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3190"/>
        <w:gridCol w:w="1778"/>
        <w:gridCol w:w="4860"/>
      </w:tblGrid>
      <w:tr w:rsidR="00316BA3" w:rsidRPr="008F4809" w:rsidTr="008F4809">
        <w:tc>
          <w:tcPr>
            <w:tcW w:w="3190" w:type="dxa"/>
            <w:shd w:val="clear" w:color="auto" w:fill="auto"/>
          </w:tcPr>
          <w:p w:rsidR="00316BA3" w:rsidRPr="008F4809" w:rsidRDefault="00316BA3" w:rsidP="008F4809">
            <w:pPr>
              <w:outlineLvl w:val="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778" w:type="dxa"/>
            <w:shd w:val="clear" w:color="auto" w:fill="auto"/>
          </w:tcPr>
          <w:p w:rsidR="00316BA3" w:rsidRPr="008F4809" w:rsidRDefault="00316BA3" w:rsidP="008F4809">
            <w:pPr>
              <w:outlineLvl w:val="0"/>
              <w:rPr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:rsidR="00316BA3" w:rsidRDefault="00316BA3" w:rsidP="008F4809">
            <w:pPr>
              <w:outlineLvl w:val="0"/>
              <w:rPr>
                <w:b/>
              </w:rPr>
            </w:pPr>
            <w:r w:rsidRPr="008F4809">
              <w:rPr>
                <w:b/>
              </w:rPr>
              <w:t>УТВЕРЖДАЮ</w:t>
            </w:r>
          </w:p>
          <w:p w:rsidR="00DC62B3" w:rsidRPr="00251D3D" w:rsidRDefault="00DC62B3" w:rsidP="008F4809">
            <w:pPr>
              <w:outlineLvl w:val="0"/>
            </w:pPr>
            <w:r w:rsidRPr="00251D3D">
              <w:t>П</w:t>
            </w:r>
            <w:r w:rsidR="003A6F8B" w:rsidRPr="00251D3D">
              <w:t>редседател</w:t>
            </w:r>
            <w:r w:rsidRPr="00251D3D">
              <w:t>ь</w:t>
            </w:r>
            <w:r w:rsidR="00316BA3" w:rsidRPr="00251D3D">
              <w:t xml:space="preserve"> </w:t>
            </w:r>
            <w:r w:rsidR="00A53BF1" w:rsidRPr="00251D3D">
              <w:t xml:space="preserve"> </w:t>
            </w:r>
          </w:p>
          <w:p w:rsidR="00316BA3" w:rsidRPr="00251D3D" w:rsidRDefault="00316BA3" w:rsidP="008F4809">
            <w:pPr>
              <w:outlineLvl w:val="0"/>
            </w:pPr>
            <w:r w:rsidRPr="00251D3D">
              <w:t>Комитета по образованию</w:t>
            </w:r>
          </w:p>
          <w:p w:rsidR="00316BA3" w:rsidRPr="008F4809" w:rsidRDefault="00316BA3" w:rsidP="008F4809">
            <w:pPr>
              <w:outlineLvl w:val="0"/>
              <w:rPr>
                <w:b/>
              </w:rPr>
            </w:pPr>
          </w:p>
          <w:p w:rsidR="00316BA3" w:rsidRPr="008F4809" w:rsidRDefault="00A53BF1" w:rsidP="008F4809">
            <w:pPr>
              <w:outlineLvl w:val="0"/>
              <w:rPr>
                <w:b/>
              </w:rPr>
            </w:pPr>
            <w:r w:rsidRPr="008F4809">
              <w:rPr>
                <w:b/>
              </w:rPr>
              <w:t xml:space="preserve">_________________     </w:t>
            </w:r>
            <w:r w:rsidR="00DC62B3" w:rsidRPr="00251D3D">
              <w:t>Ж.В. Воробьева</w:t>
            </w:r>
          </w:p>
          <w:p w:rsidR="009376F1" w:rsidRPr="008F4809" w:rsidRDefault="009376F1" w:rsidP="008F4809">
            <w:pPr>
              <w:outlineLvl w:val="0"/>
              <w:rPr>
                <w:b/>
              </w:rPr>
            </w:pPr>
          </w:p>
          <w:p w:rsidR="00316BA3" w:rsidRPr="00251D3D" w:rsidRDefault="00316BA3" w:rsidP="00DC62B3">
            <w:pPr>
              <w:outlineLvl w:val="0"/>
            </w:pPr>
            <w:r w:rsidRPr="00251D3D">
              <w:t>«        » _______________201</w:t>
            </w:r>
            <w:r w:rsidR="00DC62B3" w:rsidRPr="00251D3D">
              <w:t>8</w:t>
            </w:r>
            <w:r w:rsidRPr="00251D3D">
              <w:t xml:space="preserve"> г.</w:t>
            </w:r>
          </w:p>
        </w:tc>
      </w:tr>
    </w:tbl>
    <w:p w:rsidR="007B4758" w:rsidRDefault="007B4758" w:rsidP="0052250D">
      <w:pPr>
        <w:outlineLvl w:val="0"/>
        <w:rPr>
          <w:b/>
          <w:sz w:val="32"/>
          <w:szCs w:val="32"/>
        </w:rPr>
      </w:pPr>
    </w:p>
    <w:p w:rsidR="00FD7A5B" w:rsidRDefault="00FD7A5B" w:rsidP="0052250D">
      <w:pPr>
        <w:outlineLvl w:val="0"/>
        <w:rPr>
          <w:b/>
          <w:sz w:val="32"/>
          <w:szCs w:val="32"/>
        </w:rPr>
      </w:pPr>
    </w:p>
    <w:p w:rsidR="00997627" w:rsidRDefault="00997627" w:rsidP="0099762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работы Комитета по образованию </w:t>
      </w:r>
    </w:p>
    <w:p w:rsidR="00997627" w:rsidRDefault="00997627" w:rsidP="007C49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</w:t>
      </w:r>
      <w:r w:rsidR="00715B10">
        <w:rPr>
          <w:b/>
          <w:sz w:val="32"/>
          <w:szCs w:val="32"/>
        </w:rPr>
        <w:t>декабрь</w:t>
      </w:r>
      <w:r w:rsidR="008A05F5">
        <w:rPr>
          <w:b/>
          <w:sz w:val="32"/>
          <w:szCs w:val="32"/>
        </w:rPr>
        <w:t xml:space="preserve"> </w:t>
      </w:r>
      <w:r w:rsidR="003A6F8B">
        <w:rPr>
          <w:b/>
          <w:sz w:val="32"/>
          <w:szCs w:val="32"/>
        </w:rPr>
        <w:t>201</w:t>
      </w:r>
      <w:r w:rsidR="00DC62B3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года</w:t>
      </w:r>
    </w:p>
    <w:p w:rsidR="007C496E" w:rsidRDefault="007C496E" w:rsidP="007C496E">
      <w:pPr>
        <w:jc w:val="center"/>
        <w:rPr>
          <w:b/>
        </w:rPr>
      </w:pPr>
    </w:p>
    <w:p w:rsidR="00FD7A5B" w:rsidRPr="00C83E50" w:rsidRDefault="00FD7A5B" w:rsidP="007C496E">
      <w:pPr>
        <w:jc w:val="center"/>
        <w:rPr>
          <w:b/>
        </w:rPr>
      </w:pPr>
    </w:p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40"/>
        <w:gridCol w:w="2160"/>
        <w:gridCol w:w="1980"/>
        <w:gridCol w:w="2160"/>
      </w:tblGrid>
      <w:tr w:rsidR="00997627" w:rsidRPr="0097207A" w:rsidTr="00997627">
        <w:tc>
          <w:tcPr>
            <w:tcW w:w="720" w:type="dxa"/>
          </w:tcPr>
          <w:p w:rsidR="00997627" w:rsidRPr="0097207A" w:rsidRDefault="00997627" w:rsidP="00997627">
            <w:pPr>
              <w:jc w:val="center"/>
              <w:rPr>
                <w:b/>
                <w:sz w:val="22"/>
                <w:szCs w:val="22"/>
              </w:rPr>
            </w:pPr>
            <w:r w:rsidRPr="0097207A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4140" w:type="dxa"/>
          </w:tcPr>
          <w:p w:rsidR="00997627" w:rsidRPr="0097207A" w:rsidRDefault="00997627" w:rsidP="00997627">
            <w:pPr>
              <w:jc w:val="center"/>
              <w:rPr>
                <w:b/>
              </w:rPr>
            </w:pPr>
            <w:r w:rsidRPr="0097207A">
              <w:rPr>
                <w:b/>
              </w:rPr>
              <w:t>Наименование</w:t>
            </w:r>
          </w:p>
          <w:p w:rsidR="00997627" w:rsidRPr="0097207A" w:rsidRDefault="00997627" w:rsidP="00997627">
            <w:pPr>
              <w:jc w:val="center"/>
              <w:rPr>
                <w:b/>
              </w:rPr>
            </w:pPr>
            <w:r w:rsidRPr="0097207A">
              <w:rPr>
                <w:b/>
              </w:rPr>
              <w:t>мероприятия</w:t>
            </w:r>
          </w:p>
        </w:tc>
        <w:tc>
          <w:tcPr>
            <w:tcW w:w="2160" w:type="dxa"/>
          </w:tcPr>
          <w:p w:rsidR="00997627" w:rsidRPr="0097207A" w:rsidRDefault="00997627" w:rsidP="00997627">
            <w:pPr>
              <w:jc w:val="center"/>
              <w:rPr>
                <w:b/>
              </w:rPr>
            </w:pPr>
            <w:r w:rsidRPr="0097207A">
              <w:rPr>
                <w:b/>
              </w:rPr>
              <w:t>Срок проведения</w:t>
            </w:r>
          </w:p>
        </w:tc>
        <w:tc>
          <w:tcPr>
            <w:tcW w:w="1980" w:type="dxa"/>
          </w:tcPr>
          <w:p w:rsidR="00997627" w:rsidRPr="0097207A" w:rsidRDefault="00997627" w:rsidP="00997627">
            <w:pPr>
              <w:jc w:val="center"/>
              <w:rPr>
                <w:b/>
              </w:rPr>
            </w:pPr>
            <w:r w:rsidRPr="0097207A">
              <w:rPr>
                <w:b/>
              </w:rPr>
              <w:t>Ответственный</w:t>
            </w:r>
          </w:p>
        </w:tc>
        <w:tc>
          <w:tcPr>
            <w:tcW w:w="2160" w:type="dxa"/>
          </w:tcPr>
          <w:p w:rsidR="00997627" w:rsidRPr="0097207A" w:rsidRDefault="00997627" w:rsidP="00997627">
            <w:pPr>
              <w:jc w:val="center"/>
              <w:rPr>
                <w:b/>
              </w:rPr>
            </w:pPr>
            <w:r w:rsidRPr="0097207A">
              <w:rPr>
                <w:b/>
              </w:rPr>
              <w:t>Исполнитель</w:t>
            </w:r>
          </w:p>
        </w:tc>
      </w:tr>
      <w:tr w:rsidR="00997627" w:rsidRPr="0097207A" w:rsidTr="00997627">
        <w:tc>
          <w:tcPr>
            <w:tcW w:w="11160" w:type="dxa"/>
            <w:gridSpan w:val="5"/>
          </w:tcPr>
          <w:p w:rsidR="00997627" w:rsidRPr="0097207A" w:rsidRDefault="00997627" w:rsidP="00997627">
            <w:pPr>
              <w:jc w:val="center"/>
              <w:rPr>
                <w:b/>
                <w:sz w:val="22"/>
                <w:szCs w:val="22"/>
              </w:rPr>
            </w:pPr>
            <w:r w:rsidRPr="0097207A">
              <w:rPr>
                <w:b/>
                <w:sz w:val="22"/>
                <w:szCs w:val="22"/>
              </w:rPr>
              <w:t xml:space="preserve">1. </w:t>
            </w:r>
            <w:r w:rsidRPr="0097207A">
              <w:rPr>
                <w:b/>
                <w:sz w:val="22"/>
                <w:szCs w:val="22"/>
                <w:u w:val="single"/>
              </w:rPr>
              <w:t>Заседание Правительства Санкт-Петербурга по вопросам:</w:t>
            </w:r>
          </w:p>
        </w:tc>
      </w:tr>
      <w:tr w:rsidR="000D52B2" w:rsidRPr="0097207A" w:rsidTr="000D52B2">
        <w:tc>
          <w:tcPr>
            <w:tcW w:w="720" w:type="dxa"/>
          </w:tcPr>
          <w:p w:rsidR="000D52B2" w:rsidRPr="0097207A" w:rsidRDefault="000D52B2" w:rsidP="004D700D">
            <w:pPr>
              <w:rPr>
                <w:b/>
                <w:sz w:val="18"/>
                <w:szCs w:val="18"/>
              </w:rPr>
            </w:pPr>
            <w:r w:rsidRPr="0097207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4140" w:type="dxa"/>
          </w:tcPr>
          <w:p w:rsidR="000D52B2" w:rsidRDefault="000D52B2" w:rsidP="000D52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Правительства </w:t>
            </w:r>
          </w:p>
          <w:p w:rsidR="000D52B2" w:rsidRDefault="000D52B2" w:rsidP="000D52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Санкт-Петербурга «О</w:t>
            </w:r>
            <w:r w:rsidRPr="000D52B2">
              <w:rPr>
                <w:sz w:val="22"/>
                <w:szCs w:val="22"/>
              </w:rPr>
              <w:t xml:space="preserve"> стоимости </w:t>
            </w:r>
          </w:p>
          <w:p w:rsidR="000D52B2" w:rsidRDefault="000D52B2" w:rsidP="000D52B2">
            <w:pPr>
              <w:rPr>
                <w:sz w:val="22"/>
                <w:szCs w:val="22"/>
              </w:rPr>
            </w:pPr>
            <w:r w:rsidRPr="000D52B2">
              <w:rPr>
                <w:sz w:val="22"/>
                <w:szCs w:val="22"/>
              </w:rPr>
              <w:t xml:space="preserve">и квотах предоставления путевок </w:t>
            </w:r>
          </w:p>
          <w:p w:rsidR="000D52B2" w:rsidRPr="000D52B2" w:rsidRDefault="000D52B2" w:rsidP="000D52B2">
            <w:pPr>
              <w:rPr>
                <w:sz w:val="22"/>
                <w:szCs w:val="22"/>
              </w:rPr>
            </w:pPr>
            <w:r w:rsidRPr="000D52B2">
              <w:rPr>
                <w:sz w:val="22"/>
                <w:szCs w:val="22"/>
              </w:rPr>
              <w:t>в организации отдыха детей и молодежи и их оздоровления в Санкт-Петербурге</w:t>
            </w:r>
            <w:r>
              <w:rPr>
                <w:sz w:val="22"/>
                <w:szCs w:val="22"/>
              </w:rPr>
              <w:t>»</w:t>
            </w:r>
            <w:r w:rsidRPr="000D52B2">
              <w:rPr>
                <w:sz w:val="22"/>
                <w:szCs w:val="22"/>
              </w:rPr>
              <w:t xml:space="preserve"> </w:t>
            </w:r>
          </w:p>
          <w:p w:rsidR="000D52B2" w:rsidRPr="000D52B2" w:rsidRDefault="000D52B2" w:rsidP="000D52B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D52B2" w:rsidRPr="000D52B2" w:rsidRDefault="000D52B2" w:rsidP="00705DEF">
            <w:pPr>
              <w:jc w:val="center"/>
              <w:rPr>
                <w:b/>
                <w:sz w:val="22"/>
                <w:szCs w:val="22"/>
              </w:rPr>
            </w:pPr>
            <w:r w:rsidRPr="000D52B2">
              <w:rPr>
                <w:b/>
                <w:sz w:val="22"/>
                <w:szCs w:val="22"/>
              </w:rPr>
              <w:t>1</w:t>
            </w:r>
            <w:r w:rsidR="00705DEF">
              <w:rPr>
                <w:b/>
                <w:sz w:val="22"/>
                <w:szCs w:val="22"/>
              </w:rPr>
              <w:t>8</w:t>
            </w:r>
            <w:r w:rsidRPr="000D52B2">
              <w:rPr>
                <w:b/>
                <w:sz w:val="22"/>
                <w:szCs w:val="22"/>
              </w:rPr>
              <w:t>.12.201</w:t>
            </w:r>
            <w:r w:rsidR="00705DE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0D52B2" w:rsidRPr="000D52B2" w:rsidRDefault="000D52B2" w:rsidP="000D52B2">
            <w:pPr>
              <w:jc w:val="center"/>
              <w:rPr>
                <w:sz w:val="22"/>
                <w:szCs w:val="22"/>
              </w:rPr>
            </w:pPr>
            <w:r w:rsidRPr="000D52B2">
              <w:rPr>
                <w:sz w:val="22"/>
                <w:szCs w:val="22"/>
              </w:rPr>
              <w:t>Борщевский А.А.</w:t>
            </w:r>
          </w:p>
          <w:p w:rsidR="000D52B2" w:rsidRPr="000D52B2" w:rsidRDefault="000D52B2" w:rsidP="000D52B2">
            <w:pPr>
              <w:jc w:val="center"/>
              <w:rPr>
                <w:sz w:val="22"/>
                <w:szCs w:val="22"/>
              </w:rPr>
            </w:pPr>
            <w:r w:rsidRPr="000D52B2">
              <w:rPr>
                <w:sz w:val="22"/>
                <w:szCs w:val="22"/>
              </w:rPr>
              <w:t>Короткова Ю.В.</w:t>
            </w:r>
          </w:p>
        </w:tc>
        <w:tc>
          <w:tcPr>
            <w:tcW w:w="2160" w:type="dxa"/>
          </w:tcPr>
          <w:p w:rsidR="000D52B2" w:rsidRDefault="000D52B2" w:rsidP="000D52B2">
            <w:pPr>
              <w:jc w:val="center"/>
              <w:rPr>
                <w:sz w:val="22"/>
                <w:szCs w:val="22"/>
              </w:rPr>
            </w:pPr>
            <w:r w:rsidRPr="000D52B2">
              <w:rPr>
                <w:sz w:val="22"/>
                <w:szCs w:val="22"/>
              </w:rPr>
              <w:t xml:space="preserve">Отдел </w:t>
            </w:r>
          </w:p>
          <w:p w:rsidR="000D52B2" w:rsidRPr="000D52B2" w:rsidRDefault="000D52B2" w:rsidP="000D52B2">
            <w:pPr>
              <w:jc w:val="center"/>
              <w:rPr>
                <w:sz w:val="22"/>
                <w:szCs w:val="22"/>
              </w:rPr>
            </w:pPr>
            <w:r w:rsidRPr="000D52B2">
              <w:rPr>
                <w:sz w:val="22"/>
                <w:szCs w:val="22"/>
              </w:rPr>
              <w:t xml:space="preserve">по организации отдыха </w:t>
            </w:r>
            <w:r>
              <w:rPr>
                <w:sz w:val="22"/>
                <w:szCs w:val="22"/>
              </w:rPr>
              <w:br/>
            </w:r>
            <w:r w:rsidRPr="000D52B2">
              <w:rPr>
                <w:sz w:val="22"/>
                <w:szCs w:val="22"/>
              </w:rPr>
              <w:t>и оздоровления детей и молодежи</w:t>
            </w:r>
          </w:p>
        </w:tc>
      </w:tr>
      <w:tr w:rsidR="000D52B2" w:rsidRPr="0097207A" w:rsidTr="00997627">
        <w:tc>
          <w:tcPr>
            <w:tcW w:w="11160" w:type="dxa"/>
            <w:gridSpan w:val="5"/>
          </w:tcPr>
          <w:p w:rsidR="000D52B2" w:rsidRPr="0097207A" w:rsidRDefault="000D52B2" w:rsidP="00997627">
            <w:pPr>
              <w:jc w:val="center"/>
              <w:rPr>
                <w:b/>
                <w:sz w:val="22"/>
                <w:szCs w:val="22"/>
              </w:rPr>
            </w:pPr>
            <w:r w:rsidRPr="0097207A">
              <w:rPr>
                <w:b/>
                <w:sz w:val="22"/>
                <w:szCs w:val="22"/>
              </w:rPr>
              <w:t xml:space="preserve">2. </w:t>
            </w:r>
            <w:r w:rsidRPr="0097207A">
              <w:rPr>
                <w:b/>
                <w:sz w:val="22"/>
                <w:szCs w:val="22"/>
                <w:u w:val="single"/>
              </w:rPr>
              <w:t>Тематические совещания:</w:t>
            </w:r>
          </w:p>
        </w:tc>
      </w:tr>
      <w:tr w:rsidR="00670360" w:rsidRPr="0097207A" w:rsidTr="003E3CA8">
        <w:tc>
          <w:tcPr>
            <w:tcW w:w="720" w:type="dxa"/>
          </w:tcPr>
          <w:p w:rsidR="00670360" w:rsidRPr="0097207A" w:rsidRDefault="00670360" w:rsidP="00997627">
            <w:pPr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670360" w:rsidRPr="00670360" w:rsidRDefault="00670360" w:rsidP="00AA4244">
            <w:pPr>
              <w:pStyle w:val="ab"/>
              <w:rPr>
                <w:rFonts w:ascii="Times New Roman" w:hAnsi="Times New Roman"/>
                <w:sz w:val="22"/>
                <w:lang w:val="ru-RU"/>
              </w:rPr>
            </w:pPr>
            <w:r w:rsidRPr="00670360">
              <w:rPr>
                <w:rFonts w:ascii="Times New Roman" w:hAnsi="Times New Roman"/>
                <w:sz w:val="22"/>
                <w:lang w:val="ru-RU"/>
              </w:rPr>
              <w:t>Совещание со специалистами отделов образования администраций районов</w:t>
            </w:r>
          </w:p>
          <w:p w:rsidR="00670360" w:rsidRPr="00670360" w:rsidRDefault="00670360" w:rsidP="00AA4244">
            <w:pPr>
              <w:pStyle w:val="ab"/>
              <w:rPr>
                <w:rFonts w:ascii="Times New Roman" w:hAnsi="Times New Roman"/>
                <w:sz w:val="22"/>
                <w:lang w:val="ru-RU"/>
              </w:rPr>
            </w:pPr>
            <w:r w:rsidRPr="00670360">
              <w:rPr>
                <w:rFonts w:ascii="Times New Roman" w:hAnsi="Times New Roman"/>
                <w:sz w:val="22"/>
                <w:lang w:val="ru-RU"/>
              </w:rPr>
              <w:t xml:space="preserve">по вопросам воспитания </w:t>
            </w:r>
            <w:r w:rsidRPr="00670360">
              <w:rPr>
                <w:rFonts w:ascii="Times New Roman" w:hAnsi="Times New Roman"/>
                <w:sz w:val="22"/>
                <w:lang w:val="ru-RU"/>
              </w:rPr>
              <w:br/>
              <w:t>и дополнительного образования</w:t>
            </w:r>
          </w:p>
        </w:tc>
        <w:tc>
          <w:tcPr>
            <w:tcW w:w="2160" w:type="dxa"/>
          </w:tcPr>
          <w:p w:rsidR="00670360" w:rsidRPr="00670360" w:rsidRDefault="00670360" w:rsidP="00AA4244">
            <w:pPr>
              <w:pStyle w:val="ab"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670360">
              <w:rPr>
                <w:rFonts w:ascii="Times New Roman" w:hAnsi="Times New Roman"/>
                <w:b/>
                <w:sz w:val="22"/>
                <w:lang w:val="ru-RU"/>
              </w:rPr>
              <w:t>04.12.2018</w:t>
            </w:r>
          </w:p>
          <w:p w:rsidR="00670360" w:rsidRPr="00670360" w:rsidRDefault="00670360" w:rsidP="00AA4244">
            <w:pPr>
              <w:pStyle w:val="ab"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670360">
              <w:rPr>
                <w:rFonts w:ascii="Times New Roman" w:hAnsi="Times New Roman"/>
                <w:b/>
                <w:sz w:val="22"/>
                <w:lang w:val="ru-RU"/>
              </w:rPr>
              <w:t>15.00</w:t>
            </w:r>
          </w:p>
          <w:p w:rsidR="00670360" w:rsidRPr="00670360" w:rsidRDefault="00670360" w:rsidP="00AA4244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 w:rsidRPr="00670360">
              <w:rPr>
                <w:rFonts w:ascii="Times New Roman" w:hAnsi="Times New Roman"/>
                <w:sz w:val="20"/>
                <w:lang w:val="ru-RU"/>
              </w:rPr>
              <w:t>Музей истории профессионального образования, Синопская наб., д. 64</w:t>
            </w:r>
          </w:p>
        </w:tc>
        <w:tc>
          <w:tcPr>
            <w:tcW w:w="1980" w:type="dxa"/>
          </w:tcPr>
          <w:p w:rsidR="00670360" w:rsidRPr="00670360" w:rsidRDefault="00670360" w:rsidP="00AA4244">
            <w:pPr>
              <w:pStyle w:val="ab"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670360">
              <w:rPr>
                <w:rFonts w:ascii="Times New Roman" w:hAnsi="Times New Roman"/>
                <w:sz w:val="22"/>
                <w:lang w:val="ru-RU"/>
              </w:rPr>
              <w:t>Борщевский А.А.</w:t>
            </w:r>
          </w:p>
          <w:p w:rsidR="00670360" w:rsidRPr="00670360" w:rsidRDefault="00670360" w:rsidP="00AA4244">
            <w:pPr>
              <w:pStyle w:val="ab"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670360">
              <w:rPr>
                <w:rFonts w:ascii="Times New Roman" w:hAnsi="Times New Roman"/>
                <w:sz w:val="22"/>
                <w:lang w:val="ru-RU"/>
              </w:rPr>
              <w:t>Спасская Е.Б.</w:t>
            </w:r>
          </w:p>
        </w:tc>
        <w:tc>
          <w:tcPr>
            <w:tcW w:w="2160" w:type="dxa"/>
          </w:tcPr>
          <w:p w:rsidR="00670360" w:rsidRPr="00670360" w:rsidRDefault="00670360" w:rsidP="00AA4244">
            <w:pPr>
              <w:pStyle w:val="ab"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670360">
              <w:rPr>
                <w:rFonts w:ascii="Times New Roman" w:hAnsi="Times New Roman"/>
                <w:sz w:val="22"/>
                <w:lang w:val="ru-RU"/>
              </w:rPr>
              <w:t>Отдел воспитательной работы</w:t>
            </w:r>
          </w:p>
          <w:p w:rsidR="00670360" w:rsidRPr="00670360" w:rsidRDefault="00670360" w:rsidP="00AA4244">
            <w:pPr>
              <w:pStyle w:val="ab"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670360">
              <w:rPr>
                <w:rFonts w:ascii="Times New Roman" w:hAnsi="Times New Roman"/>
                <w:sz w:val="22"/>
                <w:lang w:val="ru-RU"/>
              </w:rPr>
              <w:t>и дополнительного образования</w:t>
            </w:r>
          </w:p>
        </w:tc>
      </w:tr>
      <w:tr w:rsidR="00670360" w:rsidRPr="0097207A" w:rsidTr="003E3CA8">
        <w:tc>
          <w:tcPr>
            <w:tcW w:w="720" w:type="dxa"/>
          </w:tcPr>
          <w:p w:rsidR="00670360" w:rsidRPr="0097207A" w:rsidRDefault="00670360" w:rsidP="00997627">
            <w:pPr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670360" w:rsidRDefault="00670360" w:rsidP="00AA4244">
            <w:pPr>
              <w:rPr>
                <w:sz w:val="22"/>
                <w:szCs w:val="22"/>
              </w:rPr>
            </w:pPr>
            <w:r w:rsidRPr="005F1A83">
              <w:rPr>
                <w:sz w:val="22"/>
                <w:szCs w:val="22"/>
              </w:rPr>
              <w:t xml:space="preserve">Совещание </w:t>
            </w:r>
            <w:r>
              <w:rPr>
                <w:sz w:val="22"/>
                <w:szCs w:val="22"/>
              </w:rPr>
              <w:t xml:space="preserve">со специалистами ответственными </w:t>
            </w:r>
            <w:r w:rsidRPr="005F1A83">
              <w:rPr>
                <w:sz w:val="22"/>
                <w:szCs w:val="22"/>
              </w:rPr>
              <w:t xml:space="preserve">за информатизацию </w:t>
            </w:r>
            <w:r>
              <w:rPr>
                <w:sz w:val="22"/>
                <w:szCs w:val="22"/>
              </w:rPr>
              <w:t xml:space="preserve">                                </w:t>
            </w:r>
            <w:r w:rsidRPr="005F1A83">
              <w:rPr>
                <w:sz w:val="22"/>
                <w:szCs w:val="22"/>
              </w:rPr>
              <w:t>в образовательных учреждениях, находящихся в ведении  Комитета</w:t>
            </w:r>
            <w:r>
              <w:rPr>
                <w:sz w:val="22"/>
                <w:szCs w:val="22"/>
              </w:rPr>
              <w:br/>
            </w:r>
            <w:r w:rsidRPr="005F1A83">
              <w:rPr>
                <w:sz w:val="22"/>
                <w:szCs w:val="22"/>
              </w:rPr>
              <w:t>по образованию</w:t>
            </w:r>
            <w:r>
              <w:rPr>
                <w:sz w:val="22"/>
                <w:szCs w:val="22"/>
              </w:rPr>
              <w:t xml:space="preserve">  </w:t>
            </w:r>
          </w:p>
          <w:p w:rsidR="00670360" w:rsidRPr="005F1A83" w:rsidRDefault="00670360" w:rsidP="00AA424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70360" w:rsidRPr="005F1A83" w:rsidRDefault="00670360" w:rsidP="00AA42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07.12.2018</w:t>
            </w:r>
          </w:p>
          <w:p w:rsidR="00670360" w:rsidRDefault="00670360" w:rsidP="00AA42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</w:t>
            </w:r>
          </w:p>
          <w:p w:rsidR="00670360" w:rsidRPr="005F1A83" w:rsidRDefault="00670360" w:rsidP="00AA42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  <w:p w:rsidR="00670360" w:rsidRPr="005F1A83" w:rsidRDefault="00670360" w:rsidP="00AA42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Актовый зал</w:t>
            </w:r>
          </w:p>
        </w:tc>
        <w:tc>
          <w:tcPr>
            <w:tcW w:w="1980" w:type="dxa"/>
          </w:tcPr>
          <w:p w:rsidR="00670360" w:rsidRPr="005F1A83" w:rsidRDefault="00670360" w:rsidP="00AA4244">
            <w:pPr>
              <w:jc w:val="center"/>
              <w:rPr>
                <w:sz w:val="22"/>
                <w:szCs w:val="22"/>
              </w:rPr>
            </w:pPr>
            <w:r w:rsidRPr="005F1A83">
              <w:rPr>
                <w:sz w:val="22"/>
                <w:szCs w:val="22"/>
              </w:rPr>
              <w:t>Соляников Ю.В.</w:t>
            </w:r>
          </w:p>
          <w:p w:rsidR="00670360" w:rsidRPr="005F1A83" w:rsidRDefault="00670360" w:rsidP="00AA4244">
            <w:pPr>
              <w:jc w:val="center"/>
              <w:rPr>
                <w:sz w:val="22"/>
                <w:szCs w:val="22"/>
              </w:rPr>
            </w:pPr>
            <w:r w:rsidRPr="005F1A83">
              <w:rPr>
                <w:sz w:val="22"/>
                <w:szCs w:val="22"/>
              </w:rPr>
              <w:t>Волков В.Н.</w:t>
            </w:r>
          </w:p>
          <w:p w:rsidR="00670360" w:rsidRPr="005F1A83" w:rsidRDefault="00670360" w:rsidP="00AA42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670360" w:rsidRPr="005F1A83" w:rsidRDefault="00670360" w:rsidP="00AA4244">
            <w:pPr>
              <w:jc w:val="center"/>
              <w:rPr>
                <w:sz w:val="22"/>
                <w:szCs w:val="22"/>
              </w:rPr>
            </w:pPr>
            <w:r w:rsidRPr="005F1A83">
              <w:rPr>
                <w:sz w:val="22"/>
                <w:szCs w:val="22"/>
              </w:rPr>
              <w:t>Отдел развития образования</w:t>
            </w:r>
          </w:p>
        </w:tc>
      </w:tr>
      <w:tr w:rsidR="00670360" w:rsidRPr="0097207A" w:rsidTr="00403107">
        <w:tc>
          <w:tcPr>
            <w:tcW w:w="720" w:type="dxa"/>
          </w:tcPr>
          <w:p w:rsidR="00670360" w:rsidRPr="0097207A" w:rsidRDefault="00670360" w:rsidP="00997627">
            <w:pPr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670360" w:rsidRDefault="00670360" w:rsidP="00C85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с руководителями организаций отдыха детей и молодежи </w:t>
            </w:r>
            <w:r>
              <w:rPr>
                <w:sz w:val="22"/>
                <w:szCs w:val="22"/>
              </w:rPr>
              <w:br/>
              <w:t>и их оздоровления различных форм собственности, в которых планируется организация отдыха детей и молодежи Санкт-Петербурга в перио</w:t>
            </w:r>
            <w:r w:rsidR="00FB4F42">
              <w:rPr>
                <w:sz w:val="22"/>
                <w:szCs w:val="22"/>
              </w:rPr>
              <w:t>д зимних школьных каникул 2018/</w:t>
            </w:r>
            <w:r>
              <w:rPr>
                <w:sz w:val="22"/>
                <w:szCs w:val="22"/>
              </w:rPr>
              <w:t>19 года</w:t>
            </w:r>
          </w:p>
          <w:p w:rsidR="00C2749F" w:rsidRPr="000E3343" w:rsidRDefault="00C2749F" w:rsidP="00C8551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70360" w:rsidRDefault="00670360" w:rsidP="00C855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11.12.2018</w:t>
            </w:r>
          </w:p>
          <w:p w:rsidR="00670360" w:rsidRDefault="00670360" w:rsidP="00C855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  <w:p w:rsidR="00670360" w:rsidRDefault="00670360" w:rsidP="00C855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Актовый зал</w:t>
            </w:r>
          </w:p>
        </w:tc>
        <w:tc>
          <w:tcPr>
            <w:tcW w:w="1980" w:type="dxa"/>
          </w:tcPr>
          <w:p w:rsidR="00670360" w:rsidRPr="000D52B2" w:rsidRDefault="00670360" w:rsidP="00326768">
            <w:pPr>
              <w:jc w:val="center"/>
              <w:rPr>
                <w:sz w:val="22"/>
                <w:szCs w:val="22"/>
              </w:rPr>
            </w:pPr>
            <w:r w:rsidRPr="000D52B2">
              <w:rPr>
                <w:sz w:val="22"/>
                <w:szCs w:val="22"/>
              </w:rPr>
              <w:t>Борщевский А.А.</w:t>
            </w:r>
          </w:p>
          <w:p w:rsidR="00670360" w:rsidRPr="000D52B2" w:rsidRDefault="00670360" w:rsidP="00326768">
            <w:pPr>
              <w:jc w:val="center"/>
              <w:rPr>
                <w:sz w:val="22"/>
                <w:szCs w:val="22"/>
              </w:rPr>
            </w:pPr>
            <w:r w:rsidRPr="000D52B2">
              <w:rPr>
                <w:sz w:val="22"/>
                <w:szCs w:val="22"/>
              </w:rPr>
              <w:t>Короткова Ю.В.</w:t>
            </w:r>
          </w:p>
        </w:tc>
        <w:tc>
          <w:tcPr>
            <w:tcW w:w="2160" w:type="dxa"/>
          </w:tcPr>
          <w:p w:rsidR="00670360" w:rsidRDefault="00670360" w:rsidP="00326768">
            <w:pPr>
              <w:jc w:val="center"/>
              <w:rPr>
                <w:sz w:val="22"/>
                <w:szCs w:val="22"/>
              </w:rPr>
            </w:pPr>
            <w:r w:rsidRPr="000D52B2">
              <w:rPr>
                <w:sz w:val="22"/>
                <w:szCs w:val="22"/>
              </w:rPr>
              <w:t xml:space="preserve">Отдел </w:t>
            </w:r>
          </w:p>
          <w:p w:rsidR="00670360" w:rsidRPr="000D52B2" w:rsidRDefault="00670360" w:rsidP="00326768">
            <w:pPr>
              <w:jc w:val="center"/>
              <w:rPr>
                <w:sz w:val="22"/>
                <w:szCs w:val="22"/>
              </w:rPr>
            </w:pPr>
            <w:r w:rsidRPr="000D52B2">
              <w:rPr>
                <w:sz w:val="22"/>
                <w:szCs w:val="22"/>
              </w:rPr>
              <w:t xml:space="preserve">по организации отдыха </w:t>
            </w:r>
            <w:r>
              <w:rPr>
                <w:sz w:val="22"/>
                <w:szCs w:val="22"/>
              </w:rPr>
              <w:br/>
            </w:r>
            <w:r w:rsidRPr="000D52B2">
              <w:rPr>
                <w:sz w:val="22"/>
                <w:szCs w:val="22"/>
              </w:rPr>
              <w:t>и оздоровления детей и молодежи</w:t>
            </w:r>
          </w:p>
        </w:tc>
      </w:tr>
      <w:tr w:rsidR="00670360" w:rsidRPr="0097207A" w:rsidTr="00403107">
        <w:tc>
          <w:tcPr>
            <w:tcW w:w="720" w:type="dxa"/>
          </w:tcPr>
          <w:p w:rsidR="00670360" w:rsidRPr="0097207A" w:rsidRDefault="00670360" w:rsidP="00997627">
            <w:pPr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670360" w:rsidRPr="00CF760B" w:rsidRDefault="00670360" w:rsidP="00AA4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F760B">
              <w:rPr>
                <w:sz w:val="22"/>
                <w:szCs w:val="22"/>
              </w:rPr>
              <w:t xml:space="preserve">овещание с заведующими отделений общего образования </w:t>
            </w:r>
            <w:r>
              <w:rPr>
                <w:sz w:val="22"/>
                <w:szCs w:val="22"/>
              </w:rPr>
              <w:br/>
            </w:r>
            <w:r w:rsidRPr="00CF760B">
              <w:rPr>
                <w:sz w:val="22"/>
                <w:szCs w:val="22"/>
              </w:rPr>
              <w:t>и учителями общеобразовательных дисциплин профессиональных образовательных учреждений, находящихся в в</w:t>
            </w:r>
            <w:r>
              <w:rPr>
                <w:sz w:val="22"/>
                <w:szCs w:val="22"/>
              </w:rPr>
              <w:t xml:space="preserve">едении Комитета </w:t>
            </w:r>
            <w:r>
              <w:rPr>
                <w:sz w:val="22"/>
                <w:szCs w:val="22"/>
              </w:rPr>
              <w:br/>
              <w:t>по образованию,</w:t>
            </w:r>
            <w:r w:rsidRPr="00CF760B">
              <w:rPr>
                <w:sz w:val="22"/>
                <w:szCs w:val="22"/>
              </w:rPr>
              <w:t xml:space="preserve"> «Методические аспекты подготовки обучающихся по программам основного общего образования </w:t>
            </w:r>
            <w:r>
              <w:rPr>
                <w:sz w:val="22"/>
                <w:szCs w:val="22"/>
              </w:rPr>
              <w:br/>
            </w:r>
            <w:r w:rsidRPr="00CF760B">
              <w:rPr>
                <w:sz w:val="22"/>
                <w:szCs w:val="22"/>
              </w:rPr>
              <w:t xml:space="preserve">к государственной итоговой аттестации </w:t>
            </w:r>
            <w:r w:rsidRPr="00CF760B">
              <w:rPr>
                <w:sz w:val="22"/>
                <w:szCs w:val="22"/>
              </w:rPr>
              <w:br/>
              <w:t>(ОГЭ)»</w:t>
            </w:r>
          </w:p>
        </w:tc>
        <w:tc>
          <w:tcPr>
            <w:tcW w:w="2160" w:type="dxa"/>
          </w:tcPr>
          <w:p w:rsidR="00670360" w:rsidRPr="00CF760B" w:rsidRDefault="00670360" w:rsidP="00AA4244">
            <w:pPr>
              <w:jc w:val="center"/>
              <w:rPr>
                <w:b/>
                <w:sz w:val="22"/>
                <w:szCs w:val="22"/>
              </w:rPr>
            </w:pPr>
            <w:r w:rsidRPr="00CF760B">
              <w:rPr>
                <w:b/>
                <w:sz w:val="22"/>
                <w:szCs w:val="22"/>
              </w:rPr>
              <w:t>12.12.2018</w:t>
            </w:r>
          </w:p>
          <w:p w:rsidR="00670360" w:rsidRPr="00CF760B" w:rsidRDefault="00670360" w:rsidP="00AA4244">
            <w:pPr>
              <w:jc w:val="center"/>
              <w:rPr>
                <w:b/>
                <w:sz w:val="22"/>
                <w:szCs w:val="22"/>
              </w:rPr>
            </w:pPr>
            <w:r w:rsidRPr="00CF760B">
              <w:rPr>
                <w:b/>
                <w:sz w:val="22"/>
                <w:szCs w:val="22"/>
              </w:rPr>
              <w:t>14.00</w:t>
            </w:r>
          </w:p>
          <w:p w:rsidR="00670360" w:rsidRPr="00DD1B7B" w:rsidRDefault="00670360" w:rsidP="00AA4244">
            <w:pPr>
              <w:jc w:val="center"/>
              <w:rPr>
                <w:sz w:val="20"/>
                <w:szCs w:val="20"/>
              </w:rPr>
            </w:pPr>
            <w:r w:rsidRPr="00DD1B7B">
              <w:rPr>
                <w:sz w:val="20"/>
                <w:szCs w:val="20"/>
              </w:rPr>
              <w:t xml:space="preserve">Актовый зал </w:t>
            </w:r>
          </w:p>
          <w:p w:rsidR="00670360" w:rsidRPr="00DD1B7B" w:rsidRDefault="00670360" w:rsidP="00AA4244">
            <w:pPr>
              <w:jc w:val="center"/>
              <w:rPr>
                <w:sz w:val="20"/>
                <w:szCs w:val="20"/>
              </w:rPr>
            </w:pPr>
            <w:r w:rsidRPr="00DD1B7B">
              <w:rPr>
                <w:sz w:val="20"/>
                <w:szCs w:val="20"/>
              </w:rPr>
              <w:t>СПб ГБПОУ «Автосервис»</w:t>
            </w:r>
          </w:p>
          <w:p w:rsidR="00670360" w:rsidRPr="00CF760B" w:rsidRDefault="00670360" w:rsidP="00DD1B7B">
            <w:pPr>
              <w:jc w:val="center"/>
              <w:rPr>
                <w:b/>
                <w:sz w:val="22"/>
                <w:szCs w:val="22"/>
              </w:rPr>
            </w:pPr>
            <w:r w:rsidRPr="00DD1B7B">
              <w:rPr>
                <w:sz w:val="20"/>
                <w:szCs w:val="20"/>
              </w:rPr>
              <w:t>пр. Космонавтов, д.79</w:t>
            </w:r>
          </w:p>
        </w:tc>
        <w:tc>
          <w:tcPr>
            <w:tcW w:w="1980" w:type="dxa"/>
          </w:tcPr>
          <w:p w:rsidR="00670360" w:rsidRPr="00CF760B" w:rsidRDefault="00670360" w:rsidP="00AA4244">
            <w:pPr>
              <w:jc w:val="center"/>
              <w:rPr>
                <w:bCs/>
                <w:sz w:val="22"/>
                <w:szCs w:val="22"/>
              </w:rPr>
            </w:pPr>
            <w:r w:rsidRPr="00CF760B">
              <w:rPr>
                <w:bCs/>
                <w:sz w:val="22"/>
                <w:szCs w:val="22"/>
              </w:rPr>
              <w:t>Соляников Ю.В.</w:t>
            </w:r>
          </w:p>
          <w:p w:rsidR="00670360" w:rsidRPr="00CF760B" w:rsidRDefault="00670360" w:rsidP="00AA4244">
            <w:pPr>
              <w:jc w:val="center"/>
              <w:rPr>
                <w:bCs/>
                <w:sz w:val="22"/>
                <w:szCs w:val="22"/>
              </w:rPr>
            </w:pPr>
            <w:r w:rsidRPr="00CF760B">
              <w:rPr>
                <w:bCs/>
                <w:sz w:val="22"/>
                <w:szCs w:val="22"/>
              </w:rPr>
              <w:t>Фролов В.В.</w:t>
            </w:r>
          </w:p>
        </w:tc>
        <w:tc>
          <w:tcPr>
            <w:tcW w:w="2160" w:type="dxa"/>
          </w:tcPr>
          <w:p w:rsidR="00670360" w:rsidRPr="00CF760B" w:rsidRDefault="00670360" w:rsidP="00AA4244">
            <w:pPr>
              <w:jc w:val="center"/>
              <w:rPr>
                <w:sz w:val="22"/>
                <w:szCs w:val="22"/>
              </w:rPr>
            </w:pPr>
            <w:r w:rsidRPr="00CF760B">
              <w:rPr>
                <w:sz w:val="22"/>
                <w:szCs w:val="22"/>
              </w:rPr>
              <w:t>Отдел профессионального образования</w:t>
            </w:r>
          </w:p>
        </w:tc>
      </w:tr>
      <w:tr w:rsidR="00670360" w:rsidRPr="0097207A" w:rsidTr="00403107">
        <w:tc>
          <w:tcPr>
            <w:tcW w:w="720" w:type="dxa"/>
          </w:tcPr>
          <w:p w:rsidR="00670360" w:rsidRPr="0097207A" w:rsidRDefault="00670360" w:rsidP="00997627">
            <w:pPr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670360" w:rsidRPr="00CF760B" w:rsidRDefault="00670360" w:rsidP="00AA4244">
            <w:pPr>
              <w:rPr>
                <w:sz w:val="22"/>
                <w:szCs w:val="22"/>
              </w:rPr>
            </w:pPr>
            <w:r w:rsidRPr="00DD3145">
              <w:rPr>
                <w:sz w:val="22"/>
                <w:szCs w:val="22"/>
              </w:rPr>
              <w:t xml:space="preserve">Совещание </w:t>
            </w:r>
            <w:r>
              <w:rPr>
                <w:sz w:val="22"/>
                <w:szCs w:val="22"/>
              </w:rPr>
              <w:t>с заместителями</w:t>
            </w:r>
            <w:r w:rsidRPr="00DD3145">
              <w:rPr>
                <w:sz w:val="22"/>
                <w:szCs w:val="22"/>
              </w:rPr>
              <w:t xml:space="preserve"> директоров по учебно-воспитательной работе профессиональных образовательных </w:t>
            </w:r>
            <w:r>
              <w:rPr>
                <w:sz w:val="22"/>
                <w:szCs w:val="22"/>
              </w:rPr>
              <w:t>учреждений «</w:t>
            </w:r>
            <w:r w:rsidRPr="00CF760B">
              <w:rPr>
                <w:sz w:val="22"/>
                <w:szCs w:val="22"/>
              </w:rPr>
              <w:t xml:space="preserve">Актуальные проблемы гражданско-патриотического воспитания и профилактики экстремизма </w:t>
            </w:r>
            <w:r>
              <w:rPr>
                <w:sz w:val="22"/>
                <w:szCs w:val="22"/>
              </w:rPr>
              <w:br/>
            </w:r>
            <w:r w:rsidRPr="00CF760B">
              <w:rPr>
                <w:sz w:val="22"/>
                <w:szCs w:val="22"/>
              </w:rPr>
              <w:t>в мо</w:t>
            </w:r>
            <w:r>
              <w:rPr>
                <w:sz w:val="22"/>
                <w:szCs w:val="22"/>
              </w:rPr>
              <w:t>лодежной образовательной среде»</w:t>
            </w:r>
          </w:p>
          <w:p w:rsidR="00670360" w:rsidRPr="00CF760B" w:rsidRDefault="00670360" w:rsidP="00AA4244">
            <w:pPr>
              <w:rPr>
                <w:sz w:val="22"/>
                <w:szCs w:val="22"/>
              </w:rPr>
            </w:pPr>
          </w:p>
          <w:p w:rsidR="00670360" w:rsidRPr="00CF760B" w:rsidRDefault="00670360" w:rsidP="00AA424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70360" w:rsidRPr="00CF760B" w:rsidRDefault="00670360" w:rsidP="00AA4244">
            <w:pPr>
              <w:jc w:val="center"/>
              <w:rPr>
                <w:b/>
                <w:sz w:val="22"/>
                <w:szCs w:val="22"/>
              </w:rPr>
            </w:pPr>
            <w:r w:rsidRPr="00CF760B">
              <w:rPr>
                <w:b/>
                <w:sz w:val="22"/>
                <w:szCs w:val="22"/>
              </w:rPr>
              <w:t>13.12.2018</w:t>
            </w:r>
          </w:p>
          <w:p w:rsidR="00670360" w:rsidRPr="00CF760B" w:rsidRDefault="00670360" w:rsidP="00AA4244">
            <w:pPr>
              <w:jc w:val="center"/>
              <w:rPr>
                <w:b/>
                <w:sz w:val="22"/>
                <w:szCs w:val="22"/>
              </w:rPr>
            </w:pPr>
            <w:r w:rsidRPr="00CF760B">
              <w:rPr>
                <w:b/>
                <w:sz w:val="22"/>
                <w:szCs w:val="22"/>
              </w:rPr>
              <w:t>10.00</w:t>
            </w:r>
          </w:p>
          <w:p w:rsidR="00670360" w:rsidRPr="00DD1B7B" w:rsidRDefault="00670360" w:rsidP="00AA4244">
            <w:pPr>
              <w:jc w:val="center"/>
              <w:rPr>
                <w:sz w:val="20"/>
                <w:szCs w:val="20"/>
              </w:rPr>
            </w:pPr>
            <w:r w:rsidRPr="00DD1B7B">
              <w:rPr>
                <w:sz w:val="20"/>
                <w:szCs w:val="20"/>
              </w:rPr>
              <w:t>Музей-панорама "Прорыв"</w:t>
            </w:r>
            <w:r>
              <w:rPr>
                <w:sz w:val="20"/>
                <w:szCs w:val="20"/>
              </w:rPr>
              <w:br/>
            </w:r>
            <w:r w:rsidRPr="00DD1B7B">
              <w:rPr>
                <w:sz w:val="20"/>
                <w:szCs w:val="20"/>
              </w:rPr>
              <w:t xml:space="preserve"> на территории филиала музея-заповедника "Прорыв блокады Ленинграда"</w:t>
            </w:r>
          </w:p>
          <w:p w:rsidR="00670360" w:rsidRPr="00C2749F" w:rsidRDefault="00C2749F" w:rsidP="00DD1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Мурманское ш.</w:t>
            </w:r>
            <w:r w:rsidR="00670360" w:rsidRPr="00DD1B7B">
              <w:rPr>
                <w:sz w:val="20"/>
                <w:szCs w:val="20"/>
              </w:rPr>
              <w:t>, д. 2</w:t>
            </w:r>
          </w:p>
        </w:tc>
        <w:tc>
          <w:tcPr>
            <w:tcW w:w="1980" w:type="dxa"/>
          </w:tcPr>
          <w:p w:rsidR="00670360" w:rsidRPr="00CF760B" w:rsidRDefault="00670360" w:rsidP="00AA4244">
            <w:pPr>
              <w:jc w:val="center"/>
              <w:rPr>
                <w:bCs/>
                <w:sz w:val="22"/>
                <w:szCs w:val="22"/>
              </w:rPr>
            </w:pPr>
            <w:r w:rsidRPr="00CF760B">
              <w:rPr>
                <w:bCs/>
                <w:sz w:val="22"/>
                <w:szCs w:val="22"/>
              </w:rPr>
              <w:t>Соляников Ю.В.</w:t>
            </w:r>
          </w:p>
          <w:p w:rsidR="00670360" w:rsidRPr="00CF760B" w:rsidRDefault="00670360" w:rsidP="00AA4244">
            <w:pPr>
              <w:jc w:val="center"/>
              <w:rPr>
                <w:bCs/>
                <w:sz w:val="22"/>
                <w:szCs w:val="22"/>
              </w:rPr>
            </w:pPr>
            <w:r w:rsidRPr="00CF760B">
              <w:rPr>
                <w:bCs/>
                <w:sz w:val="22"/>
                <w:szCs w:val="22"/>
              </w:rPr>
              <w:t>Фролов В.В.</w:t>
            </w:r>
          </w:p>
        </w:tc>
        <w:tc>
          <w:tcPr>
            <w:tcW w:w="2160" w:type="dxa"/>
          </w:tcPr>
          <w:p w:rsidR="00670360" w:rsidRPr="00CF760B" w:rsidRDefault="00670360" w:rsidP="00AA4244">
            <w:pPr>
              <w:jc w:val="center"/>
              <w:rPr>
                <w:sz w:val="22"/>
                <w:szCs w:val="22"/>
              </w:rPr>
            </w:pPr>
            <w:r w:rsidRPr="00CF760B">
              <w:rPr>
                <w:sz w:val="22"/>
                <w:szCs w:val="22"/>
              </w:rPr>
              <w:t>Отдел профессионального образования</w:t>
            </w:r>
          </w:p>
        </w:tc>
      </w:tr>
      <w:tr w:rsidR="00670360" w:rsidRPr="0097207A" w:rsidTr="00687613">
        <w:tc>
          <w:tcPr>
            <w:tcW w:w="720" w:type="dxa"/>
          </w:tcPr>
          <w:p w:rsidR="00670360" w:rsidRPr="0097207A" w:rsidRDefault="00670360" w:rsidP="00997627">
            <w:pPr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670360" w:rsidRPr="008219D6" w:rsidRDefault="00670360" w:rsidP="00DE6B50">
            <w:pPr>
              <w:rPr>
                <w:sz w:val="22"/>
                <w:szCs w:val="22"/>
              </w:rPr>
            </w:pPr>
            <w:r w:rsidRPr="008219D6">
              <w:rPr>
                <w:sz w:val="22"/>
                <w:szCs w:val="22"/>
              </w:rPr>
              <w:t xml:space="preserve">Совещание со специалистами отделов образования администраций районов Санкт-Петербурга ответственными </w:t>
            </w:r>
            <w:r w:rsidRPr="008219D6">
              <w:rPr>
                <w:sz w:val="22"/>
                <w:szCs w:val="22"/>
              </w:rPr>
              <w:br/>
              <w:t>за информатизацию системы образования района и руководителями районных центров информатизации</w:t>
            </w:r>
          </w:p>
          <w:p w:rsidR="00670360" w:rsidRPr="008219D6" w:rsidRDefault="00670360" w:rsidP="00DE6B5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70360" w:rsidRPr="008219D6" w:rsidRDefault="00670360" w:rsidP="00DE6B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8219D6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2</w:t>
            </w:r>
            <w:r w:rsidRPr="008219D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8</w:t>
            </w:r>
          </w:p>
          <w:p w:rsidR="00670360" w:rsidRPr="008219D6" w:rsidRDefault="00670360" w:rsidP="00DE6B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8219D6">
              <w:rPr>
                <w:b/>
                <w:sz w:val="22"/>
                <w:szCs w:val="22"/>
              </w:rPr>
              <w:t>.00</w:t>
            </w:r>
          </w:p>
          <w:p w:rsidR="00670360" w:rsidRPr="008219D6" w:rsidRDefault="00670360" w:rsidP="00DE6B50">
            <w:pPr>
              <w:jc w:val="center"/>
              <w:rPr>
                <w:b/>
                <w:sz w:val="22"/>
                <w:szCs w:val="22"/>
              </w:rPr>
            </w:pPr>
            <w:r w:rsidRPr="008219D6">
              <w:rPr>
                <w:b/>
                <w:sz w:val="22"/>
                <w:szCs w:val="22"/>
              </w:rPr>
              <w:t>Актовый зал</w:t>
            </w:r>
          </w:p>
        </w:tc>
        <w:tc>
          <w:tcPr>
            <w:tcW w:w="1980" w:type="dxa"/>
          </w:tcPr>
          <w:p w:rsidR="00670360" w:rsidRPr="008219D6" w:rsidRDefault="00670360" w:rsidP="00DE6B50">
            <w:pPr>
              <w:jc w:val="center"/>
              <w:rPr>
                <w:sz w:val="22"/>
                <w:szCs w:val="22"/>
              </w:rPr>
            </w:pPr>
            <w:r w:rsidRPr="008219D6">
              <w:rPr>
                <w:sz w:val="22"/>
                <w:szCs w:val="22"/>
              </w:rPr>
              <w:t>Соляников Ю.В.</w:t>
            </w:r>
          </w:p>
          <w:p w:rsidR="00670360" w:rsidRPr="008219D6" w:rsidRDefault="00670360" w:rsidP="00DE6B50">
            <w:pPr>
              <w:jc w:val="center"/>
              <w:rPr>
                <w:sz w:val="22"/>
                <w:szCs w:val="22"/>
              </w:rPr>
            </w:pPr>
            <w:r w:rsidRPr="008219D6">
              <w:rPr>
                <w:sz w:val="22"/>
                <w:szCs w:val="22"/>
              </w:rPr>
              <w:t>Волков В.Н.</w:t>
            </w:r>
          </w:p>
          <w:p w:rsidR="00670360" w:rsidRPr="008219D6" w:rsidRDefault="00670360" w:rsidP="00DE6B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670360" w:rsidRPr="008219D6" w:rsidRDefault="00670360" w:rsidP="00DE6B50">
            <w:pPr>
              <w:jc w:val="center"/>
              <w:rPr>
                <w:sz w:val="22"/>
                <w:szCs w:val="22"/>
              </w:rPr>
            </w:pPr>
            <w:r w:rsidRPr="008219D6">
              <w:rPr>
                <w:sz w:val="22"/>
                <w:szCs w:val="22"/>
              </w:rPr>
              <w:t>Отдел развития образования</w:t>
            </w:r>
          </w:p>
        </w:tc>
      </w:tr>
      <w:tr w:rsidR="00670360" w:rsidRPr="0097207A" w:rsidTr="00510491">
        <w:tc>
          <w:tcPr>
            <w:tcW w:w="720" w:type="dxa"/>
          </w:tcPr>
          <w:p w:rsidR="00670360" w:rsidRPr="0097207A" w:rsidRDefault="00670360" w:rsidP="00997627">
            <w:pPr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670360" w:rsidRDefault="00670360" w:rsidP="00516960">
            <w:pPr>
              <w:rPr>
                <w:sz w:val="22"/>
                <w:szCs w:val="22"/>
              </w:rPr>
            </w:pPr>
            <w:r w:rsidRPr="00446EBF">
              <w:rPr>
                <w:sz w:val="22"/>
                <w:szCs w:val="22"/>
              </w:rPr>
              <w:t>Совещание</w:t>
            </w:r>
            <w:r>
              <w:rPr>
                <w:sz w:val="22"/>
                <w:szCs w:val="22"/>
              </w:rPr>
              <w:t xml:space="preserve"> со специалистами</w:t>
            </w:r>
            <w:r w:rsidRPr="00446EBF">
              <w:rPr>
                <w:sz w:val="22"/>
                <w:szCs w:val="22"/>
              </w:rPr>
              <w:t xml:space="preserve"> администраций районов           </w:t>
            </w:r>
          </w:p>
          <w:p w:rsidR="00670360" w:rsidRDefault="00670360" w:rsidP="00516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Санкт-Петербурга, ответственными</w:t>
            </w:r>
            <w:r w:rsidRPr="00446E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</w:t>
            </w:r>
            <w:r w:rsidRPr="00446EBF">
              <w:rPr>
                <w:sz w:val="22"/>
                <w:szCs w:val="22"/>
              </w:rPr>
              <w:t xml:space="preserve">за организацию отдыха </w:t>
            </w:r>
            <w:r>
              <w:rPr>
                <w:sz w:val="22"/>
                <w:szCs w:val="22"/>
              </w:rPr>
              <w:t xml:space="preserve">детей </w:t>
            </w:r>
            <w:r>
              <w:rPr>
                <w:sz w:val="22"/>
                <w:szCs w:val="22"/>
              </w:rPr>
              <w:br/>
              <w:t xml:space="preserve">и молодежи </w:t>
            </w:r>
            <w:r w:rsidRPr="00446EBF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 xml:space="preserve">их </w:t>
            </w:r>
            <w:r w:rsidRPr="00446EBF">
              <w:rPr>
                <w:sz w:val="22"/>
                <w:szCs w:val="22"/>
              </w:rPr>
              <w:t xml:space="preserve">оздоровления </w:t>
            </w:r>
          </w:p>
          <w:p w:rsidR="00670360" w:rsidRPr="00446EBF" w:rsidRDefault="00670360" w:rsidP="0051696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70360" w:rsidRDefault="00670360" w:rsidP="00516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14.12.2018</w:t>
            </w:r>
          </w:p>
          <w:p w:rsidR="00670360" w:rsidRPr="00446EBF" w:rsidRDefault="00670360" w:rsidP="00516960">
            <w:pPr>
              <w:jc w:val="center"/>
              <w:rPr>
                <w:b/>
                <w:sz w:val="22"/>
                <w:szCs w:val="22"/>
              </w:rPr>
            </w:pPr>
            <w:r w:rsidRPr="00446EBF">
              <w:rPr>
                <w:b/>
                <w:sz w:val="22"/>
                <w:szCs w:val="22"/>
              </w:rPr>
              <w:t>15.00</w:t>
            </w:r>
          </w:p>
          <w:p w:rsidR="00670360" w:rsidRPr="006B2C3A" w:rsidRDefault="00670360" w:rsidP="00516960">
            <w:pPr>
              <w:jc w:val="center"/>
            </w:pPr>
            <w:r w:rsidRPr="00446EBF">
              <w:rPr>
                <w:b/>
                <w:sz w:val="22"/>
                <w:szCs w:val="22"/>
              </w:rPr>
              <w:t>Зал заседаний</w:t>
            </w:r>
          </w:p>
          <w:p w:rsidR="00670360" w:rsidRPr="006B2C3A" w:rsidRDefault="00670360" w:rsidP="00516960">
            <w:pPr>
              <w:jc w:val="both"/>
            </w:pPr>
            <w:r w:rsidRPr="006B2C3A">
              <w:t xml:space="preserve"> </w:t>
            </w:r>
          </w:p>
        </w:tc>
        <w:tc>
          <w:tcPr>
            <w:tcW w:w="1980" w:type="dxa"/>
          </w:tcPr>
          <w:p w:rsidR="00670360" w:rsidRPr="00446EBF" w:rsidRDefault="00670360" w:rsidP="00516960">
            <w:pPr>
              <w:jc w:val="center"/>
              <w:rPr>
                <w:sz w:val="22"/>
                <w:szCs w:val="22"/>
              </w:rPr>
            </w:pPr>
            <w:r w:rsidRPr="00446EBF">
              <w:rPr>
                <w:sz w:val="22"/>
                <w:szCs w:val="22"/>
              </w:rPr>
              <w:t>Борщевский А.А.</w:t>
            </w:r>
          </w:p>
          <w:p w:rsidR="00670360" w:rsidRPr="00446EBF" w:rsidRDefault="00670360" w:rsidP="00516960">
            <w:pPr>
              <w:jc w:val="center"/>
              <w:rPr>
                <w:sz w:val="22"/>
                <w:szCs w:val="22"/>
              </w:rPr>
            </w:pPr>
            <w:r w:rsidRPr="00446EBF">
              <w:rPr>
                <w:sz w:val="22"/>
                <w:szCs w:val="22"/>
              </w:rPr>
              <w:t>Короткова Ю.В.</w:t>
            </w:r>
          </w:p>
        </w:tc>
        <w:tc>
          <w:tcPr>
            <w:tcW w:w="2160" w:type="dxa"/>
          </w:tcPr>
          <w:p w:rsidR="00670360" w:rsidRDefault="00670360" w:rsidP="00516960">
            <w:pPr>
              <w:jc w:val="center"/>
              <w:rPr>
                <w:sz w:val="22"/>
                <w:szCs w:val="22"/>
              </w:rPr>
            </w:pPr>
            <w:r w:rsidRPr="00446EBF">
              <w:rPr>
                <w:sz w:val="22"/>
                <w:szCs w:val="22"/>
              </w:rPr>
              <w:t>Отдел</w:t>
            </w:r>
          </w:p>
          <w:p w:rsidR="00670360" w:rsidRDefault="00670360" w:rsidP="00516960">
            <w:pPr>
              <w:jc w:val="center"/>
              <w:rPr>
                <w:sz w:val="22"/>
                <w:szCs w:val="22"/>
              </w:rPr>
            </w:pPr>
            <w:r w:rsidRPr="00446EBF">
              <w:rPr>
                <w:sz w:val="22"/>
                <w:szCs w:val="22"/>
              </w:rPr>
              <w:t xml:space="preserve"> по организации отдыха </w:t>
            </w:r>
          </w:p>
          <w:p w:rsidR="00670360" w:rsidRPr="00446EBF" w:rsidRDefault="00670360" w:rsidP="00516960">
            <w:pPr>
              <w:jc w:val="center"/>
              <w:rPr>
                <w:sz w:val="22"/>
                <w:szCs w:val="22"/>
              </w:rPr>
            </w:pPr>
            <w:r w:rsidRPr="00446EBF">
              <w:rPr>
                <w:sz w:val="22"/>
                <w:szCs w:val="22"/>
              </w:rPr>
              <w:t>и оздоровления детей и молодежи</w:t>
            </w:r>
          </w:p>
        </w:tc>
      </w:tr>
      <w:tr w:rsidR="00670360" w:rsidRPr="0097207A" w:rsidTr="00510491">
        <w:tc>
          <w:tcPr>
            <w:tcW w:w="720" w:type="dxa"/>
          </w:tcPr>
          <w:p w:rsidR="00670360" w:rsidRPr="0097207A" w:rsidRDefault="00670360" w:rsidP="00997627">
            <w:pPr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670360" w:rsidRDefault="00670360" w:rsidP="00DE6B50">
            <w:pPr>
              <w:rPr>
                <w:bCs/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Совещани</w:t>
            </w:r>
            <w:r>
              <w:rPr>
                <w:sz w:val="22"/>
                <w:szCs w:val="22"/>
              </w:rPr>
              <w:t>е</w:t>
            </w:r>
            <w:r w:rsidRPr="00362F7B">
              <w:rPr>
                <w:sz w:val="22"/>
                <w:szCs w:val="22"/>
              </w:rPr>
              <w:t xml:space="preserve"> с начальниками отделов образования администраций районов Санкт-Петербурга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«</w:t>
            </w:r>
            <w:r w:rsidRPr="00456601">
              <w:rPr>
                <w:bCs/>
                <w:sz w:val="22"/>
                <w:szCs w:val="22"/>
              </w:rPr>
              <w:t>Об организации деятельности общеобразовательных организаций Санкт-Петербурга</w:t>
            </w:r>
            <w:r>
              <w:rPr>
                <w:bCs/>
                <w:sz w:val="22"/>
                <w:szCs w:val="22"/>
              </w:rPr>
              <w:t>»</w:t>
            </w:r>
          </w:p>
          <w:p w:rsidR="00C2749F" w:rsidRPr="00362F7B" w:rsidRDefault="00C2749F" w:rsidP="00DE6B5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70360" w:rsidRPr="00AC2BA4" w:rsidRDefault="00670360" w:rsidP="00DE6B50">
            <w:pPr>
              <w:jc w:val="center"/>
              <w:rPr>
                <w:b/>
                <w:sz w:val="22"/>
                <w:szCs w:val="22"/>
              </w:rPr>
            </w:pPr>
            <w:r w:rsidRPr="00AC2BA4">
              <w:rPr>
                <w:b/>
                <w:sz w:val="22"/>
                <w:szCs w:val="22"/>
              </w:rPr>
              <w:t>19.12.2018</w:t>
            </w:r>
          </w:p>
          <w:p w:rsidR="00670360" w:rsidRPr="00AC2BA4" w:rsidRDefault="00670360" w:rsidP="00DE6B50">
            <w:pPr>
              <w:jc w:val="center"/>
              <w:rPr>
                <w:b/>
                <w:sz w:val="22"/>
                <w:szCs w:val="22"/>
              </w:rPr>
            </w:pPr>
            <w:r w:rsidRPr="00AC2BA4">
              <w:rPr>
                <w:b/>
                <w:sz w:val="22"/>
                <w:szCs w:val="22"/>
              </w:rPr>
              <w:t>10.00</w:t>
            </w:r>
          </w:p>
          <w:p w:rsidR="00670360" w:rsidRPr="00362F7B" w:rsidRDefault="00670360" w:rsidP="00DE6B50">
            <w:pPr>
              <w:jc w:val="center"/>
              <w:rPr>
                <w:sz w:val="22"/>
                <w:szCs w:val="22"/>
              </w:rPr>
            </w:pPr>
            <w:r w:rsidRPr="00AC2BA4">
              <w:rPr>
                <w:b/>
                <w:sz w:val="22"/>
                <w:szCs w:val="22"/>
              </w:rPr>
              <w:t>Зал заседаний</w:t>
            </w:r>
          </w:p>
        </w:tc>
        <w:tc>
          <w:tcPr>
            <w:tcW w:w="1980" w:type="dxa"/>
          </w:tcPr>
          <w:p w:rsidR="00670360" w:rsidRPr="00362F7B" w:rsidRDefault="00670360" w:rsidP="00DE6B50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Асланян И.А.</w:t>
            </w:r>
          </w:p>
          <w:p w:rsidR="00670360" w:rsidRPr="00362F7B" w:rsidRDefault="00670360" w:rsidP="00DE6B50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Грубская А.В.</w:t>
            </w:r>
          </w:p>
        </w:tc>
        <w:tc>
          <w:tcPr>
            <w:tcW w:w="2160" w:type="dxa"/>
          </w:tcPr>
          <w:p w:rsidR="00670360" w:rsidRPr="00362F7B" w:rsidRDefault="00670360" w:rsidP="00DE6B50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Отдел общего образования</w:t>
            </w:r>
          </w:p>
        </w:tc>
      </w:tr>
      <w:tr w:rsidR="00670360" w:rsidRPr="0097207A" w:rsidTr="00510491">
        <w:tc>
          <w:tcPr>
            <w:tcW w:w="720" w:type="dxa"/>
          </w:tcPr>
          <w:p w:rsidR="00670360" w:rsidRPr="0097207A" w:rsidRDefault="00670360" w:rsidP="00997627">
            <w:pPr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670360" w:rsidRDefault="00670360" w:rsidP="00DE6B50">
            <w:pPr>
              <w:rPr>
                <w:sz w:val="22"/>
                <w:szCs w:val="22"/>
              </w:rPr>
            </w:pPr>
            <w:r w:rsidRPr="00362F7B">
              <w:rPr>
                <w:bCs/>
                <w:sz w:val="22"/>
                <w:szCs w:val="22"/>
              </w:rPr>
              <w:t>Совещани</w:t>
            </w:r>
            <w:r>
              <w:rPr>
                <w:bCs/>
                <w:sz w:val="22"/>
                <w:szCs w:val="22"/>
              </w:rPr>
              <w:t>е</w:t>
            </w:r>
            <w:r w:rsidRPr="00362F7B">
              <w:rPr>
                <w:bCs/>
                <w:sz w:val="22"/>
                <w:szCs w:val="22"/>
              </w:rPr>
              <w:t xml:space="preserve"> со </w:t>
            </w:r>
            <w:r w:rsidRPr="00362F7B">
              <w:rPr>
                <w:sz w:val="22"/>
                <w:szCs w:val="22"/>
              </w:rPr>
              <w:t>специалистами отделов образования администраций районов Санкт-Петербурга, курирующими вопросы общего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  <w:p w:rsidR="00670360" w:rsidRDefault="00670360" w:rsidP="00DE6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 организации приема в первые классы общеобразовательных организаций Санкт-Петербурга»</w:t>
            </w:r>
          </w:p>
          <w:p w:rsidR="00670360" w:rsidRPr="00362F7B" w:rsidRDefault="00670360" w:rsidP="00DE6B5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70360" w:rsidRPr="00A5698F" w:rsidRDefault="00670360" w:rsidP="00DE6B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A5698F">
              <w:rPr>
                <w:b/>
                <w:sz w:val="22"/>
                <w:szCs w:val="22"/>
              </w:rPr>
              <w:t>.12.201</w:t>
            </w:r>
            <w:r>
              <w:rPr>
                <w:b/>
                <w:sz w:val="22"/>
                <w:szCs w:val="22"/>
              </w:rPr>
              <w:t>8</w:t>
            </w:r>
          </w:p>
          <w:p w:rsidR="00670360" w:rsidRPr="00A5698F" w:rsidRDefault="00670360" w:rsidP="00DE6B50">
            <w:pPr>
              <w:jc w:val="center"/>
              <w:rPr>
                <w:b/>
                <w:sz w:val="22"/>
                <w:szCs w:val="22"/>
              </w:rPr>
            </w:pPr>
            <w:r w:rsidRPr="00A5698F">
              <w:rPr>
                <w:b/>
                <w:sz w:val="22"/>
                <w:szCs w:val="22"/>
              </w:rPr>
              <w:t>10.00</w:t>
            </w:r>
          </w:p>
          <w:p w:rsidR="00670360" w:rsidRPr="00362F7B" w:rsidRDefault="00670360" w:rsidP="00DE6B50">
            <w:pPr>
              <w:jc w:val="center"/>
              <w:rPr>
                <w:sz w:val="22"/>
                <w:szCs w:val="22"/>
              </w:rPr>
            </w:pPr>
            <w:r w:rsidRPr="00A5698F">
              <w:rPr>
                <w:b/>
                <w:sz w:val="22"/>
                <w:szCs w:val="22"/>
              </w:rPr>
              <w:t>Зал заседаний</w:t>
            </w:r>
          </w:p>
        </w:tc>
        <w:tc>
          <w:tcPr>
            <w:tcW w:w="1980" w:type="dxa"/>
          </w:tcPr>
          <w:p w:rsidR="00670360" w:rsidRPr="00362F7B" w:rsidRDefault="00670360" w:rsidP="00DE6B50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Асланян И.А.</w:t>
            </w:r>
          </w:p>
          <w:p w:rsidR="00670360" w:rsidRPr="00362F7B" w:rsidRDefault="00670360" w:rsidP="00DE6B50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Грубская А.В.</w:t>
            </w:r>
          </w:p>
        </w:tc>
        <w:tc>
          <w:tcPr>
            <w:tcW w:w="2160" w:type="dxa"/>
          </w:tcPr>
          <w:p w:rsidR="00670360" w:rsidRPr="00362F7B" w:rsidRDefault="00670360" w:rsidP="00DE6B50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Отдел общего образования</w:t>
            </w:r>
          </w:p>
        </w:tc>
      </w:tr>
      <w:tr w:rsidR="00670360" w:rsidRPr="0097207A" w:rsidTr="009A7D11">
        <w:tc>
          <w:tcPr>
            <w:tcW w:w="720" w:type="dxa"/>
          </w:tcPr>
          <w:p w:rsidR="00670360" w:rsidRPr="0097207A" w:rsidRDefault="00670360" w:rsidP="00997627">
            <w:pPr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                                                                             </w:t>
            </w:r>
          </w:p>
        </w:tc>
        <w:tc>
          <w:tcPr>
            <w:tcW w:w="4140" w:type="dxa"/>
          </w:tcPr>
          <w:p w:rsidR="00670360" w:rsidRPr="0086361A" w:rsidRDefault="00670360" w:rsidP="00326768">
            <w:pPr>
              <w:rPr>
                <w:sz w:val="22"/>
                <w:szCs w:val="22"/>
              </w:rPr>
            </w:pPr>
            <w:r w:rsidRPr="0086361A">
              <w:rPr>
                <w:sz w:val="22"/>
                <w:szCs w:val="22"/>
              </w:rPr>
              <w:t xml:space="preserve">Семинар-совещание с директорами Информационно-методических центров администраций районов </w:t>
            </w:r>
            <w:r>
              <w:rPr>
                <w:sz w:val="22"/>
                <w:szCs w:val="22"/>
              </w:rPr>
              <w:br/>
            </w:r>
            <w:r w:rsidRPr="0086361A">
              <w:rPr>
                <w:sz w:val="22"/>
                <w:szCs w:val="22"/>
              </w:rPr>
              <w:t>Санкт-Петербурга</w:t>
            </w:r>
          </w:p>
          <w:p w:rsidR="00670360" w:rsidRDefault="00670360" w:rsidP="0032676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70360" w:rsidRDefault="00670360" w:rsidP="003267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20.12.2018 </w:t>
            </w:r>
          </w:p>
          <w:p w:rsidR="00670360" w:rsidRDefault="00670360" w:rsidP="00326768">
            <w:pPr>
              <w:jc w:val="center"/>
              <w:rPr>
                <w:b/>
                <w:sz w:val="22"/>
                <w:szCs w:val="22"/>
              </w:rPr>
            </w:pPr>
            <w:r w:rsidRPr="0086361A">
              <w:rPr>
                <w:b/>
                <w:sz w:val="22"/>
                <w:szCs w:val="22"/>
              </w:rPr>
              <w:t>10.00</w:t>
            </w:r>
          </w:p>
          <w:p w:rsidR="00670360" w:rsidRPr="0086361A" w:rsidRDefault="00670360" w:rsidP="00326768">
            <w:pPr>
              <w:jc w:val="center"/>
              <w:rPr>
                <w:sz w:val="20"/>
                <w:szCs w:val="20"/>
              </w:rPr>
            </w:pPr>
            <w:r w:rsidRPr="0086361A">
              <w:rPr>
                <w:b/>
                <w:sz w:val="22"/>
                <w:szCs w:val="22"/>
              </w:rPr>
              <w:t xml:space="preserve"> </w:t>
            </w:r>
            <w:r w:rsidRPr="0086361A">
              <w:rPr>
                <w:sz w:val="20"/>
                <w:szCs w:val="20"/>
              </w:rPr>
              <w:t>ИМЦ Красносельского района</w:t>
            </w:r>
          </w:p>
          <w:p w:rsidR="00670360" w:rsidRDefault="00670360" w:rsidP="00326768">
            <w:pPr>
              <w:jc w:val="center"/>
              <w:rPr>
                <w:b/>
                <w:sz w:val="22"/>
                <w:szCs w:val="22"/>
              </w:rPr>
            </w:pPr>
            <w:r w:rsidRPr="0086361A">
              <w:rPr>
                <w:sz w:val="20"/>
                <w:szCs w:val="20"/>
              </w:rPr>
              <w:t>ул. Погрнаничника Гарькавого д. 36, корп. 6</w:t>
            </w:r>
          </w:p>
        </w:tc>
        <w:tc>
          <w:tcPr>
            <w:tcW w:w="1980" w:type="dxa"/>
          </w:tcPr>
          <w:p w:rsidR="00670360" w:rsidRPr="009A7D11" w:rsidRDefault="00670360" w:rsidP="00326768">
            <w:pPr>
              <w:rPr>
                <w:sz w:val="22"/>
                <w:szCs w:val="22"/>
              </w:rPr>
            </w:pPr>
            <w:r w:rsidRPr="009A7D11">
              <w:rPr>
                <w:sz w:val="22"/>
                <w:szCs w:val="22"/>
              </w:rPr>
              <w:t>Соляников Ю.В.</w:t>
            </w:r>
          </w:p>
          <w:p w:rsidR="00670360" w:rsidRPr="009A7D11" w:rsidRDefault="00670360" w:rsidP="00326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Балакина Е.В.</w:t>
            </w:r>
          </w:p>
          <w:p w:rsidR="00670360" w:rsidRPr="009A7D11" w:rsidRDefault="00670360" w:rsidP="00326768">
            <w:pPr>
              <w:jc w:val="center"/>
              <w:rPr>
                <w:sz w:val="22"/>
                <w:szCs w:val="22"/>
              </w:rPr>
            </w:pPr>
          </w:p>
          <w:p w:rsidR="00670360" w:rsidRPr="009A7D11" w:rsidRDefault="00670360" w:rsidP="00326768">
            <w:pPr>
              <w:jc w:val="center"/>
              <w:rPr>
                <w:sz w:val="22"/>
                <w:szCs w:val="22"/>
              </w:rPr>
            </w:pPr>
          </w:p>
          <w:p w:rsidR="00670360" w:rsidRPr="009A7D11" w:rsidRDefault="00670360" w:rsidP="0032676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70360" w:rsidRDefault="00670360" w:rsidP="00326768">
            <w:pPr>
              <w:jc w:val="center"/>
              <w:rPr>
                <w:sz w:val="22"/>
                <w:szCs w:val="22"/>
              </w:rPr>
            </w:pPr>
            <w:r w:rsidRPr="009A7D11">
              <w:rPr>
                <w:sz w:val="22"/>
                <w:szCs w:val="22"/>
              </w:rPr>
              <w:t xml:space="preserve">Отдел аттестации </w:t>
            </w:r>
            <w:r w:rsidRPr="009A7D11">
              <w:rPr>
                <w:sz w:val="22"/>
                <w:szCs w:val="22"/>
              </w:rPr>
              <w:br/>
              <w:t>и повышения квалификации педагогических кадро</w:t>
            </w:r>
            <w:r>
              <w:rPr>
                <w:sz w:val="22"/>
                <w:szCs w:val="22"/>
              </w:rPr>
              <w:t>в</w:t>
            </w:r>
          </w:p>
          <w:p w:rsidR="00670360" w:rsidRPr="009A7D11" w:rsidRDefault="00670360" w:rsidP="00326768">
            <w:pPr>
              <w:jc w:val="center"/>
              <w:rPr>
                <w:sz w:val="22"/>
                <w:szCs w:val="22"/>
              </w:rPr>
            </w:pPr>
          </w:p>
        </w:tc>
      </w:tr>
      <w:tr w:rsidR="00670360" w:rsidRPr="0097207A" w:rsidTr="00F44F57">
        <w:tc>
          <w:tcPr>
            <w:tcW w:w="720" w:type="dxa"/>
          </w:tcPr>
          <w:p w:rsidR="00670360" w:rsidRPr="0097207A" w:rsidRDefault="00670360" w:rsidP="00997627">
            <w:pPr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670360" w:rsidRPr="009A7D11" w:rsidRDefault="00670360" w:rsidP="00326768">
            <w:pPr>
              <w:rPr>
                <w:sz w:val="22"/>
                <w:szCs w:val="22"/>
              </w:rPr>
            </w:pPr>
            <w:r w:rsidRPr="009A7D11">
              <w:rPr>
                <w:bCs/>
                <w:iCs/>
                <w:sz w:val="22"/>
                <w:szCs w:val="22"/>
              </w:rPr>
              <w:t>Совещание с директорами педагогических колледжей</w:t>
            </w:r>
          </w:p>
        </w:tc>
        <w:tc>
          <w:tcPr>
            <w:tcW w:w="2160" w:type="dxa"/>
          </w:tcPr>
          <w:p w:rsidR="00670360" w:rsidRPr="009A7D11" w:rsidRDefault="00670360" w:rsidP="00326768">
            <w:pPr>
              <w:jc w:val="center"/>
              <w:rPr>
                <w:b/>
                <w:sz w:val="22"/>
                <w:szCs w:val="22"/>
              </w:rPr>
            </w:pPr>
            <w:r w:rsidRPr="009A7D1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  <w:r w:rsidRPr="009A7D11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2</w:t>
            </w:r>
            <w:r w:rsidRPr="009A7D11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8</w:t>
            </w:r>
          </w:p>
          <w:p w:rsidR="00670360" w:rsidRPr="009A7D11" w:rsidRDefault="00670360" w:rsidP="003267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</w:t>
            </w:r>
            <w:r w:rsidRPr="009A7D11">
              <w:rPr>
                <w:b/>
                <w:sz w:val="22"/>
                <w:szCs w:val="22"/>
              </w:rPr>
              <w:t>0</w:t>
            </w:r>
          </w:p>
          <w:p w:rsidR="00670360" w:rsidRDefault="00670360" w:rsidP="003267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Каб. 340</w:t>
            </w:r>
          </w:p>
        </w:tc>
        <w:tc>
          <w:tcPr>
            <w:tcW w:w="1980" w:type="dxa"/>
          </w:tcPr>
          <w:p w:rsidR="00670360" w:rsidRPr="009A7D11" w:rsidRDefault="00670360" w:rsidP="00326768">
            <w:pPr>
              <w:rPr>
                <w:sz w:val="22"/>
                <w:szCs w:val="22"/>
              </w:rPr>
            </w:pPr>
            <w:r w:rsidRPr="009A7D11">
              <w:rPr>
                <w:sz w:val="22"/>
                <w:szCs w:val="22"/>
              </w:rPr>
              <w:t>Соляников Ю.В.</w:t>
            </w:r>
          </w:p>
          <w:p w:rsidR="00670360" w:rsidRPr="009A7D11" w:rsidRDefault="00670360" w:rsidP="00326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Балакина Е.В.</w:t>
            </w:r>
          </w:p>
          <w:p w:rsidR="00670360" w:rsidRPr="009A7D11" w:rsidRDefault="00670360" w:rsidP="00326768">
            <w:pPr>
              <w:jc w:val="center"/>
              <w:rPr>
                <w:sz w:val="22"/>
                <w:szCs w:val="22"/>
              </w:rPr>
            </w:pPr>
          </w:p>
          <w:p w:rsidR="00670360" w:rsidRPr="009A7D11" w:rsidRDefault="00670360" w:rsidP="00326768">
            <w:pPr>
              <w:jc w:val="center"/>
              <w:rPr>
                <w:sz w:val="22"/>
                <w:szCs w:val="22"/>
              </w:rPr>
            </w:pPr>
          </w:p>
          <w:p w:rsidR="00670360" w:rsidRPr="009A7D11" w:rsidRDefault="00670360" w:rsidP="0032676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70360" w:rsidRDefault="00670360" w:rsidP="00326768">
            <w:pPr>
              <w:jc w:val="center"/>
              <w:rPr>
                <w:sz w:val="22"/>
                <w:szCs w:val="22"/>
              </w:rPr>
            </w:pPr>
            <w:r w:rsidRPr="009A7D11">
              <w:rPr>
                <w:sz w:val="22"/>
                <w:szCs w:val="22"/>
              </w:rPr>
              <w:t xml:space="preserve">Отдел аттестации </w:t>
            </w:r>
            <w:r w:rsidRPr="009A7D11">
              <w:rPr>
                <w:sz w:val="22"/>
                <w:szCs w:val="22"/>
              </w:rPr>
              <w:br/>
              <w:t>и повышения квалификации педагогических кадро</w:t>
            </w:r>
            <w:r>
              <w:rPr>
                <w:sz w:val="22"/>
                <w:szCs w:val="22"/>
              </w:rPr>
              <w:t>в</w:t>
            </w:r>
          </w:p>
          <w:p w:rsidR="00670360" w:rsidRPr="009A7D11" w:rsidRDefault="00670360" w:rsidP="00326768">
            <w:pPr>
              <w:jc w:val="center"/>
              <w:rPr>
                <w:sz w:val="22"/>
                <w:szCs w:val="22"/>
              </w:rPr>
            </w:pPr>
          </w:p>
        </w:tc>
      </w:tr>
      <w:tr w:rsidR="00670360" w:rsidRPr="0097207A" w:rsidTr="00326768">
        <w:tc>
          <w:tcPr>
            <w:tcW w:w="720" w:type="dxa"/>
          </w:tcPr>
          <w:p w:rsidR="00670360" w:rsidRPr="0097207A" w:rsidRDefault="00670360" w:rsidP="00997627">
            <w:pPr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670360" w:rsidRDefault="00670360" w:rsidP="00670360">
            <w:pPr>
              <w:rPr>
                <w:sz w:val="22"/>
                <w:szCs w:val="22"/>
              </w:rPr>
            </w:pPr>
            <w:r w:rsidRPr="00A414D2">
              <w:rPr>
                <w:sz w:val="22"/>
                <w:szCs w:val="22"/>
              </w:rPr>
              <w:t>Совещание со специалистами отделов образования администраций районов Санкт-Петербурга, курирующими вопросы дошкольного образования</w:t>
            </w:r>
          </w:p>
          <w:p w:rsidR="00670360" w:rsidRPr="00A414D2" w:rsidRDefault="00670360" w:rsidP="00670360">
            <w:pPr>
              <w:rPr>
                <w:sz w:val="22"/>
                <w:szCs w:val="22"/>
              </w:rPr>
            </w:pPr>
            <w:r w:rsidRPr="00A414D2">
              <w:rPr>
                <w:sz w:val="22"/>
                <w:szCs w:val="22"/>
              </w:rPr>
              <w:t xml:space="preserve">«Об обеспечении доступности </w:t>
            </w:r>
            <w:r>
              <w:rPr>
                <w:sz w:val="22"/>
                <w:szCs w:val="22"/>
              </w:rPr>
              <w:t xml:space="preserve">дошкольного образования </w:t>
            </w:r>
            <w:r>
              <w:rPr>
                <w:sz w:val="22"/>
                <w:szCs w:val="22"/>
              </w:rPr>
              <w:br/>
            </w:r>
            <w:r w:rsidRPr="00A414D2">
              <w:rPr>
                <w:sz w:val="22"/>
                <w:szCs w:val="22"/>
              </w:rPr>
              <w:t>в Санкт-Петербурге»</w:t>
            </w:r>
          </w:p>
        </w:tc>
        <w:tc>
          <w:tcPr>
            <w:tcW w:w="2160" w:type="dxa"/>
          </w:tcPr>
          <w:p w:rsidR="00670360" w:rsidRPr="00AC2BA4" w:rsidRDefault="00670360" w:rsidP="00326768">
            <w:pPr>
              <w:jc w:val="center"/>
              <w:rPr>
                <w:b/>
                <w:sz w:val="22"/>
                <w:szCs w:val="22"/>
              </w:rPr>
            </w:pPr>
            <w:r w:rsidRPr="00AC2BA4">
              <w:rPr>
                <w:b/>
                <w:sz w:val="22"/>
                <w:szCs w:val="22"/>
              </w:rPr>
              <w:t>21.12.2018</w:t>
            </w:r>
          </w:p>
          <w:p w:rsidR="00670360" w:rsidRPr="00AC2BA4" w:rsidRDefault="00670360" w:rsidP="00326768">
            <w:pPr>
              <w:jc w:val="center"/>
              <w:rPr>
                <w:b/>
                <w:sz w:val="22"/>
                <w:szCs w:val="22"/>
              </w:rPr>
            </w:pPr>
            <w:r w:rsidRPr="00AC2BA4">
              <w:rPr>
                <w:b/>
                <w:sz w:val="22"/>
                <w:szCs w:val="22"/>
              </w:rPr>
              <w:t>10.00</w:t>
            </w:r>
          </w:p>
          <w:p w:rsidR="00670360" w:rsidRPr="00A414D2" w:rsidRDefault="00670360" w:rsidP="00326768">
            <w:pPr>
              <w:jc w:val="center"/>
              <w:rPr>
                <w:sz w:val="22"/>
                <w:szCs w:val="22"/>
              </w:rPr>
            </w:pPr>
            <w:r w:rsidRPr="00AC2BA4">
              <w:rPr>
                <w:b/>
                <w:sz w:val="22"/>
                <w:szCs w:val="22"/>
              </w:rPr>
              <w:t>Зал заседаний</w:t>
            </w:r>
          </w:p>
        </w:tc>
        <w:tc>
          <w:tcPr>
            <w:tcW w:w="1980" w:type="dxa"/>
          </w:tcPr>
          <w:p w:rsidR="00670360" w:rsidRPr="00A414D2" w:rsidRDefault="00670360" w:rsidP="00326768">
            <w:pPr>
              <w:jc w:val="center"/>
              <w:rPr>
                <w:sz w:val="22"/>
                <w:szCs w:val="22"/>
              </w:rPr>
            </w:pPr>
            <w:r w:rsidRPr="00A414D2">
              <w:rPr>
                <w:sz w:val="22"/>
                <w:szCs w:val="22"/>
              </w:rPr>
              <w:t>Асланян И.А.</w:t>
            </w:r>
          </w:p>
          <w:p w:rsidR="00670360" w:rsidRPr="00A414D2" w:rsidRDefault="00670360" w:rsidP="00326768">
            <w:pPr>
              <w:jc w:val="center"/>
              <w:rPr>
                <w:sz w:val="22"/>
                <w:szCs w:val="22"/>
              </w:rPr>
            </w:pPr>
            <w:r w:rsidRPr="00A414D2">
              <w:rPr>
                <w:sz w:val="22"/>
                <w:szCs w:val="22"/>
              </w:rPr>
              <w:t>Грубская А.В.</w:t>
            </w:r>
          </w:p>
        </w:tc>
        <w:tc>
          <w:tcPr>
            <w:tcW w:w="2160" w:type="dxa"/>
          </w:tcPr>
          <w:p w:rsidR="00670360" w:rsidRPr="00A414D2" w:rsidRDefault="00670360" w:rsidP="00326768">
            <w:pPr>
              <w:jc w:val="center"/>
              <w:rPr>
                <w:sz w:val="22"/>
                <w:szCs w:val="22"/>
              </w:rPr>
            </w:pPr>
            <w:r w:rsidRPr="00A414D2">
              <w:rPr>
                <w:sz w:val="22"/>
                <w:szCs w:val="22"/>
              </w:rPr>
              <w:t>Отдел общего образования</w:t>
            </w:r>
          </w:p>
        </w:tc>
      </w:tr>
      <w:tr w:rsidR="00670360" w:rsidRPr="0097207A" w:rsidTr="00A47AC4">
        <w:tc>
          <w:tcPr>
            <w:tcW w:w="720" w:type="dxa"/>
          </w:tcPr>
          <w:p w:rsidR="00670360" w:rsidRPr="0097207A" w:rsidRDefault="00670360" w:rsidP="00997627">
            <w:pPr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670360" w:rsidRPr="00362F7B" w:rsidRDefault="00670360" w:rsidP="00326768">
            <w:pPr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Совещани</w:t>
            </w:r>
            <w:r>
              <w:rPr>
                <w:sz w:val="22"/>
                <w:szCs w:val="22"/>
              </w:rPr>
              <w:t>е</w:t>
            </w:r>
            <w:r w:rsidRPr="00362F7B">
              <w:rPr>
                <w:sz w:val="22"/>
                <w:szCs w:val="22"/>
              </w:rPr>
              <w:t xml:space="preserve"> с районными координаторами (администраторами) государственной итоговой аттестации</w:t>
            </w:r>
            <w:r>
              <w:rPr>
                <w:sz w:val="22"/>
                <w:szCs w:val="22"/>
              </w:rPr>
              <w:t xml:space="preserve"> </w:t>
            </w:r>
            <w:r w:rsidR="00C2749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по образовательным программам основного общего и среднего общего образования «Об организации проведения государственной итоговой аттестации в 2019 году </w:t>
            </w:r>
            <w:r w:rsidR="00C2749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Санкт-Петербурге»</w:t>
            </w:r>
          </w:p>
        </w:tc>
        <w:tc>
          <w:tcPr>
            <w:tcW w:w="2160" w:type="dxa"/>
          </w:tcPr>
          <w:p w:rsidR="00670360" w:rsidRPr="00AC2BA4" w:rsidRDefault="00670360" w:rsidP="00326768">
            <w:pPr>
              <w:jc w:val="center"/>
              <w:rPr>
                <w:b/>
                <w:sz w:val="22"/>
                <w:szCs w:val="22"/>
              </w:rPr>
            </w:pPr>
            <w:r w:rsidRPr="00AC2BA4">
              <w:rPr>
                <w:b/>
                <w:sz w:val="22"/>
                <w:szCs w:val="22"/>
              </w:rPr>
              <w:t>21.12.2018</w:t>
            </w:r>
          </w:p>
          <w:p w:rsidR="00670360" w:rsidRPr="00AC2BA4" w:rsidRDefault="00670360" w:rsidP="00326768">
            <w:pPr>
              <w:jc w:val="center"/>
              <w:rPr>
                <w:b/>
                <w:sz w:val="22"/>
                <w:szCs w:val="22"/>
              </w:rPr>
            </w:pPr>
            <w:r w:rsidRPr="00AC2BA4">
              <w:rPr>
                <w:b/>
                <w:sz w:val="22"/>
                <w:szCs w:val="22"/>
              </w:rPr>
              <w:t>11.00</w:t>
            </w:r>
          </w:p>
          <w:p w:rsidR="00670360" w:rsidRPr="00362F7B" w:rsidRDefault="00670360" w:rsidP="00326768">
            <w:pPr>
              <w:jc w:val="center"/>
              <w:rPr>
                <w:sz w:val="22"/>
                <w:szCs w:val="22"/>
              </w:rPr>
            </w:pPr>
            <w:r w:rsidRPr="00AC2BA4">
              <w:rPr>
                <w:b/>
                <w:sz w:val="22"/>
                <w:szCs w:val="22"/>
              </w:rPr>
              <w:t>Актовый зал</w:t>
            </w:r>
          </w:p>
        </w:tc>
        <w:tc>
          <w:tcPr>
            <w:tcW w:w="1980" w:type="dxa"/>
          </w:tcPr>
          <w:p w:rsidR="00670360" w:rsidRPr="00362F7B" w:rsidRDefault="00670360" w:rsidP="00326768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Асланян И.А.</w:t>
            </w:r>
          </w:p>
          <w:p w:rsidR="00670360" w:rsidRPr="00362F7B" w:rsidRDefault="00670360" w:rsidP="00326768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Грубская А.В.</w:t>
            </w:r>
          </w:p>
          <w:p w:rsidR="00670360" w:rsidRPr="00362F7B" w:rsidRDefault="00670360" w:rsidP="00326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Федосов А.Б</w:t>
            </w:r>
            <w:r w:rsidRPr="00362F7B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670360" w:rsidRPr="00362F7B" w:rsidRDefault="00670360" w:rsidP="00326768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Отдел общего образования</w:t>
            </w:r>
          </w:p>
          <w:p w:rsidR="00670360" w:rsidRPr="00362F7B" w:rsidRDefault="00670360" w:rsidP="00326768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СПб ЦОКОиИТ</w:t>
            </w:r>
          </w:p>
        </w:tc>
      </w:tr>
      <w:tr w:rsidR="00670360" w:rsidRPr="0097207A" w:rsidTr="00A47AC4">
        <w:tc>
          <w:tcPr>
            <w:tcW w:w="720" w:type="dxa"/>
          </w:tcPr>
          <w:p w:rsidR="00670360" w:rsidRPr="0097207A" w:rsidRDefault="00670360" w:rsidP="00997627">
            <w:pPr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670360" w:rsidRPr="00910AEE" w:rsidRDefault="00670360" w:rsidP="0032676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Совещание со специалистами </w:t>
            </w:r>
            <w:r w:rsidRPr="00910AEE">
              <w:rPr>
                <w:bCs/>
                <w:sz w:val="22"/>
                <w:szCs w:val="22"/>
              </w:rPr>
              <w:t xml:space="preserve"> администраций районов </w:t>
            </w:r>
            <w:r>
              <w:rPr>
                <w:bCs/>
                <w:sz w:val="22"/>
                <w:szCs w:val="22"/>
              </w:rPr>
              <w:br/>
            </w:r>
            <w:r w:rsidRPr="00910AEE">
              <w:rPr>
                <w:bCs/>
                <w:sz w:val="22"/>
                <w:szCs w:val="22"/>
              </w:rPr>
              <w:t xml:space="preserve">Санкт-Петербурга, ответственных </w:t>
            </w:r>
            <w:r>
              <w:rPr>
                <w:bCs/>
                <w:sz w:val="22"/>
                <w:szCs w:val="22"/>
              </w:rPr>
              <w:br/>
            </w:r>
            <w:r w:rsidRPr="00910AEE">
              <w:rPr>
                <w:bCs/>
                <w:sz w:val="22"/>
                <w:szCs w:val="22"/>
              </w:rPr>
              <w:t xml:space="preserve">за реализацию мероприятий в рамках  </w:t>
            </w:r>
          </w:p>
          <w:p w:rsidR="00670360" w:rsidRPr="00910AEE" w:rsidRDefault="00670360" w:rsidP="00326768">
            <w:pPr>
              <w:rPr>
                <w:bCs/>
                <w:sz w:val="22"/>
                <w:szCs w:val="22"/>
              </w:rPr>
            </w:pPr>
            <w:r w:rsidRPr="00910AEE">
              <w:rPr>
                <w:bCs/>
                <w:sz w:val="22"/>
                <w:szCs w:val="22"/>
              </w:rPr>
              <w:t xml:space="preserve">постановления правительства </w:t>
            </w:r>
            <w:r>
              <w:rPr>
                <w:bCs/>
                <w:sz w:val="22"/>
                <w:szCs w:val="22"/>
              </w:rPr>
              <w:br/>
            </w:r>
            <w:r w:rsidRPr="00910AEE">
              <w:rPr>
                <w:bCs/>
                <w:sz w:val="22"/>
                <w:szCs w:val="22"/>
              </w:rPr>
              <w:t xml:space="preserve">Санкт-Петербурга  от 04.06.2014 № 452 </w:t>
            </w:r>
          </w:p>
          <w:p w:rsidR="00670360" w:rsidRPr="00910AEE" w:rsidRDefault="00670360" w:rsidP="00326768">
            <w:pPr>
              <w:rPr>
                <w:bCs/>
                <w:sz w:val="22"/>
                <w:szCs w:val="22"/>
              </w:rPr>
            </w:pPr>
            <w:r w:rsidRPr="00910AEE">
              <w:rPr>
                <w:bCs/>
                <w:sz w:val="22"/>
                <w:szCs w:val="22"/>
              </w:rPr>
              <w:t xml:space="preserve">«О государственной программе </w:t>
            </w:r>
            <w:r>
              <w:rPr>
                <w:bCs/>
                <w:sz w:val="22"/>
                <w:szCs w:val="22"/>
              </w:rPr>
              <w:br/>
            </w:r>
            <w:r w:rsidRPr="00910AEE">
              <w:rPr>
                <w:bCs/>
                <w:sz w:val="22"/>
                <w:szCs w:val="22"/>
              </w:rPr>
              <w:t xml:space="preserve">Санкт-Петербурга «Создание условий для обеспечения общественного согласия </w:t>
            </w:r>
          </w:p>
          <w:p w:rsidR="00670360" w:rsidRPr="004B1E8F" w:rsidRDefault="00670360" w:rsidP="0032676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Санкт-Петербурге» </w:t>
            </w:r>
            <w:r w:rsidRPr="00910AEE">
              <w:rPr>
                <w:bCs/>
                <w:sz w:val="22"/>
                <w:szCs w:val="22"/>
              </w:rPr>
              <w:t>на 2015-2020 годы»</w:t>
            </w:r>
          </w:p>
        </w:tc>
        <w:tc>
          <w:tcPr>
            <w:tcW w:w="2160" w:type="dxa"/>
          </w:tcPr>
          <w:p w:rsidR="00670360" w:rsidRPr="004B1E8F" w:rsidRDefault="00670360" w:rsidP="003267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4B1E8F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2</w:t>
            </w:r>
            <w:r w:rsidRPr="004B1E8F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8</w:t>
            </w:r>
          </w:p>
          <w:p w:rsidR="00670360" w:rsidRPr="004B1E8F" w:rsidRDefault="00670360" w:rsidP="00326768">
            <w:pPr>
              <w:jc w:val="center"/>
              <w:rPr>
                <w:b/>
                <w:sz w:val="22"/>
                <w:szCs w:val="22"/>
              </w:rPr>
            </w:pPr>
            <w:r w:rsidRPr="004B1E8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4B1E8F">
              <w:rPr>
                <w:b/>
                <w:sz w:val="22"/>
                <w:szCs w:val="22"/>
              </w:rPr>
              <w:t>.00</w:t>
            </w:r>
          </w:p>
          <w:p w:rsidR="00670360" w:rsidRPr="004B1E8F" w:rsidRDefault="00670360" w:rsidP="00326768">
            <w:pPr>
              <w:jc w:val="center"/>
              <w:rPr>
                <w:b/>
                <w:sz w:val="22"/>
                <w:szCs w:val="22"/>
              </w:rPr>
            </w:pPr>
            <w:r w:rsidRPr="004B1E8F">
              <w:rPr>
                <w:b/>
                <w:sz w:val="22"/>
                <w:szCs w:val="22"/>
              </w:rPr>
              <w:t>Актовый зал</w:t>
            </w:r>
          </w:p>
        </w:tc>
        <w:tc>
          <w:tcPr>
            <w:tcW w:w="1980" w:type="dxa"/>
          </w:tcPr>
          <w:p w:rsidR="00670360" w:rsidRPr="004B1E8F" w:rsidRDefault="00670360" w:rsidP="00326768">
            <w:pPr>
              <w:rPr>
                <w:sz w:val="22"/>
                <w:szCs w:val="22"/>
              </w:rPr>
            </w:pPr>
            <w:r w:rsidRPr="004B1E8F">
              <w:rPr>
                <w:sz w:val="22"/>
                <w:szCs w:val="22"/>
              </w:rPr>
              <w:t>Соляников Ю.В.</w:t>
            </w:r>
          </w:p>
          <w:p w:rsidR="00670360" w:rsidRPr="004B1E8F" w:rsidRDefault="00670360" w:rsidP="00326768">
            <w:pPr>
              <w:jc w:val="center"/>
              <w:rPr>
                <w:sz w:val="22"/>
                <w:szCs w:val="22"/>
              </w:rPr>
            </w:pPr>
            <w:r w:rsidRPr="004B1E8F">
              <w:rPr>
                <w:sz w:val="22"/>
                <w:szCs w:val="22"/>
              </w:rPr>
              <w:t>Балакина Е.В.</w:t>
            </w:r>
          </w:p>
          <w:p w:rsidR="00670360" w:rsidRPr="004B1E8F" w:rsidRDefault="00670360" w:rsidP="00326768">
            <w:pPr>
              <w:jc w:val="center"/>
              <w:rPr>
                <w:sz w:val="22"/>
                <w:szCs w:val="22"/>
              </w:rPr>
            </w:pPr>
          </w:p>
          <w:p w:rsidR="00670360" w:rsidRPr="004B1E8F" w:rsidRDefault="00670360" w:rsidP="00326768">
            <w:pPr>
              <w:jc w:val="center"/>
              <w:rPr>
                <w:sz w:val="22"/>
                <w:szCs w:val="22"/>
              </w:rPr>
            </w:pPr>
          </w:p>
          <w:p w:rsidR="00670360" w:rsidRPr="004B1E8F" w:rsidRDefault="00670360" w:rsidP="0032676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70360" w:rsidRPr="004B1E8F" w:rsidRDefault="00670360" w:rsidP="00326768">
            <w:pPr>
              <w:jc w:val="center"/>
              <w:rPr>
                <w:sz w:val="22"/>
                <w:szCs w:val="22"/>
              </w:rPr>
            </w:pPr>
            <w:r w:rsidRPr="004B1E8F">
              <w:rPr>
                <w:sz w:val="22"/>
                <w:szCs w:val="22"/>
              </w:rPr>
              <w:t xml:space="preserve">Отдел аттестации </w:t>
            </w:r>
            <w:r w:rsidRPr="004B1E8F">
              <w:rPr>
                <w:sz w:val="22"/>
                <w:szCs w:val="22"/>
              </w:rPr>
              <w:br/>
              <w:t>и повышения квалификации педагогических кадров</w:t>
            </w:r>
          </w:p>
        </w:tc>
      </w:tr>
      <w:tr w:rsidR="00670360" w:rsidRPr="0097207A" w:rsidTr="00997627">
        <w:tc>
          <w:tcPr>
            <w:tcW w:w="11160" w:type="dxa"/>
            <w:gridSpan w:val="5"/>
          </w:tcPr>
          <w:p w:rsidR="00670360" w:rsidRPr="0097207A" w:rsidRDefault="00670360" w:rsidP="00997627">
            <w:pPr>
              <w:jc w:val="center"/>
              <w:rPr>
                <w:b/>
              </w:rPr>
            </w:pPr>
            <w:r w:rsidRPr="0097207A">
              <w:br w:type="page"/>
            </w:r>
            <w:r w:rsidRPr="0097207A">
              <w:rPr>
                <w:b/>
              </w:rPr>
              <w:t xml:space="preserve">3. </w:t>
            </w:r>
            <w:r w:rsidRPr="0097207A">
              <w:rPr>
                <w:b/>
                <w:u w:val="single"/>
              </w:rPr>
              <w:t>Заседания консультативных и совещательных органов</w:t>
            </w:r>
            <w:r w:rsidRPr="0097207A">
              <w:rPr>
                <w:b/>
              </w:rPr>
              <w:t>:</w:t>
            </w:r>
          </w:p>
        </w:tc>
      </w:tr>
      <w:tr w:rsidR="00670360" w:rsidRPr="0097207A" w:rsidTr="00ED72E4">
        <w:tc>
          <w:tcPr>
            <w:tcW w:w="720" w:type="dxa"/>
          </w:tcPr>
          <w:p w:rsidR="00670360" w:rsidRPr="0097207A" w:rsidRDefault="00670360" w:rsidP="00997627">
            <w:pPr>
              <w:numPr>
                <w:ilvl w:val="0"/>
                <w:numId w:val="10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670360" w:rsidRPr="00362F7B" w:rsidRDefault="00670360" w:rsidP="00326768">
            <w:pPr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Заседани</w:t>
            </w:r>
            <w:r>
              <w:rPr>
                <w:sz w:val="22"/>
                <w:szCs w:val="22"/>
              </w:rPr>
              <w:t>е</w:t>
            </w:r>
            <w:r w:rsidRPr="00362F7B">
              <w:rPr>
                <w:sz w:val="22"/>
                <w:szCs w:val="22"/>
              </w:rPr>
              <w:t xml:space="preserve"> Городского оргкомитета олимпиад школьников</w:t>
            </w:r>
          </w:p>
        </w:tc>
        <w:tc>
          <w:tcPr>
            <w:tcW w:w="2160" w:type="dxa"/>
          </w:tcPr>
          <w:p w:rsidR="00670360" w:rsidRPr="00326768" w:rsidRDefault="00670360" w:rsidP="00326768">
            <w:pPr>
              <w:jc w:val="center"/>
              <w:rPr>
                <w:b/>
                <w:sz w:val="22"/>
                <w:szCs w:val="22"/>
              </w:rPr>
            </w:pPr>
            <w:r w:rsidRPr="00326768">
              <w:rPr>
                <w:b/>
                <w:sz w:val="22"/>
                <w:szCs w:val="22"/>
              </w:rPr>
              <w:t>05.12.2018</w:t>
            </w:r>
          </w:p>
          <w:p w:rsidR="00670360" w:rsidRPr="00326768" w:rsidRDefault="00670360" w:rsidP="00326768">
            <w:pPr>
              <w:jc w:val="center"/>
              <w:rPr>
                <w:b/>
                <w:sz w:val="22"/>
                <w:szCs w:val="22"/>
              </w:rPr>
            </w:pPr>
            <w:r w:rsidRPr="00326768">
              <w:rPr>
                <w:b/>
                <w:sz w:val="22"/>
                <w:szCs w:val="22"/>
              </w:rPr>
              <w:t>15.00</w:t>
            </w:r>
          </w:p>
          <w:p w:rsidR="00670360" w:rsidRPr="00362F7B" w:rsidRDefault="00670360" w:rsidP="00326768">
            <w:pPr>
              <w:jc w:val="center"/>
              <w:rPr>
                <w:sz w:val="22"/>
                <w:szCs w:val="22"/>
              </w:rPr>
            </w:pPr>
            <w:r w:rsidRPr="00326768">
              <w:rPr>
                <w:b/>
                <w:sz w:val="22"/>
                <w:szCs w:val="22"/>
              </w:rPr>
              <w:t>Зал заседаний</w:t>
            </w:r>
          </w:p>
        </w:tc>
        <w:tc>
          <w:tcPr>
            <w:tcW w:w="1980" w:type="dxa"/>
          </w:tcPr>
          <w:p w:rsidR="00670360" w:rsidRPr="00362F7B" w:rsidRDefault="00670360" w:rsidP="00326768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Соляников Ю.В.</w:t>
            </w:r>
          </w:p>
          <w:p w:rsidR="00670360" w:rsidRPr="00362F7B" w:rsidRDefault="00670360" w:rsidP="00326768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Грубская А.В.</w:t>
            </w:r>
          </w:p>
          <w:p w:rsidR="00670360" w:rsidRPr="00362F7B" w:rsidRDefault="00670360" w:rsidP="00326768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Катунова М.Р.</w:t>
            </w:r>
          </w:p>
        </w:tc>
        <w:tc>
          <w:tcPr>
            <w:tcW w:w="2160" w:type="dxa"/>
          </w:tcPr>
          <w:p w:rsidR="00670360" w:rsidRPr="00362F7B" w:rsidRDefault="00670360" w:rsidP="00326768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Отдел общего образования</w:t>
            </w:r>
          </w:p>
          <w:p w:rsidR="00670360" w:rsidRDefault="00670360" w:rsidP="00326768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СПб ГДТЮ</w:t>
            </w:r>
          </w:p>
          <w:p w:rsidR="00C2749F" w:rsidRPr="00362F7B" w:rsidRDefault="00C2749F" w:rsidP="00326768">
            <w:pPr>
              <w:jc w:val="center"/>
              <w:rPr>
                <w:sz w:val="22"/>
                <w:szCs w:val="22"/>
              </w:rPr>
            </w:pPr>
          </w:p>
        </w:tc>
      </w:tr>
      <w:tr w:rsidR="00B34334" w:rsidRPr="0097207A" w:rsidTr="00ED72E4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0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362F7B" w:rsidRDefault="00B34334" w:rsidP="00326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Оргкомитета конкурса педагогических команд</w:t>
            </w:r>
          </w:p>
        </w:tc>
        <w:tc>
          <w:tcPr>
            <w:tcW w:w="2160" w:type="dxa"/>
          </w:tcPr>
          <w:p w:rsidR="00B34334" w:rsidRDefault="00B34334" w:rsidP="003267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05.12.2018</w:t>
            </w:r>
          </w:p>
          <w:p w:rsidR="00B34334" w:rsidRDefault="00B34334" w:rsidP="003267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  <w:p w:rsidR="00B34334" w:rsidRPr="00326768" w:rsidRDefault="00B34334" w:rsidP="003267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Актовый зал</w:t>
            </w:r>
          </w:p>
        </w:tc>
        <w:tc>
          <w:tcPr>
            <w:tcW w:w="1980" w:type="dxa"/>
          </w:tcPr>
          <w:p w:rsidR="00B34334" w:rsidRDefault="00B34334" w:rsidP="00326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Соляников Ю.В.</w:t>
            </w:r>
          </w:p>
          <w:p w:rsidR="00B34334" w:rsidRPr="00362F7B" w:rsidRDefault="00B34334" w:rsidP="00326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Балакина Е.Б.</w:t>
            </w:r>
          </w:p>
        </w:tc>
        <w:tc>
          <w:tcPr>
            <w:tcW w:w="2160" w:type="dxa"/>
          </w:tcPr>
          <w:p w:rsidR="00B34334" w:rsidRPr="00362F7B" w:rsidRDefault="00B34334" w:rsidP="00326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аттестации </w:t>
            </w:r>
            <w:r>
              <w:rPr>
                <w:sz w:val="22"/>
                <w:szCs w:val="22"/>
              </w:rPr>
              <w:br/>
              <w:t>и повышения квалификации педагогических кадров</w:t>
            </w:r>
          </w:p>
        </w:tc>
      </w:tr>
      <w:tr w:rsidR="00670360" w:rsidRPr="0097207A" w:rsidTr="00ED72E4">
        <w:tc>
          <w:tcPr>
            <w:tcW w:w="720" w:type="dxa"/>
          </w:tcPr>
          <w:p w:rsidR="00670360" w:rsidRPr="0097207A" w:rsidRDefault="00670360" w:rsidP="00997627">
            <w:pPr>
              <w:numPr>
                <w:ilvl w:val="0"/>
                <w:numId w:val="10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670360" w:rsidRPr="00C90EEF" w:rsidRDefault="00670360" w:rsidP="00C90EEF">
            <w:pPr>
              <w:rPr>
                <w:sz w:val="22"/>
                <w:szCs w:val="22"/>
              </w:rPr>
            </w:pPr>
            <w:r w:rsidRPr="00C90EEF">
              <w:rPr>
                <w:sz w:val="22"/>
                <w:szCs w:val="22"/>
              </w:rPr>
              <w:t xml:space="preserve">Заседание штаба с представителями отделов образования администраций районов Санкт-Петербурга </w:t>
            </w:r>
          </w:p>
          <w:p w:rsidR="00670360" w:rsidRPr="00C90EEF" w:rsidRDefault="00670360" w:rsidP="00C90EEF">
            <w:pPr>
              <w:rPr>
                <w:sz w:val="22"/>
                <w:szCs w:val="22"/>
              </w:rPr>
            </w:pPr>
            <w:r w:rsidRPr="00C90EEF">
              <w:rPr>
                <w:sz w:val="22"/>
                <w:szCs w:val="22"/>
              </w:rPr>
              <w:t xml:space="preserve">по подготовке образовательных </w:t>
            </w:r>
          </w:p>
          <w:p w:rsidR="00670360" w:rsidRPr="00C90EEF" w:rsidRDefault="00670360" w:rsidP="00C90EEF">
            <w:pPr>
              <w:rPr>
                <w:sz w:val="22"/>
                <w:szCs w:val="22"/>
              </w:rPr>
            </w:pPr>
            <w:r w:rsidRPr="00C90EEF">
              <w:rPr>
                <w:sz w:val="22"/>
                <w:szCs w:val="22"/>
              </w:rPr>
              <w:t xml:space="preserve">учреждений к  новому учебному году </w:t>
            </w:r>
          </w:p>
          <w:p w:rsidR="00670360" w:rsidRPr="00C90EEF" w:rsidRDefault="00670360" w:rsidP="00C90EEF">
            <w:pPr>
              <w:rPr>
                <w:sz w:val="22"/>
                <w:szCs w:val="22"/>
              </w:rPr>
            </w:pPr>
            <w:r w:rsidRPr="00C90EEF">
              <w:rPr>
                <w:sz w:val="22"/>
                <w:szCs w:val="22"/>
              </w:rPr>
              <w:t xml:space="preserve">и отопительному сезону </w:t>
            </w:r>
          </w:p>
          <w:p w:rsidR="00670360" w:rsidRPr="00362F7B" w:rsidRDefault="00670360" w:rsidP="00C90EEF">
            <w:pPr>
              <w:rPr>
                <w:sz w:val="22"/>
                <w:szCs w:val="22"/>
              </w:rPr>
            </w:pPr>
            <w:r w:rsidRPr="00C90EEF">
              <w:rPr>
                <w:sz w:val="22"/>
                <w:szCs w:val="22"/>
              </w:rPr>
              <w:t>и обеспечению условий организации учебного процесса</w:t>
            </w:r>
          </w:p>
        </w:tc>
        <w:tc>
          <w:tcPr>
            <w:tcW w:w="2160" w:type="dxa"/>
          </w:tcPr>
          <w:p w:rsidR="00670360" w:rsidRDefault="00670360" w:rsidP="0096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06.12.2018</w:t>
            </w:r>
          </w:p>
          <w:p w:rsidR="00670360" w:rsidRDefault="00670360" w:rsidP="0096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</w:t>
            </w:r>
          </w:p>
          <w:p w:rsidR="00670360" w:rsidRPr="00A5698F" w:rsidRDefault="00670360" w:rsidP="0096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Актовый зал</w:t>
            </w:r>
          </w:p>
        </w:tc>
        <w:tc>
          <w:tcPr>
            <w:tcW w:w="1980" w:type="dxa"/>
          </w:tcPr>
          <w:p w:rsidR="00670360" w:rsidRDefault="00670360" w:rsidP="00963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Ксенофонтов А.В.</w:t>
            </w:r>
          </w:p>
          <w:p w:rsidR="00670360" w:rsidRPr="00362F7B" w:rsidRDefault="00670360" w:rsidP="00963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Еськов А.В.</w:t>
            </w:r>
          </w:p>
        </w:tc>
        <w:tc>
          <w:tcPr>
            <w:tcW w:w="2160" w:type="dxa"/>
          </w:tcPr>
          <w:p w:rsidR="00670360" w:rsidRPr="00362F7B" w:rsidRDefault="00670360" w:rsidP="00963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организации инженерно-технического обеспечения образовательных </w:t>
            </w:r>
          </w:p>
        </w:tc>
      </w:tr>
      <w:tr w:rsidR="00670360" w:rsidRPr="0097207A" w:rsidTr="00ED72E4">
        <w:tc>
          <w:tcPr>
            <w:tcW w:w="720" w:type="dxa"/>
          </w:tcPr>
          <w:p w:rsidR="00670360" w:rsidRPr="0097207A" w:rsidRDefault="00670360" w:rsidP="00997627">
            <w:pPr>
              <w:numPr>
                <w:ilvl w:val="0"/>
                <w:numId w:val="10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670360" w:rsidRDefault="00670360" w:rsidP="00DE6B50">
            <w:pPr>
              <w:rPr>
                <w:sz w:val="22"/>
                <w:szCs w:val="22"/>
              </w:rPr>
            </w:pPr>
            <w:r w:rsidRPr="00032DDD">
              <w:rPr>
                <w:sz w:val="22"/>
                <w:szCs w:val="22"/>
              </w:rPr>
              <w:t xml:space="preserve">Заседание Общественного совета </w:t>
            </w:r>
          </w:p>
          <w:p w:rsidR="00670360" w:rsidRDefault="00670360" w:rsidP="00DE6B50">
            <w:pPr>
              <w:rPr>
                <w:sz w:val="22"/>
                <w:szCs w:val="22"/>
              </w:rPr>
            </w:pPr>
            <w:r w:rsidRPr="00032DDD">
              <w:rPr>
                <w:sz w:val="22"/>
                <w:szCs w:val="22"/>
              </w:rPr>
              <w:t>по проведению независимой оценки качества образовательной деятельности</w:t>
            </w:r>
          </w:p>
          <w:p w:rsidR="00670360" w:rsidRDefault="00670360" w:rsidP="00DE6B50">
            <w:pPr>
              <w:rPr>
                <w:sz w:val="22"/>
                <w:szCs w:val="22"/>
              </w:rPr>
            </w:pPr>
          </w:p>
          <w:p w:rsidR="00670360" w:rsidRPr="00032DDD" w:rsidRDefault="00670360" w:rsidP="00DE6B5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70360" w:rsidRDefault="00670360" w:rsidP="00DE6B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07.12.2018</w:t>
            </w:r>
          </w:p>
          <w:p w:rsidR="00670360" w:rsidRDefault="00670360" w:rsidP="00DE6B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</w:t>
            </w:r>
          </w:p>
          <w:p w:rsidR="00670360" w:rsidRPr="00032DDD" w:rsidRDefault="00670360" w:rsidP="00DE6B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Зал заседаний </w:t>
            </w:r>
          </w:p>
        </w:tc>
        <w:tc>
          <w:tcPr>
            <w:tcW w:w="1980" w:type="dxa"/>
          </w:tcPr>
          <w:p w:rsidR="00670360" w:rsidRPr="00032DDD" w:rsidRDefault="00670360" w:rsidP="00DE6B50">
            <w:pPr>
              <w:jc w:val="center"/>
              <w:rPr>
                <w:sz w:val="22"/>
                <w:szCs w:val="22"/>
              </w:rPr>
            </w:pPr>
            <w:r w:rsidRPr="00032DDD">
              <w:rPr>
                <w:sz w:val="22"/>
                <w:szCs w:val="22"/>
              </w:rPr>
              <w:t>Асланян И.А.</w:t>
            </w:r>
          </w:p>
          <w:p w:rsidR="00670360" w:rsidRPr="00032DDD" w:rsidRDefault="00670360" w:rsidP="00DE6B50">
            <w:pPr>
              <w:jc w:val="center"/>
              <w:rPr>
                <w:sz w:val="22"/>
                <w:szCs w:val="22"/>
              </w:rPr>
            </w:pPr>
            <w:r w:rsidRPr="00032DDD">
              <w:rPr>
                <w:sz w:val="22"/>
                <w:szCs w:val="22"/>
              </w:rPr>
              <w:t>Волков В.Н.</w:t>
            </w:r>
          </w:p>
          <w:p w:rsidR="00670360" w:rsidRPr="00032DDD" w:rsidRDefault="00670360" w:rsidP="00DE6B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670360" w:rsidRPr="00032DDD" w:rsidRDefault="00670360" w:rsidP="00DE6B50">
            <w:pPr>
              <w:jc w:val="center"/>
              <w:rPr>
                <w:sz w:val="22"/>
                <w:szCs w:val="22"/>
              </w:rPr>
            </w:pPr>
            <w:r w:rsidRPr="00032DDD">
              <w:rPr>
                <w:sz w:val="22"/>
                <w:szCs w:val="22"/>
              </w:rPr>
              <w:t>Отдел развития образования</w:t>
            </w:r>
          </w:p>
          <w:p w:rsidR="00670360" w:rsidRPr="00032DDD" w:rsidRDefault="00670360" w:rsidP="00DE6B50">
            <w:pPr>
              <w:jc w:val="center"/>
              <w:rPr>
                <w:sz w:val="22"/>
                <w:szCs w:val="22"/>
              </w:rPr>
            </w:pPr>
          </w:p>
        </w:tc>
      </w:tr>
      <w:tr w:rsidR="00670360" w:rsidRPr="0097207A" w:rsidTr="00ED72E4">
        <w:tc>
          <w:tcPr>
            <w:tcW w:w="720" w:type="dxa"/>
          </w:tcPr>
          <w:p w:rsidR="00670360" w:rsidRPr="0097207A" w:rsidRDefault="00670360" w:rsidP="00997627">
            <w:pPr>
              <w:numPr>
                <w:ilvl w:val="0"/>
                <w:numId w:val="10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C40854" w:rsidRPr="00FF3B2F" w:rsidRDefault="00670360" w:rsidP="00C40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Ученого совета </w:t>
            </w:r>
            <w:r w:rsidR="00C40854" w:rsidRPr="00C40854">
              <w:rPr>
                <w:sz w:val="22"/>
                <w:szCs w:val="22"/>
              </w:rPr>
              <w:t xml:space="preserve">«О реализации образовательных программ подготовки научно-педагогических кадров </w:t>
            </w:r>
            <w:r w:rsidR="00835BC1">
              <w:rPr>
                <w:sz w:val="22"/>
                <w:szCs w:val="22"/>
              </w:rPr>
              <w:br/>
            </w:r>
            <w:r w:rsidR="00C40854" w:rsidRPr="00C40854">
              <w:rPr>
                <w:sz w:val="22"/>
                <w:szCs w:val="22"/>
              </w:rPr>
              <w:t xml:space="preserve">в аспирантуре и подготовке </w:t>
            </w:r>
            <w:r w:rsidR="00835BC1">
              <w:rPr>
                <w:sz w:val="22"/>
                <w:szCs w:val="22"/>
              </w:rPr>
              <w:br/>
            </w:r>
            <w:r w:rsidR="00C40854" w:rsidRPr="00C40854">
              <w:rPr>
                <w:sz w:val="22"/>
                <w:szCs w:val="22"/>
              </w:rPr>
              <w:t>к государственной аккредитации»</w:t>
            </w:r>
          </w:p>
          <w:p w:rsidR="00670360" w:rsidRPr="00FF3B2F" w:rsidRDefault="00670360" w:rsidP="005821C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70360" w:rsidRDefault="00670360" w:rsidP="00874C4E">
            <w:pPr>
              <w:spacing w:line="20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35BC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.12.201</w:t>
            </w:r>
            <w:r w:rsidR="00835BC1">
              <w:rPr>
                <w:b/>
                <w:sz w:val="22"/>
                <w:szCs w:val="22"/>
              </w:rPr>
              <w:t>8</w:t>
            </w:r>
          </w:p>
          <w:p w:rsidR="00670360" w:rsidRDefault="00670360" w:rsidP="00874C4E">
            <w:pPr>
              <w:spacing w:line="20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  <w:p w:rsidR="00670360" w:rsidRDefault="00670360" w:rsidP="00874C4E">
            <w:pPr>
              <w:spacing w:line="204" w:lineRule="auto"/>
              <w:jc w:val="center"/>
              <w:rPr>
                <w:b/>
                <w:sz w:val="22"/>
                <w:szCs w:val="22"/>
              </w:rPr>
            </w:pPr>
          </w:p>
          <w:p w:rsidR="00670360" w:rsidRPr="005821C0" w:rsidRDefault="00670360" w:rsidP="00874C4E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5821C0">
              <w:rPr>
                <w:sz w:val="20"/>
                <w:szCs w:val="20"/>
              </w:rPr>
              <w:t>СПб АППО</w:t>
            </w:r>
          </w:p>
          <w:p w:rsidR="00670360" w:rsidRPr="005821C0" w:rsidRDefault="00670360" w:rsidP="00874C4E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5821C0">
              <w:rPr>
                <w:sz w:val="20"/>
                <w:szCs w:val="20"/>
              </w:rPr>
              <w:t>Зал Ученого совета</w:t>
            </w:r>
          </w:p>
          <w:p w:rsidR="00670360" w:rsidRDefault="00670360" w:rsidP="00874C4E">
            <w:pPr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821C0">
              <w:rPr>
                <w:sz w:val="20"/>
                <w:szCs w:val="20"/>
              </w:rPr>
              <w:t xml:space="preserve">л. Ломоносова, </w:t>
            </w:r>
          </w:p>
          <w:p w:rsidR="00670360" w:rsidRPr="005821C0" w:rsidRDefault="00670360" w:rsidP="00874C4E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5821C0">
              <w:rPr>
                <w:sz w:val="20"/>
                <w:szCs w:val="20"/>
              </w:rPr>
              <w:t>д.11-13</w:t>
            </w:r>
          </w:p>
          <w:p w:rsidR="00670360" w:rsidRPr="00FF3B2F" w:rsidRDefault="00670360" w:rsidP="00874C4E">
            <w:pPr>
              <w:spacing w:line="20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670360" w:rsidRPr="00FF3B2F" w:rsidRDefault="00670360" w:rsidP="00874C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Жолован С.В.</w:t>
            </w:r>
          </w:p>
        </w:tc>
        <w:tc>
          <w:tcPr>
            <w:tcW w:w="2160" w:type="dxa"/>
          </w:tcPr>
          <w:p w:rsidR="00670360" w:rsidRPr="00FF3B2F" w:rsidRDefault="00670360" w:rsidP="00874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 АППО</w:t>
            </w:r>
          </w:p>
        </w:tc>
      </w:tr>
      <w:tr w:rsidR="00670360" w:rsidRPr="0097207A" w:rsidTr="00ED72E4">
        <w:tc>
          <w:tcPr>
            <w:tcW w:w="720" w:type="dxa"/>
          </w:tcPr>
          <w:p w:rsidR="00670360" w:rsidRPr="0097207A" w:rsidRDefault="00670360" w:rsidP="00997627">
            <w:pPr>
              <w:numPr>
                <w:ilvl w:val="0"/>
                <w:numId w:val="10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670360" w:rsidRPr="00F00280" w:rsidRDefault="00670360" w:rsidP="00F00280">
            <w:pPr>
              <w:rPr>
                <w:sz w:val="22"/>
                <w:szCs w:val="22"/>
              </w:rPr>
            </w:pPr>
            <w:r w:rsidRPr="00F00280">
              <w:rPr>
                <w:sz w:val="22"/>
                <w:szCs w:val="22"/>
              </w:rPr>
              <w:t xml:space="preserve">Заседание штаба с представителями учреждений, находящихся в ведении Комитета по образованию, по подготовке образовательных учреждений к  новому учебному году и отопительному сезону </w:t>
            </w:r>
          </w:p>
          <w:p w:rsidR="00670360" w:rsidRDefault="00670360" w:rsidP="00F00280">
            <w:pPr>
              <w:rPr>
                <w:sz w:val="22"/>
                <w:szCs w:val="22"/>
              </w:rPr>
            </w:pPr>
            <w:r w:rsidRPr="00F00280">
              <w:rPr>
                <w:sz w:val="22"/>
                <w:szCs w:val="22"/>
              </w:rPr>
              <w:t>и обеспечению условий организации учебного процесса</w:t>
            </w:r>
          </w:p>
          <w:p w:rsidR="00C2749F" w:rsidRDefault="00C2749F" w:rsidP="00F0028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70360" w:rsidRDefault="00670360" w:rsidP="00874C4E">
            <w:pPr>
              <w:spacing w:line="20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13.12.2018</w:t>
            </w:r>
          </w:p>
          <w:p w:rsidR="00670360" w:rsidRDefault="00670360" w:rsidP="00874C4E">
            <w:pPr>
              <w:spacing w:line="20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</w:t>
            </w:r>
          </w:p>
          <w:p w:rsidR="00670360" w:rsidRDefault="00670360" w:rsidP="00874C4E">
            <w:pPr>
              <w:spacing w:line="20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Актовый зал</w:t>
            </w:r>
          </w:p>
        </w:tc>
        <w:tc>
          <w:tcPr>
            <w:tcW w:w="1980" w:type="dxa"/>
          </w:tcPr>
          <w:p w:rsidR="00670360" w:rsidRDefault="00670360" w:rsidP="00326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Ксенофонтов А.В.</w:t>
            </w:r>
          </w:p>
          <w:p w:rsidR="00670360" w:rsidRPr="00362F7B" w:rsidRDefault="00670360" w:rsidP="00326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Еськов А.В.</w:t>
            </w:r>
          </w:p>
        </w:tc>
        <w:tc>
          <w:tcPr>
            <w:tcW w:w="2160" w:type="dxa"/>
          </w:tcPr>
          <w:p w:rsidR="00670360" w:rsidRPr="00362F7B" w:rsidRDefault="00670360" w:rsidP="00326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организации инженерно-технического обеспечения образовательных </w:t>
            </w:r>
          </w:p>
        </w:tc>
      </w:tr>
      <w:tr w:rsidR="00670360" w:rsidRPr="0097207A" w:rsidTr="00ED72E4">
        <w:tc>
          <w:tcPr>
            <w:tcW w:w="720" w:type="dxa"/>
          </w:tcPr>
          <w:p w:rsidR="00670360" w:rsidRPr="0097207A" w:rsidRDefault="00670360" w:rsidP="00997627">
            <w:pPr>
              <w:numPr>
                <w:ilvl w:val="0"/>
                <w:numId w:val="10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670360" w:rsidRPr="00F00280" w:rsidRDefault="00670360" w:rsidP="00F00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конкурсной комиссии</w:t>
            </w:r>
          </w:p>
        </w:tc>
        <w:tc>
          <w:tcPr>
            <w:tcW w:w="2160" w:type="dxa"/>
          </w:tcPr>
          <w:p w:rsidR="00670360" w:rsidRDefault="00670360" w:rsidP="00874C4E">
            <w:pPr>
              <w:spacing w:line="20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13.12.2018</w:t>
            </w:r>
          </w:p>
          <w:p w:rsidR="00670360" w:rsidRDefault="00670360" w:rsidP="00874C4E">
            <w:pPr>
              <w:spacing w:line="20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</w:t>
            </w:r>
          </w:p>
          <w:p w:rsidR="00670360" w:rsidRDefault="00670360" w:rsidP="00874C4E">
            <w:pPr>
              <w:spacing w:line="20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Зал заседаний</w:t>
            </w:r>
          </w:p>
        </w:tc>
        <w:tc>
          <w:tcPr>
            <w:tcW w:w="1980" w:type="dxa"/>
          </w:tcPr>
          <w:p w:rsidR="00670360" w:rsidRDefault="00670360" w:rsidP="00326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Соляников Ю.В.</w:t>
            </w:r>
          </w:p>
          <w:p w:rsidR="00670360" w:rsidRDefault="00670360" w:rsidP="00326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Леонтьева К.В.</w:t>
            </w:r>
          </w:p>
        </w:tc>
        <w:tc>
          <w:tcPr>
            <w:tcW w:w="2160" w:type="dxa"/>
          </w:tcPr>
          <w:p w:rsidR="00670360" w:rsidRDefault="00670360" w:rsidP="00326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государственной службы, кадров </w:t>
            </w:r>
            <w:r>
              <w:rPr>
                <w:sz w:val="22"/>
                <w:szCs w:val="22"/>
              </w:rPr>
              <w:br/>
              <w:t>и организационной работы</w:t>
            </w:r>
          </w:p>
        </w:tc>
      </w:tr>
      <w:tr w:rsidR="00670360" w:rsidRPr="00772C78" w:rsidTr="00A9189C">
        <w:tc>
          <w:tcPr>
            <w:tcW w:w="720" w:type="dxa"/>
          </w:tcPr>
          <w:p w:rsidR="00670360" w:rsidRPr="0097207A" w:rsidRDefault="00670360" w:rsidP="00997627">
            <w:pPr>
              <w:numPr>
                <w:ilvl w:val="0"/>
                <w:numId w:val="10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670360" w:rsidRPr="00032DDD" w:rsidRDefault="00670360" w:rsidP="009635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2DDD">
              <w:rPr>
                <w:sz w:val="22"/>
                <w:szCs w:val="22"/>
              </w:rPr>
              <w:t>Заседание Совета по образовательной политике при Комитете по образованию</w:t>
            </w:r>
          </w:p>
        </w:tc>
        <w:tc>
          <w:tcPr>
            <w:tcW w:w="2160" w:type="dxa"/>
          </w:tcPr>
          <w:p w:rsidR="00670360" w:rsidRPr="00032DDD" w:rsidRDefault="00670360" w:rsidP="0096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032DDD">
              <w:rPr>
                <w:b/>
                <w:sz w:val="22"/>
                <w:szCs w:val="22"/>
              </w:rPr>
              <w:t>.12.201</w:t>
            </w:r>
            <w:r>
              <w:rPr>
                <w:b/>
                <w:sz w:val="22"/>
                <w:szCs w:val="22"/>
              </w:rPr>
              <w:t>8</w:t>
            </w:r>
          </w:p>
          <w:p w:rsidR="00670360" w:rsidRPr="00032DDD" w:rsidRDefault="00670360" w:rsidP="009635E6">
            <w:pPr>
              <w:jc w:val="center"/>
              <w:rPr>
                <w:b/>
                <w:sz w:val="22"/>
                <w:szCs w:val="22"/>
              </w:rPr>
            </w:pPr>
            <w:r w:rsidRPr="00032DDD">
              <w:rPr>
                <w:b/>
                <w:sz w:val="22"/>
                <w:szCs w:val="22"/>
              </w:rPr>
              <w:t>15.00</w:t>
            </w:r>
          </w:p>
          <w:p w:rsidR="00670360" w:rsidRPr="00DF1512" w:rsidRDefault="00670360" w:rsidP="00DF1512">
            <w:pPr>
              <w:jc w:val="center"/>
              <w:rPr>
                <w:sz w:val="20"/>
                <w:szCs w:val="20"/>
              </w:rPr>
            </w:pPr>
            <w:r w:rsidRPr="00DF1512">
              <w:rPr>
                <w:sz w:val="20"/>
                <w:szCs w:val="20"/>
              </w:rPr>
              <w:t>ИМЦ Московского района</w:t>
            </w:r>
          </w:p>
          <w:p w:rsidR="00670360" w:rsidRPr="00512F84" w:rsidRDefault="00670360" w:rsidP="00DF1512">
            <w:pPr>
              <w:jc w:val="center"/>
              <w:rPr>
                <w:sz w:val="22"/>
                <w:szCs w:val="22"/>
              </w:rPr>
            </w:pPr>
            <w:r w:rsidRPr="00DF1512">
              <w:rPr>
                <w:sz w:val="20"/>
                <w:szCs w:val="20"/>
              </w:rPr>
              <w:t>ул. Ленсовета, д.6</w:t>
            </w:r>
          </w:p>
        </w:tc>
        <w:tc>
          <w:tcPr>
            <w:tcW w:w="1980" w:type="dxa"/>
          </w:tcPr>
          <w:p w:rsidR="00670360" w:rsidRPr="00644749" w:rsidRDefault="00670360" w:rsidP="00963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Асланян И.А.</w:t>
            </w:r>
          </w:p>
          <w:p w:rsidR="00670360" w:rsidRPr="00644749" w:rsidRDefault="00670360" w:rsidP="009635E6">
            <w:pPr>
              <w:jc w:val="center"/>
              <w:rPr>
                <w:sz w:val="22"/>
                <w:szCs w:val="22"/>
              </w:rPr>
            </w:pPr>
            <w:r w:rsidRPr="00644749">
              <w:rPr>
                <w:sz w:val="22"/>
                <w:szCs w:val="22"/>
              </w:rPr>
              <w:t>Волков В.Н.</w:t>
            </w:r>
          </w:p>
        </w:tc>
        <w:tc>
          <w:tcPr>
            <w:tcW w:w="2160" w:type="dxa"/>
          </w:tcPr>
          <w:p w:rsidR="00670360" w:rsidRDefault="00670360" w:rsidP="009635E6">
            <w:pPr>
              <w:jc w:val="center"/>
              <w:rPr>
                <w:sz w:val="22"/>
                <w:szCs w:val="22"/>
              </w:rPr>
            </w:pPr>
            <w:r w:rsidRPr="00644749">
              <w:rPr>
                <w:sz w:val="22"/>
                <w:szCs w:val="22"/>
              </w:rPr>
              <w:t xml:space="preserve">Отдел развития образования </w:t>
            </w:r>
          </w:p>
          <w:p w:rsidR="00670360" w:rsidRPr="00644749" w:rsidRDefault="00670360" w:rsidP="009635E6">
            <w:pPr>
              <w:jc w:val="center"/>
              <w:rPr>
                <w:sz w:val="22"/>
                <w:szCs w:val="22"/>
              </w:rPr>
            </w:pPr>
          </w:p>
        </w:tc>
      </w:tr>
      <w:tr w:rsidR="00670360" w:rsidRPr="0097207A" w:rsidTr="00804225">
        <w:tc>
          <w:tcPr>
            <w:tcW w:w="720" w:type="dxa"/>
          </w:tcPr>
          <w:p w:rsidR="00670360" w:rsidRPr="0097207A" w:rsidRDefault="00670360" w:rsidP="00997627">
            <w:pPr>
              <w:numPr>
                <w:ilvl w:val="0"/>
                <w:numId w:val="10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670360" w:rsidRDefault="00670360" w:rsidP="009635E6">
            <w:pPr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Заседани</w:t>
            </w:r>
            <w:r>
              <w:rPr>
                <w:sz w:val="22"/>
                <w:szCs w:val="22"/>
              </w:rPr>
              <w:t>е</w:t>
            </w:r>
            <w:r w:rsidRPr="00362F7B">
              <w:rPr>
                <w:sz w:val="22"/>
                <w:szCs w:val="22"/>
              </w:rPr>
              <w:t xml:space="preserve"> Координационного совета </w:t>
            </w:r>
          </w:p>
          <w:p w:rsidR="00670360" w:rsidRDefault="00670360" w:rsidP="009635E6">
            <w:pPr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 xml:space="preserve">по охране жизни и здоровья детей </w:t>
            </w:r>
            <w:r w:rsidRPr="00362F7B">
              <w:rPr>
                <w:sz w:val="22"/>
                <w:szCs w:val="22"/>
              </w:rPr>
              <w:br/>
              <w:t xml:space="preserve">в образовательных организациях </w:t>
            </w:r>
          </w:p>
          <w:p w:rsidR="00670360" w:rsidRDefault="00670360" w:rsidP="009635E6">
            <w:pPr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Санкт-Петербурга</w:t>
            </w:r>
            <w:r>
              <w:rPr>
                <w:sz w:val="22"/>
                <w:szCs w:val="22"/>
              </w:rPr>
              <w:t xml:space="preserve"> (в форме вебинара)</w:t>
            </w:r>
          </w:p>
          <w:p w:rsidR="00670360" w:rsidRPr="00362F7B" w:rsidRDefault="00670360" w:rsidP="009635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70360" w:rsidRPr="00A5698F" w:rsidRDefault="00670360" w:rsidP="0096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A5698F">
              <w:rPr>
                <w:b/>
                <w:sz w:val="22"/>
                <w:szCs w:val="22"/>
              </w:rPr>
              <w:t>.12.201</w:t>
            </w:r>
            <w:r>
              <w:rPr>
                <w:b/>
                <w:sz w:val="22"/>
                <w:szCs w:val="22"/>
              </w:rPr>
              <w:t>8</w:t>
            </w:r>
          </w:p>
          <w:p w:rsidR="00670360" w:rsidRDefault="00670360" w:rsidP="0096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  <w:p w:rsidR="00670360" w:rsidRDefault="00670360" w:rsidP="009635E6">
            <w:pPr>
              <w:jc w:val="center"/>
              <w:rPr>
                <w:sz w:val="20"/>
                <w:szCs w:val="20"/>
              </w:rPr>
            </w:pPr>
            <w:r w:rsidRPr="00326768">
              <w:rPr>
                <w:sz w:val="20"/>
                <w:szCs w:val="20"/>
              </w:rPr>
              <w:t>СПб ЦОКОиИТ</w:t>
            </w:r>
          </w:p>
          <w:p w:rsidR="00670360" w:rsidRPr="00326768" w:rsidRDefault="00670360" w:rsidP="00963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Вознесенский, д.34а</w:t>
            </w:r>
          </w:p>
        </w:tc>
        <w:tc>
          <w:tcPr>
            <w:tcW w:w="1980" w:type="dxa"/>
          </w:tcPr>
          <w:p w:rsidR="00670360" w:rsidRPr="00362F7B" w:rsidRDefault="00670360" w:rsidP="009635E6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Асланян И.А.</w:t>
            </w:r>
          </w:p>
          <w:p w:rsidR="00670360" w:rsidRPr="00362F7B" w:rsidRDefault="00670360" w:rsidP="009635E6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Грубская А.В.</w:t>
            </w:r>
          </w:p>
          <w:p w:rsidR="00670360" w:rsidRPr="00362F7B" w:rsidRDefault="00670360" w:rsidP="00963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Федосов А.Б.</w:t>
            </w:r>
          </w:p>
        </w:tc>
        <w:tc>
          <w:tcPr>
            <w:tcW w:w="2160" w:type="dxa"/>
          </w:tcPr>
          <w:p w:rsidR="00670360" w:rsidRPr="00362F7B" w:rsidRDefault="00670360" w:rsidP="009635E6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Отдел общего образования</w:t>
            </w:r>
          </w:p>
          <w:p w:rsidR="00670360" w:rsidRPr="00362F7B" w:rsidRDefault="00670360" w:rsidP="009635E6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СПб ЦОКОиИТ</w:t>
            </w:r>
          </w:p>
        </w:tc>
      </w:tr>
      <w:tr w:rsidR="00670360" w:rsidRPr="0097207A" w:rsidTr="00804225">
        <w:tc>
          <w:tcPr>
            <w:tcW w:w="720" w:type="dxa"/>
          </w:tcPr>
          <w:p w:rsidR="00670360" w:rsidRPr="0097207A" w:rsidRDefault="00670360" w:rsidP="00997627">
            <w:pPr>
              <w:numPr>
                <w:ilvl w:val="0"/>
                <w:numId w:val="10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670360" w:rsidRDefault="00670360" w:rsidP="008042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Заседание</w:t>
            </w:r>
            <w:r w:rsidRPr="00362F7B">
              <w:rPr>
                <w:bCs/>
                <w:sz w:val="22"/>
                <w:szCs w:val="22"/>
              </w:rPr>
              <w:t xml:space="preserve"> Комиссии по формированию сети образовательных организаций Санкт-Петербурга</w:t>
            </w:r>
          </w:p>
          <w:p w:rsidR="00670360" w:rsidRPr="00362F7B" w:rsidRDefault="00670360" w:rsidP="0080422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70360" w:rsidRPr="00A41E01" w:rsidRDefault="00670360" w:rsidP="008042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20.12</w:t>
            </w:r>
            <w:r w:rsidRPr="00A41E01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8</w:t>
            </w:r>
          </w:p>
          <w:p w:rsidR="00670360" w:rsidRPr="00A41E01" w:rsidRDefault="00670360" w:rsidP="00804225">
            <w:pPr>
              <w:jc w:val="center"/>
              <w:rPr>
                <w:b/>
                <w:sz w:val="22"/>
                <w:szCs w:val="22"/>
              </w:rPr>
            </w:pPr>
            <w:r w:rsidRPr="00A41E01">
              <w:rPr>
                <w:b/>
                <w:sz w:val="22"/>
                <w:szCs w:val="22"/>
              </w:rPr>
              <w:t>13.00</w:t>
            </w:r>
          </w:p>
          <w:p w:rsidR="00670360" w:rsidRPr="00362F7B" w:rsidRDefault="00670360" w:rsidP="00804225">
            <w:pPr>
              <w:jc w:val="center"/>
              <w:rPr>
                <w:sz w:val="22"/>
                <w:szCs w:val="22"/>
              </w:rPr>
            </w:pPr>
            <w:r w:rsidRPr="00A41E01">
              <w:rPr>
                <w:b/>
                <w:sz w:val="22"/>
                <w:szCs w:val="22"/>
              </w:rPr>
              <w:t>Зал заседаний</w:t>
            </w:r>
          </w:p>
        </w:tc>
        <w:tc>
          <w:tcPr>
            <w:tcW w:w="1980" w:type="dxa"/>
          </w:tcPr>
          <w:p w:rsidR="00670360" w:rsidRPr="00362F7B" w:rsidRDefault="00670360" w:rsidP="00804225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Асланян И.А.</w:t>
            </w:r>
          </w:p>
          <w:p w:rsidR="00670360" w:rsidRPr="00362F7B" w:rsidRDefault="00670360" w:rsidP="00804225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Грубская А.В.</w:t>
            </w:r>
          </w:p>
        </w:tc>
        <w:tc>
          <w:tcPr>
            <w:tcW w:w="2160" w:type="dxa"/>
          </w:tcPr>
          <w:p w:rsidR="00670360" w:rsidRPr="00362F7B" w:rsidRDefault="00670360" w:rsidP="00804225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Отдел общего образования</w:t>
            </w:r>
          </w:p>
        </w:tc>
      </w:tr>
      <w:tr w:rsidR="00670360" w:rsidRPr="0097207A" w:rsidTr="00510491">
        <w:tc>
          <w:tcPr>
            <w:tcW w:w="720" w:type="dxa"/>
          </w:tcPr>
          <w:p w:rsidR="00670360" w:rsidRPr="0097207A" w:rsidRDefault="00670360" w:rsidP="00997627">
            <w:pPr>
              <w:numPr>
                <w:ilvl w:val="0"/>
                <w:numId w:val="10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670360" w:rsidRPr="004F6A0E" w:rsidRDefault="00670360" w:rsidP="00510491">
            <w:pPr>
              <w:rPr>
                <w:sz w:val="22"/>
                <w:szCs w:val="22"/>
              </w:rPr>
            </w:pPr>
            <w:r w:rsidRPr="004F6A0E">
              <w:rPr>
                <w:sz w:val="22"/>
                <w:szCs w:val="22"/>
              </w:rPr>
              <w:t xml:space="preserve">Заседание Аттестационной комиссии </w:t>
            </w:r>
          </w:p>
          <w:p w:rsidR="00670360" w:rsidRPr="004F6A0E" w:rsidRDefault="00670360" w:rsidP="00510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аттестации педагогических </w:t>
            </w:r>
            <w:r w:rsidRPr="004F6A0E">
              <w:rPr>
                <w:sz w:val="22"/>
                <w:szCs w:val="22"/>
              </w:rPr>
              <w:t>работников</w:t>
            </w:r>
          </w:p>
        </w:tc>
        <w:tc>
          <w:tcPr>
            <w:tcW w:w="2160" w:type="dxa"/>
          </w:tcPr>
          <w:p w:rsidR="00670360" w:rsidRPr="00D0026D" w:rsidRDefault="00670360" w:rsidP="00510491">
            <w:pPr>
              <w:jc w:val="center"/>
              <w:rPr>
                <w:b/>
                <w:bCs/>
                <w:sz w:val="22"/>
                <w:szCs w:val="22"/>
              </w:rPr>
            </w:pPr>
            <w:r w:rsidRPr="00D0026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0.12.2018</w:t>
            </w:r>
          </w:p>
          <w:p w:rsidR="00670360" w:rsidRPr="00D0026D" w:rsidRDefault="00670360" w:rsidP="00510491">
            <w:pPr>
              <w:jc w:val="center"/>
              <w:rPr>
                <w:b/>
                <w:sz w:val="22"/>
                <w:szCs w:val="22"/>
              </w:rPr>
            </w:pPr>
            <w:r w:rsidRPr="00D0026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4.0</w:t>
            </w:r>
            <w:r w:rsidRPr="00D0026D">
              <w:rPr>
                <w:b/>
                <w:sz w:val="22"/>
                <w:szCs w:val="22"/>
              </w:rPr>
              <w:t>0</w:t>
            </w:r>
          </w:p>
          <w:p w:rsidR="00670360" w:rsidRPr="00F650F1" w:rsidRDefault="00670360" w:rsidP="00510491">
            <w:pPr>
              <w:jc w:val="center"/>
              <w:rPr>
                <w:sz w:val="22"/>
                <w:szCs w:val="22"/>
              </w:rPr>
            </w:pPr>
            <w:r w:rsidRPr="00D0026D">
              <w:rPr>
                <w:b/>
                <w:sz w:val="22"/>
                <w:szCs w:val="22"/>
              </w:rPr>
              <w:t>Актовый зал</w:t>
            </w:r>
          </w:p>
        </w:tc>
        <w:tc>
          <w:tcPr>
            <w:tcW w:w="1980" w:type="dxa"/>
          </w:tcPr>
          <w:p w:rsidR="00670360" w:rsidRPr="004F6A0E" w:rsidRDefault="00670360" w:rsidP="0051049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F6A0E">
              <w:rPr>
                <w:rFonts w:ascii="Times New Roman" w:hAnsi="Times New Roman" w:cs="Times New Roman"/>
                <w:b w:val="0"/>
              </w:rPr>
              <w:t>Соляников Ю.В.</w:t>
            </w:r>
          </w:p>
          <w:p w:rsidR="00670360" w:rsidRPr="004F6A0E" w:rsidRDefault="00670360" w:rsidP="0051049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Балакина Е.В.</w:t>
            </w:r>
          </w:p>
        </w:tc>
        <w:tc>
          <w:tcPr>
            <w:tcW w:w="2160" w:type="dxa"/>
          </w:tcPr>
          <w:p w:rsidR="00670360" w:rsidRDefault="00670360" w:rsidP="0051049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F6A0E">
              <w:rPr>
                <w:rFonts w:ascii="Times New Roman" w:hAnsi="Times New Roman" w:cs="Times New Roman"/>
                <w:b w:val="0"/>
              </w:rPr>
              <w:t xml:space="preserve">Отдел аттестации </w:t>
            </w:r>
            <w:r w:rsidRPr="004F6A0E">
              <w:rPr>
                <w:rFonts w:ascii="Times New Roman" w:hAnsi="Times New Roman" w:cs="Times New Roman"/>
                <w:b w:val="0"/>
              </w:rPr>
              <w:br/>
              <w:t>и повышения квалификации педагогических кадров</w:t>
            </w:r>
          </w:p>
          <w:p w:rsidR="00670360" w:rsidRPr="004F6A0E" w:rsidRDefault="00670360" w:rsidP="0051049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955467" w:rsidRPr="0097207A" w:rsidTr="00510491">
        <w:tc>
          <w:tcPr>
            <w:tcW w:w="720" w:type="dxa"/>
          </w:tcPr>
          <w:p w:rsidR="00955467" w:rsidRPr="0097207A" w:rsidRDefault="00955467" w:rsidP="00997627">
            <w:pPr>
              <w:numPr>
                <w:ilvl w:val="0"/>
                <w:numId w:val="10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955467" w:rsidRPr="004F6A0E" w:rsidRDefault="00955467" w:rsidP="00510491">
            <w:pPr>
              <w:rPr>
                <w:sz w:val="22"/>
                <w:szCs w:val="22"/>
              </w:rPr>
            </w:pPr>
            <w:r w:rsidRPr="004F6A0E">
              <w:rPr>
                <w:sz w:val="22"/>
                <w:szCs w:val="22"/>
              </w:rPr>
              <w:t xml:space="preserve">Заседание Аттестационной комиссии </w:t>
            </w:r>
            <w:r w:rsidRPr="004F6A0E">
              <w:rPr>
                <w:sz w:val="22"/>
                <w:szCs w:val="22"/>
              </w:rPr>
              <w:br/>
              <w:t>по аттестации</w:t>
            </w:r>
            <w:r>
              <w:rPr>
                <w:sz w:val="22"/>
                <w:szCs w:val="22"/>
              </w:rPr>
              <w:t xml:space="preserve"> </w:t>
            </w:r>
            <w:r w:rsidRPr="004F6A0E">
              <w:rPr>
                <w:sz w:val="22"/>
                <w:szCs w:val="22"/>
              </w:rPr>
              <w:t>канди</w:t>
            </w:r>
            <w:r>
              <w:rPr>
                <w:sz w:val="22"/>
                <w:szCs w:val="22"/>
              </w:rPr>
              <w:t xml:space="preserve">датов на должность руководителя и </w:t>
            </w:r>
            <w:r w:rsidRPr="0058308A">
              <w:rPr>
                <w:sz w:val="22"/>
                <w:szCs w:val="22"/>
              </w:rPr>
              <w:t>руководителей</w:t>
            </w:r>
            <w:r w:rsidRPr="004F6A0E">
              <w:rPr>
                <w:sz w:val="22"/>
                <w:szCs w:val="22"/>
              </w:rPr>
              <w:t xml:space="preserve"> государственных образовательных учреждений Санкт-Петербурга</w:t>
            </w:r>
          </w:p>
        </w:tc>
        <w:tc>
          <w:tcPr>
            <w:tcW w:w="2160" w:type="dxa"/>
          </w:tcPr>
          <w:p w:rsidR="00955467" w:rsidRPr="00D0026D" w:rsidRDefault="00955467" w:rsidP="00955467">
            <w:pPr>
              <w:jc w:val="center"/>
              <w:rPr>
                <w:b/>
                <w:bCs/>
                <w:sz w:val="22"/>
                <w:szCs w:val="22"/>
              </w:rPr>
            </w:pPr>
            <w:r w:rsidRPr="00D0026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0.12</w:t>
            </w:r>
            <w:r w:rsidRPr="00D0026D">
              <w:rPr>
                <w:b/>
                <w:bCs/>
                <w:sz w:val="22"/>
                <w:szCs w:val="22"/>
              </w:rPr>
              <w:t>.201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  <w:p w:rsidR="00955467" w:rsidRPr="00D0026D" w:rsidRDefault="00955467" w:rsidP="009554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14.3</w:t>
            </w:r>
            <w:r w:rsidRPr="00D0026D">
              <w:rPr>
                <w:b/>
                <w:bCs/>
                <w:sz w:val="22"/>
                <w:szCs w:val="22"/>
              </w:rPr>
              <w:t>0</w:t>
            </w:r>
          </w:p>
          <w:p w:rsidR="00955467" w:rsidRPr="00D0026D" w:rsidRDefault="00955467" w:rsidP="00955467">
            <w:pPr>
              <w:jc w:val="center"/>
              <w:rPr>
                <w:b/>
                <w:bCs/>
                <w:sz w:val="22"/>
                <w:szCs w:val="22"/>
              </w:rPr>
            </w:pPr>
            <w:r w:rsidRPr="00D0026D">
              <w:rPr>
                <w:b/>
                <w:bCs/>
                <w:sz w:val="22"/>
                <w:szCs w:val="22"/>
              </w:rPr>
              <w:t>Актовый зал</w:t>
            </w:r>
          </w:p>
          <w:p w:rsidR="00955467" w:rsidRPr="00D0026D" w:rsidRDefault="00955467" w:rsidP="005104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:rsidR="00955467" w:rsidRPr="004F6A0E" w:rsidRDefault="00955467" w:rsidP="00955467">
            <w:pPr>
              <w:jc w:val="center"/>
              <w:rPr>
                <w:sz w:val="22"/>
                <w:szCs w:val="22"/>
              </w:rPr>
            </w:pPr>
            <w:r w:rsidRPr="004F6A0E">
              <w:rPr>
                <w:sz w:val="22"/>
                <w:szCs w:val="22"/>
              </w:rPr>
              <w:t>Соляников Ю.В.</w:t>
            </w:r>
          </w:p>
          <w:p w:rsidR="00955467" w:rsidRPr="004F6A0E" w:rsidRDefault="00955467" w:rsidP="00955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Балакина Е.В.</w:t>
            </w:r>
          </w:p>
          <w:p w:rsidR="00955467" w:rsidRPr="004F6A0E" w:rsidRDefault="00955467" w:rsidP="00510491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60" w:type="dxa"/>
          </w:tcPr>
          <w:p w:rsidR="00955467" w:rsidRPr="00955467" w:rsidRDefault="00955467" w:rsidP="00955467">
            <w:pPr>
              <w:jc w:val="center"/>
              <w:rPr>
                <w:sz w:val="22"/>
                <w:szCs w:val="22"/>
              </w:rPr>
            </w:pPr>
            <w:r w:rsidRPr="00955467">
              <w:rPr>
                <w:sz w:val="22"/>
                <w:szCs w:val="22"/>
              </w:rPr>
              <w:t xml:space="preserve">Отдел аттестации </w:t>
            </w:r>
            <w:r w:rsidRPr="00955467">
              <w:rPr>
                <w:sz w:val="22"/>
                <w:szCs w:val="22"/>
              </w:rPr>
              <w:br/>
              <w:t>и повышения квалификации педагогических кадров</w:t>
            </w:r>
          </w:p>
        </w:tc>
      </w:tr>
      <w:tr w:rsidR="00670360" w:rsidRPr="0097207A" w:rsidTr="00510491">
        <w:tc>
          <w:tcPr>
            <w:tcW w:w="720" w:type="dxa"/>
          </w:tcPr>
          <w:p w:rsidR="00670360" w:rsidRPr="0097207A" w:rsidRDefault="00670360" w:rsidP="00997627">
            <w:pPr>
              <w:numPr>
                <w:ilvl w:val="0"/>
                <w:numId w:val="10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670360" w:rsidRPr="00112403" w:rsidRDefault="00670360" w:rsidP="00516960">
            <w:pPr>
              <w:pStyle w:val="FORMATTEXT0"/>
              <w:rPr>
                <w:sz w:val="22"/>
                <w:szCs w:val="22"/>
              </w:rPr>
            </w:pPr>
            <w:r w:rsidRPr="00112403">
              <w:rPr>
                <w:sz w:val="22"/>
                <w:szCs w:val="22"/>
              </w:rPr>
              <w:t xml:space="preserve">Заседание Комиссии при Комитете </w:t>
            </w:r>
          </w:p>
          <w:p w:rsidR="00670360" w:rsidRPr="00112403" w:rsidRDefault="00670360" w:rsidP="00516960">
            <w:pPr>
              <w:pStyle w:val="FORMATTEXT0"/>
              <w:rPr>
                <w:sz w:val="22"/>
                <w:szCs w:val="22"/>
              </w:rPr>
            </w:pPr>
            <w:r w:rsidRPr="00112403">
              <w:rPr>
                <w:sz w:val="22"/>
                <w:szCs w:val="22"/>
              </w:rPr>
              <w:t xml:space="preserve">по образованию  по организации отдыха и оздоровления детей и молодежи </w:t>
            </w:r>
          </w:p>
          <w:p w:rsidR="00670360" w:rsidRPr="00112403" w:rsidRDefault="00670360" w:rsidP="00516960">
            <w:pPr>
              <w:pStyle w:val="FORMATTEXT0"/>
              <w:rPr>
                <w:sz w:val="22"/>
                <w:szCs w:val="22"/>
              </w:rPr>
            </w:pPr>
            <w:r w:rsidRPr="00112403">
              <w:rPr>
                <w:sz w:val="22"/>
                <w:szCs w:val="22"/>
              </w:rPr>
              <w:t xml:space="preserve">Санкт-Петербурга </w:t>
            </w:r>
          </w:p>
        </w:tc>
        <w:tc>
          <w:tcPr>
            <w:tcW w:w="2160" w:type="dxa"/>
          </w:tcPr>
          <w:p w:rsidR="00670360" w:rsidRPr="00112403" w:rsidRDefault="00670360" w:rsidP="00516960">
            <w:pPr>
              <w:pStyle w:val="FORMATTEXT0"/>
              <w:jc w:val="center"/>
              <w:rPr>
                <w:b/>
                <w:sz w:val="22"/>
                <w:szCs w:val="22"/>
              </w:rPr>
            </w:pPr>
            <w:r w:rsidRPr="00112403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0.12.2018</w:t>
            </w:r>
          </w:p>
          <w:p w:rsidR="00670360" w:rsidRPr="00112403" w:rsidRDefault="00670360" w:rsidP="00516960">
            <w:pPr>
              <w:pStyle w:val="FORMATTEXT0"/>
              <w:jc w:val="center"/>
              <w:rPr>
                <w:b/>
                <w:sz w:val="22"/>
                <w:szCs w:val="22"/>
              </w:rPr>
            </w:pPr>
            <w:r w:rsidRPr="00112403">
              <w:rPr>
                <w:b/>
                <w:sz w:val="22"/>
                <w:szCs w:val="22"/>
              </w:rPr>
              <w:t>15.00</w:t>
            </w:r>
          </w:p>
          <w:p w:rsidR="00670360" w:rsidRPr="00112403" w:rsidRDefault="00670360" w:rsidP="00516960">
            <w:pPr>
              <w:pStyle w:val="FORMATTEXT0"/>
              <w:jc w:val="center"/>
              <w:rPr>
                <w:sz w:val="22"/>
                <w:szCs w:val="22"/>
              </w:rPr>
            </w:pPr>
            <w:r w:rsidRPr="00112403">
              <w:rPr>
                <w:b/>
                <w:sz w:val="22"/>
                <w:szCs w:val="22"/>
              </w:rPr>
              <w:t>Зал заседаний</w:t>
            </w:r>
          </w:p>
        </w:tc>
        <w:tc>
          <w:tcPr>
            <w:tcW w:w="1980" w:type="dxa"/>
          </w:tcPr>
          <w:p w:rsidR="00670360" w:rsidRPr="00112403" w:rsidRDefault="00670360" w:rsidP="00516960">
            <w:pPr>
              <w:jc w:val="center"/>
              <w:rPr>
                <w:sz w:val="22"/>
                <w:szCs w:val="22"/>
              </w:rPr>
            </w:pPr>
            <w:r w:rsidRPr="00112403">
              <w:rPr>
                <w:sz w:val="22"/>
                <w:szCs w:val="22"/>
              </w:rPr>
              <w:t>Борщевский А.А.</w:t>
            </w:r>
          </w:p>
          <w:p w:rsidR="00670360" w:rsidRPr="00112403" w:rsidRDefault="00670360" w:rsidP="00516960">
            <w:pPr>
              <w:jc w:val="center"/>
              <w:rPr>
                <w:sz w:val="22"/>
                <w:szCs w:val="22"/>
              </w:rPr>
            </w:pPr>
            <w:r w:rsidRPr="00112403">
              <w:rPr>
                <w:sz w:val="22"/>
                <w:szCs w:val="22"/>
              </w:rPr>
              <w:t>Короткова Ю.В.</w:t>
            </w:r>
          </w:p>
        </w:tc>
        <w:tc>
          <w:tcPr>
            <w:tcW w:w="2160" w:type="dxa"/>
          </w:tcPr>
          <w:p w:rsidR="00670360" w:rsidRPr="00112403" w:rsidRDefault="00670360" w:rsidP="00516960">
            <w:pPr>
              <w:jc w:val="center"/>
              <w:rPr>
                <w:sz w:val="22"/>
                <w:szCs w:val="22"/>
              </w:rPr>
            </w:pPr>
            <w:r w:rsidRPr="00112403">
              <w:rPr>
                <w:sz w:val="22"/>
                <w:szCs w:val="22"/>
              </w:rPr>
              <w:t xml:space="preserve">Отдел </w:t>
            </w:r>
          </w:p>
          <w:p w:rsidR="00670360" w:rsidRPr="00112403" w:rsidRDefault="00670360" w:rsidP="00516960">
            <w:pPr>
              <w:jc w:val="center"/>
              <w:rPr>
                <w:sz w:val="22"/>
                <w:szCs w:val="22"/>
              </w:rPr>
            </w:pPr>
            <w:r w:rsidRPr="00112403">
              <w:rPr>
                <w:sz w:val="22"/>
                <w:szCs w:val="22"/>
              </w:rPr>
              <w:t xml:space="preserve">по организации отдыха </w:t>
            </w:r>
          </w:p>
          <w:p w:rsidR="00670360" w:rsidRDefault="00670360" w:rsidP="00516960">
            <w:pPr>
              <w:jc w:val="center"/>
              <w:rPr>
                <w:sz w:val="22"/>
                <w:szCs w:val="22"/>
              </w:rPr>
            </w:pPr>
            <w:r w:rsidRPr="00112403">
              <w:rPr>
                <w:sz w:val="22"/>
                <w:szCs w:val="22"/>
              </w:rPr>
              <w:t>и оздоровления детей и молодежи</w:t>
            </w:r>
          </w:p>
          <w:p w:rsidR="00670360" w:rsidRPr="00112403" w:rsidRDefault="00670360" w:rsidP="00516960">
            <w:pPr>
              <w:jc w:val="center"/>
              <w:rPr>
                <w:sz w:val="22"/>
                <w:szCs w:val="22"/>
              </w:rPr>
            </w:pPr>
          </w:p>
        </w:tc>
      </w:tr>
      <w:tr w:rsidR="00670360" w:rsidRPr="0097207A" w:rsidTr="003E3CA8">
        <w:tc>
          <w:tcPr>
            <w:tcW w:w="720" w:type="dxa"/>
          </w:tcPr>
          <w:p w:rsidR="00670360" w:rsidRPr="0097207A" w:rsidRDefault="00670360" w:rsidP="00997627">
            <w:pPr>
              <w:numPr>
                <w:ilvl w:val="0"/>
                <w:numId w:val="10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670360" w:rsidRPr="00FC1FB6" w:rsidRDefault="00670360" w:rsidP="003E3CA8">
            <w:pPr>
              <w:rPr>
                <w:sz w:val="22"/>
                <w:szCs w:val="22"/>
              </w:rPr>
            </w:pPr>
            <w:r w:rsidRPr="00FC1FB6">
              <w:rPr>
                <w:sz w:val="22"/>
                <w:szCs w:val="22"/>
              </w:rPr>
              <w:t xml:space="preserve">Заседание Комиссии по оценке последствий заключения государственной организацией </w:t>
            </w:r>
          </w:p>
          <w:p w:rsidR="00670360" w:rsidRPr="00FC1FB6" w:rsidRDefault="00670360" w:rsidP="003E3CA8">
            <w:pPr>
              <w:rPr>
                <w:sz w:val="22"/>
                <w:szCs w:val="22"/>
              </w:rPr>
            </w:pPr>
            <w:r w:rsidRPr="00FC1FB6">
              <w:rPr>
                <w:sz w:val="22"/>
                <w:szCs w:val="22"/>
              </w:rPr>
              <w:t>Санкт-Петербурга, образующей социальную инфраструктуру для детей, договора аренды закрепленны</w:t>
            </w:r>
            <w:r>
              <w:rPr>
                <w:sz w:val="22"/>
                <w:szCs w:val="22"/>
              </w:rPr>
              <w:t>х за ней объектов собственности</w:t>
            </w:r>
          </w:p>
          <w:p w:rsidR="00670360" w:rsidRPr="00FC1FB6" w:rsidRDefault="00670360" w:rsidP="003E3CA8">
            <w:pPr>
              <w:rPr>
                <w:sz w:val="22"/>
                <w:szCs w:val="22"/>
              </w:rPr>
            </w:pPr>
            <w:r w:rsidRPr="00FC1FB6">
              <w:rPr>
                <w:sz w:val="22"/>
                <w:szCs w:val="22"/>
              </w:rPr>
              <w:t xml:space="preserve">(Постановление Правительства </w:t>
            </w:r>
          </w:p>
          <w:p w:rsidR="00670360" w:rsidRPr="00FC1FB6" w:rsidRDefault="00670360" w:rsidP="003E3CA8">
            <w:pPr>
              <w:rPr>
                <w:sz w:val="22"/>
                <w:szCs w:val="22"/>
              </w:rPr>
            </w:pPr>
            <w:r w:rsidRPr="00FC1FB6">
              <w:rPr>
                <w:sz w:val="22"/>
                <w:szCs w:val="22"/>
              </w:rPr>
              <w:t>Санкт</w:t>
            </w:r>
            <w:r>
              <w:rPr>
                <w:sz w:val="22"/>
                <w:szCs w:val="22"/>
              </w:rPr>
              <w:t xml:space="preserve">-Петербурга от 15.06.2016 № 494) </w:t>
            </w:r>
          </w:p>
        </w:tc>
        <w:tc>
          <w:tcPr>
            <w:tcW w:w="2160" w:type="dxa"/>
          </w:tcPr>
          <w:p w:rsidR="00670360" w:rsidRPr="00FC1FB6" w:rsidRDefault="00670360" w:rsidP="003E3CA8">
            <w:pPr>
              <w:jc w:val="center"/>
              <w:rPr>
                <w:b/>
                <w:sz w:val="22"/>
                <w:szCs w:val="22"/>
              </w:rPr>
            </w:pPr>
            <w:r w:rsidRPr="00FC1FB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</w:t>
            </w:r>
            <w:r w:rsidRPr="00FC1FB6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2</w:t>
            </w:r>
            <w:r w:rsidRPr="00FC1FB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8</w:t>
            </w:r>
          </w:p>
          <w:p w:rsidR="00670360" w:rsidRPr="00FC1FB6" w:rsidRDefault="00670360" w:rsidP="003E3CA8">
            <w:pPr>
              <w:jc w:val="center"/>
              <w:rPr>
                <w:b/>
                <w:sz w:val="22"/>
                <w:szCs w:val="22"/>
              </w:rPr>
            </w:pPr>
            <w:r w:rsidRPr="00FC1FB6">
              <w:rPr>
                <w:b/>
                <w:sz w:val="22"/>
                <w:szCs w:val="22"/>
              </w:rPr>
              <w:t>10.00</w:t>
            </w:r>
          </w:p>
          <w:p w:rsidR="00670360" w:rsidRPr="00FC1FB6" w:rsidRDefault="00670360" w:rsidP="003E3CA8">
            <w:pPr>
              <w:jc w:val="center"/>
              <w:rPr>
                <w:b/>
                <w:sz w:val="22"/>
                <w:szCs w:val="22"/>
              </w:rPr>
            </w:pPr>
            <w:r w:rsidRPr="00FC1FB6">
              <w:rPr>
                <w:b/>
                <w:sz w:val="22"/>
                <w:szCs w:val="22"/>
              </w:rPr>
              <w:t xml:space="preserve">Зал заседаний </w:t>
            </w:r>
          </w:p>
          <w:p w:rsidR="00670360" w:rsidRPr="00FC1FB6" w:rsidRDefault="00670360" w:rsidP="003E3C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670360" w:rsidRPr="00FC1FB6" w:rsidRDefault="00670360" w:rsidP="003E3C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pacing w:val="-8"/>
                <w:sz w:val="22"/>
                <w:szCs w:val="22"/>
              </w:rPr>
            </w:pPr>
            <w:r w:rsidRPr="00FC1FB6">
              <w:rPr>
                <w:spacing w:val="-8"/>
                <w:sz w:val="22"/>
                <w:szCs w:val="22"/>
              </w:rPr>
              <w:t>Ксенофонтов А.В.</w:t>
            </w:r>
          </w:p>
          <w:p w:rsidR="00670360" w:rsidRPr="00FC1FB6" w:rsidRDefault="00670360" w:rsidP="003E3C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2"/>
                <w:szCs w:val="22"/>
              </w:rPr>
            </w:pPr>
            <w:r w:rsidRPr="00FC1FB6">
              <w:rPr>
                <w:sz w:val="22"/>
                <w:szCs w:val="22"/>
              </w:rPr>
              <w:t>Еськов Ю.В.</w:t>
            </w:r>
          </w:p>
        </w:tc>
        <w:tc>
          <w:tcPr>
            <w:tcW w:w="2160" w:type="dxa"/>
          </w:tcPr>
          <w:p w:rsidR="00670360" w:rsidRPr="00FC1FB6" w:rsidRDefault="00670360" w:rsidP="003E3CA8">
            <w:pPr>
              <w:jc w:val="center"/>
              <w:rPr>
                <w:sz w:val="22"/>
                <w:szCs w:val="22"/>
              </w:rPr>
            </w:pPr>
            <w:r w:rsidRPr="00FC1FB6">
              <w:rPr>
                <w:sz w:val="22"/>
                <w:szCs w:val="22"/>
              </w:rPr>
              <w:t>Отдел организации и</w:t>
            </w:r>
            <w:r w:rsidRPr="00FC1FB6">
              <w:rPr>
                <w:sz w:val="22"/>
                <w:szCs w:val="22"/>
              </w:rPr>
              <w:t>н</w:t>
            </w:r>
            <w:r w:rsidRPr="00FC1FB6">
              <w:rPr>
                <w:sz w:val="22"/>
                <w:szCs w:val="22"/>
              </w:rPr>
              <w:t>женерно-технического обеспечения образовател</w:t>
            </w:r>
            <w:r w:rsidRPr="00FC1FB6">
              <w:rPr>
                <w:sz w:val="22"/>
                <w:szCs w:val="22"/>
              </w:rPr>
              <w:t>ь</w:t>
            </w:r>
            <w:r w:rsidRPr="00FC1FB6">
              <w:rPr>
                <w:sz w:val="22"/>
                <w:szCs w:val="22"/>
              </w:rPr>
              <w:t>ных учре</w:t>
            </w:r>
            <w:r w:rsidRPr="00FC1FB6">
              <w:rPr>
                <w:sz w:val="22"/>
                <w:szCs w:val="22"/>
              </w:rPr>
              <w:t>ж</w:t>
            </w:r>
            <w:r w:rsidRPr="00FC1FB6">
              <w:rPr>
                <w:sz w:val="22"/>
                <w:szCs w:val="22"/>
              </w:rPr>
              <w:t>дений</w:t>
            </w:r>
          </w:p>
        </w:tc>
      </w:tr>
      <w:tr w:rsidR="00C85028" w:rsidRPr="0097207A" w:rsidTr="00AA4244">
        <w:tc>
          <w:tcPr>
            <w:tcW w:w="720" w:type="dxa"/>
          </w:tcPr>
          <w:p w:rsidR="00C85028" w:rsidRPr="0097207A" w:rsidRDefault="00C85028" w:rsidP="00997627">
            <w:pPr>
              <w:numPr>
                <w:ilvl w:val="0"/>
                <w:numId w:val="10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C85028" w:rsidRPr="00C85028" w:rsidRDefault="00C85028" w:rsidP="00AA4244">
            <w:pPr>
              <w:pStyle w:val="ab"/>
              <w:rPr>
                <w:rFonts w:ascii="Times New Roman" w:hAnsi="Times New Roman"/>
                <w:sz w:val="22"/>
                <w:lang w:val="ru-RU"/>
              </w:rPr>
            </w:pPr>
            <w:r w:rsidRPr="00C85028">
              <w:rPr>
                <w:rFonts w:ascii="Times New Roman" w:hAnsi="Times New Roman"/>
                <w:sz w:val="22"/>
                <w:lang w:val="ru-RU"/>
              </w:rPr>
              <w:t xml:space="preserve">Заседание Комиссии по предоставлению субсидии в целях финансового обеспечения затрат частным образовательным организациям </w:t>
            </w:r>
            <w:r w:rsidRPr="00C85028">
              <w:rPr>
                <w:rFonts w:ascii="Times New Roman" w:hAnsi="Times New Roman"/>
                <w:sz w:val="22"/>
                <w:lang w:val="ru-RU"/>
              </w:rPr>
              <w:br/>
              <w:t xml:space="preserve">для реализации дополнительных общеобразовательных программ </w:t>
            </w:r>
            <w:r w:rsidRPr="00C85028">
              <w:rPr>
                <w:rFonts w:ascii="Times New Roman" w:hAnsi="Times New Roman"/>
                <w:sz w:val="22"/>
                <w:lang w:val="ru-RU"/>
              </w:rPr>
              <w:br/>
              <w:t>для детей</w:t>
            </w:r>
          </w:p>
        </w:tc>
        <w:tc>
          <w:tcPr>
            <w:tcW w:w="2160" w:type="dxa"/>
          </w:tcPr>
          <w:p w:rsidR="00C85028" w:rsidRPr="00C85028" w:rsidRDefault="00C85028" w:rsidP="00AA4244">
            <w:pPr>
              <w:pStyle w:val="ab"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C85028">
              <w:rPr>
                <w:rFonts w:ascii="Times New Roman" w:hAnsi="Times New Roman"/>
                <w:b/>
                <w:sz w:val="22"/>
                <w:lang w:val="ru-RU"/>
              </w:rPr>
              <w:t>в течение месяца</w:t>
            </w:r>
            <w:r w:rsidRPr="00C85028">
              <w:rPr>
                <w:rFonts w:ascii="Times New Roman" w:hAnsi="Times New Roman"/>
                <w:sz w:val="22"/>
                <w:lang w:val="ru-RU"/>
              </w:rPr>
              <w:t xml:space="preserve"> (при наличии заявок)</w:t>
            </w:r>
          </w:p>
        </w:tc>
        <w:tc>
          <w:tcPr>
            <w:tcW w:w="1980" w:type="dxa"/>
          </w:tcPr>
          <w:p w:rsidR="00C85028" w:rsidRPr="00C85028" w:rsidRDefault="00C85028" w:rsidP="00AA4244">
            <w:pPr>
              <w:pStyle w:val="ab"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C85028">
              <w:rPr>
                <w:rFonts w:ascii="Times New Roman" w:hAnsi="Times New Roman"/>
                <w:sz w:val="22"/>
                <w:lang w:val="ru-RU"/>
              </w:rPr>
              <w:t>Борщевский А.А.</w:t>
            </w:r>
          </w:p>
          <w:p w:rsidR="00C85028" w:rsidRPr="00C85028" w:rsidRDefault="00C85028" w:rsidP="00AA4244">
            <w:pPr>
              <w:pStyle w:val="ab"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C85028">
              <w:rPr>
                <w:rFonts w:ascii="Times New Roman" w:hAnsi="Times New Roman"/>
                <w:sz w:val="22"/>
                <w:lang w:val="ru-RU"/>
              </w:rPr>
              <w:t>Спасская Е.Б.</w:t>
            </w:r>
          </w:p>
        </w:tc>
        <w:tc>
          <w:tcPr>
            <w:tcW w:w="2160" w:type="dxa"/>
          </w:tcPr>
          <w:p w:rsidR="00C85028" w:rsidRPr="00C85028" w:rsidRDefault="00C85028" w:rsidP="00AA4244">
            <w:pPr>
              <w:pStyle w:val="ab"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C85028">
              <w:rPr>
                <w:rFonts w:ascii="Times New Roman" w:hAnsi="Times New Roman"/>
                <w:sz w:val="22"/>
                <w:lang w:val="ru-RU"/>
              </w:rPr>
              <w:t xml:space="preserve">Отдел воспитательной работы </w:t>
            </w:r>
            <w:r w:rsidRPr="00C85028">
              <w:rPr>
                <w:rFonts w:ascii="Times New Roman" w:hAnsi="Times New Roman"/>
                <w:sz w:val="22"/>
                <w:lang w:val="ru-RU"/>
              </w:rPr>
              <w:br/>
              <w:t>и дополнительного образования</w:t>
            </w:r>
          </w:p>
        </w:tc>
      </w:tr>
      <w:tr w:rsidR="00C85028" w:rsidRPr="0097207A" w:rsidTr="002572C5">
        <w:tc>
          <w:tcPr>
            <w:tcW w:w="720" w:type="dxa"/>
          </w:tcPr>
          <w:p w:rsidR="00C85028" w:rsidRPr="0097207A" w:rsidRDefault="00C85028" w:rsidP="00997627">
            <w:pPr>
              <w:numPr>
                <w:ilvl w:val="0"/>
                <w:numId w:val="10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C85028" w:rsidRPr="00DF1512" w:rsidRDefault="00C85028" w:rsidP="00DF1512">
            <w:pPr>
              <w:rPr>
                <w:sz w:val="22"/>
                <w:szCs w:val="22"/>
              </w:rPr>
            </w:pPr>
            <w:r w:rsidRPr="00DF1512">
              <w:rPr>
                <w:sz w:val="22"/>
                <w:szCs w:val="22"/>
              </w:rPr>
              <w:t xml:space="preserve">Заседание Рабочей группы </w:t>
            </w:r>
          </w:p>
          <w:p w:rsidR="00C85028" w:rsidRPr="00DF1512" w:rsidRDefault="00C85028" w:rsidP="00DF1512">
            <w:pPr>
              <w:rPr>
                <w:sz w:val="22"/>
                <w:szCs w:val="22"/>
              </w:rPr>
            </w:pPr>
            <w:r w:rsidRPr="00DF1512">
              <w:rPr>
                <w:sz w:val="22"/>
                <w:szCs w:val="22"/>
              </w:rPr>
              <w:t xml:space="preserve">по исполнению Указа Президента Российской Федерации от 07.05.2012 </w:t>
            </w:r>
          </w:p>
          <w:p w:rsidR="00C85028" w:rsidRDefault="00C85028" w:rsidP="00DF1512">
            <w:pPr>
              <w:rPr>
                <w:sz w:val="22"/>
                <w:szCs w:val="22"/>
              </w:rPr>
            </w:pPr>
            <w:r w:rsidRPr="00DF1512">
              <w:rPr>
                <w:sz w:val="22"/>
                <w:szCs w:val="22"/>
              </w:rPr>
              <w:t xml:space="preserve">№ 599  </w:t>
            </w:r>
          </w:p>
          <w:p w:rsidR="00955467" w:rsidRPr="00032DDD" w:rsidRDefault="00955467" w:rsidP="00DF151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C85028" w:rsidRPr="00C85028" w:rsidRDefault="00C85028" w:rsidP="00DF1512">
            <w:pPr>
              <w:jc w:val="center"/>
              <w:rPr>
                <w:sz w:val="22"/>
                <w:szCs w:val="22"/>
              </w:rPr>
            </w:pPr>
            <w:r w:rsidRPr="00C85028">
              <w:rPr>
                <w:sz w:val="22"/>
                <w:szCs w:val="22"/>
              </w:rPr>
              <w:t>Дата и время уточняются</w:t>
            </w:r>
          </w:p>
          <w:p w:rsidR="00C85028" w:rsidRPr="00C85028" w:rsidRDefault="00C85028" w:rsidP="00DF1512">
            <w:pPr>
              <w:jc w:val="center"/>
              <w:rPr>
                <w:sz w:val="22"/>
                <w:szCs w:val="22"/>
              </w:rPr>
            </w:pPr>
            <w:r w:rsidRPr="00C85028"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1980" w:type="dxa"/>
          </w:tcPr>
          <w:p w:rsidR="00C85028" w:rsidRPr="00644749" w:rsidRDefault="00C85028" w:rsidP="00DE6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Асланян И.А.</w:t>
            </w:r>
          </w:p>
          <w:p w:rsidR="00C85028" w:rsidRPr="00644749" w:rsidRDefault="00C85028" w:rsidP="00DE6B50">
            <w:pPr>
              <w:jc w:val="center"/>
              <w:rPr>
                <w:sz w:val="22"/>
                <w:szCs w:val="22"/>
              </w:rPr>
            </w:pPr>
            <w:r w:rsidRPr="00644749">
              <w:rPr>
                <w:sz w:val="22"/>
                <w:szCs w:val="22"/>
              </w:rPr>
              <w:t>Волков В.Н.</w:t>
            </w:r>
          </w:p>
        </w:tc>
        <w:tc>
          <w:tcPr>
            <w:tcW w:w="2160" w:type="dxa"/>
          </w:tcPr>
          <w:p w:rsidR="00C85028" w:rsidRDefault="00C85028" w:rsidP="00DE6B50">
            <w:pPr>
              <w:jc w:val="center"/>
              <w:rPr>
                <w:sz w:val="22"/>
                <w:szCs w:val="22"/>
              </w:rPr>
            </w:pPr>
            <w:r w:rsidRPr="00644749">
              <w:rPr>
                <w:sz w:val="22"/>
                <w:szCs w:val="22"/>
              </w:rPr>
              <w:t xml:space="preserve">Отдел развития образования </w:t>
            </w:r>
          </w:p>
          <w:p w:rsidR="00C85028" w:rsidRPr="00644749" w:rsidRDefault="00C85028" w:rsidP="00DE6B50">
            <w:pPr>
              <w:jc w:val="center"/>
              <w:rPr>
                <w:sz w:val="22"/>
                <w:szCs w:val="22"/>
              </w:rPr>
            </w:pPr>
          </w:p>
        </w:tc>
      </w:tr>
      <w:tr w:rsidR="00C85028" w:rsidRPr="0097207A" w:rsidTr="002572C5">
        <w:tc>
          <w:tcPr>
            <w:tcW w:w="720" w:type="dxa"/>
          </w:tcPr>
          <w:p w:rsidR="00C85028" w:rsidRPr="0097207A" w:rsidRDefault="00C85028" w:rsidP="00997627">
            <w:pPr>
              <w:numPr>
                <w:ilvl w:val="0"/>
                <w:numId w:val="10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C85028" w:rsidRPr="00032DDD" w:rsidRDefault="00C85028" w:rsidP="00963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Комиссии  </w:t>
            </w:r>
            <w:r>
              <w:rPr>
                <w:sz w:val="22"/>
                <w:szCs w:val="22"/>
              </w:rPr>
              <w:br/>
              <w:t xml:space="preserve">по противодействию коррупции </w:t>
            </w:r>
            <w:r>
              <w:rPr>
                <w:sz w:val="22"/>
                <w:szCs w:val="22"/>
              </w:rPr>
              <w:br/>
              <w:t>в Комитет по образованию</w:t>
            </w:r>
          </w:p>
        </w:tc>
        <w:tc>
          <w:tcPr>
            <w:tcW w:w="2160" w:type="dxa"/>
          </w:tcPr>
          <w:p w:rsidR="00C85028" w:rsidRPr="00C85028" w:rsidRDefault="00C85028" w:rsidP="00DF1512">
            <w:pPr>
              <w:jc w:val="center"/>
              <w:rPr>
                <w:sz w:val="22"/>
                <w:szCs w:val="22"/>
              </w:rPr>
            </w:pPr>
            <w:r w:rsidRPr="00C85028">
              <w:rPr>
                <w:sz w:val="22"/>
                <w:szCs w:val="22"/>
              </w:rPr>
              <w:t>Дата и время уточняются</w:t>
            </w:r>
          </w:p>
          <w:p w:rsidR="00C85028" w:rsidRPr="00C85028" w:rsidRDefault="00C85028" w:rsidP="00DF1512">
            <w:pPr>
              <w:jc w:val="center"/>
              <w:rPr>
                <w:sz w:val="22"/>
                <w:szCs w:val="22"/>
              </w:rPr>
            </w:pPr>
            <w:r w:rsidRPr="00C85028"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1980" w:type="dxa"/>
          </w:tcPr>
          <w:p w:rsidR="00C85028" w:rsidRDefault="00C85028" w:rsidP="00963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Соляников Ю.В.</w:t>
            </w:r>
          </w:p>
          <w:p w:rsidR="00C85028" w:rsidRPr="00032DDD" w:rsidRDefault="00C85028" w:rsidP="00963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Леонтьева К.В.</w:t>
            </w:r>
          </w:p>
        </w:tc>
        <w:tc>
          <w:tcPr>
            <w:tcW w:w="2160" w:type="dxa"/>
          </w:tcPr>
          <w:p w:rsidR="00C85028" w:rsidRPr="00032DDD" w:rsidRDefault="00C85028" w:rsidP="00963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государственной службы, кадров </w:t>
            </w:r>
            <w:r>
              <w:rPr>
                <w:sz w:val="22"/>
                <w:szCs w:val="22"/>
              </w:rPr>
              <w:br/>
              <w:t>и организационной работы</w:t>
            </w:r>
          </w:p>
        </w:tc>
      </w:tr>
      <w:tr w:rsidR="00C85028" w:rsidRPr="0097207A" w:rsidTr="00997627">
        <w:tc>
          <w:tcPr>
            <w:tcW w:w="11160" w:type="dxa"/>
            <w:gridSpan w:val="5"/>
          </w:tcPr>
          <w:p w:rsidR="00C85028" w:rsidRPr="0097207A" w:rsidRDefault="00C85028" w:rsidP="00997627">
            <w:pPr>
              <w:jc w:val="center"/>
              <w:rPr>
                <w:b/>
              </w:rPr>
            </w:pPr>
            <w:r w:rsidRPr="0097207A">
              <w:br w:type="page"/>
            </w:r>
            <w:r w:rsidRPr="0097207A">
              <w:rPr>
                <w:b/>
              </w:rPr>
              <w:t xml:space="preserve">4. </w:t>
            </w:r>
            <w:r w:rsidRPr="0097207A">
              <w:rPr>
                <w:b/>
                <w:u w:val="single"/>
              </w:rPr>
              <w:t>Мероприятия, проводимые Комитетом</w:t>
            </w:r>
            <w:r w:rsidRPr="0097207A">
              <w:rPr>
                <w:b/>
              </w:rPr>
              <w:t>:</w:t>
            </w:r>
          </w:p>
        </w:tc>
      </w:tr>
      <w:tr w:rsidR="00C85028" w:rsidRPr="0097207A" w:rsidTr="00976AE0">
        <w:tc>
          <w:tcPr>
            <w:tcW w:w="720" w:type="dxa"/>
          </w:tcPr>
          <w:p w:rsidR="00C85028" w:rsidRPr="0097207A" w:rsidRDefault="00C8502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C85028" w:rsidRPr="0020505B" w:rsidRDefault="00C85028" w:rsidP="00AA4244">
            <w:pPr>
              <w:rPr>
                <w:sz w:val="22"/>
                <w:szCs w:val="22"/>
              </w:rPr>
            </w:pPr>
            <w:r w:rsidRPr="0020505B">
              <w:rPr>
                <w:sz w:val="22"/>
                <w:szCs w:val="22"/>
              </w:rPr>
              <w:t xml:space="preserve">Закрытие IV Открытого регионального чемпионата «Молодые профессионалы» (WorldSkills Russia) 2018 и Конкурса  профессионального мастерства среди обучающихся </w:t>
            </w:r>
            <w:r>
              <w:rPr>
                <w:sz w:val="22"/>
                <w:szCs w:val="22"/>
              </w:rPr>
              <w:t xml:space="preserve">государственных </w:t>
            </w:r>
            <w:r w:rsidRPr="00CE494B">
              <w:rPr>
                <w:sz w:val="22"/>
                <w:szCs w:val="22"/>
              </w:rPr>
              <w:t>профессиональных образовательных учреждений</w:t>
            </w:r>
            <w:r w:rsidRPr="0020505B">
              <w:rPr>
                <w:sz w:val="22"/>
                <w:szCs w:val="22"/>
              </w:rPr>
              <w:t xml:space="preserve"> «Шаг в профессию»</w:t>
            </w:r>
          </w:p>
        </w:tc>
        <w:tc>
          <w:tcPr>
            <w:tcW w:w="2160" w:type="dxa"/>
          </w:tcPr>
          <w:p w:rsidR="00C85028" w:rsidRDefault="00C85028" w:rsidP="00AA42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01.12.2018 </w:t>
            </w:r>
            <w:r>
              <w:rPr>
                <w:b/>
                <w:sz w:val="22"/>
                <w:szCs w:val="22"/>
              </w:rPr>
              <w:br/>
              <w:t xml:space="preserve">11.00, </w:t>
            </w:r>
          </w:p>
          <w:p w:rsidR="00C85028" w:rsidRDefault="00C85028" w:rsidP="00AA42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14.</w:t>
            </w:r>
            <w:r w:rsidRPr="0020505B">
              <w:rPr>
                <w:b/>
                <w:sz w:val="22"/>
                <w:szCs w:val="22"/>
              </w:rPr>
              <w:t>00</w:t>
            </w:r>
            <w:r w:rsidRPr="0020505B">
              <w:rPr>
                <w:b/>
                <w:sz w:val="22"/>
                <w:szCs w:val="22"/>
              </w:rPr>
              <w:br/>
            </w:r>
            <w:r w:rsidRPr="00CE494B">
              <w:rPr>
                <w:sz w:val="20"/>
                <w:szCs w:val="20"/>
              </w:rPr>
              <w:t>ТКК «Карнавал»</w:t>
            </w:r>
            <w:r w:rsidRPr="00CE494B">
              <w:rPr>
                <w:sz w:val="20"/>
                <w:szCs w:val="20"/>
              </w:rPr>
              <w:br/>
              <w:t>Невский пр.,</w:t>
            </w:r>
            <w:r>
              <w:rPr>
                <w:sz w:val="20"/>
                <w:szCs w:val="20"/>
              </w:rPr>
              <w:t xml:space="preserve"> д.39,</w:t>
            </w:r>
          </w:p>
          <w:p w:rsidR="00C85028" w:rsidRPr="0020505B" w:rsidRDefault="00C85028" w:rsidP="00AA42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лит.</w:t>
            </w:r>
            <w:r w:rsidRPr="00CE494B">
              <w:rPr>
                <w:sz w:val="20"/>
                <w:szCs w:val="20"/>
              </w:rPr>
              <w:t xml:space="preserve"> А</w:t>
            </w:r>
          </w:p>
        </w:tc>
        <w:tc>
          <w:tcPr>
            <w:tcW w:w="1980" w:type="dxa"/>
          </w:tcPr>
          <w:p w:rsidR="00C85028" w:rsidRPr="000E3343" w:rsidRDefault="00C85028" w:rsidP="00AA4244">
            <w:pPr>
              <w:jc w:val="center"/>
              <w:rPr>
                <w:bCs/>
                <w:sz w:val="22"/>
                <w:szCs w:val="22"/>
              </w:rPr>
            </w:pPr>
            <w:r w:rsidRPr="000E3343">
              <w:rPr>
                <w:bCs/>
                <w:sz w:val="22"/>
                <w:szCs w:val="22"/>
              </w:rPr>
              <w:t>Соляников Ю.В.</w:t>
            </w:r>
          </w:p>
          <w:p w:rsidR="00C85028" w:rsidRPr="000E3343" w:rsidRDefault="00C85028" w:rsidP="00AA4244">
            <w:pPr>
              <w:jc w:val="center"/>
              <w:rPr>
                <w:bCs/>
                <w:sz w:val="22"/>
                <w:szCs w:val="22"/>
              </w:rPr>
            </w:pPr>
            <w:r w:rsidRPr="000E3343">
              <w:rPr>
                <w:bCs/>
                <w:sz w:val="22"/>
                <w:szCs w:val="22"/>
              </w:rPr>
              <w:t>Фролов В.В.</w:t>
            </w:r>
          </w:p>
        </w:tc>
        <w:tc>
          <w:tcPr>
            <w:tcW w:w="2160" w:type="dxa"/>
          </w:tcPr>
          <w:p w:rsidR="00C85028" w:rsidRPr="001E170D" w:rsidRDefault="00C85028" w:rsidP="00AA4244">
            <w:pPr>
              <w:jc w:val="center"/>
              <w:rPr>
                <w:sz w:val="22"/>
                <w:szCs w:val="22"/>
              </w:rPr>
            </w:pPr>
            <w:r w:rsidRPr="000E3343">
              <w:rPr>
                <w:sz w:val="22"/>
                <w:szCs w:val="22"/>
              </w:rPr>
              <w:t>Отдел профессионального образования</w:t>
            </w:r>
          </w:p>
        </w:tc>
      </w:tr>
      <w:tr w:rsidR="00C85028" w:rsidRPr="0097207A" w:rsidTr="00976AE0">
        <w:tc>
          <w:tcPr>
            <w:tcW w:w="720" w:type="dxa"/>
          </w:tcPr>
          <w:p w:rsidR="00C85028" w:rsidRPr="0097207A" w:rsidRDefault="00C8502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C85028" w:rsidRPr="00590EDB" w:rsidRDefault="00C85028" w:rsidP="00DE6B50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590EDB">
              <w:rPr>
                <w:color w:val="222222"/>
                <w:sz w:val="22"/>
                <w:szCs w:val="22"/>
              </w:rPr>
              <w:t xml:space="preserve">Проведение отборочного чемпионата участников движения WorldSkills Russia Juniors в состав Национальной сборной России совместно с Союзом «Агентство развития профессиональных сообществ </w:t>
            </w:r>
          </w:p>
          <w:p w:rsidR="00C85028" w:rsidRPr="00590EDB" w:rsidRDefault="00C85028" w:rsidP="00DE6B50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590EDB">
              <w:rPr>
                <w:color w:val="222222"/>
                <w:sz w:val="22"/>
                <w:szCs w:val="22"/>
              </w:rPr>
              <w:t>и рабочих кадров «Молодые профессионалы («Ворлдскиллс Россия)»</w:t>
            </w:r>
          </w:p>
        </w:tc>
        <w:tc>
          <w:tcPr>
            <w:tcW w:w="2160" w:type="dxa"/>
          </w:tcPr>
          <w:p w:rsidR="00C85028" w:rsidRPr="00590EDB" w:rsidRDefault="00C85028" w:rsidP="00DE6B50">
            <w:pPr>
              <w:shd w:val="clear" w:color="auto" w:fill="FFFFFF"/>
              <w:jc w:val="center"/>
              <w:rPr>
                <w:b/>
                <w:color w:val="222222"/>
                <w:sz w:val="22"/>
                <w:szCs w:val="22"/>
              </w:rPr>
            </w:pPr>
            <w:r w:rsidRPr="00590EDB">
              <w:rPr>
                <w:b/>
                <w:color w:val="222222"/>
                <w:sz w:val="22"/>
                <w:szCs w:val="22"/>
              </w:rPr>
              <w:t>02.12.2018-07.12.2018</w:t>
            </w:r>
          </w:p>
          <w:p w:rsidR="00C85028" w:rsidRPr="0073557A" w:rsidRDefault="00C85028" w:rsidP="00DE6B50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r w:rsidRPr="0073557A">
              <w:rPr>
                <w:color w:val="222222"/>
                <w:sz w:val="20"/>
                <w:szCs w:val="20"/>
              </w:rPr>
              <w:t xml:space="preserve">ГБНОУ «Академия цифровых технологий» </w:t>
            </w:r>
            <w:r>
              <w:rPr>
                <w:color w:val="222222"/>
                <w:sz w:val="20"/>
                <w:szCs w:val="20"/>
              </w:rPr>
              <w:br/>
            </w:r>
            <w:r w:rsidRPr="0073557A">
              <w:rPr>
                <w:color w:val="222222"/>
                <w:sz w:val="20"/>
                <w:szCs w:val="20"/>
              </w:rPr>
              <w:t>Санкт-Петербурга</w:t>
            </w:r>
          </w:p>
        </w:tc>
        <w:tc>
          <w:tcPr>
            <w:tcW w:w="1980" w:type="dxa"/>
          </w:tcPr>
          <w:p w:rsidR="00C85028" w:rsidRPr="00590EDB" w:rsidRDefault="00C85028" w:rsidP="00DE6B50">
            <w:pPr>
              <w:jc w:val="center"/>
              <w:rPr>
                <w:sz w:val="22"/>
                <w:szCs w:val="22"/>
              </w:rPr>
            </w:pPr>
            <w:r w:rsidRPr="00590EDB">
              <w:rPr>
                <w:sz w:val="22"/>
                <w:szCs w:val="22"/>
              </w:rPr>
              <w:t>Соляников Ю.В.</w:t>
            </w:r>
          </w:p>
          <w:p w:rsidR="00C85028" w:rsidRPr="00590EDB" w:rsidRDefault="00C85028" w:rsidP="00DE6B50">
            <w:pPr>
              <w:jc w:val="center"/>
              <w:rPr>
                <w:sz w:val="22"/>
                <w:szCs w:val="22"/>
              </w:rPr>
            </w:pPr>
            <w:r w:rsidRPr="00590EDB">
              <w:rPr>
                <w:sz w:val="22"/>
                <w:szCs w:val="22"/>
              </w:rPr>
              <w:t>Волков В.Н.</w:t>
            </w:r>
          </w:p>
          <w:p w:rsidR="00C85028" w:rsidRPr="00590EDB" w:rsidRDefault="00C85028" w:rsidP="00DE6B50">
            <w:pPr>
              <w:jc w:val="center"/>
              <w:rPr>
                <w:sz w:val="22"/>
                <w:szCs w:val="22"/>
              </w:rPr>
            </w:pPr>
            <w:r w:rsidRPr="00590EDB">
              <w:rPr>
                <w:sz w:val="22"/>
                <w:szCs w:val="22"/>
              </w:rPr>
              <w:t>Ковалев Д.С.</w:t>
            </w:r>
          </w:p>
        </w:tc>
        <w:tc>
          <w:tcPr>
            <w:tcW w:w="2160" w:type="dxa"/>
          </w:tcPr>
          <w:p w:rsidR="00C85028" w:rsidRDefault="00C85028" w:rsidP="00DE6B50">
            <w:pPr>
              <w:jc w:val="center"/>
              <w:rPr>
                <w:sz w:val="22"/>
                <w:szCs w:val="22"/>
              </w:rPr>
            </w:pPr>
            <w:r w:rsidRPr="00590EDB">
              <w:rPr>
                <w:sz w:val="22"/>
                <w:szCs w:val="22"/>
              </w:rPr>
              <w:t>Отдел развития образования</w:t>
            </w:r>
          </w:p>
          <w:p w:rsidR="00D95C9C" w:rsidRDefault="00D95C9C" w:rsidP="00DE6B50">
            <w:pPr>
              <w:jc w:val="center"/>
              <w:rPr>
                <w:sz w:val="22"/>
                <w:szCs w:val="22"/>
              </w:rPr>
            </w:pPr>
          </w:p>
          <w:p w:rsidR="00D95C9C" w:rsidRPr="00590EDB" w:rsidRDefault="00D95C9C" w:rsidP="00DE6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«Академия цифровых технологий»</w:t>
            </w:r>
          </w:p>
        </w:tc>
      </w:tr>
      <w:tr w:rsidR="00C85028" w:rsidRPr="0097207A" w:rsidTr="00976AE0">
        <w:tc>
          <w:tcPr>
            <w:tcW w:w="720" w:type="dxa"/>
          </w:tcPr>
          <w:p w:rsidR="00C85028" w:rsidRPr="0097207A" w:rsidRDefault="00C8502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C85028" w:rsidRPr="00ED5EF6" w:rsidRDefault="00C85028" w:rsidP="00DE6B50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ED5EF6">
              <w:rPr>
                <w:color w:val="222222"/>
                <w:sz w:val="22"/>
                <w:szCs w:val="22"/>
              </w:rPr>
              <w:t xml:space="preserve">Организация участия во Всероссийской конференции  по вопросам развития цифровой грамотности в системе образования Российской Федерации </w:t>
            </w:r>
            <w:r>
              <w:rPr>
                <w:color w:val="222222"/>
                <w:sz w:val="22"/>
                <w:szCs w:val="22"/>
              </w:rPr>
              <w:br/>
            </w:r>
            <w:r w:rsidRPr="00ED5EF6">
              <w:rPr>
                <w:color w:val="222222"/>
                <w:sz w:val="22"/>
                <w:szCs w:val="22"/>
              </w:rPr>
              <w:t>«От цифры к цифровой грамотности: задачи и решения»</w:t>
            </w:r>
          </w:p>
        </w:tc>
        <w:tc>
          <w:tcPr>
            <w:tcW w:w="2160" w:type="dxa"/>
          </w:tcPr>
          <w:p w:rsidR="00C85028" w:rsidRPr="00ED5EF6" w:rsidRDefault="00C85028" w:rsidP="00DE6B50">
            <w:pPr>
              <w:shd w:val="clear" w:color="auto" w:fill="FFFFFF"/>
              <w:jc w:val="center"/>
              <w:rPr>
                <w:b/>
                <w:color w:val="222222"/>
                <w:sz w:val="22"/>
                <w:szCs w:val="22"/>
              </w:rPr>
            </w:pPr>
            <w:r w:rsidRPr="00ED5EF6">
              <w:rPr>
                <w:b/>
                <w:color w:val="222222"/>
                <w:sz w:val="22"/>
                <w:szCs w:val="22"/>
              </w:rPr>
              <w:t>04.12.2018-06.12.2018</w:t>
            </w:r>
          </w:p>
          <w:p w:rsidR="00C85028" w:rsidRPr="0073557A" w:rsidRDefault="00C85028" w:rsidP="00DE6B50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r w:rsidRPr="0073557A">
              <w:rPr>
                <w:color w:val="222222"/>
                <w:sz w:val="20"/>
                <w:szCs w:val="20"/>
              </w:rPr>
              <w:t>ФГАОУВО</w:t>
            </w:r>
          </w:p>
          <w:p w:rsidR="00C85028" w:rsidRDefault="00C85028" w:rsidP="00DE6B50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r w:rsidRPr="0073557A">
              <w:rPr>
                <w:color w:val="222222"/>
                <w:sz w:val="20"/>
                <w:szCs w:val="20"/>
              </w:rPr>
              <w:t xml:space="preserve">«Российский университет дружбы народов» </w:t>
            </w:r>
          </w:p>
          <w:p w:rsidR="00C85028" w:rsidRPr="00934269" w:rsidRDefault="00C85028" w:rsidP="00DE6B50">
            <w:pPr>
              <w:shd w:val="clear" w:color="auto" w:fill="FFFFFF"/>
              <w:jc w:val="center"/>
              <w:rPr>
                <w:color w:val="222222"/>
              </w:rPr>
            </w:pPr>
            <w:r w:rsidRPr="0073557A">
              <w:rPr>
                <w:color w:val="222222"/>
                <w:sz w:val="20"/>
                <w:szCs w:val="20"/>
              </w:rPr>
              <w:t>Москва</w:t>
            </w:r>
          </w:p>
        </w:tc>
        <w:tc>
          <w:tcPr>
            <w:tcW w:w="1980" w:type="dxa"/>
          </w:tcPr>
          <w:p w:rsidR="00C85028" w:rsidRPr="00ED5EF6" w:rsidRDefault="00C85028" w:rsidP="00DE6B50">
            <w:pPr>
              <w:jc w:val="center"/>
              <w:rPr>
                <w:sz w:val="22"/>
                <w:szCs w:val="22"/>
              </w:rPr>
            </w:pPr>
            <w:r w:rsidRPr="00ED5EF6">
              <w:rPr>
                <w:sz w:val="22"/>
                <w:szCs w:val="22"/>
              </w:rPr>
              <w:t>Асланян И.А.</w:t>
            </w:r>
          </w:p>
          <w:p w:rsidR="00C85028" w:rsidRPr="00ED5EF6" w:rsidRDefault="00C85028" w:rsidP="00DE6B50">
            <w:pPr>
              <w:jc w:val="center"/>
              <w:rPr>
                <w:sz w:val="22"/>
                <w:szCs w:val="22"/>
              </w:rPr>
            </w:pPr>
            <w:r w:rsidRPr="00ED5EF6">
              <w:rPr>
                <w:sz w:val="22"/>
                <w:szCs w:val="22"/>
              </w:rPr>
              <w:t>Волков В.Н.</w:t>
            </w:r>
          </w:p>
          <w:p w:rsidR="00C85028" w:rsidRPr="00ED5EF6" w:rsidRDefault="00C85028" w:rsidP="00DE6B50">
            <w:pPr>
              <w:jc w:val="center"/>
              <w:rPr>
                <w:sz w:val="22"/>
                <w:szCs w:val="22"/>
              </w:rPr>
            </w:pPr>
            <w:r w:rsidRPr="00ED5EF6">
              <w:rPr>
                <w:sz w:val="22"/>
                <w:szCs w:val="22"/>
              </w:rPr>
              <w:t>Федосов А.Б.</w:t>
            </w:r>
          </w:p>
        </w:tc>
        <w:tc>
          <w:tcPr>
            <w:tcW w:w="2160" w:type="dxa"/>
          </w:tcPr>
          <w:p w:rsidR="00C85028" w:rsidRDefault="00C85028" w:rsidP="00DE6B50">
            <w:pPr>
              <w:jc w:val="center"/>
              <w:rPr>
                <w:sz w:val="22"/>
                <w:szCs w:val="22"/>
              </w:rPr>
            </w:pPr>
            <w:r w:rsidRPr="00ED5EF6">
              <w:rPr>
                <w:sz w:val="22"/>
                <w:szCs w:val="22"/>
              </w:rPr>
              <w:t>Отдел развития образования</w:t>
            </w:r>
          </w:p>
          <w:p w:rsidR="00D95C9C" w:rsidRDefault="00D95C9C" w:rsidP="00DE6B50">
            <w:pPr>
              <w:jc w:val="center"/>
              <w:rPr>
                <w:sz w:val="22"/>
                <w:szCs w:val="22"/>
              </w:rPr>
            </w:pPr>
          </w:p>
          <w:p w:rsidR="00D95C9C" w:rsidRPr="00ED5EF6" w:rsidRDefault="00D95C9C" w:rsidP="00DE6B50">
            <w:pPr>
              <w:jc w:val="center"/>
              <w:rPr>
                <w:sz w:val="22"/>
                <w:szCs w:val="22"/>
              </w:rPr>
            </w:pPr>
            <w:r w:rsidRPr="00D95C9C">
              <w:rPr>
                <w:sz w:val="22"/>
                <w:szCs w:val="22"/>
              </w:rPr>
              <w:t>СПб ЦОКОиИТ</w:t>
            </w:r>
          </w:p>
          <w:p w:rsidR="00C85028" w:rsidRPr="00ED5EF6" w:rsidRDefault="00C85028" w:rsidP="00DE6B50">
            <w:pPr>
              <w:jc w:val="center"/>
              <w:rPr>
                <w:sz w:val="22"/>
                <w:szCs w:val="22"/>
              </w:rPr>
            </w:pPr>
          </w:p>
        </w:tc>
      </w:tr>
      <w:tr w:rsidR="00C85028" w:rsidRPr="0097207A" w:rsidTr="00976AE0">
        <w:tc>
          <w:tcPr>
            <w:tcW w:w="720" w:type="dxa"/>
          </w:tcPr>
          <w:p w:rsidR="00C85028" w:rsidRPr="0097207A" w:rsidRDefault="00C8502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C85028" w:rsidRDefault="00C85028" w:rsidP="00AA4244">
            <w:pPr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Итоговое сочинение для выпускников общеобразовательных организаций Санкт-Петербурга</w:t>
            </w:r>
          </w:p>
          <w:p w:rsidR="00C85028" w:rsidRPr="00362F7B" w:rsidRDefault="00C85028" w:rsidP="00AA424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C85028" w:rsidRPr="00A5698F" w:rsidRDefault="00C85028" w:rsidP="00AA4244">
            <w:pPr>
              <w:jc w:val="center"/>
              <w:rPr>
                <w:b/>
                <w:sz w:val="22"/>
                <w:szCs w:val="22"/>
              </w:rPr>
            </w:pPr>
            <w:r w:rsidRPr="00A5698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Pr="00A5698F">
              <w:rPr>
                <w:b/>
                <w:sz w:val="22"/>
                <w:szCs w:val="22"/>
              </w:rPr>
              <w:t>.12.201</w:t>
            </w:r>
            <w:r>
              <w:rPr>
                <w:b/>
                <w:sz w:val="22"/>
                <w:szCs w:val="22"/>
              </w:rPr>
              <w:t>8</w:t>
            </w:r>
          </w:p>
          <w:p w:rsidR="00C85028" w:rsidRPr="00A5698F" w:rsidRDefault="00C85028" w:rsidP="00AA4244">
            <w:pPr>
              <w:jc w:val="center"/>
              <w:rPr>
                <w:b/>
                <w:sz w:val="22"/>
                <w:szCs w:val="22"/>
              </w:rPr>
            </w:pPr>
            <w:r w:rsidRPr="00A5698F">
              <w:rPr>
                <w:b/>
                <w:sz w:val="22"/>
                <w:szCs w:val="22"/>
              </w:rPr>
              <w:t>10.00</w:t>
            </w:r>
          </w:p>
          <w:p w:rsidR="00C85028" w:rsidRPr="00362F7B" w:rsidRDefault="00C85028" w:rsidP="00AA4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C85028" w:rsidRPr="00362F7B" w:rsidRDefault="00C85028" w:rsidP="00AA4244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Асланян И.А.</w:t>
            </w:r>
          </w:p>
          <w:p w:rsidR="00C85028" w:rsidRPr="00362F7B" w:rsidRDefault="00C85028" w:rsidP="00AA4244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Грубская А.В.</w:t>
            </w:r>
          </w:p>
          <w:p w:rsidR="00C85028" w:rsidRPr="00362F7B" w:rsidRDefault="00C85028" w:rsidP="00AA4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Федосов А.Б.</w:t>
            </w:r>
          </w:p>
        </w:tc>
        <w:tc>
          <w:tcPr>
            <w:tcW w:w="2160" w:type="dxa"/>
          </w:tcPr>
          <w:p w:rsidR="00C85028" w:rsidRPr="00362F7B" w:rsidRDefault="00C85028" w:rsidP="00AA4244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Отдел общего образования</w:t>
            </w:r>
          </w:p>
          <w:p w:rsidR="00C85028" w:rsidRPr="00362F7B" w:rsidRDefault="00C85028" w:rsidP="00AA4244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СПб ЦОКОиИТ</w:t>
            </w:r>
          </w:p>
        </w:tc>
      </w:tr>
      <w:tr w:rsidR="00C85028" w:rsidRPr="0097207A" w:rsidTr="009635E6">
        <w:tc>
          <w:tcPr>
            <w:tcW w:w="720" w:type="dxa"/>
          </w:tcPr>
          <w:p w:rsidR="00C85028" w:rsidRPr="0097207A" w:rsidRDefault="00C8502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C85028" w:rsidRPr="006B51F3" w:rsidRDefault="00C85028" w:rsidP="00AA4244">
            <w:pPr>
              <w:rPr>
                <w:sz w:val="22"/>
                <w:szCs w:val="22"/>
              </w:rPr>
            </w:pPr>
            <w:r w:rsidRPr="006B51F3">
              <w:rPr>
                <w:sz w:val="22"/>
                <w:szCs w:val="22"/>
              </w:rPr>
              <w:t xml:space="preserve">Торжественная церемония закрытия </w:t>
            </w:r>
            <w:r>
              <w:rPr>
                <w:sz w:val="22"/>
                <w:szCs w:val="22"/>
              </w:rPr>
              <w:br/>
            </w:r>
            <w:r w:rsidRPr="006B51F3">
              <w:rPr>
                <w:sz w:val="22"/>
                <w:szCs w:val="22"/>
              </w:rPr>
              <w:t xml:space="preserve">Года добровольца и награждение лучших команд – участников Городского конкурса «Наше завтра нас касается» среди команд Санкт-Петербургского движения добровольцев «Наше будущее в наших руках» </w:t>
            </w:r>
          </w:p>
        </w:tc>
        <w:tc>
          <w:tcPr>
            <w:tcW w:w="2160" w:type="dxa"/>
          </w:tcPr>
          <w:p w:rsidR="00C85028" w:rsidRDefault="00C85028" w:rsidP="00CE494B">
            <w:pPr>
              <w:jc w:val="center"/>
              <w:rPr>
                <w:sz w:val="20"/>
                <w:szCs w:val="20"/>
              </w:rPr>
            </w:pPr>
            <w:r w:rsidRPr="006B51F3">
              <w:rPr>
                <w:b/>
                <w:sz w:val="22"/>
                <w:szCs w:val="22"/>
              </w:rPr>
              <w:t>05.12.2018</w:t>
            </w:r>
            <w:r w:rsidRPr="006B51F3">
              <w:rPr>
                <w:b/>
                <w:sz w:val="22"/>
                <w:szCs w:val="22"/>
              </w:rPr>
              <w:br/>
              <w:t>14.00</w:t>
            </w:r>
            <w:r w:rsidRPr="006B51F3">
              <w:rPr>
                <w:b/>
                <w:sz w:val="22"/>
                <w:szCs w:val="22"/>
              </w:rPr>
              <w:br/>
            </w:r>
            <w:r>
              <w:rPr>
                <w:sz w:val="20"/>
                <w:szCs w:val="20"/>
              </w:rPr>
              <w:t>ГБНОУ ДУМ СПб</w:t>
            </w:r>
            <w:r>
              <w:rPr>
                <w:sz w:val="20"/>
                <w:szCs w:val="20"/>
              </w:rPr>
              <w:br/>
              <w:t>К</w:t>
            </w:r>
            <w:r w:rsidRPr="00CE494B">
              <w:rPr>
                <w:sz w:val="20"/>
                <w:szCs w:val="20"/>
              </w:rPr>
              <w:t>онцертный зал</w:t>
            </w:r>
            <w:r>
              <w:rPr>
                <w:sz w:val="20"/>
                <w:szCs w:val="20"/>
              </w:rPr>
              <w:t xml:space="preserve"> </w:t>
            </w:r>
          </w:p>
          <w:p w:rsidR="00C85028" w:rsidRPr="006B51F3" w:rsidRDefault="00C85028" w:rsidP="00CE4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ул. М.</w:t>
            </w:r>
            <w:r w:rsidRPr="00CE494B">
              <w:rPr>
                <w:sz w:val="20"/>
                <w:szCs w:val="20"/>
              </w:rPr>
              <w:t xml:space="preserve"> Конюшенная</w:t>
            </w:r>
            <w:r>
              <w:rPr>
                <w:sz w:val="20"/>
                <w:szCs w:val="20"/>
              </w:rPr>
              <w:t>,                  д.1-3, лит.</w:t>
            </w:r>
            <w:r w:rsidRPr="00CE494B">
              <w:rPr>
                <w:sz w:val="20"/>
                <w:szCs w:val="20"/>
              </w:rPr>
              <w:t xml:space="preserve"> В</w:t>
            </w:r>
          </w:p>
        </w:tc>
        <w:tc>
          <w:tcPr>
            <w:tcW w:w="1980" w:type="dxa"/>
          </w:tcPr>
          <w:p w:rsidR="00C85028" w:rsidRPr="00571CE9" w:rsidRDefault="00C85028" w:rsidP="00AA4244">
            <w:pPr>
              <w:jc w:val="center"/>
              <w:rPr>
                <w:bCs/>
                <w:sz w:val="22"/>
                <w:szCs w:val="22"/>
              </w:rPr>
            </w:pPr>
            <w:r w:rsidRPr="00571CE9">
              <w:rPr>
                <w:bCs/>
                <w:sz w:val="22"/>
                <w:szCs w:val="22"/>
              </w:rPr>
              <w:t>Соляников Ю.В.</w:t>
            </w:r>
          </w:p>
          <w:p w:rsidR="00C85028" w:rsidRDefault="00C85028" w:rsidP="00AA4244">
            <w:pPr>
              <w:jc w:val="center"/>
              <w:rPr>
                <w:bCs/>
                <w:sz w:val="22"/>
                <w:szCs w:val="22"/>
              </w:rPr>
            </w:pPr>
            <w:r w:rsidRPr="00571CE9">
              <w:rPr>
                <w:bCs/>
                <w:sz w:val="22"/>
                <w:szCs w:val="22"/>
              </w:rPr>
              <w:t>Фролов В.В.</w:t>
            </w:r>
          </w:p>
          <w:p w:rsidR="00C85028" w:rsidRPr="00571CE9" w:rsidRDefault="00C85028" w:rsidP="00AA42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Еселева Л.А.</w:t>
            </w:r>
          </w:p>
        </w:tc>
        <w:tc>
          <w:tcPr>
            <w:tcW w:w="2160" w:type="dxa"/>
          </w:tcPr>
          <w:p w:rsidR="00C85028" w:rsidRDefault="00C85028" w:rsidP="00AA4244">
            <w:pPr>
              <w:jc w:val="center"/>
              <w:rPr>
                <w:sz w:val="22"/>
                <w:szCs w:val="22"/>
              </w:rPr>
            </w:pPr>
            <w:r w:rsidRPr="00571CE9">
              <w:rPr>
                <w:sz w:val="22"/>
                <w:szCs w:val="22"/>
              </w:rPr>
              <w:t>Отдел профессионального образования</w:t>
            </w:r>
          </w:p>
          <w:p w:rsidR="00C85028" w:rsidRPr="00571CE9" w:rsidRDefault="00C85028" w:rsidP="00AA4244">
            <w:pPr>
              <w:jc w:val="center"/>
              <w:rPr>
                <w:sz w:val="22"/>
                <w:szCs w:val="22"/>
              </w:rPr>
            </w:pPr>
            <w:r w:rsidRPr="00CE494B">
              <w:rPr>
                <w:sz w:val="22"/>
                <w:szCs w:val="22"/>
              </w:rPr>
              <w:t>ГБНОУ ДУМ СПб</w:t>
            </w:r>
          </w:p>
        </w:tc>
      </w:tr>
      <w:tr w:rsidR="00C85028" w:rsidRPr="0097207A" w:rsidTr="009635E6">
        <w:tc>
          <w:tcPr>
            <w:tcW w:w="720" w:type="dxa"/>
          </w:tcPr>
          <w:p w:rsidR="00C85028" w:rsidRPr="0097207A" w:rsidRDefault="00C8502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C85028" w:rsidRPr="0044302A" w:rsidRDefault="00C85028" w:rsidP="009635E6">
            <w:pPr>
              <w:rPr>
                <w:sz w:val="22"/>
                <w:szCs w:val="22"/>
              </w:rPr>
            </w:pPr>
            <w:r w:rsidRPr="0044302A">
              <w:rPr>
                <w:sz w:val="22"/>
                <w:szCs w:val="22"/>
              </w:rPr>
              <w:t xml:space="preserve">Личный прием граждан председателем Комитета по образованию Ж.В.Воробьевой в администрации </w:t>
            </w:r>
            <w:r>
              <w:rPr>
                <w:sz w:val="22"/>
                <w:szCs w:val="22"/>
              </w:rPr>
              <w:t xml:space="preserve">Центрального района                                                     </w:t>
            </w:r>
            <w:r w:rsidRPr="0044302A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2160" w:type="dxa"/>
          </w:tcPr>
          <w:p w:rsidR="00C85028" w:rsidRPr="00E80FE2" w:rsidRDefault="00C85028" w:rsidP="0096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05.12</w:t>
            </w:r>
            <w:r w:rsidRPr="00E80FE2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8</w:t>
            </w:r>
          </w:p>
          <w:p w:rsidR="00C85028" w:rsidRDefault="00C85028" w:rsidP="009635E6">
            <w:pPr>
              <w:jc w:val="center"/>
              <w:rPr>
                <w:b/>
                <w:sz w:val="22"/>
                <w:szCs w:val="22"/>
              </w:rPr>
            </w:pPr>
            <w:r w:rsidRPr="00E80FE2">
              <w:rPr>
                <w:b/>
                <w:sz w:val="22"/>
                <w:szCs w:val="22"/>
              </w:rPr>
              <w:t>15.00</w:t>
            </w:r>
          </w:p>
          <w:p w:rsidR="00C85028" w:rsidRDefault="00C85028" w:rsidP="009635E6">
            <w:pPr>
              <w:jc w:val="center"/>
              <w:rPr>
                <w:b/>
                <w:sz w:val="22"/>
                <w:szCs w:val="22"/>
              </w:rPr>
            </w:pPr>
          </w:p>
          <w:p w:rsidR="00C85028" w:rsidRDefault="00C85028" w:rsidP="009635E6">
            <w:pPr>
              <w:jc w:val="center"/>
              <w:rPr>
                <w:sz w:val="20"/>
                <w:szCs w:val="20"/>
              </w:rPr>
            </w:pPr>
            <w:r w:rsidRPr="00E80FE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Центрального</w:t>
            </w:r>
          </w:p>
          <w:p w:rsidR="00C85028" w:rsidRDefault="00C85028" w:rsidP="00963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80FE2">
              <w:rPr>
                <w:sz w:val="20"/>
                <w:szCs w:val="20"/>
              </w:rPr>
              <w:t>айона</w:t>
            </w:r>
          </w:p>
          <w:p w:rsidR="00C85028" w:rsidRPr="00A637F4" w:rsidRDefault="00C85028" w:rsidP="00963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Невский пр. д.176</w:t>
            </w:r>
          </w:p>
        </w:tc>
        <w:tc>
          <w:tcPr>
            <w:tcW w:w="1980" w:type="dxa"/>
          </w:tcPr>
          <w:p w:rsidR="00C85028" w:rsidRDefault="00C85028" w:rsidP="00963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Воробьева Ж.В.</w:t>
            </w:r>
          </w:p>
          <w:p w:rsidR="00C85028" w:rsidRPr="008763C9" w:rsidRDefault="00C85028" w:rsidP="00963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Леонтьева К.В.</w:t>
            </w:r>
          </w:p>
        </w:tc>
        <w:tc>
          <w:tcPr>
            <w:tcW w:w="2160" w:type="dxa"/>
          </w:tcPr>
          <w:p w:rsidR="00C85028" w:rsidRPr="008763C9" w:rsidRDefault="00C85028" w:rsidP="009635E6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 xml:space="preserve">Отдел государственной службы, кадров </w:t>
            </w:r>
            <w:r w:rsidRPr="0097207A">
              <w:rPr>
                <w:sz w:val="22"/>
                <w:szCs w:val="22"/>
              </w:rPr>
              <w:br/>
              <w:t>и организационной работы</w:t>
            </w:r>
          </w:p>
        </w:tc>
      </w:tr>
      <w:tr w:rsidR="00C85028" w:rsidRPr="0097207A" w:rsidTr="001B63C2">
        <w:tc>
          <w:tcPr>
            <w:tcW w:w="720" w:type="dxa"/>
          </w:tcPr>
          <w:p w:rsidR="00C85028" w:rsidRPr="0097207A" w:rsidRDefault="00C8502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C85028" w:rsidRPr="0097207A" w:rsidRDefault="00C85028" w:rsidP="003E3CA8">
            <w:pPr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Личные приемы гра</w:t>
            </w:r>
            <w:r w:rsidRPr="0097207A">
              <w:rPr>
                <w:sz w:val="22"/>
                <w:szCs w:val="22"/>
              </w:rPr>
              <w:t>ж</w:t>
            </w:r>
            <w:r w:rsidRPr="0097207A">
              <w:rPr>
                <w:sz w:val="22"/>
                <w:szCs w:val="22"/>
              </w:rPr>
              <w:t xml:space="preserve">дан </w:t>
            </w:r>
            <w:r w:rsidRPr="0097207A">
              <w:rPr>
                <w:sz w:val="22"/>
                <w:szCs w:val="22"/>
              </w:rPr>
              <w:br/>
              <w:t>и представителей организ</w:t>
            </w:r>
            <w:r w:rsidRPr="0097207A">
              <w:rPr>
                <w:sz w:val="22"/>
                <w:szCs w:val="22"/>
              </w:rPr>
              <w:t>а</w:t>
            </w:r>
            <w:r w:rsidRPr="0097207A">
              <w:rPr>
                <w:sz w:val="22"/>
                <w:szCs w:val="22"/>
              </w:rPr>
              <w:t>ций председателя Комит</w:t>
            </w:r>
            <w:r w:rsidRPr="0097207A">
              <w:rPr>
                <w:sz w:val="22"/>
                <w:szCs w:val="22"/>
              </w:rPr>
              <w:t>е</w:t>
            </w:r>
            <w:r w:rsidRPr="0097207A">
              <w:rPr>
                <w:sz w:val="22"/>
                <w:szCs w:val="22"/>
              </w:rPr>
              <w:t xml:space="preserve">та </w:t>
            </w:r>
            <w:r w:rsidRPr="0097207A">
              <w:rPr>
                <w:sz w:val="22"/>
                <w:szCs w:val="22"/>
              </w:rPr>
              <w:br/>
              <w:t>(</w:t>
            </w:r>
            <w:r w:rsidRPr="0097207A">
              <w:rPr>
                <w:b/>
                <w:sz w:val="22"/>
                <w:szCs w:val="22"/>
              </w:rPr>
              <w:t>по предварительной з</w:t>
            </w:r>
            <w:r w:rsidRPr="0097207A">
              <w:rPr>
                <w:b/>
                <w:sz w:val="22"/>
                <w:szCs w:val="22"/>
              </w:rPr>
              <w:t>а</w:t>
            </w:r>
            <w:r w:rsidRPr="0097207A">
              <w:rPr>
                <w:b/>
                <w:sz w:val="22"/>
                <w:szCs w:val="22"/>
              </w:rPr>
              <w:t>писи</w:t>
            </w:r>
            <w:r w:rsidRPr="0097207A">
              <w:rPr>
                <w:sz w:val="22"/>
                <w:szCs w:val="22"/>
              </w:rPr>
              <w:t>)</w:t>
            </w:r>
          </w:p>
        </w:tc>
        <w:tc>
          <w:tcPr>
            <w:tcW w:w="2160" w:type="dxa"/>
          </w:tcPr>
          <w:p w:rsidR="00C85028" w:rsidRPr="0097207A" w:rsidRDefault="00C85028" w:rsidP="003E3C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06.12</w:t>
            </w:r>
            <w:r w:rsidRPr="0097207A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8</w:t>
            </w:r>
          </w:p>
          <w:p w:rsidR="00C85028" w:rsidRPr="0097207A" w:rsidRDefault="00C85028" w:rsidP="003E3CA8">
            <w:pPr>
              <w:jc w:val="center"/>
              <w:rPr>
                <w:b/>
                <w:sz w:val="22"/>
                <w:szCs w:val="22"/>
              </w:rPr>
            </w:pPr>
            <w:r w:rsidRPr="0097207A">
              <w:rPr>
                <w:b/>
                <w:sz w:val="22"/>
                <w:szCs w:val="22"/>
              </w:rPr>
              <w:t>14.00-17.00</w:t>
            </w:r>
          </w:p>
          <w:p w:rsidR="00C85028" w:rsidRPr="0097207A" w:rsidRDefault="00C85028" w:rsidP="003E3CA8">
            <w:pPr>
              <w:jc w:val="center"/>
              <w:rPr>
                <w:b/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(ежемесячно</w:t>
            </w:r>
            <w:r w:rsidRPr="0097207A">
              <w:rPr>
                <w:b/>
                <w:sz w:val="22"/>
                <w:szCs w:val="22"/>
              </w:rPr>
              <w:t>,</w:t>
            </w:r>
          </w:p>
          <w:p w:rsidR="00C85028" w:rsidRPr="0097207A" w:rsidRDefault="00C85028" w:rsidP="003E3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7207A">
              <w:rPr>
                <w:sz w:val="22"/>
                <w:szCs w:val="22"/>
              </w:rPr>
              <w:t>-й четверг)</w:t>
            </w:r>
          </w:p>
        </w:tc>
        <w:tc>
          <w:tcPr>
            <w:tcW w:w="1980" w:type="dxa"/>
          </w:tcPr>
          <w:p w:rsidR="00C85028" w:rsidRPr="0097207A" w:rsidRDefault="00C85028" w:rsidP="003E3CA8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Борщевский А.А.</w:t>
            </w:r>
          </w:p>
          <w:p w:rsidR="00C85028" w:rsidRPr="0097207A" w:rsidRDefault="00C85028" w:rsidP="003E3CA8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Леонтьева К.В.</w:t>
            </w:r>
          </w:p>
        </w:tc>
        <w:tc>
          <w:tcPr>
            <w:tcW w:w="2160" w:type="dxa"/>
          </w:tcPr>
          <w:p w:rsidR="00C85028" w:rsidRDefault="00C85028" w:rsidP="003E3CA8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 xml:space="preserve">Отдел государственной службы, кадров </w:t>
            </w:r>
            <w:r w:rsidRPr="0097207A">
              <w:rPr>
                <w:sz w:val="22"/>
                <w:szCs w:val="22"/>
              </w:rPr>
              <w:br/>
              <w:t>и организационной работы</w:t>
            </w:r>
          </w:p>
          <w:p w:rsidR="00C85028" w:rsidRPr="0097207A" w:rsidRDefault="00C85028" w:rsidP="003E3CA8">
            <w:pPr>
              <w:jc w:val="center"/>
              <w:rPr>
                <w:sz w:val="22"/>
                <w:szCs w:val="22"/>
              </w:rPr>
            </w:pPr>
          </w:p>
        </w:tc>
      </w:tr>
      <w:tr w:rsidR="00B34334" w:rsidRPr="0097207A" w:rsidTr="001B63C2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B34334" w:rsidRDefault="00B34334" w:rsidP="00145A23">
            <w:pPr>
              <w:rPr>
                <w:sz w:val="22"/>
                <w:szCs w:val="22"/>
              </w:rPr>
            </w:pPr>
            <w:r w:rsidRPr="00B34334">
              <w:rPr>
                <w:sz w:val="22"/>
                <w:szCs w:val="22"/>
              </w:rPr>
              <w:t xml:space="preserve">Презентация Государственной информационной системы </w:t>
            </w:r>
            <w:r w:rsidRPr="00B34334">
              <w:rPr>
                <w:sz w:val="22"/>
                <w:szCs w:val="22"/>
              </w:rPr>
              <w:br/>
              <w:t>Санкт-Петербурга «Навигатор профессий Санкт-Петербурга»</w:t>
            </w:r>
          </w:p>
          <w:p w:rsidR="00B34334" w:rsidRPr="00B34334" w:rsidRDefault="00B34334" w:rsidP="00145A23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B34334" w:rsidRDefault="00B34334" w:rsidP="00145A23">
            <w:pPr>
              <w:jc w:val="center"/>
              <w:rPr>
                <w:b/>
                <w:sz w:val="22"/>
                <w:szCs w:val="22"/>
              </w:rPr>
            </w:pPr>
            <w:r w:rsidRPr="00B34334">
              <w:rPr>
                <w:b/>
                <w:sz w:val="22"/>
                <w:szCs w:val="22"/>
              </w:rPr>
              <w:t xml:space="preserve">06.12.2018 </w:t>
            </w:r>
          </w:p>
          <w:p w:rsidR="00B34334" w:rsidRPr="00B34334" w:rsidRDefault="00B34334" w:rsidP="00145A23">
            <w:pPr>
              <w:jc w:val="center"/>
              <w:rPr>
                <w:b/>
                <w:sz w:val="22"/>
                <w:szCs w:val="22"/>
              </w:rPr>
            </w:pPr>
            <w:r w:rsidRPr="00B34334">
              <w:rPr>
                <w:b/>
                <w:sz w:val="22"/>
                <w:szCs w:val="22"/>
              </w:rPr>
              <w:t>15.00</w:t>
            </w:r>
          </w:p>
          <w:p w:rsidR="00B34334" w:rsidRPr="00B34334" w:rsidRDefault="00B34334" w:rsidP="00145A23">
            <w:pPr>
              <w:jc w:val="center"/>
              <w:rPr>
                <w:sz w:val="20"/>
                <w:szCs w:val="20"/>
              </w:rPr>
            </w:pPr>
            <w:r w:rsidRPr="00B34334">
              <w:rPr>
                <w:sz w:val="20"/>
                <w:szCs w:val="20"/>
              </w:rPr>
              <w:t>ГБНОУ «Академия цифровых технологий»</w:t>
            </w:r>
          </w:p>
          <w:p w:rsidR="00B34334" w:rsidRPr="000A5AF5" w:rsidRDefault="00B34334" w:rsidP="00145A23">
            <w:pPr>
              <w:jc w:val="center"/>
              <w:rPr>
                <w:b/>
              </w:rPr>
            </w:pPr>
            <w:r w:rsidRPr="00B34334">
              <w:rPr>
                <w:sz w:val="20"/>
                <w:szCs w:val="20"/>
              </w:rPr>
              <w:t>Большой пр. ПС,</w:t>
            </w:r>
            <w:r>
              <w:t xml:space="preserve"> </w:t>
            </w:r>
            <w:r w:rsidRPr="00B34334">
              <w:rPr>
                <w:sz w:val="20"/>
                <w:szCs w:val="20"/>
              </w:rPr>
              <w:t>д.29/2</w:t>
            </w:r>
          </w:p>
        </w:tc>
        <w:tc>
          <w:tcPr>
            <w:tcW w:w="1980" w:type="dxa"/>
          </w:tcPr>
          <w:p w:rsidR="00B34334" w:rsidRPr="00B34334" w:rsidRDefault="00B34334" w:rsidP="00145A23">
            <w:pPr>
              <w:jc w:val="center"/>
              <w:rPr>
                <w:sz w:val="20"/>
                <w:szCs w:val="20"/>
              </w:rPr>
            </w:pPr>
            <w:r w:rsidRPr="00B34334">
              <w:rPr>
                <w:sz w:val="20"/>
                <w:szCs w:val="20"/>
              </w:rPr>
              <w:t>Соляников Ю.В.</w:t>
            </w:r>
          </w:p>
          <w:p w:rsidR="00B34334" w:rsidRPr="00B34334" w:rsidRDefault="00B34334" w:rsidP="00145A23">
            <w:pPr>
              <w:jc w:val="center"/>
              <w:rPr>
                <w:sz w:val="20"/>
                <w:szCs w:val="20"/>
              </w:rPr>
            </w:pPr>
            <w:r w:rsidRPr="00B34334">
              <w:rPr>
                <w:sz w:val="20"/>
                <w:szCs w:val="20"/>
              </w:rPr>
              <w:t>Спасская Е.Б.</w:t>
            </w:r>
          </w:p>
          <w:p w:rsidR="00B34334" w:rsidRPr="00B34334" w:rsidRDefault="00B34334" w:rsidP="00145A23">
            <w:pPr>
              <w:jc w:val="center"/>
              <w:rPr>
                <w:sz w:val="20"/>
                <w:szCs w:val="20"/>
              </w:rPr>
            </w:pPr>
          </w:p>
          <w:p w:rsidR="00B34334" w:rsidRPr="00B34334" w:rsidRDefault="00B34334" w:rsidP="00145A23">
            <w:pPr>
              <w:jc w:val="center"/>
              <w:rPr>
                <w:sz w:val="20"/>
                <w:szCs w:val="20"/>
              </w:rPr>
            </w:pPr>
          </w:p>
          <w:p w:rsidR="00B34334" w:rsidRPr="00B34334" w:rsidRDefault="00B34334" w:rsidP="00145A2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34334" w:rsidRPr="00B34334" w:rsidRDefault="00B34334" w:rsidP="00145A23">
            <w:pPr>
              <w:jc w:val="center"/>
              <w:rPr>
                <w:sz w:val="22"/>
                <w:szCs w:val="22"/>
              </w:rPr>
            </w:pPr>
            <w:r w:rsidRPr="00B34334">
              <w:rPr>
                <w:sz w:val="22"/>
                <w:szCs w:val="22"/>
              </w:rPr>
              <w:t xml:space="preserve">Отдел воспитательной работы </w:t>
            </w:r>
            <w:r w:rsidRPr="00B34334">
              <w:rPr>
                <w:sz w:val="22"/>
                <w:szCs w:val="22"/>
              </w:rPr>
              <w:br/>
              <w:t xml:space="preserve">и дополнительного образования </w:t>
            </w:r>
          </w:p>
          <w:p w:rsidR="00B34334" w:rsidRPr="00B34334" w:rsidRDefault="00B34334" w:rsidP="00145A23">
            <w:pPr>
              <w:jc w:val="center"/>
              <w:rPr>
                <w:sz w:val="20"/>
                <w:szCs w:val="20"/>
              </w:rPr>
            </w:pPr>
          </w:p>
        </w:tc>
      </w:tr>
      <w:tr w:rsidR="00B34334" w:rsidRPr="0097207A" w:rsidTr="001B63C2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DE6B50">
            <w:pPr>
              <w:rPr>
                <w:sz w:val="22"/>
                <w:szCs w:val="22"/>
              </w:rPr>
            </w:pPr>
            <w:r w:rsidRPr="00976AE0">
              <w:rPr>
                <w:sz w:val="22"/>
                <w:szCs w:val="22"/>
              </w:rPr>
              <w:t xml:space="preserve">Церемония награждения победителей конкурса педагогических команд </w:t>
            </w:r>
          </w:p>
          <w:p w:rsidR="00B34334" w:rsidRPr="00976AE0" w:rsidRDefault="00B34334" w:rsidP="00DE6B50">
            <w:pPr>
              <w:rPr>
                <w:b/>
                <w:sz w:val="22"/>
                <w:szCs w:val="22"/>
              </w:rPr>
            </w:pPr>
            <w:r w:rsidRPr="00976AE0">
              <w:rPr>
                <w:sz w:val="22"/>
                <w:szCs w:val="22"/>
              </w:rPr>
              <w:t xml:space="preserve">Санкт-Петербурга </w:t>
            </w:r>
          </w:p>
          <w:p w:rsidR="00B34334" w:rsidRPr="00976AE0" w:rsidRDefault="00B34334" w:rsidP="00DE6B50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976AE0" w:rsidRDefault="00B34334" w:rsidP="00DE6B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976AE0">
              <w:rPr>
                <w:b/>
                <w:sz w:val="22"/>
                <w:szCs w:val="22"/>
              </w:rPr>
              <w:t>.12.201</w:t>
            </w:r>
            <w:r>
              <w:rPr>
                <w:b/>
                <w:sz w:val="22"/>
                <w:szCs w:val="22"/>
              </w:rPr>
              <w:t>8</w:t>
            </w:r>
          </w:p>
          <w:p w:rsidR="00B34334" w:rsidRPr="00976AE0" w:rsidRDefault="00B34334" w:rsidP="00DE6B50">
            <w:pPr>
              <w:jc w:val="center"/>
              <w:rPr>
                <w:b/>
                <w:sz w:val="22"/>
                <w:szCs w:val="22"/>
              </w:rPr>
            </w:pPr>
            <w:r w:rsidRPr="00976AE0">
              <w:rPr>
                <w:b/>
                <w:sz w:val="22"/>
                <w:szCs w:val="22"/>
              </w:rPr>
              <w:t>16.00</w:t>
            </w:r>
          </w:p>
          <w:p w:rsidR="00B34334" w:rsidRDefault="00B34334" w:rsidP="00DE6B50">
            <w:pPr>
              <w:jc w:val="center"/>
              <w:rPr>
                <w:sz w:val="20"/>
                <w:szCs w:val="20"/>
              </w:rPr>
            </w:pPr>
            <w:r w:rsidRPr="00976AE0">
              <w:rPr>
                <w:sz w:val="20"/>
                <w:szCs w:val="20"/>
              </w:rPr>
              <w:t>Концертный зал «</w:t>
            </w:r>
            <w:r>
              <w:rPr>
                <w:sz w:val="20"/>
                <w:szCs w:val="20"/>
              </w:rPr>
              <w:t>Карнавал</w:t>
            </w:r>
            <w:r w:rsidRPr="00976AE0">
              <w:rPr>
                <w:sz w:val="20"/>
                <w:szCs w:val="20"/>
              </w:rPr>
              <w:t>»</w:t>
            </w:r>
          </w:p>
          <w:p w:rsidR="00B34334" w:rsidRPr="00976AE0" w:rsidRDefault="00B34334" w:rsidP="00DE6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СПб ГДТЮ</w:t>
            </w:r>
          </w:p>
          <w:p w:rsidR="00B34334" w:rsidRDefault="00B34334" w:rsidP="00DE6B50">
            <w:pPr>
              <w:jc w:val="center"/>
              <w:rPr>
                <w:sz w:val="20"/>
                <w:szCs w:val="20"/>
              </w:rPr>
            </w:pPr>
            <w:r w:rsidRPr="00976AE0">
              <w:rPr>
                <w:sz w:val="20"/>
                <w:szCs w:val="20"/>
              </w:rPr>
              <w:t>Невский пр., д.</w:t>
            </w:r>
            <w:r>
              <w:rPr>
                <w:sz w:val="20"/>
                <w:szCs w:val="20"/>
              </w:rPr>
              <w:t>39</w:t>
            </w:r>
          </w:p>
          <w:p w:rsidR="00B34334" w:rsidRPr="00B53288" w:rsidRDefault="00B34334" w:rsidP="00DE6B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34334" w:rsidRPr="00976AE0" w:rsidRDefault="00B34334" w:rsidP="00DE6B50">
            <w:pPr>
              <w:jc w:val="center"/>
              <w:rPr>
                <w:sz w:val="22"/>
                <w:szCs w:val="22"/>
              </w:rPr>
            </w:pPr>
            <w:r w:rsidRPr="00976AE0">
              <w:rPr>
                <w:sz w:val="22"/>
                <w:szCs w:val="22"/>
              </w:rPr>
              <w:t>Соляников Ю.В.</w:t>
            </w:r>
          </w:p>
          <w:p w:rsidR="00B34334" w:rsidRPr="00976AE0" w:rsidRDefault="00B34334" w:rsidP="00DE6B50">
            <w:pPr>
              <w:jc w:val="center"/>
              <w:rPr>
                <w:sz w:val="22"/>
                <w:szCs w:val="22"/>
              </w:rPr>
            </w:pPr>
            <w:r w:rsidRPr="00976AE0">
              <w:rPr>
                <w:sz w:val="22"/>
                <w:szCs w:val="22"/>
              </w:rPr>
              <w:t>Балакина Е.В.</w:t>
            </w:r>
          </w:p>
          <w:p w:rsidR="00B34334" w:rsidRPr="00976AE0" w:rsidRDefault="00B34334" w:rsidP="00DE6B5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976AE0" w:rsidRDefault="00B34334" w:rsidP="00DE6B5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976AE0">
              <w:rPr>
                <w:sz w:val="22"/>
                <w:szCs w:val="22"/>
              </w:rPr>
              <w:t xml:space="preserve">Отдел аттестации </w:t>
            </w:r>
            <w:r w:rsidRPr="00976AE0">
              <w:rPr>
                <w:sz w:val="22"/>
                <w:szCs w:val="22"/>
              </w:rPr>
              <w:br/>
              <w:t>и повышения квалификации педагогических кадров</w:t>
            </w:r>
          </w:p>
        </w:tc>
      </w:tr>
      <w:tr w:rsidR="00B34334" w:rsidRPr="0097207A" w:rsidTr="001B63C2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ED5EF6" w:rsidRDefault="00B34334" w:rsidP="00DE6B50">
            <w:pPr>
              <w:shd w:val="clear" w:color="auto" w:fill="FFFFFF"/>
              <w:rPr>
                <w:sz w:val="22"/>
                <w:szCs w:val="22"/>
              </w:rPr>
            </w:pPr>
            <w:r w:rsidRPr="00ED5EF6">
              <w:rPr>
                <w:sz w:val="22"/>
                <w:szCs w:val="22"/>
              </w:rPr>
              <w:t>Организация участия во Втором отраслевом чемпионате по стандартам WorldSkills в сфере информационных технологий DigitalSkills</w:t>
            </w:r>
          </w:p>
        </w:tc>
        <w:tc>
          <w:tcPr>
            <w:tcW w:w="2160" w:type="dxa"/>
          </w:tcPr>
          <w:p w:rsidR="00B34334" w:rsidRPr="00ED5EF6" w:rsidRDefault="00B34334" w:rsidP="00DE6B50">
            <w:pPr>
              <w:shd w:val="clear" w:color="auto" w:fill="FFFFFF"/>
              <w:jc w:val="center"/>
              <w:rPr>
                <w:b/>
                <w:color w:val="222222"/>
                <w:sz w:val="22"/>
                <w:szCs w:val="22"/>
              </w:rPr>
            </w:pPr>
            <w:r w:rsidRPr="00ED5EF6">
              <w:rPr>
                <w:b/>
                <w:color w:val="222222"/>
                <w:sz w:val="22"/>
                <w:szCs w:val="22"/>
              </w:rPr>
              <w:t>12.12.2018-16.12.2018</w:t>
            </w:r>
          </w:p>
          <w:p w:rsidR="00B34334" w:rsidRDefault="00B34334" w:rsidP="00DE6B50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«Казань Экспо»</w:t>
            </w:r>
          </w:p>
          <w:p w:rsidR="00B34334" w:rsidRDefault="00B34334" w:rsidP="00DE6B50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г. Казань</w:t>
            </w:r>
          </w:p>
          <w:p w:rsidR="00B34334" w:rsidRPr="008A363C" w:rsidRDefault="00B34334" w:rsidP="00DE6B50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980" w:type="dxa"/>
          </w:tcPr>
          <w:p w:rsidR="00B34334" w:rsidRPr="00ED5EF6" w:rsidRDefault="00B34334" w:rsidP="00DE6B50">
            <w:pPr>
              <w:jc w:val="center"/>
              <w:rPr>
                <w:sz w:val="22"/>
                <w:szCs w:val="22"/>
              </w:rPr>
            </w:pPr>
            <w:r w:rsidRPr="00ED5EF6">
              <w:rPr>
                <w:sz w:val="22"/>
                <w:szCs w:val="22"/>
              </w:rPr>
              <w:t>Соляников Ю.В.</w:t>
            </w:r>
          </w:p>
          <w:p w:rsidR="00B34334" w:rsidRPr="00ED5EF6" w:rsidRDefault="00B34334" w:rsidP="00DE6B50">
            <w:pPr>
              <w:jc w:val="center"/>
              <w:rPr>
                <w:sz w:val="22"/>
                <w:szCs w:val="22"/>
              </w:rPr>
            </w:pPr>
            <w:r w:rsidRPr="00ED5EF6">
              <w:rPr>
                <w:sz w:val="22"/>
                <w:szCs w:val="22"/>
              </w:rPr>
              <w:t>Волков В.Н.</w:t>
            </w:r>
          </w:p>
          <w:p w:rsidR="00B34334" w:rsidRPr="00ED5EF6" w:rsidRDefault="00B34334" w:rsidP="00DE6B50">
            <w:pPr>
              <w:jc w:val="center"/>
              <w:rPr>
                <w:sz w:val="22"/>
                <w:szCs w:val="22"/>
              </w:rPr>
            </w:pPr>
            <w:r w:rsidRPr="00ED5EF6">
              <w:rPr>
                <w:sz w:val="22"/>
                <w:szCs w:val="22"/>
              </w:rPr>
              <w:t>Ковалев Д.С.</w:t>
            </w:r>
          </w:p>
        </w:tc>
        <w:tc>
          <w:tcPr>
            <w:tcW w:w="2160" w:type="dxa"/>
          </w:tcPr>
          <w:p w:rsidR="00B34334" w:rsidRDefault="00B34334" w:rsidP="00DE6B50">
            <w:pPr>
              <w:jc w:val="center"/>
              <w:rPr>
                <w:sz w:val="22"/>
                <w:szCs w:val="22"/>
              </w:rPr>
            </w:pPr>
            <w:r w:rsidRPr="00ED5EF6">
              <w:rPr>
                <w:sz w:val="22"/>
                <w:szCs w:val="22"/>
              </w:rPr>
              <w:t>Отдел развития образования</w:t>
            </w:r>
          </w:p>
          <w:p w:rsidR="00B34334" w:rsidRDefault="00B34334" w:rsidP="00DE6B50">
            <w:pPr>
              <w:jc w:val="center"/>
              <w:rPr>
                <w:sz w:val="22"/>
                <w:szCs w:val="22"/>
              </w:rPr>
            </w:pPr>
            <w:r w:rsidRPr="00D95C9C">
              <w:rPr>
                <w:sz w:val="22"/>
                <w:szCs w:val="22"/>
              </w:rPr>
              <w:t>ГБНОУ «Академия цифровых технологий»</w:t>
            </w:r>
          </w:p>
          <w:p w:rsidR="0086441E" w:rsidRPr="00ED5EF6" w:rsidRDefault="0086441E" w:rsidP="00DE6B50">
            <w:pPr>
              <w:jc w:val="center"/>
              <w:rPr>
                <w:sz w:val="22"/>
                <w:szCs w:val="22"/>
              </w:rPr>
            </w:pPr>
          </w:p>
        </w:tc>
      </w:tr>
      <w:tr w:rsidR="00B34334" w:rsidRPr="0097207A" w:rsidTr="001B63C2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97207A" w:rsidRDefault="00B34334" w:rsidP="00326768">
            <w:pPr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Личные приемы гра</w:t>
            </w:r>
            <w:r w:rsidRPr="0097207A">
              <w:rPr>
                <w:sz w:val="22"/>
                <w:szCs w:val="22"/>
              </w:rPr>
              <w:t>ж</w:t>
            </w:r>
            <w:r w:rsidRPr="0097207A">
              <w:rPr>
                <w:sz w:val="22"/>
                <w:szCs w:val="22"/>
              </w:rPr>
              <w:t xml:space="preserve">дан </w:t>
            </w:r>
            <w:r w:rsidRPr="0097207A">
              <w:rPr>
                <w:sz w:val="22"/>
                <w:szCs w:val="22"/>
              </w:rPr>
              <w:br/>
              <w:t>и представителей организ</w:t>
            </w:r>
            <w:r w:rsidRPr="0097207A">
              <w:rPr>
                <w:sz w:val="22"/>
                <w:szCs w:val="22"/>
              </w:rPr>
              <w:t>а</w:t>
            </w:r>
            <w:r w:rsidRPr="0097207A">
              <w:rPr>
                <w:sz w:val="22"/>
                <w:szCs w:val="22"/>
              </w:rPr>
              <w:t>ций председателя Комит</w:t>
            </w:r>
            <w:r w:rsidRPr="0097207A">
              <w:rPr>
                <w:sz w:val="22"/>
                <w:szCs w:val="22"/>
              </w:rPr>
              <w:t>е</w:t>
            </w:r>
            <w:r w:rsidRPr="0097207A">
              <w:rPr>
                <w:sz w:val="22"/>
                <w:szCs w:val="22"/>
              </w:rPr>
              <w:t xml:space="preserve">та </w:t>
            </w:r>
            <w:r w:rsidRPr="0097207A">
              <w:rPr>
                <w:sz w:val="22"/>
                <w:szCs w:val="22"/>
              </w:rPr>
              <w:br/>
              <w:t>(</w:t>
            </w:r>
            <w:r w:rsidRPr="0097207A">
              <w:rPr>
                <w:b/>
                <w:sz w:val="22"/>
                <w:szCs w:val="22"/>
              </w:rPr>
              <w:t>по предварительной з</w:t>
            </w:r>
            <w:r w:rsidRPr="0097207A">
              <w:rPr>
                <w:b/>
                <w:sz w:val="22"/>
                <w:szCs w:val="22"/>
              </w:rPr>
              <w:t>а</w:t>
            </w:r>
            <w:r w:rsidRPr="0097207A">
              <w:rPr>
                <w:b/>
                <w:sz w:val="22"/>
                <w:szCs w:val="22"/>
              </w:rPr>
              <w:t>писи</w:t>
            </w:r>
            <w:r w:rsidRPr="0097207A">
              <w:rPr>
                <w:sz w:val="22"/>
                <w:szCs w:val="22"/>
              </w:rPr>
              <w:t>)</w:t>
            </w:r>
          </w:p>
        </w:tc>
        <w:tc>
          <w:tcPr>
            <w:tcW w:w="2160" w:type="dxa"/>
          </w:tcPr>
          <w:p w:rsidR="00B34334" w:rsidRPr="0097207A" w:rsidRDefault="00B34334" w:rsidP="003267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13.12</w:t>
            </w:r>
            <w:r w:rsidRPr="0097207A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8</w:t>
            </w:r>
          </w:p>
          <w:p w:rsidR="00B34334" w:rsidRPr="0097207A" w:rsidRDefault="00B34334" w:rsidP="00326768">
            <w:pPr>
              <w:jc w:val="center"/>
              <w:rPr>
                <w:b/>
                <w:sz w:val="22"/>
                <w:szCs w:val="22"/>
              </w:rPr>
            </w:pPr>
            <w:r w:rsidRPr="0097207A">
              <w:rPr>
                <w:b/>
                <w:sz w:val="22"/>
                <w:szCs w:val="22"/>
              </w:rPr>
              <w:t>14.00-17.00</w:t>
            </w:r>
          </w:p>
          <w:p w:rsidR="00B34334" w:rsidRPr="0097207A" w:rsidRDefault="00B34334" w:rsidP="00326768">
            <w:pPr>
              <w:jc w:val="center"/>
              <w:rPr>
                <w:b/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(ежемесячно</w:t>
            </w:r>
            <w:r w:rsidRPr="0097207A">
              <w:rPr>
                <w:b/>
                <w:sz w:val="22"/>
                <w:szCs w:val="22"/>
              </w:rPr>
              <w:t>,</w:t>
            </w:r>
          </w:p>
          <w:p w:rsidR="00B34334" w:rsidRPr="0097207A" w:rsidRDefault="00B34334" w:rsidP="00326768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2-й четверг)</w:t>
            </w:r>
          </w:p>
        </w:tc>
        <w:tc>
          <w:tcPr>
            <w:tcW w:w="1980" w:type="dxa"/>
          </w:tcPr>
          <w:p w:rsidR="00B34334" w:rsidRPr="0097207A" w:rsidRDefault="00B34334" w:rsidP="00326768">
            <w:pPr>
              <w:jc w:val="center"/>
              <w:rPr>
                <w:spacing w:val="-8"/>
                <w:sz w:val="22"/>
                <w:szCs w:val="22"/>
              </w:rPr>
            </w:pPr>
            <w:r w:rsidRPr="0097207A">
              <w:rPr>
                <w:spacing w:val="-8"/>
                <w:sz w:val="22"/>
                <w:szCs w:val="22"/>
              </w:rPr>
              <w:t>Воробьева Ж.В.</w:t>
            </w:r>
          </w:p>
          <w:p w:rsidR="00B34334" w:rsidRPr="0097207A" w:rsidRDefault="00B34334" w:rsidP="00326768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Леонтьева К.В.</w:t>
            </w:r>
          </w:p>
        </w:tc>
        <w:tc>
          <w:tcPr>
            <w:tcW w:w="2160" w:type="dxa"/>
          </w:tcPr>
          <w:p w:rsidR="00B34334" w:rsidRPr="0097207A" w:rsidRDefault="00B34334" w:rsidP="00326768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 xml:space="preserve">Отдел государственной службы, кадров </w:t>
            </w:r>
            <w:r w:rsidRPr="0097207A">
              <w:rPr>
                <w:sz w:val="22"/>
                <w:szCs w:val="22"/>
              </w:rPr>
              <w:br/>
              <w:t>и организационной работы</w:t>
            </w:r>
          </w:p>
        </w:tc>
      </w:tr>
      <w:tr w:rsidR="00B34334" w:rsidRPr="0097207A" w:rsidTr="001B63C2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326768">
            <w:pPr>
              <w:rPr>
                <w:sz w:val="22"/>
                <w:szCs w:val="22"/>
              </w:rPr>
            </w:pPr>
            <w:r w:rsidRPr="00557D7E">
              <w:rPr>
                <w:sz w:val="22"/>
                <w:szCs w:val="22"/>
              </w:rPr>
              <w:t xml:space="preserve">Вебинар для руководителей общеобразовательных организаций Санкт-Петербурга «О подготовке </w:t>
            </w:r>
            <w:r w:rsidRPr="00557D7E">
              <w:rPr>
                <w:sz w:val="22"/>
                <w:szCs w:val="22"/>
              </w:rPr>
              <w:br/>
              <w:t>к проведению государственной итоговой аттестации в 2019 году. Об организации приема в первые классы общеобразовательных организаций Санкт-Петербурга»</w:t>
            </w:r>
          </w:p>
          <w:p w:rsidR="0086441E" w:rsidRPr="00557D7E" w:rsidRDefault="0086441E" w:rsidP="0032676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326768" w:rsidRDefault="00B34334" w:rsidP="00326768">
            <w:pPr>
              <w:jc w:val="center"/>
              <w:rPr>
                <w:b/>
                <w:sz w:val="22"/>
                <w:szCs w:val="22"/>
              </w:rPr>
            </w:pPr>
            <w:r w:rsidRPr="00326768">
              <w:rPr>
                <w:b/>
                <w:sz w:val="22"/>
                <w:szCs w:val="22"/>
              </w:rPr>
              <w:t>12.12.2018</w:t>
            </w:r>
          </w:p>
          <w:p w:rsidR="00B34334" w:rsidRPr="00326768" w:rsidRDefault="00B34334" w:rsidP="00326768">
            <w:pPr>
              <w:jc w:val="center"/>
              <w:rPr>
                <w:b/>
                <w:sz w:val="22"/>
                <w:szCs w:val="22"/>
              </w:rPr>
            </w:pPr>
            <w:r w:rsidRPr="00326768">
              <w:rPr>
                <w:b/>
                <w:sz w:val="22"/>
                <w:szCs w:val="22"/>
              </w:rPr>
              <w:t>15.00</w:t>
            </w:r>
          </w:p>
          <w:p w:rsidR="00B34334" w:rsidRPr="00326768" w:rsidRDefault="00B34334" w:rsidP="00326768">
            <w:pPr>
              <w:jc w:val="center"/>
              <w:rPr>
                <w:sz w:val="22"/>
                <w:szCs w:val="22"/>
              </w:rPr>
            </w:pPr>
            <w:r w:rsidRPr="00326768">
              <w:rPr>
                <w:sz w:val="22"/>
                <w:szCs w:val="22"/>
              </w:rPr>
              <w:t>СПб ЦОКОиИТ</w:t>
            </w:r>
          </w:p>
        </w:tc>
        <w:tc>
          <w:tcPr>
            <w:tcW w:w="1980" w:type="dxa"/>
          </w:tcPr>
          <w:p w:rsidR="00B34334" w:rsidRPr="00362F7B" w:rsidRDefault="00B34334" w:rsidP="00326768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Асланян И.А.</w:t>
            </w:r>
          </w:p>
          <w:p w:rsidR="00B34334" w:rsidRPr="00362F7B" w:rsidRDefault="00B34334" w:rsidP="00326768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Грубская А.В.</w:t>
            </w:r>
          </w:p>
          <w:p w:rsidR="00B34334" w:rsidRPr="00362F7B" w:rsidRDefault="00B34334" w:rsidP="00326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Федосов А.Б</w:t>
            </w:r>
            <w:r w:rsidRPr="00362F7B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B34334" w:rsidRPr="00362F7B" w:rsidRDefault="00B34334" w:rsidP="00326768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Отдел общего образования</w:t>
            </w:r>
          </w:p>
          <w:p w:rsidR="00B34334" w:rsidRPr="00362F7B" w:rsidRDefault="00B34334" w:rsidP="00326768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СПб ЦОКОиИТ</w:t>
            </w:r>
          </w:p>
        </w:tc>
      </w:tr>
      <w:tr w:rsidR="00B34334" w:rsidRPr="0097207A" w:rsidTr="001B63C2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326768">
            <w:pPr>
              <w:rPr>
                <w:sz w:val="22"/>
                <w:szCs w:val="22"/>
              </w:rPr>
            </w:pPr>
            <w:r w:rsidRPr="00326768">
              <w:rPr>
                <w:sz w:val="22"/>
                <w:szCs w:val="22"/>
              </w:rPr>
              <w:t xml:space="preserve">Региональное исследование качества образовательных достижений обучающихся общеобразовательных организаций Санкт-Петербурга: диагностическая работа </w:t>
            </w:r>
          </w:p>
          <w:p w:rsidR="00B34334" w:rsidRDefault="00B34334" w:rsidP="00326768">
            <w:pPr>
              <w:rPr>
                <w:sz w:val="22"/>
                <w:szCs w:val="22"/>
              </w:rPr>
            </w:pPr>
            <w:r w:rsidRPr="00326768">
              <w:rPr>
                <w:sz w:val="22"/>
                <w:szCs w:val="22"/>
              </w:rPr>
              <w:t xml:space="preserve">по физике/биологии (естествознанию) </w:t>
            </w:r>
          </w:p>
          <w:p w:rsidR="00B34334" w:rsidRDefault="00B34334" w:rsidP="00326768">
            <w:pPr>
              <w:rPr>
                <w:sz w:val="22"/>
                <w:szCs w:val="22"/>
              </w:rPr>
            </w:pPr>
            <w:r w:rsidRPr="00326768">
              <w:rPr>
                <w:sz w:val="22"/>
                <w:szCs w:val="22"/>
              </w:rPr>
              <w:t>(10 класс)</w:t>
            </w:r>
          </w:p>
          <w:p w:rsidR="0086441E" w:rsidRPr="00362F7B" w:rsidRDefault="0086441E" w:rsidP="0032676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A5698F" w:rsidRDefault="00B34334" w:rsidP="009635E6">
            <w:pPr>
              <w:jc w:val="center"/>
              <w:rPr>
                <w:b/>
                <w:sz w:val="22"/>
                <w:szCs w:val="22"/>
              </w:rPr>
            </w:pPr>
            <w:r w:rsidRPr="00A5698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A5698F">
              <w:rPr>
                <w:b/>
                <w:sz w:val="22"/>
                <w:szCs w:val="22"/>
              </w:rPr>
              <w:t>.12.201</w:t>
            </w:r>
            <w:r>
              <w:rPr>
                <w:b/>
                <w:sz w:val="22"/>
                <w:szCs w:val="22"/>
              </w:rPr>
              <w:t>8</w:t>
            </w:r>
          </w:p>
          <w:p w:rsidR="00B34334" w:rsidRPr="00A5698F" w:rsidRDefault="00B34334" w:rsidP="009635E6">
            <w:pPr>
              <w:jc w:val="center"/>
              <w:rPr>
                <w:b/>
                <w:sz w:val="22"/>
                <w:szCs w:val="22"/>
              </w:rPr>
            </w:pPr>
            <w:r w:rsidRPr="00A5698F">
              <w:rPr>
                <w:b/>
                <w:sz w:val="22"/>
                <w:szCs w:val="22"/>
              </w:rPr>
              <w:t>10.00</w:t>
            </w:r>
          </w:p>
          <w:p w:rsidR="00B34334" w:rsidRPr="00362F7B" w:rsidRDefault="00B34334" w:rsidP="00A56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B34334" w:rsidRPr="00362F7B" w:rsidRDefault="00B34334" w:rsidP="009635E6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Асланян И.А.</w:t>
            </w:r>
          </w:p>
          <w:p w:rsidR="00B34334" w:rsidRPr="00362F7B" w:rsidRDefault="00B34334" w:rsidP="009635E6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Грубская А.В.</w:t>
            </w:r>
          </w:p>
          <w:p w:rsidR="00B34334" w:rsidRPr="00362F7B" w:rsidRDefault="00B34334" w:rsidP="00963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Федосов А.Б.</w:t>
            </w:r>
          </w:p>
        </w:tc>
        <w:tc>
          <w:tcPr>
            <w:tcW w:w="2160" w:type="dxa"/>
          </w:tcPr>
          <w:p w:rsidR="00B34334" w:rsidRPr="00362F7B" w:rsidRDefault="00B34334" w:rsidP="009635E6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Отдел общего образования</w:t>
            </w:r>
          </w:p>
          <w:p w:rsidR="00B34334" w:rsidRPr="00362F7B" w:rsidRDefault="00B34334" w:rsidP="009635E6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СПб ЦОКОиИТ</w:t>
            </w:r>
          </w:p>
        </w:tc>
      </w:tr>
      <w:tr w:rsidR="00B34334" w:rsidRPr="0097207A" w:rsidTr="00D61879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97207A" w:rsidRDefault="00B34334" w:rsidP="003E3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 учреждениях отдыха детей и молодежи и их оздоровления тематических смен по дополнительным программам</w:t>
            </w:r>
          </w:p>
        </w:tc>
        <w:tc>
          <w:tcPr>
            <w:tcW w:w="2160" w:type="dxa"/>
          </w:tcPr>
          <w:p w:rsidR="00B34334" w:rsidRDefault="00B34334" w:rsidP="003E3C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18.12.2018</w:t>
            </w:r>
          </w:p>
        </w:tc>
        <w:tc>
          <w:tcPr>
            <w:tcW w:w="1980" w:type="dxa"/>
          </w:tcPr>
          <w:p w:rsidR="00B34334" w:rsidRPr="000D52B2" w:rsidRDefault="00B34334" w:rsidP="00326768">
            <w:pPr>
              <w:jc w:val="center"/>
              <w:rPr>
                <w:sz w:val="22"/>
                <w:szCs w:val="22"/>
              </w:rPr>
            </w:pPr>
            <w:r w:rsidRPr="000D52B2">
              <w:rPr>
                <w:sz w:val="22"/>
                <w:szCs w:val="22"/>
              </w:rPr>
              <w:t>Борщевский А.А.</w:t>
            </w:r>
          </w:p>
          <w:p w:rsidR="00B34334" w:rsidRPr="000D52B2" w:rsidRDefault="00B34334" w:rsidP="00326768">
            <w:pPr>
              <w:jc w:val="center"/>
              <w:rPr>
                <w:sz w:val="22"/>
                <w:szCs w:val="22"/>
              </w:rPr>
            </w:pPr>
            <w:r w:rsidRPr="000D52B2">
              <w:rPr>
                <w:sz w:val="22"/>
                <w:szCs w:val="22"/>
              </w:rPr>
              <w:t>Короткова Ю.В.</w:t>
            </w:r>
          </w:p>
        </w:tc>
        <w:tc>
          <w:tcPr>
            <w:tcW w:w="2160" w:type="dxa"/>
          </w:tcPr>
          <w:p w:rsidR="00B34334" w:rsidRDefault="00B34334" w:rsidP="00326768">
            <w:pPr>
              <w:jc w:val="center"/>
              <w:rPr>
                <w:sz w:val="22"/>
                <w:szCs w:val="22"/>
              </w:rPr>
            </w:pPr>
            <w:r w:rsidRPr="000D52B2">
              <w:rPr>
                <w:sz w:val="22"/>
                <w:szCs w:val="22"/>
              </w:rPr>
              <w:t xml:space="preserve">Отдел </w:t>
            </w:r>
          </w:p>
          <w:p w:rsidR="00B34334" w:rsidRPr="000D52B2" w:rsidRDefault="00B34334" w:rsidP="00326768">
            <w:pPr>
              <w:jc w:val="center"/>
              <w:rPr>
                <w:sz w:val="22"/>
                <w:szCs w:val="22"/>
              </w:rPr>
            </w:pPr>
            <w:r w:rsidRPr="000D52B2">
              <w:rPr>
                <w:sz w:val="22"/>
                <w:szCs w:val="22"/>
              </w:rPr>
              <w:t xml:space="preserve">по организации отдыха </w:t>
            </w:r>
            <w:r>
              <w:rPr>
                <w:sz w:val="22"/>
                <w:szCs w:val="22"/>
              </w:rPr>
              <w:br/>
            </w:r>
            <w:r w:rsidRPr="000D52B2">
              <w:rPr>
                <w:sz w:val="22"/>
                <w:szCs w:val="22"/>
              </w:rPr>
              <w:t>и оздоровления детей и молодежи</w:t>
            </w:r>
          </w:p>
        </w:tc>
      </w:tr>
      <w:tr w:rsidR="00B34334" w:rsidRPr="0097207A" w:rsidTr="00D61879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F810BC" w:rsidRDefault="00B34334" w:rsidP="00326768">
            <w:pPr>
              <w:rPr>
                <w:sz w:val="22"/>
                <w:szCs w:val="22"/>
              </w:rPr>
            </w:pPr>
            <w:r w:rsidRPr="00F810BC">
              <w:rPr>
                <w:sz w:val="22"/>
                <w:szCs w:val="22"/>
              </w:rPr>
              <w:t xml:space="preserve">Вебинар для руководителей общеобразовательных организаций Санкт-Петербурга «Об организации профилактических </w:t>
            </w:r>
            <w:r>
              <w:rPr>
                <w:sz w:val="22"/>
                <w:szCs w:val="22"/>
              </w:rPr>
              <w:br/>
            </w:r>
            <w:r w:rsidRPr="00F810BC">
              <w:rPr>
                <w:sz w:val="22"/>
                <w:szCs w:val="22"/>
              </w:rPr>
              <w:t>и противоэпидемических мероприятий</w:t>
            </w:r>
            <w:r>
              <w:rPr>
                <w:sz w:val="22"/>
                <w:szCs w:val="22"/>
              </w:rPr>
              <w:br/>
            </w:r>
            <w:r w:rsidRPr="00F810BC">
              <w:rPr>
                <w:sz w:val="22"/>
                <w:szCs w:val="22"/>
              </w:rPr>
              <w:t xml:space="preserve">в образовательных организациях </w:t>
            </w:r>
            <w:r>
              <w:rPr>
                <w:sz w:val="22"/>
                <w:szCs w:val="22"/>
              </w:rPr>
              <w:br/>
            </w:r>
            <w:r w:rsidRPr="00F810BC">
              <w:rPr>
                <w:sz w:val="22"/>
                <w:szCs w:val="22"/>
              </w:rPr>
              <w:t xml:space="preserve">Санкт-Петербурга» (в рамках Координационного совета по охране жизни и здоровья детей </w:t>
            </w:r>
            <w:r w:rsidRPr="00F810BC">
              <w:rPr>
                <w:sz w:val="22"/>
                <w:szCs w:val="22"/>
              </w:rPr>
              <w:br/>
              <w:t xml:space="preserve">в образовательных организациях </w:t>
            </w:r>
            <w:r>
              <w:rPr>
                <w:sz w:val="22"/>
                <w:szCs w:val="22"/>
              </w:rPr>
              <w:br/>
            </w:r>
            <w:r w:rsidRPr="00F810BC">
              <w:rPr>
                <w:sz w:val="22"/>
                <w:szCs w:val="22"/>
              </w:rPr>
              <w:t>Санкт-Петербурга)</w:t>
            </w:r>
          </w:p>
        </w:tc>
        <w:tc>
          <w:tcPr>
            <w:tcW w:w="2160" w:type="dxa"/>
          </w:tcPr>
          <w:p w:rsidR="00B34334" w:rsidRPr="00326768" w:rsidRDefault="00B34334" w:rsidP="00326768">
            <w:pPr>
              <w:jc w:val="center"/>
              <w:rPr>
                <w:b/>
                <w:sz w:val="22"/>
                <w:szCs w:val="22"/>
              </w:rPr>
            </w:pPr>
            <w:r w:rsidRPr="00326768">
              <w:rPr>
                <w:b/>
                <w:sz w:val="22"/>
                <w:szCs w:val="22"/>
              </w:rPr>
              <w:t>18.12.2018</w:t>
            </w:r>
          </w:p>
          <w:p w:rsidR="00B34334" w:rsidRPr="00326768" w:rsidRDefault="00B34334" w:rsidP="00326768">
            <w:pPr>
              <w:jc w:val="center"/>
              <w:rPr>
                <w:b/>
                <w:sz w:val="22"/>
                <w:szCs w:val="22"/>
              </w:rPr>
            </w:pPr>
            <w:r w:rsidRPr="00326768">
              <w:rPr>
                <w:b/>
                <w:sz w:val="22"/>
                <w:szCs w:val="22"/>
              </w:rPr>
              <w:t>15.00</w:t>
            </w:r>
          </w:p>
          <w:p w:rsidR="00B34334" w:rsidRPr="00362F7B" w:rsidRDefault="00B34334" w:rsidP="00326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 ЦОКОиИТ</w:t>
            </w:r>
          </w:p>
        </w:tc>
        <w:tc>
          <w:tcPr>
            <w:tcW w:w="1980" w:type="dxa"/>
          </w:tcPr>
          <w:p w:rsidR="00B34334" w:rsidRPr="00362F7B" w:rsidRDefault="00B34334" w:rsidP="00326768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Асланян И.А.</w:t>
            </w:r>
          </w:p>
          <w:p w:rsidR="00B34334" w:rsidRPr="00362F7B" w:rsidRDefault="00B34334" w:rsidP="00326768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Грубская А.В.</w:t>
            </w:r>
          </w:p>
          <w:p w:rsidR="00B34334" w:rsidRPr="00362F7B" w:rsidRDefault="00B34334" w:rsidP="00326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Федосов А.Б</w:t>
            </w:r>
            <w:r w:rsidRPr="00362F7B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B34334" w:rsidRPr="00362F7B" w:rsidRDefault="00B34334" w:rsidP="00326768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Отдел общего образования</w:t>
            </w:r>
          </w:p>
          <w:p w:rsidR="00B34334" w:rsidRPr="00362F7B" w:rsidRDefault="00B34334" w:rsidP="00326768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СПб ЦОКОиИТ</w:t>
            </w:r>
          </w:p>
        </w:tc>
      </w:tr>
      <w:tr w:rsidR="00B34334" w:rsidRPr="0097207A" w:rsidTr="00BE0E3B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97207A" w:rsidRDefault="00B34334" w:rsidP="00517709">
            <w:pPr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Личные приемы гра</w:t>
            </w:r>
            <w:r w:rsidRPr="0097207A">
              <w:rPr>
                <w:sz w:val="22"/>
                <w:szCs w:val="22"/>
              </w:rPr>
              <w:t>ж</w:t>
            </w:r>
            <w:r w:rsidRPr="0097207A">
              <w:rPr>
                <w:sz w:val="22"/>
                <w:szCs w:val="22"/>
              </w:rPr>
              <w:t xml:space="preserve">дан </w:t>
            </w:r>
            <w:r w:rsidRPr="0097207A">
              <w:rPr>
                <w:sz w:val="22"/>
                <w:szCs w:val="22"/>
              </w:rPr>
              <w:br/>
              <w:t>и представителей организ</w:t>
            </w:r>
            <w:r w:rsidRPr="0097207A">
              <w:rPr>
                <w:sz w:val="22"/>
                <w:szCs w:val="22"/>
              </w:rPr>
              <w:t>а</w:t>
            </w:r>
            <w:r w:rsidRPr="0097207A">
              <w:rPr>
                <w:sz w:val="22"/>
                <w:szCs w:val="22"/>
              </w:rPr>
              <w:t>ций заместителями председателя Ком</w:t>
            </w:r>
            <w:r w:rsidRPr="0097207A">
              <w:rPr>
                <w:sz w:val="22"/>
                <w:szCs w:val="22"/>
              </w:rPr>
              <w:t>и</w:t>
            </w:r>
            <w:r w:rsidRPr="0097207A">
              <w:rPr>
                <w:sz w:val="22"/>
                <w:szCs w:val="22"/>
              </w:rPr>
              <w:t xml:space="preserve">тета </w:t>
            </w:r>
            <w:r w:rsidRPr="0097207A">
              <w:rPr>
                <w:b/>
                <w:sz w:val="22"/>
                <w:szCs w:val="22"/>
              </w:rPr>
              <w:t>(по предварительной з</w:t>
            </w:r>
            <w:r w:rsidRPr="0097207A">
              <w:rPr>
                <w:b/>
                <w:sz w:val="22"/>
                <w:szCs w:val="22"/>
              </w:rPr>
              <w:t>а</w:t>
            </w:r>
            <w:r w:rsidRPr="0097207A">
              <w:rPr>
                <w:b/>
                <w:sz w:val="22"/>
                <w:szCs w:val="22"/>
              </w:rPr>
              <w:t>писи)</w:t>
            </w:r>
          </w:p>
        </w:tc>
        <w:tc>
          <w:tcPr>
            <w:tcW w:w="2160" w:type="dxa"/>
          </w:tcPr>
          <w:p w:rsidR="00B34334" w:rsidRPr="0097207A" w:rsidRDefault="00B34334" w:rsidP="005177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20.12</w:t>
            </w:r>
            <w:r w:rsidRPr="0097207A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8</w:t>
            </w:r>
          </w:p>
          <w:p w:rsidR="00B34334" w:rsidRPr="0097207A" w:rsidRDefault="00B34334" w:rsidP="00517709">
            <w:pPr>
              <w:jc w:val="center"/>
              <w:rPr>
                <w:b/>
                <w:sz w:val="22"/>
                <w:szCs w:val="22"/>
              </w:rPr>
            </w:pPr>
            <w:r w:rsidRPr="0097207A">
              <w:rPr>
                <w:b/>
                <w:sz w:val="22"/>
                <w:szCs w:val="22"/>
              </w:rPr>
              <w:t>14.00-17.00</w:t>
            </w:r>
          </w:p>
          <w:p w:rsidR="00B34334" w:rsidRPr="0097207A" w:rsidRDefault="00B34334" w:rsidP="00517709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(ежемесячно,</w:t>
            </w:r>
          </w:p>
          <w:p w:rsidR="00B34334" w:rsidRPr="0097207A" w:rsidRDefault="00B34334" w:rsidP="00517709">
            <w:pPr>
              <w:jc w:val="center"/>
              <w:rPr>
                <w:b/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3-й четверг)</w:t>
            </w:r>
          </w:p>
        </w:tc>
        <w:tc>
          <w:tcPr>
            <w:tcW w:w="1980" w:type="dxa"/>
          </w:tcPr>
          <w:p w:rsidR="00B34334" w:rsidRPr="0097207A" w:rsidRDefault="00B34334" w:rsidP="00517709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Асланян И.А.</w:t>
            </w:r>
          </w:p>
          <w:p w:rsidR="00B34334" w:rsidRPr="0097207A" w:rsidRDefault="00B34334" w:rsidP="00517709">
            <w:pPr>
              <w:jc w:val="center"/>
              <w:rPr>
                <w:spacing w:val="-8"/>
                <w:sz w:val="22"/>
                <w:szCs w:val="22"/>
              </w:rPr>
            </w:pPr>
            <w:r w:rsidRPr="0097207A">
              <w:rPr>
                <w:spacing w:val="-8"/>
                <w:sz w:val="22"/>
                <w:szCs w:val="22"/>
              </w:rPr>
              <w:t>Ксенофонтов А.В.</w:t>
            </w:r>
          </w:p>
          <w:p w:rsidR="00B34334" w:rsidRPr="0097207A" w:rsidRDefault="00B34334" w:rsidP="00517709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Леонтьева К.В.</w:t>
            </w:r>
          </w:p>
        </w:tc>
        <w:tc>
          <w:tcPr>
            <w:tcW w:w="2160" w:type="dxa"/>
          </w:tcPr>
          <w:p w:rsidR="00B34334" w:rsidRDefault="00B34334" w:rsidP="00D94919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 xml:space="preserve">Отдел государственной службы, кадров </w:t>
            </w:r>
            <w:r w:rsidRPr="0097207A">
              <w:rPr>
                <w:sz w:val="22"/>
                <w:szCs w:val="22"/>
              </w:rPr>
              <w:br/>
              <w:t>и организационной работы</w:t>
            </w:r>
          </w:p>
          <w:p w:rsidR="00B34334" w:rsidRPr="0097207A" w:rsidRDefault="00B34334" w:rsidP="00D94919">
            <w:pPr>
              <w:jc w:val="center"/>
              <w:rPr>
                <w:sz w:val="22"/>
                <w:szCs w:val="22"/>
              </w:rPr>
            </w:pP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4A417F">
            <w:pPr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Личные приемы гра</w:t>
            </w:r>
            <w:r w:rsidRPr="0097207A">
              <w:rPr>
                <w:sz w:val="22"/>
                <w:szCs w:val="22"/>
              </w:rPr>
              <w:t>ж</w:t>
            </w:r>
            <w:r w:rsidRPr="0097207A">
              <w:rPr>
                <w:sz w:val="22"/>
                <w:szCs w:val="22"/>
              </w:rPr>
              <w:t xml:space="preserve">дан </w:t>
            </w:r>
            <w:r w:rsidRPr="0097207A">
              <w:rPr>
                <w:sz w:val="22"/>
                <w:szCs w:val="22"/>
              </w:rPr>
              <w:br/>
              <w:t>и представителей организ</w:t>
            </w:r>
            <w:r w:rsidRPr="0097207A">
              <w:rPr>
                <w:sz w:val="22"/>
                <w:szCs w:val="22"/>
              </w:rPr>
              <w:t>а</w:t>
            </w:r>
            <w:r w:rsidRPr="0097207A">
              <w:rPr>
                <w:sz w:val="22"/>
                <w:szCs w:val="22"/>
              </w:rPr>
              <w:t>ций первым заместителем председат</w:t>
            </w:r>
            <w:r w:rsidRPr="0097207A">
              <w:rPr>
                <w:sz w:val="22"/>
                <w:szCs w:val="22"/>
              </w:rPr>
              <w:t>е</w:t>
            </w:r>
            <w:r w:rsidRPr="0097207A">
              <w:rPr>
                <w:sz w:val="22"/>
                <w:szCs w:val="22"/>
              </w:rPr>
              <w:t xml:space="preserve">ля Комитета </w:t>
            </w:r>
            <w:r w:rsidRPr="0097207A">
              <w:rPr>
                <w:sz w:val="22"/>
                <w:szCs w:val="22"/>
              </w:rPr>
              <w:br/>
              <w:t>и заместителем председ</w:t>
            </w:r>
            <w:r w:rsidRPr="0097207A">
              <w:rPr>
                <w:sz w:val="22"/>
                <w:szCs w:val="22"/>
              </w:rPr>
              <w:t>а</w:t>
            </w:r>
            <w:r w:rsidRPr="0097207A">
              <w:rPr>
                <w:sz w:val="22"/>
                <w:szCs w:val="22"/>
              </w:rPr>
              <w:t>теля Комитета – начал</w:t>
            </w:r>
            <w:r w:rsidRPr="0097207A">
              <w:rPr>
                <w:sz w:val="22"/>
                <w:szCs w:val="22"/>
              </w:rPr>
              <w:t>ь</w:t>
            </w:r>
            <w:r w:rsidRPr="0097207A">
              <w:rPr>
                <w:sz w:val="22"/>
                <w:szCs w:val="22"/>
              </w:rPr>
              <w:t xml:space="preserve">ником Управления по надзору </w:t>
            </w:r>
            <w:r w:rsidRPr="0097207A">
              <w:rPr>
                <w:sz w:val="22"/>
                <w:szCs w:val="22"/>
              </w:rPr>
              <w:br/>
              <w:t>и контролю за соблюдением законодател</w:t>
            </w:r>
            <w:r w:rsidRPr="0097207A">
              <w:rPr>
                <w:sz w:val="22"/>
                <w:szCs w:val="22"/>
              </w:rPr>
              <w:t>ь</w:t>
            </w:r>
            <w:r w:rsidRPr="0097207A">
              <w:rPr>
                <w:sz w:val="22"/>
                <w:szCs w:val="22"/>
              </w:rPr>
              <w:t>ства в области образования (</w:t>
            </w:r>
            <w:r w:rsidRPr="0097207A">
              <w:rPr>
                <w:b/>
                <w:sz w:val="22"/>
                <w:szCs w:val="22"/>
              </w:rPr>
              <w:t>по предвар</w:t>
            </w:r>
            <w:r w:rsidRPr="0097207A">
              <w:rPr>
                <w:b/>
                <w:sz w:val="22"/>
                <w:szCs w:val="22"/>
              </w:rPr>
              <w:t>и</w:t>
            </w:r>
            <w:r w:rsidRPr="0097207A">
              <w:rPr>
                <w:b/>
                <w:sz w:val="22"/>
                <w:szCs w:val="22"/>
              </w:rPr>
              <w:t>тельной записи</w:t>
            </w:r>
            <w:r w:rsidRPr="0097207A">
              <w:rPr>
                <w:sz w:val="22"/>
                <w:szCs w:val="22"/>
              </w:rPr>
              <w:t>)</w:t>
            </w:r>
          </w:p>
          <w:p w:rsidR="00B34334" w:rsidRPr="00BD2822" w:rsidRDefault="00B34334" w:rsidP="004A417F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97207A" w:rsidRDefault="00B34334" w:rsidP="004A41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27.12</w:t>
            </w:r>
            <w:r w:rsidRPr="0097207A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8</w:t>
            </w:r>
          </w:p>
          <w:p w:rsidR="00B34334" w:rsidRPr="0097207A" w:rsidRDefault="00B34334" w:rsidP="004A417F">
            <w:pPr>
              <w:jc w:val="center"/>
              <w:rPr>
                <w:b/>
                <w:sz w:val="22"/>
                <w:szCs w:val="22"/>
              </w:rPr>
            </w:pPr>
            <w:r w:rsidRPr="0097207A">
              <w:rPr>
                <w:b/>
                <w:sz w:val="22"/>
                <w:szCs w:val="22"/>
              </w:rPr>
              <w:t>14.00-17.00</w:t>
            </w:r>
          </w:p>
          <w:p w:rsidR="00B34334" w:rsidRPr="0097207A" w:rsidRDefault="00B34334" w:rsidP="004A417F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(ежемесячно,</w:t>
            </w:r>
          </w:p>
          <w:p w:rsidR="00B34334" w:rsidRPr="0097207A" w:rsidRDefault="00B34334" w:rsidP="004A417F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4-й четверг)</w:t>
            </w:r>
          </w:p>
          <w:p w:rsidR="00B34334" w:rsidRPr="0097207A" w:rsidRDefault="00B34334" w:rsidP="004A4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B34334" w:rsidRPr="0097207A" w:rsidRDefault="00B34334" w:rsidP="004A417F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Соляников Ю.В.</w:t>
            </w:r>
          </w:p>
          <w:p w:rsidR="00B34334" w:rsidRPr="0097207A" w:rsidRDefault="00B34334" w:rsidP="004A4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Финагин А.А.</w:t>
            </w:r>
          </w:p>
          <w:p w:rsidR="00B34334" w:rsidRPr="0097207A" w:rsidRDefault="00B34334" w:rsidP="004A4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Леонтьева К.В.</w:t>
            </w:r>
          </w:p>
        </w:tc>
        <w:tc>
          <w:tcPr>
            <w:tcW w:w="2160" w:type="dxa"/>
          </w:tcPr>
          <w:p w:rsidR="00B34334" w:rsidRPr="0097207A" w:rsidRDefault="00B34334" w:rsidP="004A417F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 xml:space="preserve">Отдел государственной службы, кадров </w:t>
            </w:r>
            <w:r w:rsidRPr="0097207A">
              <w:rPr>
                <w:sz w:val="22"/>
                <w:szCs w:val="22"/>
              </w:rPr>
              <w:br/>
              <w:t>и организационной работы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BE5250">
            <w:pPr>
              <w:rPr>
                <w:sz w:val="22"/>
                <w:szCs w:val="22"/>
              </w:rPr>
            </w:pPr>
            <w:r w:rsidRPr="005D2EEB">
              <w:rPr>
                <w:sz w:val="22"/>
                <w:szCs w:val="22"/>
              </w:rPr>
              <w:t>Всероссийска</w:t>
            </w:r>
            <w:r>
              <w:rPr>
                <w:sz w:val="22"/>
                <w:szCs w:val="22"/>
              </w:rPr>
              <w:t>я олимпиада школьников (районный этап)</w:t>
            </w:r>
          </w:p>
          <w:p w:rsidR="00B34334" w:rsidRPr="003C7604" w:rsidRDefault="00B34334" w:rsidP="00BE525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C15144" w:rsidRDefault="00B34334" w:rsidP="00BE5250">
            <w:pPr>
              <w:jc w:val="center"/>
              <w:rPr>
                <w:b/>
                <w:sz w:val="22"/>
                <w:szCs w:val="22"/>
              </w:rPr>
            </w:pPr>
            <w:r w:rsidRPr="00C15144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5D2EEB" w:rsidRDefault="00B34334" w:rsidP="00BE5250">
            <w:pPr>
              <w:jc w:val="center"/>
              <w:rPr>
                <w:sz w:val="22"/>
                <w:szCs w:val="22"/>
              </w:rPr>
            </w:pPr>
            <w:r w:rsidRPr="005D2EEB">
              <w:rPr>
                <w:sz w:val="22"/>
                <w:szCs w:val="22"/>
              </w:rPr>
              <w:t>Соляников Ю.В.</w:t>
            </w:r>
          </w:p>
          <w:p w:rsidR="00B34334" w:rsidRPr="005D2EEB" w:rsidRDefault="00B34334" w:rsidP="00BE5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Грубская А.В.</w:t>
            </w:r>
          </w:p>
        </w:tc>
        <w:tc>
          <w:tcPr>
            <w:tcW w:w="2160" w:type="dxa"/>
          </w:tcPr>
          <w:p w:rsidR="00B34334" w:rsidRPr="005D2EEB" w:rsidRDefault="00B34334" w:rsidP="00BE5250">
            <w:pPr>
              <w:jc w:val="center"/>
              <w:rPr>
                <w:sz w:val="22"/>
                <w:szCs w:val="22"/>
              </w:rPr>
            </w:pPr>
            <w:r w:rsidRPr="005D2EEB">
              <w:rPr>
                <w:sz w:val="22"/>
                <w:szCs w:val="22"/>
              </w:rPr>
              <w:t>Отдел общего образования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8D3097" w:rsidRDefault="00B34334" w:rsidP="004C320C">
            <w:pPr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Проведение конкурса «Школа здоровья Санкт-Петербурга» в 201</w:t>
            </w:r>
            <w:r>
              <w:rPr>
                <w:sz w:val="22"/>
                <w:szCs w:val="22"/>
              </w:rPr>
              <w:t>8</w:t>
            </w:r>
            <w:r w:rsidRPr="00362F7B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160" w:type="dxa"/>
          </w:tcPr>
          <w:p w:rsidR="00B34334" w:rsidRPr="00FA5DBA" w:rsidRDefault="00B34334" w:rsidP="00BE5250">
            <w:pPr>
              <w:jc w:val="center"/>
              <w:rPr>
                <w:b/>
                <w:sz w:val="22"/>
                <w:szCs w:val="22"/>
              </w:rPr>
            </w:pPr>
            <w:r w:rsidRPr="00FA5DBA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8D3097" w:rsidRDefault="00B34334" w:rsidP="00BE5250">
            <w:pPr>
              <w:jc w:val="center"/>
              <w:rPr>
                <w:sz w:val="22"/>
                <w:szCs w:val="22"/>
              </w:rPr>
            </w:pPr>
            <w:r w:rsidRPr="008D3097">
              <w:rPr>
                <w:sz w:val="22"/>
                <w:szCs w:val="22"/>
              </w:rPr>
              <w:t>Асланян И.А.</w:t>
            </w:r>
          </w:p>
          <w:p w:rsidR="00B34334" w:rsidRPr="008D3097" w:rsidRDefault="00B34334" w:rsidP="00BE5250">
            <w:pPr>
              <w:jc w:val="center"/>
              <w:rPr>
                <w:sz w:val="22"/>
                <w:szCs w:val="22"/>
              </w:rPr>
            </w:pPr>
            <w:r w:rsidRPr="008D3097">
              <w:rPr>
                <w:sz w:val="22"/>
                <w:szCs w:val="22"/>
              </w:rPr>
              <w:t>Грубская А.В.</w:t>
            </w:r>
          </w:p>
          <w:p w:rsidR="00B34334" w:rsidRPr="008D3097" w:rsidRDefault="00B34334" w:rsidP="00BE5250">
            <w:pPr>
              <w:jc w:val="center"/>
              <w:rPr>
                <w:sz w:val="22"/>
                <w:szCs w:val="22"/>
              </w:rPr>
            </w:pPr>
            <w:r w:rsidRPr="008D3097">
              <w:rPr>
                <w:sz w:val="22"/>
                <w:szCs w:val="22"/>
              </w:rPr>
              <w:t>Жолован С.В.</w:t>
            </w:r>
          </w:p>
        </w:tc>
        <w:tc>
          <w:tcPr>
            <w:tcW w:w="2160" w:type="dxa"/>
          </w:tcPr>
          <w:p w:rsidR="00B34334" w:rsidRPr="008D3097" w:rsidRDefault="00B34334" w:rsidP="00BE5250">
            <w:pPr>
              <w:jc w:val="center"/>
              <w:rPr>
                <w:sz w:val="22"/>
                <w:szCs w:val="22"/>
              </w:rPr>
            </w:pPr>
            <w:r w:rsidRPr="008D3097">
              <w:rPr>
                <w:sz w:val="22"/>
                <w:szCs w:val="22"/>
              </w:rPr>
              <w:t>Отдел общего образования</w:t>
            </w:r>
          </w:p>
          <w:p w:rsidR="00B34334" w:rsidRPr="008D3097" w:rsidRDefault="00B34334" w:rsidP="00BE5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 АППО</w:t>
            </w:r>
          </w:p>
        </w:tc>
      </w:tr>
      <w:tr w:rsidR="00B34334" w:rsidRPr="0097207A" w:rsidTr="00E27CC0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516960">
            <w:pPr>
              <w:rPr>
                <w:sz w:val="22"/>
                <w:szCs w:val="22"/>
              </w:rPr>
            </w:pPr>
            <w:r w:rsidRPr="00CB07D9">
              <w:rPr>
                <w:sz w:val="22"/>
                <w:szCs w:val="22"/>
              </w:rPr>
              <w:t xml:space="preserve">Проведение плановой </w:t>
            </w:r>
            <w:r>
              <w:rPr>
                <w:sz w:val="22"/>
                <w:szCs w:val="22"/>
              </w:rPr>
              <w:t>документарной проверки «</w:t>
            </w:r>
            <w:r w:rsidRPr="0095227D">
              <w:rPr>
                <w:sz w:val="22"/>
                <w:szCs w:val="22"/>
              </w:rPr>
              <w:t>Соблюдение требований, установленных законодательством Российской Федерации в сфере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95227D">
              <w:rPr>
                <w:sz w:val="22"/>
                <w:szCs w:val="22"/>
              </w:rPr>
              <w:t>к содержанию дошкольного образования и к ведению официального сайта образовательной организации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95227D">
              <w:rPr>
                <w:sz w:val="22"/>
                <w:szCs w:val="22"/>
              </w:rPr>
              <w:t xml:space="preserve">в информационно-телекоммуникационной сети </w:t>
            </w:r>
            <w:r>
              <w:rPr>
                <w:sz w:val="22"/>
                <w:szCs w:val="22"/>
              </w:rPr>
              <w:t>«</w:t>
            </w:r>
            <w:r w:rsidRPr="0095227D">
              <w:rPr>
                <w:sz w:val="22"/>
                <w:szCs w:val="22"/>
              </w:rPr>
              <w:t>Интернет</w:t>
            </w:r>
            <w:r>
              <w:rPr>
                <w:sz w:val="22"/>
                <w:szCs w:val="22"/>
              </w:rPr>
              <w:t xml:space="preserve">» в отношении четырех </w:t>
            </w:r>
            <w:r w:rsidRPr="00CB07D9">
              <w:rPr>
                <w:sz w:val="22"/>
                <w:szCs w:val="22"/>
              </w:rPr>
              <w:t>образовательных организаций, реализующих программы до</w:t>
            </w:r>
            <w:r>
              <w:rPr>
                <w:sz w:val="22"/>
                <w:szCs w:val="22"/>
              </w:rPr>
              <w:t>школьного образования</w:t>
            </w:r>
          </w:p>
          <w:p w:rsidR="00B34334" w:rsidRPr="00CB07D9" w:rsidRDefault="00B34334" w:rsidP="0051696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Default="00B34334" w:rsidP="00B120F0">
            <w:pPr>
              <w:jc w:val="center"/>
              <w:rPr>
                <w:sz w:val="22"/>
                <w:szCs w:val="22"/>
              </w:rPr>
            </w:pPr>
            <w:r w:rsidRPr="007777F2">
              <w:rPr>
                <w:b/>
                <w:sz w:val="22"/>
                <w:szCs w:val="22"/>
              </w:rPr>
              <w:t>в течение месяца</w:t>
            </w:r>
            <w:r>
              <w:rPr>
                <w:sz w:val="22"/>
                <w:szCs w:val="22"/>
              </w:rPr>
              <w:t xml:space="preserve"> </w:t>
            </w:r>
          </w:p>
          <w:p w:rsidR="00B34334" w:rsidRDefault="00B34334" w:rsidP="00B120F0">
            <w:pPr>
              <w:jc w:val="center"/>
              <w:rPr>
                <w:sz w:val="20"/>
                <w:szCs w:val="20"/>
              </w:rPr>
            </w:pPr>
          </w:p>
          <w:p w:rsidR="00B34334" w:rsidRDefault="00B34334" w:rsidP="00B120F0">
            <w:pPr>
              <w:jc w:val="center"/>
              <w:rPr>
                <w:sz w:val="20"/>
                <w:szCs w:val="20"/>
              </w:rPr>
            </w:pPr>
            <w:r w:rsidRPr="00B120F0">
              <w:rPr>
                <w:sz w:val="20"/>
                <w:szCs w:val="20"/>
              </w:rPr>
              <w:t xml:space="preserve">в соответствии с Планом проведения плановых проверок, утвержденным распоряжением Комитета </w:t>
            </w:r>
            <w:r w:rsidRPr="00B120F0">
              <w:rPr>
                <w:sz w:val="20"/>
                <w:szCs w:val="20"/>
              </w:rPr>
              <w:br/>
              <w:t>по образованию от </w:t>
            </w:r>
            <w:r>
              <w:rPr>
                <w:sz w:val="20"/>
                <w:szCs w:val="20"/>
              </w:rPr>
              <w:t>27.10.2017</w:t>
            </w:r>
            <w:r w:rsidRPr="00B120F0">
              <w:rPr>
                <w:sz w:val="20"/>
                <w:szCs w:val="20"/>
              </w:rPr>
              <w:t xml:space="preserve"> </w:t>
            </w:r>
          </w:p>
          <w:p w:rsidR="00B34334" w:rsidRPr="00A637F4" w:rsidRDefault="00B34334" w:rsidP="00A637F4">
            <w:pPr>
              <w:jc w:val="center"/>
              <w:rPr>
                <w:sz w:val="22"/>
                <w:szCs w:val="22"/>
              </w:rPr>
            </w:pPr>
            <w:r w:rsidRPr="00B120F0">
              <w:rPr>
                <w:sz w:val="20"/>
                <w:szCs w:val="20"/>
              </w:rPr>
              <w:t>№ </w:t>
            </w:r>
            <w:r>
              <w:rPr>
                <w:sz w:val="20"/>
                <w:szCs w:val="20"/>
              </w:rPr>
              <w:t>3270-р</w:t>
            </w:r>
            <w:r w:rsidRPr="00B120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B34334" w:rsidRDefault="00B34334" w:rsidP="000933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Финагин А.А.</w:t>
            </w:r>
          </w:p>
          <w:p w:rsidR="00B34334" w:rsidRPr="0078004E" w:rsidRDefault="00B34334" w:rsidP="000933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Любченко В.А.</w:t>
            </w:r>
          </w:p>
          <w:p w:rsidR="00B34334" w:rsidRPr="0078004E" w:rsidRDefault="00B34334" w:rsidP="000933EC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B34334" w:rsidRDefault="00B34334" w:rsidP="000933EC">
            <w:pPr>
              <w:jc w:val="center"/>
              <w:rPr>
                <w:sz w:val="22"/>
                <w:szCs w:val="22"/>
              </w:rPr>
            </w:pPr>
            <w:r w:rsidRPr="00852EB5">
              <w:rPr>
                <w:sz w:val="22"/>
                <w:szCs w:val="22"/>
              </w:rPr>
              <w:t xml:space="preserve">Отдел государственного надзора </w:t>
            </w:r>
          </w:p>
          <w:p w:rsidR="00B34334" w:rsidRDefault="00B34334" w:rsidP="000933EC">
            <w:pPr>
              <w:jc w:val="center"/>
              <w:rPr>
                <w:sz w:val="22"/>
                <w:szCs w:val="22"/>
              </w:rPr>
            </w:pPr>
            <w:r w:rsidRPr="00852EB5">
              <w:rPr>
                <w:sz w:val="22"/>
                <w:szCs w:val="22"/>
              </w:rPr>
              <w:t xml:space="preserve">за соблюдением законодательства </w:t>
            </w:r>
          </w:p>
          <w:p w:rsidR="00B34334" w:rsidRDefault="00B34334" w:rsidP="000933EC">
            <w:pPr>
              <w:jc w:val="center"/>
            </w:pPr>
            <w:r w:rsidRPr="00852EB5">
              <w:rPr>
                <w:sz w:val="22"/>
                <w:szCs w:val="22"/>
              </w:rPr>
              <w:t>в сфере образования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516960">
            <w:pPr>
              <w:rPr>
                <w:sz w:val="22"/>
                <w:szCs w:val="22"/>
              </w:rPr>
            </w:pPr>
            <w:r w:rsidRPr="00CB07D9">
              <w:rPr>
                <w:sz w:val="22"/>
                <w:szCs w:val="22"/>
              </w:rPr>
              <w:t xml:space="preserve">Проведение  плановой </w:t>
            </w:r>
            <w:r>
              <w:rPr>
                <w:sz w:val="22"/>
                <w:szCs w:val="22"/>
              </w:rPr>
              <w:t>выездной проверки</w:t>
            </w:r>
            <w:r w:rsidRPr="00CB07D9">
              <w:rPr>
                <w:sz w:val="22"/>
                <w:szCs w:val="22"/>
              </w:rPr>
              <w:t xml:space="preserve"> «</w:t>
            </w:r>
            <w:r w:rsidRPr="00676018">
              <w:rPr>
                <w:sz w:val="22"/>
                <w:szCs w:val="22"/>
              </w:rPr>
              <w:t>Соблюдение требований, установленных законодательством Российской Федерации в сфере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676018">
              <w:rPr>
                <w:sz w:val="22"/>
                <w:szCs w:val="22"/>
              </w:rPr>
              <w:t xml:space="preserve">к порядку приема </w:t>
            </w:r>
          </w:p>
          <w:p w:rsidR="00B34334" w:rsidRDefault="00B34334" w:rsidP="00516960">
            <w:pPr>
              <w:rPr>
                <w:sz w:val="22"/>
                <w:szCs w:val="22"/>
              </w:rPr>
            </w:pPr>
            <w:r w:rsidRPr="00676018">
              <w:rPr>
                <w:sz w:val="22"/>
                <w:szCs w:val="22"/>
              </w:rPr>
              <w:t xml:space="preserve">и отчисления обучающихся и к ведению официального сайта образовательной организации в информационно-телекоммуникационной сети </w:t>
            </w:r>
            <w:r>
              <w:rPr>
                <w:sz w:val="22"/>
                <w:szCs w:val="22"/>
              </w:rPr>
              <w:t>«</w:t>
            </w:r>
            <w:r w:rsidRPr="00676018">
              <w:rPr>
                <w:sz w:val="22"/>
                <w:szCs w:val="22"/>
              </w:rPr>
              <w:t>Интернет</w:t>
            </w:r>
            <w:r>
              <w:rPr>
                <w:sz w:val="22"/>
                <w:szCs w:val="22"/>
              </w:rPr>
              <w:t>»</w:t>
            </w:r>
            <w:r w:rsidRPr="00CB07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отношении 6</w:t>
            </w:r>
            <w:r w:rsidRPr="00CB07D9">
              <w:rPr>
                <w:sz w:val="22"/>
                <w:szCs w:val="22"/>
              </w:rPr>
              <w:t xml:space="preserve"> образовательных организаций, реализующих программы до</w:t>
            </w:r>
            <w:r>
              <w:rPr>
                <w:sz w:val="22"/>
                <w:szCs w:val="22"/>
              </w:rPr>
              <w:t>школьного образования</w:t>
            </w:r>
          </w:p>
          <w:p w:rsidR="00B34334" w:rsidRDefault="00B34334" w:rsidP="00516960">
            <w:pPr>
              <w:rPr>
                <w:sz w:val="22"/>
                <w:szCs w:val="22"/>
              </w:rPr>
            </w:pPr>
          </w:p>
          <w:p w:rsidR="00B34334" w:rsidRPr="00CB07D9" w:rsidRDefault="00B34334" w:rsidP="0051696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Default="00B34334" w:rsidP="00B120F0">
            <w:pPr>
              <w:jc w:val="center"/>
              <w:rPr>
                <w:sz w:val="22"/>
                <w:szCs w:val="22"/>
              </w:rPr>
            </w:pPr>
            <w:r w:rsidRPr="007777F2">
              <w:rPr>
                <w:b/>
                <w:sz w:val="22"/>
                <w:szCs w:val="22"/>
              </w:rPr>
              <w:t>в течение месяца</w:t>
            </w:r>
            <w:r>
              <w:rPr>
                <w:sz w:val="22"/>
                <w:szCs w:val="22"/>
              </w:rPr>
              <w:t xml:space="preserve"> </w:t>
            </w:r>
          </w:p>
          <w:p w:rsidR="00B34334" w:rsidRDefault="00B34334" w:rsidP="00B120F0">
            <w:pPr>
              <w:jc w:val="center"/>
              <w:rPr>
                <w:sz w:val="20"/>
                <w:szCs w:val="20"/>
              </w:rPr>
            </w:pPr>
          </w:p>
          <w:p w:rsidR="00B34334" w:rsidRDefault="00B34334" w:rsidP="00B120F0">
            <w:pPr>
              <w:jc w:val="center"/>
              <w:rPr>
                <w:sz w:val="20"/>
                <w:szCs w:val="20"/>
              </w:rPr>
            </w:pPr>
            <w:r w:rsidRPr="00B120F0">
              <w:rPr>
                <w:sz w:val="20"/>
                <w:szCs w:val="20"/>
              </w:rPr>
              <w:t xml:space="preserve">в соответствии с Планом проведения плановых проверок, утвержденным распоряжением Комитета </w:t>
            </w:r>
            <w:r w:rsidRPr="00B120F0">
              <w:rPr>
                <w:sz w:val="20"/>
                <w:szCs w:val="20"/>
              </w:rPr>
              <w:br/>
              <w:t>по образованию от </w:t>
            </w:r>
            <w:r>
              <w:rPr>
                <w:sz w:val="20"/>
                <w:szCs w:val="20"/>
              </w:rPr>
              <w:t>27.10.2017</w:t>
            </w:r>
            <w:r w:rsidRPr="00B120F0">
              <w:rPr>
                <w:sz w:val="20"/>
                <w:szCs w:val="20"/>
              </w:rPr>
              <w:t xml:space="preserve"> </w:t>
            </w:r>
          </w:p>
          <w:p w:rsidR="00B34334" w:rsidRPr="00B120F0" w:rsidRDefault="00B34334" w:rsidP="00B120F0">
            <w:pPr>
              <w:jc w:val="center"/>
              <w:rPr>
                <w:sz w:val="20"/>
                <w:szCs w:val="20"/>
              </w:rPr>
            </w:pPr>
            <w:r w:rsidRPr="00B120F0">
              <w:rPr>
                <w:sz w:val="20"/>
                <w:szCs w:val="20"/>
              </w:rPr>
              <w:t>№ </w:t>
            </w:r>
            <w:r>
              <w:rPr>
                <w:sz w:val="20"/>
                <w:szCs w:val="20"/>
              </w:rPr>
              <w:t>3270-р</w:t>
            </w:r>
            <w:r w:rsidRPr="00B120F0">
              <w:rPr>
                <w:sz w:val="20"/>
                <w:szCs w:val="20"/>
              </w:rPr>
              <w:t xml:space="preserve"> </w:t>
            </w:r>
          </w:p>
          <w:p w:rsidR="00B34334" w:rsidRPr="00E2618D" w:rsidRDefault="00B34334" w:rsidP="00B12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B34334" w:rsidRDefault="00B34334" w:rsidP="00A47A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Финагин А.А.</w:t>
            </w:r>
          </w:p>
          <w:p w:rsidR="00B34334" w:rsidRPr="0078004E" w:rsidRDefault="00B34334" w:rsidP="00A47A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Любченко В.А.</w:t>
            </w:r>
          </w:p>
          <w:p w:rsidR="00B34334" w:rsidRPr="0078004E" w:rsidRDefault="00B34334" w:rsidP="00A47AC4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B34334" w:rsidRDefault="00B34334" w:rsidP="00A47AC4">
            <w:pPr>
              <w:jc w:val="center"/>
              <w:rPr>
                <w:sz w:val="22"/>
                <w:szCs w:val="22"/>
              </w:rPr>
            </w:pPr>
            <w:r w:rsidRPr="004D0E91">
              <w:rPr>
                <w:sz w:val="22"/>
                <w:szCs w:val="22"/>
              </w:rPr>
              <w:t xml:space="preserve">Отдел государственного надзора </w:t>
            </w:r>
          </w:p>
          <w:p w:rsidR="00B34334" w:rsidRDefault="00B34334" w:rsidP="00A47AC4">
            <w:pPr>
              <w:jc w:val="center"/>
              <w:rPr>
                <w:sz w:val="22"/>
                <w:szCs w:val="22"/>
              </w:rPr>
            </w:pPr>
            <w:r w:rsidRPr="004D0E91">
              <w:rPr>
                <w:sz w:val="22"/>
                <w:szCs w:val="22"/>
              </w:rPr>
              <w:t xml:space="preserve">за соблюдением законодательства </w:t>
            </w:r>
          </w:p>
          <w:p w:rsidR="00B34334" w:rsidRPr="004D0E91" w:rsidRDefault="00B34334" w:rsidP="00A47AC4">
            <w:pPr>
              <w:jc w:val="center"/>
              <w:rPr>
                <w:sz w:val="22"/>
                <w:szCs w:val="22"/>
              </w:rPr>
            </w:pPr>
            <w:r w:rsidRPr="004D0E91">
              <w:rPr>
                <w:sz w:val="22"/>
                <w:szCs w:val="22"/>
              </w:rPr>
              <w:t>в сфере образования</w:t>
            </w:r>
          </w:p>
          <w:p w:rsidR="00B34334" w:rsidRPr="003453E3" w:rsidRDefault="00B34334" w:rsidP="00A47AC4">
            <w:pPr>
              <w:rPr>
                <w:sz w:val="22"/>
                <w:szCs w:val="22"/>
              </w:rPr>
            </w:pP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CB07D9" w:rsidRDefault="00B34334" w:rsidP="003F6BE3">
            <w:pPr>
              <w:rPr>
                <w:sz w:val="22"/>
                <w:szCs w:val="22"/>
              </w:rPr>
            </w:pPr>
            <w:r w:rsidRPr="003F6BE3">
              <w:rPr>
                <w:sz w:val="22"/>
                <w:szCs w:val="22"/>
              </w:rPr>
              <w:t>Проведе</w:t>
            </w:r>
            <w:r>
              <w:rPr>
                <w:sz w:val="22"/>
                <w:szCs w:val="22"/>
              </w:rPr>
              <w:t xml:space="preserve">ние  плановых выездных проверок </w:t>
            </w:r>
            <w:r w:rsidRPr="003F6BE3">
              <w:rPr>
                <w:sz w:val="22"/>
                <w:szCs w:val="22"/>
              </w:rPr>
              <w:t>«Соблюдение требований, установленных законодательством Российской Федерации в сфере образования,</w:t>
            </w:r>
            <w:r>
              <w:rPr>
                <w:sz w:val="22"/>
                <w:szCs w:val="22"/>
              </w:rPr>
              <w:t xml:space="preserve"> </w:t>
            </w:r>
            <w:r w:rsidRPr="003F6BE3">
              <w:rPr>
                <w:sz w:val="22"/>
                <w:szCs w:val="22"/>
              </w:rPr>
              <w:t>к организации образовательного процесса и к ведению официального сайта образовательной организации в информационно-телекоммуникационной сети «Интернет» в отношении 11 общеобразовательных организаций</w:t>
            </w:r>
          </w:p>
        </w:tc>
        <w:tc>
          <w:tcPr>
            <w:tcW w:w="2160" w:type="dxa"/>
          </w:tcPr>
          <w:p w:rsidR="00B34334" w:rsidRDefault="00B34334" w:rsidP="00B120F0">
            <w:pPr>
              <w:jc w:val="center"/>
              <w:rPr>
                <w:sz w:val="22"/>
                <w:szCs w:val="22"/>
              </w:rPr>
            </w:pPr>
            <w:r w:rsidRPr="007777F2">
              <w:rPr>
                <w:b/>
                <w:sz w:val="22"/>
                <w:szCs w:val="22"/>
              </w:rPr>
              <w:t>в течение месяца</w:t>
            </w:r>
            <w:r>
              <w:rPr>
                <w:sz w:val="22"/>
                <w:szCs w:val="22"/>
              </w:rPr>
              <w:t xml:space="preserve"> </w:t>
            </w:r>
          </w:p>
          <w:p w:rsidR="00B34334" w:rsidRDefault="00B34334" w:rsidP="00B120F0">
            <w:pPr>
              <w:jc w:val="center"/>
              <w:rPr>
                <w:sz w:val="20"/>
                <w:szCs w:val="20"/>
              </w:rPr>
            </w:pPr>
          </w:p>
          <w:p w:rsidR="00B34334" w:rsidRDefault="00B34334" w:rsidP="00B120F0">
            <w:pPr>
              <w:jc w:val="center"/>
              <w:rPr>
                <w:sz w:val="20"/>
                <w:szCs w:val="20"/>
              </w:rPr>
            </w:pPr>
            <w:r w:rsidRPr="00B120F0">
              <w:rPr>
                <w:sz w:val="20"/>
                <w:szCs w:val="20"/>
              </w:rPr>
              <w:t xml:space="preserve">в соответствии с Планом проведения плановых проверок, утвержденным распоряжением Комитета </w:t>
            </w:r>
            <w:r w:rsidRPr="00B120F0">
              <w:rPr>
                <w:sz w:val="20"/>
                <w:szCs w:val="20"/>
              </w:rPr>
              <w:br/>
              <w:t>по образованию от </w:t>
            </w:r>
            <w:r>
              <w:rPr>
                <w:sz w:val="20"/>
                <w:szCs w:val="20"/>
              </w:rPr>
              <w:t>27.10.2017</w:t>
            </w:r>
            <w:r w:rsidRPr="00B120F0">
              <w:rPr>
                <w:sz w:val="20"/>
                <w:szCs w:val="20"/>
              </w:rPr>
              <w:t xml:space="preserve"> </w:t>
            </w:r>
          </w:p>
          <w:p w:rsidR="00B34334" w:rsidRPr="00C3728E" w:rsidRDefault="00B34334" w:rsidP="00C3728E">
            <w:pPr>
              <w:jc w:val="center"/>
              <w:rPr>
                <w:sz w:val="20"/>
                <w:szCs w:val="20"/>
              </w:rPr>
            </w:pPr>
            <w:r w:rsidRPr="00B120F0">
              <w:rPr>
                <w:sz w:val="20"/>
                <w:szCs w:val="20"/>
              </w:rPr>
              <w:t>№ </w:t>
            </w:r>
            <w:r>
              <w:rPr>
                <w:sz w:val="20"/>
                <w:szCs w:val="20"/>
              </w:rPr>
              <w:t>3270-р</w:t>
            </w:r>
            <w:r w:rsidRPr="00B120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B34334" w:rsidRDefault="00B34334" w:rsidP="00516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Финагин А.А.</w:t>
            </w:r>
          </w:p>
          <w:p w:rsidR="00B34334" w:rsidRDefault="00B34334" w:rsidP="00516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Каретина Ю.Ю.</w:t>
            </w:r>
          </w:p>
          <w:p w:rsidR="00B34334" w:rsidRPr="00CB07D9" w:rsidRDefault="00B34334" w:rsidP="00516960">
            <w:pPr>
              <w:jc w:val="center"/>
              <w:rPr>
                <w:sz w:val="22"/>
                <w:szCs w:val="22"/>
              </w:rPr>
            </w:pPr>
            <w:r w:rsidRPr="00CB07D9">
              <w:rPr>
                <w:sz w:val="22"/>
                <w:szCs w:val="22"/>
              </w:rPr>
              <w:t>Любченко  В.А.</w:t>
            </w:r>
          </w:p>
        </w:tc>
        <w:tc>
          <w:tcPr>
            <w:tcW w:w="2160" w:type="dxa"/>
          </w:tcPr>
          <w:p w:rsidR="00B34334" w:rsidRDefault="00B34334" w:rsidP="00516960">
            <w:pPr>
              <w:jc w:val="center"/>
              <w:rPr>
                <w:sz w:val="22"/>
                <w:szCs w:val="22"/>
              </w:rPr>
            </w:pPr>
            <w:r w:rsidRPr="00716F29">
              <w:rPr>
                <w:sz w:val="22"/>
                <w:szCs w:val="22"/>
              </w:rPr>
              <w:t xml:space="preserve">Отдел государственной аккредитации </w:t>
            </w:r>
          </w:p>
          <w:p w:rsidR="00B34334" w:rsidRDefault="00B34334" w:rsidP="00516960">
            <w:pPr>
              <w:jc w:val="center"/>
              <w:rPr>
                <w:sz w:val="22"/>
                <w:szCs w:val="22"/>
              </w:rPr>
            </w:pPr>
            <w:r w:rsidRPr="00716F29">
              <w:rPr>
                <w:sz w:val="22"/>
                <w:szCs w:val="22"/>
              </w:rPr>
              <w:t>и государственного контроля качества образования</w:t>
            </w:r>
          </w:p>
          <w:p w:rsidR="00B34334" w:rsidRPr="00716F29" w:rsidRDefault="00B34334" w:rsidP="00516960">
            <w:pPr>
              <w:jc w:val="center"/>
              <w:rPr>
                <w:sz w:val="22"/>
                <w:szCs w:val="22"/>
              </w:rPr>
            </w:pPr>
          </w:p>
          <w:p w:rsidR="00B34334" w:rsidRPr="00CB07D9" w:rsidRDefault="00B34334" w:rsidP="00516960">
            <w:pPr>
              <w:jc w:val="center"/>
              <w:rPr>
                <w:sz w:val="22"/>
                <w:szCs w:val="22"/>
              </w:rPr>
            </w:pPr>
            <w:r w:rsidRPr="00CB07D9">
              <w:rPr>
                <w:sz w:val="22"/>
                <w:szCs w:val="22"/>
              </w:rPr>
              <w:t>Отдел государственного</w:t>
            </w:r>
          </w:p>
          <w:p w:rsidR="00B34334" w:rsidRDefault="00B34334" w:rsidP="00516960">
            <w:pPr>
              <w:jc w:val="center"/>
              <w:rPr>
                <w:sz w:val="22"/>
                <w:szCs w:val="22"/>
              </w:rPr>
            </w:pPr>
            <w:r w:rsidRPr="00CB07D9">
              <w:rPr>
                <w:sz w:val="22"/>
                <w:szCs w:val="22"/>
              </w:rPr>
              <w:t xml:space="preserve">надзора </w:t>
            </w:r>
          </w:p>
          <w:p w:rsidR="00B34334" w:rsidRDefault="00B34334" w:rsidP="00516960">
            <w:pPr>
              <w:jc w:val="center"/>
              <w:rPr>
                <w:sz w:val="22"/>
                <w:szCs w:val="22"/>
              </w:rPr>
            </w:pPr>
            <w:r w:rsidRPr="00CB07D9">
              <w:rPr>
                <w:sz w:val="22"/>
                <w:szCs w:val="22"/>
              </w:rPr>
              <w:t xml:space="preserve">за соблюдением законодательства </w:t>
            </w:r>
          </w:p>
          <w:p w:rsidR="00B34334" w:rsidRDefault="00B34334" w:rsidP="00516960">
            <w:pPr>
              <w:jc w:val="center"/>
              <w:rPr>
                <w:sz w:val="22"/>
                <w:szCs w:val="22"/>
              </w:rPr>
            </w:pPr>
            <w:r w:rsidRPr="00CB07D9">
              <w:rPr>
                <w:sz w:val="22"/>
                <w:szCs w:val="22"/>
              </w:rPr>
              <w:t>в сфере образования</w:t>
            </w:r>
          </w:p>
          <w:p w:rsidR="00B34334" w:rsidRDefault="00B34334" w:rsidP="00516960">
            <w:pPr>
              <w:jc w:val="center"/>
              <w:rPr>
                <w:sz w:val="22"/>
                <w:szCs w:val="22"/>
              </w:rPr>
            </w:pPr>
          </w:p>
          <w:p w:rsidR="00B34334" w:rsidRPr="00066D8E" w:rsidRDefault="00B34334" w:rsidP="00516960">
            <w:pPr>
              <w:jc w:val="center"/>
              <w:rPr>
                <w:sz w:val="22"/>
                <w:szCs w:val="22"/>
              </w:rPr>
            </w:pP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516960">
            <w:pPr>
              <w:rPr>
                <w:sz w:val="22"/>
                <w:szCs w:val="22"/>
              </w:rPr>
            </w:pPr>
            <w:r w:rsidRPr="003F6BE3">
              <w:rPr>
                <w:sz w:val="22"/>
                <w:szCs w:val="22"/>
              </w:rPr>
              <w:t>Проведение  пл</w:t>
            </w:r>
            <w:r>
              <w:rPr>
                <w:sz w:val="22"/>
                <w:szCs w:val="22"/>
              </w:rPr>
              <w:t>ановых выездных проверок</w:t>
            </w:r>
            <w:r w:rsidRPr="003F6BE3">
              <w:rPr>
                <w:sz w:val="22"/>
                <w:szCs w:val="22"/>
              </w:rPr>
              <w:t xml:space="preserve"> «Соблюдение требований, установленных законодательством Российской Федерации в сфере образования к организации образовательного процесса и к ведению официального сайта образовательной организации в информационно-телекоммуникационной сети «Интернет» в отношении  11 образовательных организаций, реализующих пр</w:t>
            </w:r>
            <w:r>
              <w:rPr>
                <w:sz w:val="22"/>
                <w:szCs w:val="22"/>
              </w:rPr>
              <w:t>ограммы дошкольного образования</w:t>
            </w:r>
          </w:p>
          <w:p w:rsidR="00B34334" w:rsidRPr="00CB07D9" w:rsidRDefault="00B34334" w:rsidP="0051696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Default="00B34334" w:rsidP="00150521">
            <w:pPr>
              <w:jc w:val="center"/>
              <w:rPr>
                <w:sz w:val="22"/>
                <w:szCs w:val="22"/>
              </w:rPr>
            </w:pPr>
            <w:r w:rsidRPr="007777F2">
              <w:rPr>
                <w:b/>
                <w:sz w:val="22"/>
                <w:szCs w:val="22"/>
              </w:rPr>
              <w:t>в течение месяца</w:t>
            </w:r>
            <w:r>
              <w:rPr>
                <w:sz w:val="22"/>
                <w:szCs w:val="22"/>
              </w:rPr>
              <w:t xml:space="preserve"> </w:t>
            </w:r>
          </w:p>
          <w:p w:rsidR="00B34334" w:rsidRDefault="00B34334" w:rsidP="00150521">
            <w:pPr>
              <w:jc w:val="center"/>
              <w:rPr>
                <w:sz w:val="20"/>
                <w:szCs w:val="20"/>
              </w:rPr>
            </w:pPr>
          </w:p>
          <w:p w:rsidR="00B34334" w:rsidRDefault="00B34334" w:rsidP="00150521">
            <w:pPr>
              <w:jc w:val="center"/>
              <w:rPr>
                <w:sz w:val="20"/>
                <w:szCs w:val="20"/>
              </w:rPr>
            </w:pPr>
            <w:r w:rsidRPr="00B120F0">
              <w:rPr>
                <w:sz w:val="20"/>
                <w:szCs w:val="20"/>
              </w:rPr>
              <w:t xml:space="preserve">в соответствии с Планом проведения плановых проверок, утвержденным распоряжением Комитета </w:t>
            </w:r>
            <w:r w:rsidRPr="00B120F0">
              <w:rPr>
                <w:sz w:val="20"/>
                <w:szCs w:val="20"/>
              </w:rPr>
              <w:br/>
              <w:t>по образованию от </w:t>
            </w:r>
            <w:r>
              <w:rPr>
                <w:sz w:val="20"/>
                <w:szCs w:val="20"/>
              </w:rPr>
              <w:t>27.10.2017</w:t>
            </w:r>
            <w:r w:rsidRPr="00B120F0">
              <w:rPr>
                <w:sz w:val="20"/>
                <w:szCs w:val="20"/>
              </w:rPr>
              <w:t xml:space="preserve"> </w:t>
            </w:r>
          </w:p>
          <w:p w:rsidR="00B34334" w:rsidRPr="00C3728E" w:rsidRDefault="00B34334" w:rsidP="00150521">
            <w:pPr>
              <w:jc w:val="center"/>
              <w:rPr>
                <w:sz w:val="20"/>
                <w:szCs w:val="20"/>
              </w:rPr>
            </w:pPr>
            <w:r w:rsidRPr="00B120F0">
              <w:rPr>
                <w:sz w:val="20"/>
                <w:szCs w:val="20"/>
              </w:rPr>
              <w:t>№ </w:t>
            </w:r>
            <w:r>
              <w:rPr>
                <w:sz w:val="20"/>
                <w:szCs w:val="20"/>
              </w:rPr>
              <w:t>3270-р</w:t>
            </w:r>
            <w:r w:rsidRPr="00B120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B34334" w:rsidRDefault="00B34334" w:rsidP="00516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Финагин А.А.</w:t>
            </w:r>
          </w:p>
          <w:p w:rsidR="00B34334" w:rsidRDefault="00B34334" w:rsidP="00516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Каретина Ю.Ю.</w:t>
            </w:r>
          </w:p>
          <w:p w:rsidR="00B34334" w:rsidRPr="00CB07D9" w:rsidRDefault="00B34334" w:rsidP="00516960">
            <w:pPr>
              <w:jc w:val="center"/>
              <w:rPr>
                <w:sz w:val="22"/>
                <w:szCs w:val="22"/>
              </w:rPr>
            </w:pPr>
            <w:r w:rsidRPr="00CB07D9">
              <w:rPr>
                <w:sz w:val="22"/>
                <w:szCs w:val="22"/>
              </w:rPr>
              <w:t>Любченко  В.А.</w:t>
            </w:r>
          </w:p>
        </w:tc>
        <w:tc>
          <w:tcPr>
            <w:tcW w:w="2160" w:type="dxa"/>
          </w:tcPr>
          <w:p w:rsidR="00B34334" w:rsidRDefault="00B34334" w:rsidP="00516960">
            <w:pPr>
              <w:jc w:val="center"/>
              <w:rPr>
                <w:sz w:val="22"/>
                <w:szCs w:val="22"/>
              </w:rPr>
            </w:pPr>
            <w:r w:rsidRPr="00716F29">
              <w:rPr>
                <w:sz w:val="22"/>
                <w:szCs w:val="22"/>
              </w:rPr>
              <w:t xml:space="preserve">Отдел государственной аккредитации </w:t>
            </w:r>
            <w:r>
              <w:rPr>
                <w:sz w:val="22"/>
                <w:szCs w:val="22"/>
              </w:rPr>
              <w:br/>
            </w:r>
            <w:r w:rsidRPr="00716F29">
              <w:rPr>
                <w:sz w:val="22"/>
                <w:szCs w:val="22"/>
              </w:rPr>
              <w:t>и государственного контроля качества образования</w:t>
            </w:r>
          </w:p>
          <w:p w:rsidR="00B34334" w:rsidRPr="00716F29" w:rsidRDefault="00B34334" w:rsidP="00516960">
            <w:pPr>
              <w:jc w:val="center"/>
              <w:rPr>
                <w:sz w:val="22"/>
                <w:szCs w:val="22"/>
              </w:rPr>
            </w:pPr>
          </w:p>
          <w:p w:rsidR="00B34334" w:rsidRPr="00CB07D9" w:rsidRDefault="00B34334" w:rsidP="00516960">
            <w:pPr>
              <w:jc w:val="center"/>
              <w:rPr>
                <w:sz w:val="22"/>
                <w:szCs w:val="22"/>
              </w:rPr>
            </w:pPr>
            <w:r w:rsidRPr="00CB07D9">
              <w:rPr>
                <w:sz w:val="22"/>
                <w:szCs w:val="22"/>
              </w:rPr>
              <w:t>Отдел государственного</w:t>
            </w:r>
          </w:p>
          <w:p w:rsidR="00B34334" w:rsidRDefault="00B34334" w:rsidP="00516960">
            <w:pPr>
              <w:jc w:val="center"/>
              <w:rPr>
                <w:sz w:val="22"/>
                <w:szCs w:val="22"/>
              </w:rPr>
            </w:pPr>
            <w:r w:rsidRPr="00CB07D9">
              <w:rPr>
                <w:sz w:val="22"/>
                <w:szCs w:val="22"/>
              </w:rPr>
              <w:t xml:space="preserve">надзора </w:t>
            </w:r>
            <w:r>
              <w:rPr>
                <w:sz w:val="22"/>
                <w:szCs w:val="22"/>
              </w:rPr>
              <w:br/>
            </w:r>
            <w:r w:rsidRPr="00CB07D9">
              <w:rPr>
                <w:sz w:val="22"/>
                <w:szCs w:val="22"/>
              </w:rPr>
              <w:t xml:space="preserve">за соблюдением законодательства </w:t>
            </w:r>
            <w:r>
              <w:rPr>
                <w:sz w:val="22"/>
                <w:szCs w:val="22"/>
              </w:rPr>
              <w:br/>
            </w:r>
            <w:r w:rsidRPr="00CB07D9">
              <w:rPr>
                <w:sz w:val="22"/>
                <w:szCs w:val="22"/>
              </w:rPr>
              <w:t>в сфере образования</w:t>
            </w:r>
          </w:p>
          <w:p w:rsidR="00B34334" w:rsidRPr="00066D8E" w:rsidRDefault="00B34334" w:rsidP="00516960">
            <w:pPr>
              <w:jc w:val="center"/>
              <w:rPr>
                <w:sz w:val="22"/>
                <w:szCs w:val="22"/>
              </w:rPr>
            </w:pP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3F6BE3" w:rsidRDefault="00B34334" w:rsidP="003F6BE3">
            <w:pPr>
              <w:rPr>
                <w:sz w:val="22"/>
                <w:szCs w:val="22"/>
              </w:rPr>
            </w:pPr>
            <w:r w:rsidRPr="003F6BE3">
              <w:rPr>
                <w:sz w:val="22"/>
                <w:szCs w:val="22"/>
              </w:rPr>
              <w:t>Проведение  плано</w:t>
            </w:r>
            <w:r>
              <w:rPr>
                <w:sz w:val="22"/>
                <w:szCs w:val="22"/>
              </w:rPr>
              <w:t xml:space="preserve">вых выездных проверок </w:t>
            </w:r>
            <w:r w:rsidRPr="003F6BE3">
              <w:rPr>
                <w:sz w:val="22"/>
                <w:szCs w:val="22"/>
              </w:rPr>
              <w:t>«Соблюдение требований законодательства Р</w:t>
            </w:r>
            <w:r>
              <w:rPr>
                <w:sz w:val="22"/>
                <w:szCs w:val="22"/>
              </w:rPr>
              <w:t xml:space="preserve">оссийской </w:t>
            </w:r>
            <w:r w:rsidRPr="003F6BE3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едерации</w:t>
            </w:r>
            <w:r w:rsidRPr="003F6BE3">
              <w:rPr>
                <w:sz w:val="22"/>
                <w:szCs w:val="22"/>
              </w:rPr>
              <w:t xml:space="preserve">            об образовании к организации образовательного процесса и к ведению официального сайта образовательной организации в информационно-телекоммуникационной сети «Интернет» </w:t>
            </w:r>
          </w:p>
          <w:p w:rsidR="00B34334" w:rsidRPr="00CB07D9" w:rsidRDefault="00B34334" w:rsidP="00516960">
            <w:pPr>
              <w:rPr>
                <w:sz w:val="22"/>
                <w:szCs w:val="22"/>
              </w:rPr>
            </w:pPr>
            <w:r w:rsidRPr="003F6BE3">
              <w:rPr>
                <w:sz w:val="22"/>
                <w:szCs w:val="22"/>
              </w:rPr>
              <w:t>в отношении 7 образовательных организаций, реализующих программы дополнительного образования</w:t>
            </w:r>
          </w:p>
        </w:tc>
        <w:tc>
          <w:tcPr>
            <w:tcW w:w="2160" w:type="dxa"/>
          </w:tcPr>
          <w:p w:rsidR="00B34334" w:rsidRDefault="00B34334" w:rsidP="00150521">
            <w:pPr>
              <w:jc w:val="center"/>
              <w:rPr>
                <w:sz w:val="22"/>
                <w:szCs w:val="22"/>
              </w:rPr>
            </w:pPr>
            <w:r w:rsidRPr="007777F2">
              <w:rPr>
                <w:b/>
                <w:sz w:val="22"/>
                <w:szCs w:val="22"/>
              </w:rPr>
              <w:t>в течение месяца</w:t>
            </w:r>
            <w:r>
              <w:rPr>
                <w:sz w:val="22"/>
                <w:szCs w:val="22"/>
              </w:rPr>
              <w:t xml:space="preserve"> </w:t>
            </w:r>
          </w:p>
          <w:p w:rsidR="00B34334" w:rsidRDefault="00B34334" w:rsidP="00150521">
            <w:pPr>
              <w:jc w:val="center"/>
              <w:rPr>
                <w:sz w:val="20"/>
                <w:szCs w:val="20"/>
              </w:rPr>
            </w:pPr>
          </w:p>
          <w:p w:rsidR="00B34334" w:rsidRDefault="00B34334" w:rsidP="00150521">
            <w:pPr>
              <w:jc w:val="center"/>
              <w:rPr>
                <w:sz w:val="20"/>
                <w:szCs w:val="20"/>
              </w:rPr>
            </w:pPr>
            <w:r w:rsidRPr="00B120F0">
              <w:rPr>
                <w:sz w:val="20"/>
                <w:szCs w:val="20"/>
              </w:rPr>
              <w:t xml:space="preserve">в соответствии с Планом проведения плановых проверок, утвержденным распоряжением Комитета </w:t>
            </w:r>
            <w:r w:rsidRPr="00B120F0">
              <w:rPr>
                <w:sz w:val="20"/>
                <w:szCs w:val="20"/>
              </w:rPr>
              <w:br/>
              <w:t>по образованию от </w:t>
            </w:r>
            <w:r>
              <w:rPr>
                <w:sz w:val="20"/>
                <w:szCs w:val="20"/>
              </w:rPr>
              <w:t>27.10.2017</w:t>
            </w:r>
            <w:r w:rsidRPr="00B120F0">
              <w:rPr>
                <w:sz w:val="20"/>
                <w:szCs w:val="20"/>
              </w:rPr>
              <w:t xml:space="preserve"> </w:t>
            </w:r>
          </w:p>
          <w:p w:rsidR="00B34334" w:rsidRPr="00C3728E" w:rsidRDefault="00B34334" w:rsidP="00150521">
            <w:pPr>
              <w:jc w:val="center"/>
              <w:rPr>
                <w:sz w:val="20"/>
                <w:szCs w:val="20"/>
              </w:rPr>
            </w:pPr>
            <w:r w:rsidRPr="00B120F0">
              <w:rPr>
                <w:sz w:val="20"/>
                <w:szCs w:val="20"/>
              </w:rPr>
              <w:t>№ </w:t>
            </w:r>
            <w:r>
              <w:rPr>
                <w:sz w:val="20"/>
                <w:szCs w:val="20"/>
              </w:rPr>
              <w:t>3270-р</w:t>
            </w:r>
            <w:r w:rsidRPr="00B120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B34334" w:rsidRDefault="00B34334" w:rsidP="001505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Финагин А.А.</w:t>
            </w:r>
          </w:p>
          <w:p w:rsidR="00B34334" w:rsidRPr="0078004E" w:rsidRDefault="00B34334" w:rsidP="001505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Любченко В.А.</w:t>
            </w:r>
          </w:p>
          <w:p w:rsidR="00B34334" w:rsidRPr="0078004E" w:rsidRDefault="00B34334" w:rsidP="00150521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B34334" w:rsidRDefault="00B34334" w:rsidP="00150521">
            <w:pPr>
              <w:jc w:val="center"/>
              <w:rPr>
                <w:sz w:val="22"/>
                <w:szCs w:val="22"/>
              </w:rPr>
            </w:pPr>
            <w:r w:rsidRPr="00852EB5">
              <w:rPr>
                <w:sz w:val="22"/>
                <w:szCs w:val="22"/>
              </w:rPr>
              <w:t xml:space="preserve">Отдел государственного надзора </w:t>
            </w:r>
          </w:p>
          <w:p w:rsidR="00B34334" w:rsidRDefault="00B34334" w:rsidP="00150521">
            <w:pPr>
              <w:jc w:val="center"/>
              <w:rPr>
                <w:sz w:val="22"/>
                <w:szCs w:val="22"/>
              </w:rPr>
            </w:pPr>
            <w:r w:rsidRPr="00852EB5">
              <w:rPr>
                <w:sz w:val="22"/>
                <w:szCs w:val="22"/>
              </w:rPr>
              <w:t xml:space="preserve">за соблюдением законодательства </w:t>
            </w:r>
          </w:p>
          <w:p w:rsidR="00B34334" w:rsidRDefault="00B34334" w:rsidP="00150521">
            <w:pPr>
              <w:jc w:val="center"/>
            </w:pPr>
            <w:r w:rsidRPr="00852EB5">
              <w:rPr>
                <w:sz w:val="22"/>
                <w:szCs w:val="22"/>
              </w:rPr>
              <w:t>в сфере образования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702C88" w:rsidRDefault="00B34334" w:rsidP="00DE6B50">
            <w:pPr>
              <w:rPr>
                <w:sz w:val="22"/>
                <w:szCs w:val="22"/>
              </w:rPr>
            </w:pPr>
            <w:r w:rsidRPr="00466BB8">
              <w:rPr>
                <w:sz w:val="22"/>
                <w:szCs w:val="22"/>
              </w:rPr>
              <w:t xml:space="preserve">Проведение  плановой </w:t>
            </w:r>
            <w:r>
              <w:rPr>
                <w:sz w:val="22"/>
                <w:szCs w:val="22"/>
              </w:rPr>
              <w:t xml:space="preserve">выездной проверки </w:t>
            </w:r>
            <w:r w:rsidRPr="00466BB8">
              <w:rPr>
                <w:sz w:val="22"/>
                <w:szCs w:val="22"/>
              </w:rPr>
              <w:t xml:space="preserve"> </w:t>
            </w:r>
            <w:r w:rsidRPr="00702C88">
              <w:rPr>
                <w:sz w:val="22"/>
                <w:szCs w:val="22"/>
              </w:rPr>
              <w:t xml:space="preserve">«Соблюдение требований, установленных законодательством Российской Федерации в сфере образования к организации образовательного процесса и к ведению официального сайта образовательной организации в информационно-телекоммуникационной сети «Интернет» </w:t>
            </w:r>
          </w:p>
          <w:p w:rsidR="00B34334" w:rsidRPr="00466BB8" w:rsidRDefault="00B34334" w:rsidP="00DE6B50">
            <w:pPr>
              <w:rPr>
                <w:sz w:val="22"/>
                <w:szCs w:val="22"/>
              </w:rPr>
            </w:pPr>
            <w:r w:rsidRPr="00702C88">
              <w:rPr>
                <w:sz w:val="22"/>
                <w:szCs w:val="22"/>
              </w:rPr>
              <w:t xml:space="preserve">в отношении </w:t>
            </w:r>
            <w:r>
              <w:rPr>
                <w:sz w:val="22"/>
                <w:szCs w:val="22"/>
              </w:rPr>
              <w:t xml:space="preserve">одной </w:t>
            </w:r>
            <w:r w:rsidRPr="00702C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профессиональной образовательной организации</w:t>
            </w:r>
            <w:r w:rsidRPr="00466B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B34334" w:rsidRDefault="00B34334" w:rsidP="00DE6B50">
            <w:pPr>
              <w:jc w:val="center"/>
              <w:rPr>
                <w:sz w:val="22"/>
                <w:szCs w:val="22"/>
              </w:rPr>
            </w:pPr>
            <w:r w:rsidRPr="007777F2">
              <w:rPr>
                <w:b/>
                <w:sz w:val="22"/>
                <w:szCs w:val="22"/>
              </w:rPr>
              <w:t>в течение месяца</w:t>
            </w:r>
            <w:r>
              <w:rPr>
                <w:sz w:val="22"/>
                <w:szCs w:val="22"/>
              </w:rPr>
              <w:t xml:space="preserve"> </w:t>
            </w:r>
          </w:p>
          <w:p w:rsidR="00B34334" w:rsidRDefault="00B34334" w:rsidP="00DE6B50">
            <w:pPr>
              <w:jc w:val="center"/>
              <w:rPr>
                <w:sz w:val="20"/>
                <w:szCs w:val="20"/>
              </w:rPr>
            </w:pPr>
          </w:p>
          <w:p w:rsidR="00B34334" w:rsidRDefault="00B34334" w:rsidP="00DE6B50">
            <w:pPr>
              <w:jc w:val="center"/>
              <w:rPr>
                <w:sz w:val="20"/>
                <w:szCs w:val="20"/>
              </w:rPr>
            </w:pPr>
            <w:r w:rsidRPr="00B120F0">
              <w:rPr>
                <w:sz w:val="20"/>
                <w:szCs w:val="20"/>
              </w:rPr>
              <w:t xml:space="preserve">в соответствии с Планом проведения плановых проверок, утвержденным распоряжением Комитета </w:t>
            </w:r>
            <w:r w:rsidRPr="00B120F0">
              <w:rPr>
                <w:sz w:val="20"/>
                <w:szCs w:val="20"/>
              </w:rPr>
              <w:br/>
              <w:t>по образованию от </w:t>
            </w:r>
            <w:r>
              <w:rPr>
                <w:sz w:val="20"/>
                <w:szCs w:val="20"/>
              </w:rPr>
              <w:t>27.10.2017</w:t>
            </w:r>
            <w:r w:rsidRPr="00B120F0">
              <w:rPr>
                <w:sz w:val="20"/>
                <w:szCs w:val="20"/>
              </w:rPr>
              <w:t xml:space="preserve"> </w:t>
            </w:r>
          </w:p>
          <w:p w:rsidR="00B34334" w:rsidRPr="00C3728E" w:rsidRDefault="00B34334" w:rsidP="00DE6B50">
            <w:pPr>
              <w:jc w:val="center"/>
              <w:rPr>
                <w:sz w:val="20"/>
                <w:szCs w:val="20"/>
              </w:rPr>
            </w:pPr>
            <w:r w:rsidRPr="00B120F0">
              <w:rPr>
                <w:sz w:val="20"/>
                <w:szCs w:val="20"/>
              </w:rPr>
              <w:t>№ </w:t>
            </w:r>
            <w:r>
              <w:rPr>
                <w:sz w:val="20"/>
                <w:szCs w:val="20"/>
              </w:rPr>
              <w:t>3270-р</w:t>
            </w:r>
            <w:r w:rsidRPr="00B120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B34334" w:rsidRDefault="00B34334" w:rsidP="00DE6B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Финагин А.А.</w:t>
            </w:r>
          </w:p>
          <w:p w:rsidR="00B34334" w:rsidRPr="0078004E" w:rsidRDefault="00B34334" w:rsidP="00DE6B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Каретина Ю.Ю.</w:t>
            </w:r>
          </w:p>
          <w:p w:rsidR="00B34334" w:rsidRPr="0078004E" w:rsidRDefault="00B34334" w:rsidP="00DE6B50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B34334" w:rsidRPr="00FC1FB6" w:rsidRDefault="00B34334" w:rsidP="00DE6B50">
            <w:pPr>
              <w:jc w:val="center"/>
              <w:rPr>
                <w:sz w:val="22"/>
                <w:szCs w:val="22"/>
              </w:rPr>
            </w:pPr>
            <w:r w:rsidRPr="00FC1FB6">
              <w:rPr>
                <w:sz w:val="22"/>
                <w:szCs w:val="22"/>
              </w:rPr>
              <w:t xml:space="preserve">Отдел государственной аккредитации </w:t>
            </w:r>
          </w:p>
          <w:p w:rsidR="00B34334" w:rsidRDefault="00B34334" w:rsidP="00DE6B50">
            <w:pPr>
              <w:jc w:val="center"/>
            </w:pPr>
            <w:r w:rsidRPr="00FC1FB6">
              <w:rPr>
                <w:sz w:val="22"/>
                <w:szCs w:val="22"/>
              </w:rPr>
              <w:t>и государственного контроля качества образования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702C88" w:rsidRDefault="00B34334" w:rsidP="00DE6B50">
            <w:pPr>
              <w:rPr>
                <w:sz w:val="22"/>
                <w:szCs w:val="22"/>
              </w:rPr>
            </w:pPr>
            <w:r w:rsidRPr="00466BB8">
              <w:rPr>
                <w:sz w:val="22"/>
                <w:szCs w:val="22"/>
              </w:rPr>
              <w:t xml:space="preserve">Проведение  плановой </w:t>
            </w:r>
            <w:r>
              <w:rPr>
                <w:sz w:val="22"/>
                <w:szCs w:val="22"/>
              </w:rPr>
              <w:t>документарной проверки</w:t>
            </w:r>
            <w:r w:rsidRPr="00466BB8">
              <w:rPr>
                <w:sz w:val="22"/>
                <w:szCs w:val="22"/>
              </w:rPr>
              <w:t xml:space="preserve"> </w:t>
            </w:r>
            <w:r w:rsidRPr="00702C88">
              <w:rPr>
                <w:sz w:val="22"/>
                <w:szCs w:val="22"/>
              </w:rPr>
              <w:t xml:space="preserve">«Соблюдение требований, установленных законодательством Российской Федерации в сфере образования к организации образовательного процесса и к ведению официального сайта образовательной организации в информационно-телекоммуникационной сети «Интернет» </w:t>
            </w:r>
          </w:p>
          <w:p w:rsidR="00B34334" w:rsidRPr="00466BB8" w:rsidRDefault="00B34334" w:rsidP="00DE6B50">
            <w:pPr>
              <w:rPr>
                <w:sz w:val="22"/>
                <w:szCs w:val="22"/>
              </w:rPr>
            </w:pPr>
            <w:r w:rsidRPr="00702C88">
              <w:rPr>
                <w:sz w:val="22"/>
                <w:szCs w:val="22"/>
              </w:rPr>
              <w:t xml:space="preserve">в отношении </w:t>
            </w:r>
            <w:r>
              <w:rPr>
                <w:sz w:val="22"/>
                <w:szCs w:val="22"/>
              </w:rPr>
              <w:t>одной</w:t>
            </w:r>
            <w:r w:rsidRPr="00702C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профессиональной образовательной организации</w:t>
            </w:r>
            <w:r w:rsidRPr="00466B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B34334" w:rsidRDefault="00B34334" w:rsidP="00BE5250">
            <w:pPr>
              <w:jc w:val="center"/>
              <w:rPr>
                <w:sz w:val="22"/>
                <w:szCs w:val="22"/>
              </w:rPr>
            </w:pPr>
            <w:r w:rsidRPr="007777F2">
              <w:rPr>
                <w:b/>
                <w:sz w:val="22"/>
                <w:szCs w:val="22"/>
              </w:rPr>
              <w:t>в течение месяца</w:t>
            </w:r>
            <w:r>
              <w:rPr>
                <w:sz w:val="22"/>
                <w:szCs w:val="22"/>
              </w:rPr>
              <w:t xml:space="preserve"> </w:t>
            </w:r>
          </w:p>
          <w:p w:rsidR="00B34334" w:rsidRDefault="00B34334" w:rsidP="00BE5250">
            <w:pPr>
              <w:jc w:val="center"/>
              <w:rPr>
                <w:sz w:val="20"/>
                <w:szCs w:val="20"/>
              </w:rPr>
            </w:pPr>
          </w:p>
          <w:p w:rsidR="00B34334" w:rsidRDefault="00B34334" w:rsidP="00BE5250">
            <w:pPr>
              <w:jc w:val="center"/>
              <w:rPr>
                <w:sz w:val="20"/>
                <w:szCs w:val="20"/>
              </w:rPr>
            </w:pPr>
            <w:r w:rsidRPr="00B120F0">
              <w:rPr>
                <w:sz w:val="20"/>
                <w:szCs w:val="20"/>
              </w:rPr>
              <w:t xml:space="preserve">в соответствии с Планом проведения плановых проверок, утвержденным распоряжением Комитета </w:t>
            </w:r>
            <w:r w:rsidRPr="00B120F0">
              <w:rPr>
                <w:sz w:val="20"/>
                <w:szCs w:val="20"/>
              </w:rPr>
              <w:br/>
              <w:t>по образованию от </w:t>
            </w:r>
            <w:r>
              <w:rPr>
                <w:sz w:val="20"/>
                <w:szCs w:val="20"/>
              </w:rPr>
              <w:t>27.10.2017</w:t>
            </w:r>
            <w:r w:rsidRPr="00B120F0">
              <w:rPr>
                <w:sz w:val="20"/>
                <w:szCs w:val="20"/>
              </w:rPr>
              <w:t xml:space="preserve"> </w:t>
            </w:r>
          </w:p>
          <w:p w:rsidR="00B34334" w:rsidRPr="00C3728E" w:rsidRDefault="00B34334" w:rsidP="00BE5250">
            <w:pPr>
              <w:jc w:val="center"/>
              <w:rPr>
                <w:sz w:val="20"/>
                <w:szCs w:val="20"/>
              </w:rPr>
            </w:pPr>
            <w:r w:rsidRPr="00B120F0">
              <w:rPr>
                <w:sz w:val="20"/>
                <w:szCs w:val="20"/>
              </w:rPr>
              <w:t>№ </w:t>
            </w:r>
            <w:r>
              <w:rPr>
                <w:sz w:val="20"/>
                <w:szCs w:val="20"/>
              </w:rPr>
              <w:t>3270-р</w:t>
            </w:r>
            <w:r w:rsidRPr="00B120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B34334" w:rsidRDefault="00B34334" w:rsidP="00BE52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Финагин А.А.</w:t>
            </w:r>
          </w:p>
          <w:p w:rsidR="00B34334" w:rsidRPr="0078004E" w:rsidRDefault="00B34334" w:rsidP="00BE52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Каретина Ю.Ю.</w:t>
            </w:r>
          </w:p>
          <w:p w:rsidR="00B34334" w:rsidRPr="0078004E" w:rsidRDefault="00B34334" w:rsidP="00BE5250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B34334" w:rsidRPr="00FC1FB6" w:rsidRDefault="00B34334" w:rsidP="00BE5250">
            <w:pPr>
              <w:jc w:val="center"/>
              <w:rPr>
                <w:sz w:val="22"/>
                <w:szCs w:val="22"/>
              </w:rPr>
            </w:pPr>
            <w:r w:rsidRPr="00FC1FB6">
              <w:rPr>
                <w:sz w:val="22"/>
                <w:szCs w:val="22"/>
              </w:rPr>
              <w:t xml:space="preserve">Отдел государственной аккредитации </w:t>
            </w:r>
          </w:p>
          <w:p w:rsidR="00B34334" w:rsidRDefault="00B34334" w:rsidP="00BE5250">
            <w:pPr>
              <w:jc w:val="center"/>
            </w:pPr>
            <w:r w:rsidRPr="00FC1FB6">
              <w:rPr>
                <w:sz w:val="22"/>
                <w:szCs w:val="22"/>
              </w:rPr>
              <w:t>и государственного контроля качества образования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702C88" w:rsidRDefault="00B34334" w:rsidP="00DE6B50">
            <w:pPr>
              <w:rPr>
                <w:sz w:val="22"/>
                <w:szCs w:val="22"/>
              </w:rPr>
            </w:pPr>
            <w:r w:rsidRPr="00466BB8">
              <w:rPr>
                <w:sz w:val="22"/>
                <w:szCs w:val="22"/>
              </w:rPr>
              <w:t xml:space="preserve">Проведение  плановой </w:t>
            </w:r>
            <w:r>
              <w:rPr>
                <w:sz w:val="22"/>
                <w:szCs w:val="22"/>
              </w:rPr>
              <w:t>выездной проверки</w:t>
            </w:r>
            <w:r w:rsidRPr="00466BB8">
              <w:rPr>
                <w:sz w:val="22"/>
                <w:szCs w:val="22"/>
              </w:rPr>
              <w:t xml:space="preserve"> </w:t>
            </w:r>
            <w:r w:rsidRPr="00702C88">
              <w:rPr>
                <w:sz w:val="22"/>
                <w:szCs w:val="22"/>
              </w:rPr>
              <w:t xml:space="preserve">«Соблюдение требований, установленных законодательством Российской Федерации </w:t>
            </w:r>
            <w:r>
              <w:rPr>
                <w:sz w:val="22"/>
                <w:szCs w:val="22"/>
              </w:rPr>
              <w:t>к приему обучающихся</w:t>
            </w:r>
            <w:r w:rsidRPr="00702C88">
              <w:rPr>
                <w:sz w:val="22"/>
                <w:szCs w:val="22"/>
              </w:rPr>
              <w:t xml:space="preserve"> и к ведению официального сайта образовательной организации </w:t>
            </w:r>
            <w:r>
              <w:rPr>
                <w:sz w:val="22"/>
                <w:szCs w:val="22"/>
              </w:rPr>
              <w:br/>
            </w:r>
            <w:r w:rsidRPr="00702C88">
              <w:rPr>
                <w:sz w:val="22"/>
                <w:szCs w:val="22"/>
              </w:rPr>
              <w:t xml:space="preserve">в информационно-телекоммуникационной сети «Интернет» </w:t>
            </w:r>
          </w:p>
          <w:p w:rsidR="00B34334" w:rsidRPr="00466BB8" w:rsidRDefault="00B34334" w:rsidP="00DE6B50">
            <w:pPr>
              <w:rPr>
                <w:sz w:val="22"/>
                <w:szCs w:val="22"/>
              </w:rPr>
            </w:pPr>
            <w:r w:rsidRPr="00702C88">
              <w:rPr>
                <w:sz w:val="22"/>
                <w:szCs w:val="22"/>
              </w:rPr>
              <w:t xml:space="preserve">в отношении </w:t>
            </w:r>
            <w:r>
              <w:rPr>
                <w:sz w:val="22"/>
                <w:szCs w:val="22"/>
              </w:rPr>
              <w:t>одной</w:t>
            </w:r>
            <w:r w:rsidRPr="00702C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профессиональной образовательной организации</w:t>
            </w:r>
            <w:r w:rsidRPr="00466B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B34334" w:rsidRDefault="00B34334" w:rsidP="00BE5250">
            <w:pPr>
              <w:jc w:val="center"/>
              <w:rPr>
                <w:sz w:val="22"/>
                <w:szCs w:val="22"/>
              </w:rPr>
            </w:pPr>
            <w:r w:rsidRPr="007777F2">
              <w:rPr>
                <w:b/>
                <w:sz w:val="22"/>
                <w:szCs w:val="22"/>
              </w:rPr>
              <w:t>в течение месяца</w:t>
            </w:r>
            <w:r>
              <w:rPr>
                <w:sz w:val="22"/>
                <w:szCs w:val="22"/>
              </w:rPr>
              <w:t xml:space="preserve"> </w:t>
            </w:r>
          </w:p>
          <w:p w:rsidR="00B34334" w:rsidRDefault="00B34334" w:rsidP="00BE5250">
            <w:pPr>
              <w:jc w:val="center"/>
              <w:rPr>
                <w:sz w:val="20"/>
                <w:szCs w:val="20"/>
              </w:rPr>
            </w:pPr>
          </w:p>
          <w:p w:rsidR="00B34334" w:rsidRDefault="00B34334" w:rsidP="00BE5250">
            <w:pPr>
              <w:jc w:val="center"/>
              <w:rPr>
                <w:sz w:val="20"/>
                <w:szCs w:val="20"/>
              </w:rPr>
            </w:pPr>
            <w:r w:rsidRPr="00B120F0">
              <w:rPr>
                <w:sz w:val="20"/>
                <w:szCs w:val="20"/>
              </w:rPr>
              <w:t xml:space="preserve">в соответствии с Планом проведения плановых проверок, утвержденным распоряжением Комитета </w:t>
            </w:r>
            <w:r w:rsidRPr="00B120F0">
              <w:rPr>
                <w:sz w:val="20"/>
                <w:szCs w:val="20"/>
              </w:rPr>
              <w:br/>
              <w:t>по образованию от </w:t>
            </w:r>
            <w:r>
              <w:rPr>
                <w:sz w:val="20"/>
                <w:szCs w:val="20"/>
              </w:rPr>
              <w:t>27.10.2017</w:t>
            </w:r>
            <w:r w:rsidRPr="00B120F0">
              <w:rPr>
                <w:sz w:val="20"/>
                <w:szCs w:val="20"/>
              </w:rPr>
              <w:t xml:space="preserve"> </w:t>
            </w:r>
          </w:p>
          <w:p w:rsidR="00B34334" w:rsidRPr="00C3728E" w:rsidRDefault="00B34334" w:rsidP="00BE5250">
            <w:pPr>
              <w:jc w:val="center"/>
              <w:rPr>
                <w:sz w:val="20"/>
                <w:szCs w:val="20"/>
              </w:rPr>
            </w:pPr>
            <w:r w:rsidRPr="00B120F0">
              <w:rPr>
                <w:sz w:val="20"/>
                <w:szCs w:val="20"/>
              </w:rPr>
              <w:t>№ </w:t>
            </w:r>
            <w:r>
              <w:rPr>
                <w:sz w:val="20"/>
                <w:szCs w:val="20"/>
              </w:rPr>
              <w:t>3270-р</w:t>
            </w:r>
            <w:r w:rsidRPr="00B120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B34334" w:rsidRDefault="00B34334" w:rsidP="00BE52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Финагин А.А.</w:t>
            </w:r>
          </w:p>
          <w:p w:rsidR="00B34334" w:rsidRPr="0078004E" w:rsidRDefault="00B34334" w:rsidP="00BE52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Каретина Ю.Ю.</w:t>
            </w:r>
          </w:p>
          <w:p w:rsidR="00B34334" w:rsidRPr="0078004E" w:rsidRDefault="00B34334" w:rsidP="00BE5250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B34334" w:rsidRPr="00FC1FB6" w:rsidRDefault="00B34334" w:rsidP="00BE5250">
            <w:pPr>
              <w:jc w:val="center"/>
              <w:rPr>
                <w:sz w:val="22"/>
                <w:szCs w:val="22"/>
              </w:rPr>
            </w:pPr>
            <w:r w:rsidRPr="00FC1FB6">
              <w:rPr>
                <w:sz w:val="22"/>
                <w:szCs w:val="22"/>
              </w:rPr>
              <w:t xml:space="preserve">Отдел государственной аккредитации </w:t>
            </w:r>
          </w:p>
          <w:p w:rsidR="00B34334" w:rsidRDefault="00B34334" w:rsidP="00BE5250">
            <w:pPr>
              <w:jc w:val="center"/>
            </w:pPr>
            <w:r w:rsidRPr="00FC1FB6">
              <w:rPr>
                <w:sz w:val="22"/>
                <w:szCs w:val="22"/>
              </w:rPr>
              <w:t>и государственного контроля качества образования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E40F7D" w:rsidRDefault="00B34334" w:rsidP="00DE6B50">
            <w:pPr>
              <w:rPr>
                <w:sz w:val="22"/>
                <w:szCs w:val="22"/>
              </w:rPr>
            </w:pPr>
            <w:r w:rsidRPr="00E40F7D">
              <w:rPr>
                <w:sz w:val="22"/>
                <w:szCs w:val="22"/>
              </w:rPr>
              <w:t>Проведение  планов</w:t>
            </w:r>
            <w:r>
              <w:rPr>
                <w:sz w:val="22"/>
                <w:szCs w:val="22"/>
              </w:rPr>
              <w:t>ых</w:t>
            </w:r>
            <w:r w:rsidRPr="00E40F7D">
              <w:rPr>
                <w:sz w:val="22"/>
                <w:szCs w:val="22"/>
              </w:rPr>
              <w:t xml:space="preserve"> выездн</w:t>
            </w:r>
            <w:r>
              <w:rPr>
                <w:sz w:val="22"/>
                <w:szCs w:val="22"/>
              </w:rPr>
              <w:t xml:space="preserve">ых </w:t>
            </w:r>
            <w:r w:rsidRPr="00E40F7D">
              <w:rPr>
                <w:sz w:val="22"/>
                <w:szCs w:val="22"/>
              </w:rPr>
              <w:t>провер</w:t>
            </w:r>
            <w:r>
              <w:rPr>
                <w:sz w:val="22"/>
                <w:szCs w:val="22"/>
              </w:rPr>
              <w:t>ок</w:t>
            </w:r>
            <w:r w:rsidRPr="00E40F7D">
              <w:rPr>
                <w:sz w:val="22"/>
                <w:szCs w:val="22"/>
              </w:rPr>
              <w:t xml:space="preserve"> «Федеральный государственный контроль качества образования» в отношении </w:t>
            </w:r>
            <w:r>
              <w:rPr>
                <w:sz w:val="22"/>
                <w:szCs w:val="22"/>
              </w:rPr>
              <w:t>одной</w:t>
            </w:r>
            <w:r w:rsidRPr="00E40F7D">
              <w:rPr>
                <w:color w:val="FF0000"/>
                <w:sz w:val="22"/>
                <w:szCs w:val="22"/>
              </w:rPr>
              <w:t xml:space="preserve"> </w:t>
            </w:r>
            <w:r w:rsidRPr="00E40F7D">
              <w:rPr>
                <w:sz w:val="22"/>
                <w:szCs w:val="22"/>
              </w:rPr>
              <w:t>образовательных организаций, реализующих програм</w:t>
            </w:r>
            <w:r>
              <w:rPr>
                <w:sz w:val="22"/>
                <w:szCs w:val="22"/>
              </w:rPr>
              <w:t>мы основного общего образования</w:t>
            </w:r>
          </w:p>
        </w:tc>
        <w:tc>
          <w:tcPr>
            <w:tcW w:w="2160" w:type="dxa"/>
          </w:tcPr>
          <w:p w:rsidR="00B34334" w:rsidRDefault="00B34334" w:rsidP="00BE5250">
            <w:pPr>
              <w:jc w:val="center"/>
              <w:rPr>
                <w:sz w:val="22"/>
                <w:szCs w:val="22"/>
              </w:rPr>
            </w:pPr>
            <w:r w:rsidRPr="007777F2">
              <w:rPr>
                <w:b/>
                <w:sz w:val="22"/>
                <w:szCs w:val="22"/>
              </w:rPr>
              <w:t>в течение месяца</w:t>
            </w:r>
            <w:r>
              <w:rPr>
                <w:sz w:val="22"/>
                <w:szCs w:val="22"/>
              </w:rPr>
              <w:t xml:space="preserve"> </w:t>
            </w:r>
          </w:p>
          <w:p w:rsidR="00B34334" w:rsidRDefault="00B34334" w:rsidP="00BE5250">
            <w:pPr>
              <w:jc w:val="center"/>
              <w:rPr>
                <w:sz w:val="20"/>
                <w:szCs w:val="20"/>
              </w:rPr>
            </w:pPr>
          </w:p>
          <w:p w:rsidR="00B34334" w:rsidRDefault="00B34334" w:rsidP="00BE5250">
            <w:pPr>
              <w:jc w:val="center"/>
              <w:rPr>
                <w:sz w:val="20"/>
                <w:szCs w:val="20"/>
              </w:rPr>
            </w:pPr>
            <w:r w:rsidRPr="00B120F0">
              <w:rPr>
                <w:sz w:val="20"/>
                <w:szCs w:val="20"/>
              </w:rPr>
              <w:t xml:space="preserve">в соответствии с Планом проведения плановых проверок, утвержденным распоряжением Комитета </w:t>
            </w:r>
            <w:r w:rsidRPr="00B120F0">
              <w:rPr>
                <w:sz w:val="20"/>
                <w:szCs w:val="20"/>
              </w:rPr>
              <w:br/>
              <w:t>по образованию от </w:t>
            </w:r>
            <w:r>
              <w:rPr>
                <w:sz w:val="20"/>
                <w:szCs w:val="20"/>
              </w:rPr>
              <w:t>27.10.2017</w:t>
            </w:r>
            <w:r w:rsidRPr="00B120F0">
              <w:rPr>
                <w:sz w:val="20"/>
                <w:szCs w:val="20"/>
              </w:rPr>
              <w:t xml:space="preserve"> </w:t>
            </w:r>
          </w:p>
          <w:p w:rsidR="00B34334" w:rsidRPr="00C3728E" w:rsidRDefault="00B34334" w:rsidP="00BE5250">
            <w:pPr>
              <w:jc w:val="center"/>
              <w:rPr>
                <w:sz w:val="20"/>
                <w:szCs w:val="20"/>
              </w:rPr>
            </w:pPr>
            <w:r w:rsidRPr="00B120F0">
              <w:rPr>
                <w:sz w:val="20"/>
                <w:szCs w:val="20"/>
              </w:rPr>
              <w:t>№ </w:t>
            </w:r>
            <w:r>
              <w:rPr>
                <w:sz w:val="20"/>
                <w:szCs w:val="20"/>
              </w:rPr>
              <w:t>3270-р</w:t>
            </w:r>
            <w:r w:rsidRPr="00B120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B34334" w:rsidRDefault="00B34334" w:rsidP="00BE52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Финагин А.А.</w:t>
            </w:r>
          </w:p>
          <w:p w:rsidR="00B34334" w:rsidRPr="0078004E" w:rsidRDefault="00B34334" w:rsidP="00BE52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Каретина Ю.Ю.</w:t>
            </w:r>
          </w:p>
          <w:p w:rsidR="00B34334" w:rsidRPr="0078004E" w:rsidRDefault="00B34334" w:rsidP="00BE5250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B34334" w:rsidRPr="00FC1FB6" w:rsidRDefault="00B34334" w:rsidP="00BE5250">
            <w:pPr>
              <w:jc w:val="center"/>
              <w:rPr>
                <w:sz w:val="22"/>
                <w:szCs w:val="22"/>
              </w:rPr>
            </w:pPr>
            <w:r w:rsidRPr="00FC1FB6">
              <w:rPr>
                <w:sz w:val="22"/>
                <w:szCs w:val="22"/>
              </w:rPr>
              <w:t xml:space="preserve">Отдел государственной аккредитации </w:t>
            </w:r>
          </w:p>
          <w:p w:rsidR="00B34334" w:rsidRDefault="00B34334" w:rsidP="00BE5250">
            <w:pPr>
              <w:jc w:val="center"/>
            </w:pPr>
            <w:r w:rsidRPr="00FC1FB6">
              <w:rPr>
                <w:sz w:val="22"/>
                <w:szCs w:val="22"/>
              </w:rPr>
              <w:t>и государственного контроля качества образования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E40F7D" w:rsidRDefault="00B34334" w:rsidP="003F6BE3">
            <w:pPr>
              <w:rPr>
                <w:sz w:val="22"/>
                <w:szCs w:val="22"/>
              </w:rPr>
            </w:pPr>
            <w:r w:rsidRPr="009C5076">
              <w:rPr>
                <w:sz w:val="22"/>
                <w:szCs w:val="22"/>
              </w:rPr>
              <w:t>Проведение  плановых проверок соблюдения лицензиатами лицензионных требований</w:t>
            </w:r>
          </w:p>
        </w:tc>
        <w:tc>
          <w:tcPr>
            <w:tcW w:w="2160" w:type="dxa"/>
          </w:tcPr>
          <w:p w:rsidR="00B34334" w:rsidRPr="00E40F7D" w:rsidRDefault="00B34334" w:rsidP="00BE5250">
            <w:pPr>
              <w:jc w:val="center"/>
              <w:rPr>
                <w:b/>
                <w:sz w:val="22"/>
                <w:szCs w:val="22"/>
              </w:rPr>
            </w:pPr>
            <w:r w:rsidRPr="00E40F7D">
              <w:rPr>
                <w:b/>
                <w:sz w:val="22"/>
                <w:szCs w:val="22"/>
              </w:rPr>
              <w:t>в течение месяца</w:t>
            </w:r>
          </w:p>
          <w:p w:rsidR="00B34334" w:rsidRDefault="00B34334" w:rsidP="00BE5250">
            <w:pPr>
              <w:jc w:val="center"/>
              <w:rPr>
                <w:sz w:val="20"/>
                <w:szCs w:val="20"/>
              </w:rPr>
            </w:pPr>
          </w:p>
          <w:p w:rsidR="00B34334" w:rsidRDefault="00B34334" w:rsidP="00BE5250">
            <w:pPr>
              <w:jc w:val="center"/>
              <w:rPr>
                <w:sz w:val="20"/>
                <w:szCs w:val="20"/>
              </w:rPr>
            </w:pPr>
            <w:r w:rsidRPr="00665F26">
              <w:rPr>
                <w:sz w:val="20"/>
                <w:szCs w:val="20"/>
              </w:rPr>
              <w:t xml:space="preserve">в соответствии с планом проведения плановых проверок </w:t>
            </w:r>
            <w:r>
              <w:rPr>
                <w:sz w:val="20"/>
                <w:szCs w:val="20"/>
              </w:rPr>
              <w:br/>
            </w:r>
            <w:r w:rsidRPr="00665F26">
              <w:rPr>
                <w:sz w:val="20"/>
                <w:szCs w:val="20"/>
              </w:rPr>
              <w:t>на 2017 год, утвержденным распоряжением Комитета по образованию от </w:t>
            </w:r>
            <w:r>
              <w:rPr>
                <w:sz w:val="20"/>
                <w:szCs w:val="20"/>
              </w:rPr>
              <w:t>27.10.2017</w:t>
            </w:r>
            <w:r w:rsidRPr="00665F26">
              <w:rPr>
                <w:sz w:val="20"/>
                <w:szCs w:val="20"/>
              </w:rPr>
              <w:t xml:space="preserve"> </w:t>
            </w:r>
          </w:p>
          <w:p w:rsidR="00B34334" w:rsidRPr="00665F26" w:rsidRDefault="00B34334" w:rsidP="00BE5250">
            <w:pPr>
              <w:jc w:val="center"/>
              <w:rPr>
                <w:sz w:val="20"/>
                <w:szCs w:val="20"/>
              </w:rPr>
            </w:pPr>
            <w:r w:rsidRPr="00665F26">
              <w:rPr>
                <w:sz w:val="20"/>
                <w:szCs w:val="20"/>
              </w:rPr>
              <w:t>№ </w:t>
            </w:r>
            <w:r>
              <w:rPr>
                <w:sz w:val="20"/>
                <w:szCs w:val="20"/>
              </w:rPr>
              <w:t>3270-р</w:t>
            </w:r>
          </w:p>
        </w:tc>
        <w:tc>
          <w:tcPr>
            <w:tcW w:w="1980" w:type="dxa"/>
          </w:tcPr>
          <w:p w:rsidR="00B34334" w:rsidRPr="00E40F7D" w:rsidRDefault="00B34334" w:rsidP="00BE5250">
            <w:pPr>
              <w:jc w:val="center"/>
              <w:rPr>
                <w:sz w:val="22"/>
                <w:szCs w:val="22"/>
              </w:rPr>
            </w:pPr>
            <w:r w:rsidRPr="00E40F7D">
              <w:rPr>
                <w:sz w:val="22"/>
                <w:szCs w:val="22"/>
              </w:rPr>
              <w:t>Финагин А.А.</w:t>
            </w:r>
          </w:p>
          <w:p w:rsidR="00B34334" w:rsidRPr="00E40F7D" w:rsidRDefault="00B34334" w:rsidP="00BE5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Ефремова М.Г.</w:t>
            </w:r>
          </w:p>
        </w:tc>
        <w:tc>
          <w:tcPr>
            <w:tcW w:w="2160" w:type="dxa"/>
          </w:tcPr>
          <w:p w:rsidR="00B34334" w:rsidRPr="00E40F7D" w:rsidRDefault="00B34334" w:rsidP="00BE5250">
            <w:pPr>
              <w:jc w:val="center"/>
              <w:rPr>
                <w:sz w:val="22"/>
                <w:szCs w:val="22"/>
              </w:rPr>
            </w:pPr>
            <w:r w:rsidRPr="00E40F7D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лицензирования образовательной деятельности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BE5250">
            <w:pPr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Проведение проверок соблюдения заказчиками, подведомственными Комитету по образованию, Федерального закона от 05.04.2013 № 44-ФЗ                        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закупок»</w:t>
            </w:r>
          </w:p>
          <w:p w:rsidR="00B34334" w:rsidRDefault="00B34334" w:rsidP="00BE5250">
            <w:pPr>
              <w:rPr>
                <w:sz w:val="22"/>
                <w:szCs w:val="22"/>
              </w:rPr>
            </w:pPr>
          </w:p>
          <w:p w:rsidR="00B34334" w:rsidRPr="0097207A" w:rsidRDefault="00B34334" w:rsidP="00BE525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97193B" w:rsidRDefault="00B34334" w:rsidP="00BE5250">
            <w:pPr>
              <w:jc w:val="center"/>
              <w:rPr>
                <w:sz w:val="22"/>
                <w:szCs w:val="22"/>
              </w:rPr>
            </w:pPr>
            <w:r w:rsidRPr="0097207A">
              <w:rPr>
                <w:b/>
                <w:sz w:val="22"/>
                <w:szCs w:val="22"/>
              </w:rPr>
              <w:t>в течение месяца</w:t>
            </w:r>
            <w:r>
              <w:rPr>
                <w:sz w:val="22"/>
                <w:szCs w:val="22"/>
              </w:rPr>
              <w:t xml:space="preserve"> </w:t>
            </w:r>
          </w:p>
          <w:p w:rsidR="00B34334" w:rsidRDefault="00B34334" w:rsidP="00BE5250">
            <w:pPr>
              <w:jc w:val="center"/>
              <w:rPr>
                <w:sz w:val="20"/>
                <w:szCs w:val="20"/>
              </w:rPr>
            </w:pPr>
          </w:p>
          <w:p w:rsidR="00B34334" w:rsidRPr="0097207A" w:rsidRDefault="00B34334" w:rsidP="00BE5250">
            <w:pPr>
              <w:jc w:val="center"/>
              <w:rPr>
                <w:sz w:val="20"/>
                <w:szCs w:val="20"/>
              </w:rPr>
            </w:pPr>
            <w:r w:rsidRPr="0097207A">
              <w:rPr>
                <w:sz w:val="20"/>
                <w:szCs w:val="20"/>
              </w:rPr>
              <w:t xml:space="preserve">в соответствии </w:t>
            </w:r>
          </w:p>
          <w:p w:rsidR="00B34334" w:rsidRPr="0097207A" w:rsidRDefault="00B34334" w:rsidP="00BE5250">
            <w:pPr>
              <w:jc w:val="center"/>
              <w:rPr>
                <w:sz w:val="20"/>
                <w:szCs w:val="20"/>
              </w:rPr>
            </w:pPr>
            <w:r w:rsidRPr="0097207A">
              <w:rPr>
                <w:sz w:val="20"/>
                <w:szCs w:val="20"/>
              </w:rPr>
              <w:t xml:space="preserve">с распоряжением Комитета </w:t>
            </w:r>
          </w:p>
          <w:p w:rsidR="00B34334" w:rsidRPr="0097207A" w:rsidRDefault="00B34334" w:rsidP="00BE5250">
            <w:pPr>
              <w:jc w:val="center"/>
              <w:rPr>
                <w:sz w:val="20"/>
                <w:szCs w:val="20"/>
              </w:rPr>
            </w:pPr>
            <w:r w:rsidRPr="0097207A">
              <w:rPr>
                <w:sz w:val="20"/>
                <w:szCs w:val="20"/>
              </w:rPr>
              <w:t xml:space="preserve">по образованию </w:t>
            </w:r>
          </w:p>
          <w:p w:rsidR="00B34334" w:rsidRPr="0097207A" w:rsidRDefault="00B34334" w:rsidP="00BE5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23.10.2017</w:t>
            </w:r>
            <w:r w:rsidRPr="0097207A">
              <w:rPr>
                <w:sz w:val="20"/>
                <w:szCs w:val="20"/>
              </w:rPr>
              <w:t xml:space="preserve"> </w:t>
            </w:r>
          </w:p>
          <w:p w:rsidR="00B34334" w:rsidRPr="0097207A" w:rsidRDefault="00B34334" w:rsidP="00BE5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3244-р</w:t>
            </w:r>
          </w:p>
        </w:tc>
        <w:tc>
          <w:tcPr>
            <w:tcW w:w="1980" w:type="dxa"/>
          </w:tcPr>
          <w:p w:rsidR="00B34334" w:rsidRPr="0097207A" w:rsidRDefault="00B34334" w:rsidP="00BE5250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Ксенофонтов А.В.</w:t>
            </w:r>
          </w:p>
          <w:p w:rsidR="00B34334" w:rsidRPr="0097207A" w:rsidRDefault="00B34334" w:rsidP="00BE5250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Яковлева О.В.</w:t>
            </w:r>
          </w:p>
        </w:tc>
        <w:tc>
          <w:tcPr>
            <w:tcW w:w="2160" w:type="dxa"/>
          </w:tcPr>
          <w:p w:rsidR="00B34334" w:rsidRPr="0097207A" w:rsidRDefault="00B34334" w:rsidP="00BE5250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Отдел закупок</w:t>
            </w:r>
          </w:p>
        </w:tc>
      </w:tr>
      <w:tr w:rsidR="00B34334" w:rsidRPr="0097207A" w:rsidTr="00284E73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6804A2" w:rsidRDefault="00B34334" w:rsidP="00BE5250">
            <w:pPr>
              <w:ind w:right="-108"/>
              <w:rPr>
                <w:sz w:val="22"/>
                <w:szCs w:val="22"/>
              </w:rPr>
            </w:pPr>
            <w:r w:rsidRPr="006804A2">
              <w:rPr>
                <w:sz w:val="22"/>
                <w:szCs w:val="22"/>
              </w:rPr>
              <w:t>Проведение наблюдений</w:t>
            </w:r>
            <w:r>
              <w:rPr>
                <w:sz w:val="22"/>
                <w:szCs w:val="22"/>
              </w:rPr>
              <w:t xml:space="preserve"> за </w:t>
            </w:r>
            <w:r w:rsidRPr="006804A2">
              <w:rPr>
                <w:sz w:val="22"/>
                <w:szCs w:val="22"/>
              </w:rPr>
              <w:t>соблюдением обязательных требований</w:t>
            </w:r>
            <w:r>
              <w:rPr>
                <w:sz w:val="22"/>
                <w:szCs w:val="22"/>
              </w:rPr>
              <w:t xml:space="preserve"> в </w:t>
            </w:r>
            <w:r w:rsidRPr="006804A2">
              <w:rPr>
                <w:sz w:val="22"/>
                <w:szCs w:val="22"/>
              </w:rPr>
              <w:t>сфере образования при</w:t>
            </w:r>
            <w:r>
              <w:rPr>
                <w:sz w:val="22"/>
                <w:szCs w:val="22"/>
              </w:rPr>
              <w:t> </w:t>
            </w:r>
            <w:r w:rsidRPr="006804A2">
              <w:rPr>
                <w:sz w:val="22"/>
                <w:szCs w:val="22"/>
              </w:rPr>
              <w:t>размещении информации об организациях</w:t>
            </w:r>
            <w:r>
              <w:rPr>
                <w:sz w:val="22"/>
                <w:szCs w:val="22"/>
              </w:rPr>
              <w:t xml:space="preserve"> в </w:t>
            </w:r>
            <w:r w:rsidRPr="006804A2">
              <w:rPr>
                <w:sz w:val="22"/>
                <w:szCs w:val="22"/>
              </w:rPr>
              <w:t>сети Интернет</w:t>
            </w:r>
          </w:p>
        </w:tc>
        <w:tc>
          <w:tcPr>
            <w:tcW w:w="2160" w:type="dxa"/>
          </w:tcPr>
          <w:p w:rsidR="00B34334" w:rsidRPr="00553E60" w:rsidRDefault="00B34334" w:rsidP="00BE5250">
            <w:pPr>
              <w:jc w:val="center"/>
              <w:rPr>
                <w:b/>
                <w:bCs/>
                <w:sz w:val="22"/>
                <w:szCs w:val="22"/>
              </w:rPr>
            </w:pPr>
            <w:r w:rsidRPr="00553E60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553E60" w:rsidRDefault="00B34334" w:rsidP="00BE5250">
            <w:pPr>
              <w:jc w:val="center"/>
              <w:rPr>
                <w:sz w:val="22"/>
                <w:szCs w:val="22"/>
              </w:rPr>
            </w:pPr>
            <w:r w:rsidRPr="00553E60">
              <w:rPr>
                <w:sz w:val="22"/>
                <w:szCs w:val="22"/>
              </w:rPr>
              <w:t>Финагин А.А.</w:t>
            </w:r>
          </w:p>
          <w:p w:rsidR="00B34334" w:rsidRPr="00553E60" w:rsidRDefault="00B34334" w:rsidP="00BE5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Ефремова М.Г.</w:t>
            </w:r>
          </w:p>
          <w:p w:rsidR="00B34334" w:rsidRPr="00553E60" w:rsidRDefault="00B34334" w:rsidP="00BE5250">
            <w:pPr>
              <w:jc w:val="center"/>
              <w:rPr>
                <w:sz w:val="22"/>
                <w:szCs w:val="22"/>
              </w:rPr>
            </w:pPr>
            <w:r w:rsidRPr="00553E60">
              <w:rPr>
                <w:sz w:val="22"/>
                <w:szCs w:val="22"/>
              </w:rPr>
              <w:t>Каретина Ю.Ю.</w:t>
            </w:r>
          </w:p>
          <w:p w:rsidR="00B34334" w:rsidRPr="00553E60" w:rsidRDefault="00B34334" w:rsidP="00BE5250">
            <w:pPr>
              <w:jc w:val="center"/>
              <w:rPr>
                <w:sz w:val="22"/>
                <w:szCs w:val="22"/>
              </w:rPr>
            </w:pPr>
            <w:r w:rsidRPr="00553E60">
              <w:rPr>
                <w:sz w:val="22"/>
                <w:szCs w:val="22"/>
              </w:rPr>
              <w:t>Любченко В.А.</w:t>
            </w:r>
          </w:p>
        </w:tc>
        <w:tc>
          <w:tcPr>
            <w:tcW w:w="2160" w:type="dxa"/>
          </w:tcPr>
          <w:p w:rsidR="00B34334" w:rsidRDefault="00B34334" w:rsidP="00072BAB">
            <w:pPr>
              <w:jc w:val="center"/>
              <w:rPr>
                <w:sz w:val="22"/>
                <w:szCs w:val="22"/>
              </w:rPr>
            </w:pPr>
            <w:r w:rsidRPr="00553E60">
              <w:rPr>
                <w:sz w:val="22"/>
                <w:szCs w:val="22"/>
              </w:rPr>
              <w:t>Управление</w:t>
            </w:r>
            <w:r>
              <w:rPr>
                <w:sz w:val="22"/>
                <w:szCs w:val="22"/>
              </w:rPr>
              <w:t xml:space="preserve"> по </w:t>
            </w:r>
            <w:r w:rsidRPr="00553E60">
              <w:rPr>
                <w:sz w:val="22"/>
                <w:szCs w:val="22"/>
              </w:rPr>
              <w:t>надзору</w:t>
            </w:r>
            <w:r>
              <w:rPr>
                <w:sz w:val="22"/>
                <w:szCs w:val="22"/>
              </w:rPr>
              <w:t xml:space="preserve"> и </w:t>
            </w:r>
            <w:r w:rsidRPr="00553E60">
              <w:rPr>
                <w:sz w:val="22"/>
                <w:szCs w:val="22"/>
              </w:rPr>
              <w:t>контролю</w:t>
            </w:r>
            <w:r>
              <w:rPr>
                <w:sz w:val="22"/>
                <w:szCs w:val="22"/>
              </w:rPr>
              <w:t xml:space="preserve"> за </w:t>
            </w:r>
            <w:r w:rsidRPr="00553E60">
              <w:rPr>
                <w:sz w:val="22"/>
                <w:szCs w:val="22"/>
              </w:rPr>
              <w:t>соблюдением законодательства</w:t>
            </w:r>
            <w:r>
              <w:rPr>
                <w:sz w:val="22"/>
                <w:szCs w:val="22"/>
              </w:rPr>
              <w:t xml:space="preserve"> в </w:t>
            </w:r>
            <w:r w:rsidRPr="00553E60">
              <w:rPr>
                <w:sz w:val="22"/>
                <w:szCs w:val="22"/>
              </w:rPr>
              <w:t xml:space="preserve">сфере образования </w:t>
            </w:r>
          </w:p>
          <w:p w:rsidR="00B34334" w:rsidRPr="00553E60" w:rsidRDefault="00B34334" w:rsidP="00072BAB">
            <w:pPr>
              <w:jc w:val="center"/>
              <w:rPr>
                <w:sz w:val="22"/>
                <w:szCs w:val="22"/>
              </w:rPr>
            </w:pP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590EDB">
            <w:pPr>
              <w:shd w:val="clear" w:color="auto" w:fill="FFFFFF"/>
              <w:rPr>
                <w:sz w:val="22"/>
                <w:szCs w:val="22"/>
              </w:rPr>
            </w:pPr>
            <w:r w:rsidRPr="00590EDB">
              <w:rPr>
                <w:sz w:val="22"/>
                <w:szCs w:val="22"/>
              </w:rPr>
              <w:t>Контроль реализации плана-гр</w:t>
            </w:r>
            <w:r>
              <w:rPr>
                <w:sz w:val="22"/>
                <w:szCs w:val="22"/>
              </w:rPr>
              <w:t>афика выполнения работ на базе образовательных учреждений</w:t>
            </w:r>
            <w:r w:rsidRPr="00590EDB">
              <w:rPr>
                <w:sz w:val="22"/>
                <w:szCs w:val="22"/>
              </w:rPr>
              <w:t xml:space="preserve">, получивших в 2018 году грант в рамках мероприятия «Субсидии на поддержку проектов, связанных с инновациями </w:t>
            </w:r>
            <w:r>
              <w:rPr>
                <w:sz w:val="22"/>
                <w:szCs w:val="22"/>
              </w:rPr>
              <w:br/>
            </w:r>
            <w:r w:rsidRPr="00590EDB">
              <w:rPr>
                <w:sz w:val="22"/>
                <w:szCs w:val="22"/>
              </w:rPr>
              <w:t>в образовании» государственной программы Российской Федерации «Развитие образования»</w:t>
            </w:r>
            <w:r w:rsidRPr="00590EDB">
              <w:rPr>
                <w:sz w:val="22"/>
                <w:szCs w:val="22"/>
              </w:rPr>
              <w:tab/>
            </w:r>
          </w:p>
          <w:p w:rsidR="0086441E" w:rsidRPr="00CA3933" w:rsidRDefault="0086441E" w:rsidP="00590ED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CA3933" w:rsidRDefault="00B34334" w:rsidP="005104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CA3933">
              <w:rPr>
                <w:b/>
                <w:sz w:val="22"/>
                <w:szCs w:val="22"/>
              </w:rPr>
              <w:t xml:space="preserve"> течение месяца</w:t>
            </w:r>
          </w:p>
        </w:tc>
        <w:tc>
          <w:tcPr>
            <w:tcW w:w="1980" w:type="dxa"/>
          </w:tcPr>
          <w:p w:rsidR="00B34334" w:rsidRPr="00CA3933" w:rsidRDefault="00B34334" w:rsidP="00510491">
            <w:pPr>
              <w:jc w:val="center"/>
              <w:rPr>
                <w:sz w:val="22"/>
                <w:szCs w:val="22"/>
              </w:rPr>
            </w:pPr>
            <w:r w:rsidRPr="00CA3933">
              <w:rPr>
                <w:sz w:val="22"/>
                <w:szCs w:val="22"/>
              </w:rPr>
              <w:t>Асланян И.А.</w:t>
            </w:r>
          </w:p>
          <w:p w:rsidR="00B34334" w:rsidRPr="00CA3933" w:rsidRDefault="00B34334" w:rsidP="00510491">
            <w:pPr>
              <w:jc w:val="center"/>
              <w:rPr>
                <w:sz w:val="22"/>
                <w:szCs w:val="22"/>
              </w:rPr>
            </w:pPr>
            <w:r w:rsidRPr="00CA3933">
              <w:rPr>
                <w:sz w:val="22"/>
                <w:szCs w:val="22"/>
              </w:rPr>
              <w:t>Волков В.Н.</w:t>
            </w:r>
          </w:p>
          <w:p w:rsidR="00B34334" w:rsidRPr="00CA3933" w:rsidRDefault="00B34334" w:rsidP="00510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CA3933" w:rsidRDefault="00B34334" w:rsidP="00510491">
            <w:pPr>
              <w:jc w:val="center"/>
              <w:rPr>
                <w:sz w:val="22"/>
                <w:szCs w:val="22"/>
              </w:rPr>
            </w:pPr>
            <w:r w:rsidRPr="00CA3933">
              <w:rPr>
                <w:sz w:val="22"/>
                <w:szCs w:val="22"/>
              </w:rPr>
              <w:t xml:space="preserve">Отдел развития образования </w:t>
            </w:r>
          </w:p>
          <w:p w:rsidR="00B34334" w:rsidRPr="00CA3933" w:rsidRDefault="00B34334" w:rsidP="005104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97207A" w:rsidRDefault="00B34334" w:rsidP="00997627">
            <w:pPr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 xml:space="preserve">Контроль за исполнением предписаний об устранении выявленных нарушений по результатам плановых и внеплановых проверок и размещение информации </w:t>
            </w:r>
          </w:p>
          <w:p w:rsidR="00B34334" w:rsidRPr="0097207A" w:rsidRDefault="00B34334" w:rsidP="009976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сайте Комитета по образованию</w:t>
            </w:r>
          </w:p>
        </w:tc>
        <w:tc>
          <w:tcPr>
            <w:tcW w:w="2160" w:type="dxa"/>
          </w:tcPr>
          <w:p w:rsidR="00B34334" w:rsidRPr="0097207A" w:rsidRDefault="00B34334" w:rsidP="00997627">
            <w:pPr>
              <w:jc w:val="center"/>
              <w:rPr>
                <w:b/>
                <w:sz w:val="22"/>
                <w:szCs w:val="22"/>
              </w:rPr>
            </w:pPr>
            <w:r w:rsidRPr="0097207A">
              <w:rPr>
                <w:b/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97207A" w:rsidRDefault="00B34334" w:rsidP="00997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Финагин А.А.</w:t>
            </w:r>
          </w:p>
          <w:p w:rsidR="00B34334" w:rsidRPr="0097207A" w:rsidRDefault="00B34334" w:rsidP="00997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Ефремова М.Г.</w:t>
            </w:r>
          </w:p>
          <w:p w:rsidR="00B34334" w:rsidRDefault="00B34334" w:rsidP="00997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Каретина Ю.Ю.</w:t>
            </w:r>
          </w:p>
          <w:p w:rsidR="00B34334" w:rsidRPr="0097207A" w:rsidRDefault="00B34334" w:rsidP="00997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Любченко В.А.</w:t>
            </w:r>
          </w:p>
          <w:p w:rsidR="00B34334" w:rsidRPr="0097207A" w:rsidRDefault="00B34334" w:rsidP="009976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97207A" w:rsidRDefault="00B34334" w:rsidP="00997627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 xml:space="preserve">Управление </w:t>
            </w:r>
          </w:p>
          <w:p w:rsidR="00B34334" w:rsidRPr="0097207A" w:rsidRDefault="00B34334" w:rsidP="00997627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 xml:space="preserve">по контролю </w:t>
            </w:r>
          </w:p>
          <w:p w:rsidR="00B34334" w:rsidRPr="0097207A" w:rsidRDefault="00B34334" w:rsidP="00997627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 xml:space="preserve">и надзору </w:t>
            </w:r>
          </w:p>
          <w:p w:rsidR="00B34334" w:rsidRPr="0097207A" w:rsidRDefault="00B34334" w:rsidP="00997627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 xml:space="preserve">за соблюдением законодательства </w:t>
            </w:r>
          </w:p>
          <w:p w:rsidR="00B34334" w:rsidRDefault="00B34334" w:rsidP="004C44D3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в сфере образования</w:t>
            </w:r>
          </w:p>
          <w:p w:rsidR="00B34334" w:rsidRPr="0097207A" w:rsidRDefault="00B34334" w:rsidP="004C44D3">
            <w:pPr>
              <w:jc w:val="center"/>
              <w:rPr>
                <w:sz w:val="22"/>
                <w:szCs w:val="22"/>
              </w:rPr>
            </w:pPr>
          </w:p>
        </w:tc>
      </w:tr>
      <w:tr w:rsidR="00B34334" w:rsidRPr="0097207A" w:rsidTr="005B60D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553E60" w:rsidRDefault="00B34334" w:rsidP="005B60D7">
            <w:pPr>
              <w:rPr>
                <w:sz w:val="22"/>
                <w:szCs w:val="22"/>
              </w:rPr>
            </w:pPr>
            <w:r w:rsidRPr="00D043CA">
              <w:rPr>
                <w:sz w:val="22"/>
                <w:szCs w:val="22"/>
              </w:rPr>
              <w:t xml:space="preserve">Контрольные мероприятия </w:t>
            </w:r>
            <w:r w:rsidRPr="00D043CA">
              <w:rPr>
                <w:sz w:val="22"/>
                <w:szCs w:val="22"/>
              </w:rPr>
              <w:br/>
              <w:t xml:space="preserve">по вопросам проведения </w:t>
            </w:r>
            <w:r>
              <w:rPr>
                <w:sz w:val="22"/>
                <w:szCs w:val="22"/>
              </w:rPr>
              <w:t>государственной итоговой аттестации</w:t>
            </w:r>
          </w:p>
        </w:tc>
        <w:tc>
          <w:tcPr>
            <w:tcW w:w="2160" w:type="dxa"/>
          </w:tcPr>
          <w:p w:rsidR="00B34334" w:rsidRPr="00553E60" w:rsidRDefault="00B34334" w:rsidP="00DE6B50">
            <w:pPr>
              <w:jc w:val="center"/>
              <w:rPr>
                <w:b/>
                <w:bCs/>
                <w:sz w:val="22"/>
                <w:szCs w:val="22"/>
              </w:rPr>
            </w:pPr>
            <w:r w:rsidRPr="00553E60">
              <w:rPr>
                <w:b/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553E60" w:rsidRDefault="00B34334" w:rsidP="00DE6B50">
            <w:pPr>
              <w:jc w:val="center"/>
              <w:rPr>
                <w:sz w:val="22"/>
              </w:rPr>
            </w:pPr>
            <w:r w:rsidRPr="00553E60">
              <w:rPr>
                <w:sz w:val="22"/>
              </w:rPr>
              <w:t>Финагин А.А.</w:t>
            </w:r>
          </w:p>
          <w:p w:rsidR="00B34334" w:rsidRPr="00553E60" w:rsidRDefault="00B34334" w:rsidP="00DE6B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Ефремова М.Г.</w:t>
            </w:r>
          </w:p>
          <w:p w:rsidR="00B34334" w:rsidRPr="00553E60" w:rsidRDefault="00B34334" w:rsidP="00DE6B50">
            <w:pPr>
              <w:jc w:val="center"/>
              <w:rPr>
                <w:sz w:val="22"/>
              </w:rPr>
            </w:pPr>
            <w:r w:rsidRPr="00553E60">
              <w:rPr>
                <w:sz w:val="22"/>
              </w:rPr>
              <w:t>Каретина Ю.Ю.</w:t>
            </w:r>
          </w:p>
          <w:p w:rsidR="00B34334" w:rsidRPr="00553E60" w:rsidRDefault="00B34334" w:rsidP="00DE6B50">
            <w:pPr>
              <w:jc w:val="center"/>
              <w:rPr>
                <w:sz w:val="22"/>
              </w:rPr>
            </w:pPr>
            <w:r w:rsidRPr="00553E60">
              <w:rPr>
                <w:sz w:val="22"/>
              </w:rPr>
              <w:t>Любченко В.А.</w:t>
            </w:r>
          </w:p>
          <w:p w:rsidR="00B34334" w:rsidRPr="00553E60" w:rsidRDefault="00B34334" w:rsidP="00DE6B50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B34334" w:rsidRDefault="00B34334" w:rsidP="00DE6B50">
            <w:pPr>
              <w:jc w:val="center"/>
              <w:rPr>
                <w:sz w:val="22"/>
                <w:szCs w:val="22"/>
              </w:rPr>
            </w:pPr>
            <w:r w:rsidRPr="00553E60">
              <w:rPr>
                <w:sz w:val="22"/>
                <w:szCs w:val="22"/>
              </w:rPr>
              <w:t xml:space="preserve">Управление </w:t>
            </w:r>
          </w:p>
          <w:p w:rsidR="00B34334" w:rsidRDefault="00B34334" w:rsidP="00DE6B50">
            <w:pPr>
              <w:jc w:val="center"/>
              <w:rPr>
                <w:sz w:val="22"/>
                <w:szCs w:val="22"/>
              </w:rPr>
            </w:pPr>
            <w:r w:rsidRPr="00553E60">
              <w:rPr>
                <w:sz w:val="22"/>
                <w:szCs w:val="22"/>
              </w:rPr>
              <w:t xml:space="preserve">по надзору </w:t>
            </w:r>
          </w:p>
          <w:p w:rsidR="00B34334" w:rsidRDefault="00B34334" w:rsidP="00DE6B50">
            <w:pPr>
              <w:jc w:val="center"/>
              <w:rPr>
                <w:sz w:val="22"/>
                <w:szCs w:val="22"/>
              </w:rPr>
            </w:pPr>
            <w:r w:rsidRPr="00553E60">
              <w:rPr>
                <w:sz w:val="22"/>
                <w:szCs w:val="22"/>
              </w:rPr>
              <w:t xml:space="preserve">и контролю </w:t>
            </w:r>
          </w:p>
          <w:p w:rsidR="00B34334" w:rsidRDefault="00B34334" w:rsidP="00DE6B50">
            <w:pPr>
              <w:jc w:val="center"/>
              <w:rPr>
                <w:sz w:val="22"/>
                <w:szCs w:val="22"/>
              </w:rPr>
            </w:pPr>
            <w:r w:rsidRPr="00553E60">
              <w:rPr>
                <w:sz w:val="22"/>
                <w:szCs w:val="22"/>
              </w:rPr>
              <w:t xml:space="preserve">за соблюдением законодательства </w:t>
            </w:r>
          </w:p>
          <w:p w:rsidR="00B34334" w:rsidRPr="00553E60" w:rsidRDefault="00B34334" w:rsidP="005B60D7">
            <w:pPr>
              <w:jc w:val="center"/>
              <w:rPr>
                <w:sz w:val="22"/>
                <w:szCs w:val="22"/>
              </w:rPr>
            </w:pPr>
            <w:r w:rsidRPr="00553E60">
              <w:rPr>
                <w:sz w:val="22"/>
                <w:szCs w:val="22"/>
              </w:rPr>
              <w:t xml:space="preserve">в сфере образования 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6804A2" w:rsidRDefault="00B34334" w:rsidP="00C8551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мероприятия с целью осуществления ведомственного контроля и проведения анализа организации социального питания</w:t>
            </w:r>
          </w:p>
        </w:tc>
        <w:tc>
          <w:tcPr>
            <w:tcW w:w="2160" w:type="dxa"/>
          </w:tcPr>
          <w:p w:rsidR="00B34334" w:rsidRDefault="00B34334" w:rsidP="00C85516">
            <w:pPr>
              <w:jc w:val="center"/>
            </w:pPr>
            <w:r w:rsidRPr="00BA2EE3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Default="00B34334" w:rsidP="00C85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Соляников Ю.В.</w:t>
            </w:r>
          </w:p>
          <w:p w:rsidR="00B34334" w:rsidRPr="00553E60" w:rsidRDefault="00B34334" w:rsidP="00C85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 В.В.</w:t>
            </w:r>
          </w:p>
        </w:tc>
        <w:tc>
          <w:tcPr>
            <w:tcW w:w="2160" w:type="dxa"/>
          </w:tcPr>
          <w:p w:rsidR="00B34334" w:rsidRPr="00553E60" w:rsidRDefault="00B34334" w:rsidP="00C85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профессионального образования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A625A2" w:rsidRDefault="00B34334" w:rsidP="00C85516">
            <w:pPr>
              <w:rPr>
                <w:sz w:val="22"/>
                <w:szCs w:val="22"/>
              </w:rPr>
            </w:pPr>
            <w:r w:rsidRPr="00A625A2">
              <w:rPr>
                <w:sz w:val="22"/>
                <w:szCs w:val="22"/>
              </w:rPr>
              <w:t xml:space="preserve">Контрольные мероприятия </w:t>
            </w:r>
          </w:p>
          <w:p w:rsidR="00B34334" w:rsidRPr="00A625A2" w:rsidRDefault="00B34334" w:rsidP="00C85516">
            <w:pPr>
              <w:rPr>
                <w:sz w:val="22"/>
                <w:szCs w:val="22"/>
              </w:rPr>
            </w:pPr>
            <w:r w:rsidRPr="00A625A2">
              <w:rPr>
                <w:sz w:val="22"/>
                <w:szCs w:val="22"/>
              </w:rPr>
              <w:t xml:space="preserve">за использованием по назначению </w:t>
            </w:r>
          </w:p>
          <w:p w:rsidR="00B34334" w:rsidRPr="0097207A" w:rsidRDefault="00B34334" w:rsidP="00C85516">
            <w:pPr>
              <w:rPr>
                <w:sz w:val="22"/>
                <w:szCs w:val="22"/>
              </w:rPr>
            </w:pPr>
            <w:r w:rsidRPr="00A625A2">
              <w:rPr>
                <w:sz w:val="22"/>
                <w:szCs w:val="22"/>
              </w:rPr>
              <w:t xml:space="preserve">и сохранности недвижимого имущества и движимого имущества, закрепленного на праве оперативного управления </w:t>
            </w:r>
            <w:r>
              <w:rPr>
                <w:sz w:val="22"/>
                <w:szCs w:val="22"/>
              </w:rPr>
              <w:br/>
            </w:r>
            <w:r w:rsidRPr="00A625A2">
              <w:rPr>
                <w:sz w:val="22"/>
                <w:szCs w:val="22"/>
              </w:rPr>
              <w:t>за государственными бюджетными образовательными учреждениями</w:t>
            </w:r>
          </w:p>
        </w:tc>
        <w:tc>
          <w:tcPr>
            <w:tcW w:w="2160" w:type="dxa"/>
          </w:tcPr>
          <w:p w:rsidR="00B34334" w:rsidRPr="0097207A" w:rsidRDefault="00B34334" w:rsidP="00C85516">
            <w:pPr>
              <w:jc w:val="center"/>
              <w:rPr>
                <w:b/>
                <w:bCs/>
                <w:sz w:val="22"/>
                <w:szCs w:val="22"/>
              </w:rPr>
            </w:pPr>
            <w:r w:rsidRPr="0097207A">
              <w:rPr>
                <w:b/>
                <w:bCs/>
                <w:sz w:val="22"/>
                <w:szCs w:val="22"/>
              </w:rPr>
              <w:t>в течение м</w:t>
            </w:r>
            <w:r w:rsidRPr="0097207A">
              <w:rPr>
                <w:b/>
                <w:bCs/>
                <w:sz w:val="22"/>
                <w:szCs w:val="22"/>
              </w:rPr>
              <w:t>е</w:t>
            </w:r>
            <w:r w:rsidRPr="0097207A">
              <w:rPr>
                <w:b/>
                <w:bCs/>
                <w:sz w:val="22"/>
                <w:szCs w:val="22"/>
              </w:rPr>
              <w:t>сяца</w:t>
            </w:r>
          </w:p>
        </w:tc>
        <w:tc>
          <w:tcPr>
            <w:tcW w:w="1980" w:type="dxa"/>
          </w:tcPr>
          <w:p w:rsidR="00B34334" w:rsidRPr="0097207A" w:rsidRDefault="00B34334" w:rsidP="00C85516">
            <w:pPr>
              <w:jc w:val="center"/>
              <w:rPr>
                <w:spacing w:val="-8"/>
                <w:sz w:val="22"/>
                <w:szCs w:val="22"/>
              </w:rPr>
            </w:pPr>
            <w:r w:rsidRPr="0097207A">
              <w:rPr>
                <w:spacing w:val="-8"/>
                <w:sz w:val="22"/>
                <w:szCs w:val="22"/>
              </w:rPr>
              <w:t>Ксенофонтов А.В.</w:t>
            </w:r>
          </w:p>
          <w:p w:rsidR="00B34334" w:rsidRPr="0097207A" w:rsidRDefault="00B34334" w:rsidP="00C85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Еськов Ю.В.</w:t>
            </w:r>
          </w:p>
        </w:tc>
        <w:tc>
          <w:tcPr>
            <w:tcW w:w="2160" w:type="dxa"/>
          </w:tcPr>
          <w:p w:rsidR="00B34334" w:rsidRPr="0097207A" w:rsidRDefault="00B34334" w:rsidP="00C85516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Отдел организации и</w:t>
            </w:r>
            <w:r w:rsidRPr="0097207A">
              <w:rPr>
                <w:sz w:val="22"/>
                <w:szCs w:val="22"/>
              </w:rPr>
              <w:t>н</w:t>
            </w:r>
            <w:r w:rsidRPr="0097207A">
              <w:rPr>
                <w:sz w:val="22"/>
                <w:szCs w:val="22"/>
              </w:rPr>
              <w:t>женерно-технического обеспечения образовател</w:t>
            </w:r>
            <w:r w:rsidRPr="0097207A">
              <w:rPr>
                <w:sz w:val="22"/>
                <w:szCs w:val="22"/>
              </w:rPr>
              <w:t>ь</w:t>
            </w:r>
            <w:r w:rsidRPr="0097207A">
              <w:rPr>
                <w:sz w:val="22"/>
                <w:szCs w:val="22"/>
              </w:rPr>
              <w:t>ных учре</w:t>
            </w:r>
            <w:r w:rsidRPr="0097207A">
              <w:rPr>
                <w:sz w:val="22"/>
                <w:szCs w:val="22"/>
              </w:rPr>
              <w:t>ж</w:t>
            </w:r>
            <w:r w:rsidRPr="0097207A">
              <w:rPr>
                <w:sz w:val="22"/>
                <w:szCs w:val="22"/>
              </w:rPr>
              <w:t>дений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A625A2" w:rsidRDefault="00B34334" w:rsidP="00A625A2">
            <w:pPr>
              <w:rPr>
                <w:sz w:val="22"/>
                <w:szCs w:val="22"/>
              </w:rPr>
            </w:pPr>
            <w:r w:rsidRPr="00A625A2">
              <w:rPr>
                <w:sz w:val="22"/>
                <w:szCs w:val="22"/>
              </w:rPr>
              <w:t xml:space="preserve">Контрольные мероприятия </w:t>
            </w:r>
          </w:p>
          <w:p w:rsidR="00B34334" w:rsidRPr="00A625A2" w:rsidRDefault="00B34334" w:rsidP="00A625A2">
            <w:pPr>
              <w:rPr>
                <w:sz w:val="22"/>
                <w:szCs w:val="22"/>
              </w:rPr>
            </w:pPr>
            <w:r w:rsidRPr="00A625A2">
              <w:rPr>
                <w:sz w:val="22"/>
                <w:szCs w:val="22"/>
              </w:rPr>
              <w:t xml:space="preserve">за эксплуатацией зданий, сооружение </w:t>
            </w:r>
          </w:p>
          <w:p w:rsidR="00B34334" w:rsidRPr="003C7604" w:rsidRDefault="00B34334" w:rsidP="00A625A2">
            <w:pPr>
              <w:rPr>
                <w:sz w:val="22"/>
                <w:szCs w:val="22"/>
              </w:rPr>
            </w:pPr>
            <w:r w:rsidRPr="00A625A2">
              <w:rPr>
                <w:sz w:val="22"/>
                <w:szCs w:val="22"/>
              </w:rPr>
              <w:t>и инженерных сетей в образовательных учреждениях, находящихся в ведении Комитета по образованию</w:t>
            </w:r>
          </w:p>
        </w:tc>
        <w:tc>
          <w:tcPr>
            <w:tcW w:w="2160" w:type="dxa"/>
          </w:tcPr>
          <w:p w:rsidR="00B34334" w:rsidRPr="00235C0C" w:rsidRDefault="00B34334" w:rsidP="001C51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течение 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сяца</w:t>
            </w:r>
          </w:p>
        </w:tc>
        <w:tc>
          <w:tcPr>
            <w:tcW w:w="1980" w:type="dxa"/>
          </w:tcPr>
          <w:p w:rsidR="00B34334" w:rsidRPr="00434D5A" w:rsidRDefault="00B34334" w:rsidP="001C5187">
            <w:pPr>
              <w:jc w:val="center"/>
              <w:rPr>
                <w:spacing w:val="-8"/>
                <w:sz w:val="22"/>
                <w:szCs w:val="22"/>
              </w:rPr>
            </w:pPr>
            <w:r w:rsidRPr="00434D5A">
              <w:rPr>
                <w:spacing w:val="-8"/>
                <w:sz w:val="22"/>
                <w:szCs w:val="22"/>
              </w:rPr>
              <w:t>Ксенофонтов А.В.</w:t>
            </w:r>
          </w:p>
          <w:p w:rsidR="00B34334" w:rsidRPr="00434D5A" w:rsidRDefault="00B34334" w:rsidP="001C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Еськов Ю.В.</w:t>
            </w:r>
          </w:p>
        </w:tc>
        <w:tc>
          <w:tcPr>
            <w:tcW w:w="2160" w:type="dxa"/>
          </w:tcPr>
          <w:p w:rsidR="00B34334" w:rsidRPr="00403107" w:rsidRDefault="00B34334" w:rsidP="001C5187">
            <w:pPr>
              <w:jc w:val="center"/>
              <w:rPr>
                <w:sz w:val="22"/>
                <w:szCs w:val="22"/>
              </w:rPr>
            </w:pPr>
            <w:r w:rsidRPr="00CB6D06">
              <w:rPr>
                <w:sz w:val="22"/>
                <w:szCs w:val="22"/>
              </w:rPr>
              <w:t>Отдел организации и</w:t>
            </w:r>
            <w:r w:rsidRPr="00CB6D06">
              <w:rPr>
                <w:sz w:val="22"/>
                <w:szCs w:val="22"/>
              </w:rPr>
              <w:t>н</w:t>
            </w:r>
            <w:r w:rsidRPr="00CB6D06">
              <w:rPr>
                <w:sz w:val="22"/>
                <w:szCs w:val="22"/>
              </w:rPr>
              <w:t>женерно-технического обеспечения образовател</w:t>
            </w:r>
            <w:r w:rsidRPr="00CB6D06">
              <w:rPr>
                <w:sz w:val="22"/>
                <w:szCs w:val="22"/>
              </w:rPr>
              <w:t>ь</w:t>
            </w:r>
            <w:r w:rsidRPr="00CB6D06">
              <w:rPr>
                <w:sz w:val="22"/>
                <w:szCs w:val="22"/>
              </w:rPr>
              <w:t>ных учре</w:t>
            </w:r>
            <w:r w:rsidRPr="00CB6D06">
              <w:rPr>
                <w:sz w:val="22"/>
                <w:szCs w:val="22"/>
              </w:rPr>
              <w:t>ж</w:t>
            </w:r>
            <w:r w:rsidRPr="00CB6D06">
              <w:rPr>
                <w:sz w:val="22"/>
                <w:szCs w:val="22"/>
              </w:rPr>
              <w:t>дений</w:t>
            </w:r>
          </w:p>
        </w:tc>
      </w:tr>
      <w:tr w:rsidR="00B34334" w:rsidRPr="0097207A" w:rsidTr="002572C5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362F7B" w:rsidRDefault="00B34334" w:rsidP="009635E6">
            <w:pPr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Организация приема в первые классы государственных образовательных организаций Санкт-Петербурга</w:t>
            </w:r>
          </w:p>
        </w:tc>
        <w:tc>
          <w:tcPr>
            <w:tcW w:w="2160" w:type="dxa"/>
          </w:tcPr>
          <w:p w:rsidR="00B34334" w:rsidRPr="00777FC5" w:rsidRDefault="00B34334" w:rsidP="009635E6">
            <w:pPr>
              <w:jc w:val="center"/>
              <w:rPr>
                <w:b/>
              </w:rPr>
            </w:pPr>
            <w:r w:rsidRPr="00777FC5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362F7B" w:rsidRDefault="00B34334" w:rsidP="009635E6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Асланян И.А.</w:t>
            </w:r>
          </w:p>
          <w:p w:rsidR="00B34334" w:rsidRPr="00362F7B" w:rsidRDefault="00B34334" w:rsidP="009635E6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Грубская А.В.</w:t>
            </w:r>
          </w:p>
        </w:tc>
        <w:tc>
          <w:tcPr>
            <w:tcW w:w="2160" w:type="dxa"/>
          </w:tcPr>
          <w:p w:rsidR="00B34334" w:rsidRPr="00362F7B" w:rsidRDefault="00B34334" w:rsidP="009635E6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Отдел общего образования</w:t>
            </w:r>
          </w:p>
        </w:tc>
      </w:tr>
      <w:tr w:rsidR="00B34334" w:rsidRPr="0097207A" w:rsidTr="002572C5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DE6B50">
            <w:pPr>
              <w:rPr>
                <w:sz w:val="22"/>
                <w:szCs w:val="22"/>
              </w:rPr>
            </w:pPr>
            <w:r w:rsidRPr="00070AC3">
              <w:rPr>
                <w:sz w:val="22"/>
                <w:szCs w:val="22"/>
              </w:rPr>
              <w:t>Организация участия во втором отборо</w:t>
            </w:r>
            <w:r>
              <w:rPr>
                <w:sz w:val="22"/>
                <w:szCs w:val="22"/>
              </w:rPr>
              <w:t>чном этапе Олимпиады НТИ 2018/</w:t>
            </w:r>
            <w:r w:rsidRPr="00070AC3">
              <w:rPr>
                <w:sz w:val="22"/>
                <w:szCs w:val="22"/>
              </w:rPr>
              <w:t>19 учебного года</w:t>
            </w:r>
          </w:p>
          <w:p w:rsidR="00B34334" w:rsidRPr="00070AC3" w:rsidRDefault="00B34334" w:rsidP="00DE6B5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070AC3" w:rsidRDefault="00B34334" w:rsidP="00DE6B50">
            <w:pPr>
              <w:jc w:val="center"/>
              <w:rPr>
                <w:b/>
                <w:sz w:val="22"/>
                <w:szCs w:val="22"/>
              </w:rPr>
            </w:pPr>
            <w:r w:rsidRPr="00070AC3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070AC3" w:rsidRDefault="00B34334" w:rsidP="00DE6B50">
            <w:pPr>
              <w:jc w:val="center"/>
              <w:rPr>
                <w:sz w:val="22"/>
                <w:szCs w:val="22"/>
              </w:rPr>
            </w:pPr>
            <w:r w:rsidRPr="00070AC3">
              <w:rPr>
                <w:sz w:val="22"/>
                <w:szCs w:val="22"/>
              </w:rPr>
              <w:t>Соляников Ю.В.</w:t>
            </w:r>
          </w:p>
          <w:p w:rsidR="00B34334" w:rsidRPr="00070AC3" w:rsidRDefault="00B34334" w:rsidP="00DE6B50">
            <w:pPr>
              <w:jc w:val="center"/>
              <w:rPr>
                <w:sz w:val="22"/>
                <w:szCs w:val="22"/>
              </w:rPr>
            </w:pPr>
            <w:r w:rsidRPr="00070AC3">
              <w:rPr>
                <w:sz w:val="22"/>
                <w:szCs w:val="22"/>
              </w:rPr>
              <w:t>Волков В.Н.</w:t>
            </w:r>
          </w:p>
          <w:p w:rsidR="00B34334" w:rsidRPr="00070AC3" w:rsidRDefault="00B34334" w:rsidP="00DE6B50">
            <w:pPr>
              <w:jc w:val="center"/>
              <w:rPr>
                <w:sz w:val="22"/>
                <w:szCs w:val="22"/>
              </w:rPr>
            </w:pPr>
            <w:r w:rsidRPr="00070AC3">
              <w:rPr>
                <w:sz w:val="22"/>
                <w:szCs w:val="22"/>
              </w:rPr>
              <w:t>Ковалев Д.С.</w:t>
            </w:r>
          </w:p>
        </w:tc>
        <w:tc>
          <w:tcPr>
            <w:tcW w:w="2160" w:type="dxa"/>
          </w:tcPr>
          <w:p w:rsidR="00B34334" w:rsidRDefault="00B34334" w:rsidP="00DE6B50">
            <w:pPr>
              <w:jc w:val="center"/>
              <w:rPr>
                <w:sz w:val="22"/>
                <w:szCs w:val="22"/>
              </w:rPr>
            </w:pPr>
            <w:r w:rsidRPr="00070AC3">
              <w:rPr>
                <w:sz w:val="22"/>
                <w:szCs w:val="22"/>
              </w:rPr>
              <w:t>Отдел развития образования</w:t>
            </w:r>
          </w:p>
          <w:p w:rsidR="00B34334" w:rsidRPr="00070AC3" w:rsidRDefault="00B34334" w:rsidP="00DE6B50">
            <w:pPr>
              <w:jc w:val="center"/>
              <w:rPr>
                <w:sz w:val="22"/>
                <w:szCs w:val="22"/>
              </w:rPr>
            </w:pPr>
            <w:r w:rsidRPr="00D95C9C">
              <w:rPr>
                <w:sz w:val="22"/>
                <w:szCs w:val="22"/>
              </w:rPr>
              <w:t>ГБНОУ «Академия цифровых технологий»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97207A" w:rsidRDefault="00B34334" w:rsidP="00F13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Согласование</w:t>
            </w:r>
            <w:r w:rsidRPr="0097207A">
              <w:rPr>
                <w:sz w:val="22"/>
                <w:szCs w:val="22"/>
              </w:rPr>
              <w:t xml:space="preserve"> с Горцентром списков обучающихся льготных категорий профессиональных образовательных учреждений </w:t>
            </w:r>
          </w:p>
        </w:tc>
        <w:tc>
          <w:tcPr>
            <w:tcW w:w="2160" w:type="dxa"/>
          </w:tcPr>
          <w:p w:rsidR="00B34334" w:rsidRPr="0097207A" w:rsidRDefault="00B34334" w:rsidP="00F13E6A">
            <w:pPr>
              <w:jc w:val="center"/>
              <w:rPr>
                <w:b/>
                <w:sz w:val="22"/>
                <w:szCs w:val="22"/>
              </w:rPr>
            </w:pPr>
            <w:r w:rsidRPr="0097207A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97207A" w:rsidRDefault="00B34334" w:rsidP="00F13E6A">
            <w:pPr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bCs/>
                <w:sz w:val="22"/>
                <w:szCs w:val="22"/>
              </w:rPr>
              <w:t xml:space="preserve">Соляников Ю.В. </w:t>
            </w:r>
          </w:p>
          <w:p w:rsidR="00B34334" w:rsidRPr="0097207A" w:rsidRDefault="00B34334" w:rsidP="00F13E6A">
            <w:pPr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bCs/>
                <w:sz w:val="22"/>
                <w:szCs w:val="22"/>
              </w:rPr>
              <w:t>Фролов В.В.</w:t>
            </w:r>
          </w:p>
        </w:tc>
        <w:tc>
          <w:tcPr>
            <w:tcW w:w="2160" w:type="dxa"/>
          </w:tcPr>
          <w:p w:rsidR="00B34334" w:rsidRPr="0097207A" w:rsidRDefault="00B34334" w:rsidP="00F13E6A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Отдел профессионального образования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150521">
            <w:pPr>
              <w:rPr>
                <w:color w:val="000000"/>
                <w:sz w:val="22"/>
                <w:szCs w:val="22"/>
              </w:rPr>
            </w:pPr>
            <w:r w:rsidRPr="008503C8">
              <w:rPr>
                <w:color w:val="000000"/>
                <w:sz w:val="22"/>
                <w:szCs w:val="22"/>
              </w:rPr>
              <w:t xml:space="preserve">Прием руководителей образовательных организаций, специалистов отделов образования администраций районов </w:t>
            </w:r>
          </w:p>
          <w:p w:rsidR="00B34334" w:rsidRDefault="00B34334" w:rsidP="00072BAB">
            <w:pPr>
              <w:rPr>
                <w:color w:val="000000"/>
                <w:sz w:val="22"/>
                <w:szCs w:val="22"/>
              </w:rPr>
            </w:pPr>
            <w:r w:rsidRPr="008503C8">
              <w:rPr>
                <w:color w:val="000000"/>
                <w:sz w:val="22"/>
                <w:szCs w:val="22"/>
              </w:rPr>
              <w:t xml:space="preserve">по вопросам проведения плановых </w:t>
            </w:r>
          </w:p>
          <w:p w:rsidR="00B34334" w:rsidRPr="008503C8" w:rsidRDefault="00B34334" w:rsidP="00072BAB">
            <w:pPr>
              <w:rPr>
                <w:color w:val="000000"/>
                <w:sz w:val="22"/>
                <w:szCs w:val="22"/>
              </w:rPr>
            </w:pPr>
            <w:r w:rsidRPr="008503C8">
              <w:rPr>
                <w:color w:val="000000"/>
                <w:sz w:val="22"/>
                <w:szCs w:val="22"/>
              </w:rPr>
              <w:t>и внеплановых проверок</w:t>
            </w:r>
          </w:p>
        </w:tc>
        <w:tc>
          <w:tcPr>
            <w:tcW w:w="2160" w:type="dxa"/>
          </w:tcPr>
          <w:p w:rsidR="00B34334" w:rsidRPr="008503C8" w:rsidRDefault="00B34334" w:rsidP="001505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503C8">
              <w:rPr>
                <w:b/>
                <w:bCs/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8503C8" w:rsidRDefault="00B34334" w:rsidP="00150521">
            <w:pPr>
              <w:jc w:val="center"/>
              <w:rPr>
                <w:color w:val="000000"/>
                <w:sz w:val="22"/>
                <w:szCs w:val="22"/>
              </w:rPr>
            </w:pPr>
            <w:r w:rsidRPr="008503C8">
              <w:rPr>
                <w:color w:val="000000"/>
                <w:sz w:val="22"/>
                <w:szCs w:val="22"/>
              </w:rPr>
              <w:t>Финагин А.А.</w:t>
            </w:r>
          </w:p>
          <w:p w:rsidR="00B34334" w:rsidRPr="008503C8" w:rsidRDefault="00B34334" w:rsidP="00150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Ефремова М.Г.</w:t>
            </w:r>
          </w:p>
          <w:p w:rsidR="00B34334" w:rsidRPr="008503C8" w:rsidRDefault="00B34334" w:rsidP="00150521">
            <w:pPr>
              <w:jc w:val="center"/>
              <w:rPr>
                <w:color w:val="000000"/>
                <w:sz w:val="22"/>
                <w:szCs w:val="22"/>
              </w:rPr>
            </w:pPr>
            <w:r w:rsidRPr="008503C8">
              <w:rPr>
                <w:color w:val="000000"/>
                <w:sz w:val="22"/>
                <w:szCs w:val="22"/>
              </w:rPr>
              <w:t>Каретина Ю.Ю.</w:t>
            </w:r>
          </w:p>
          <w:p w:rsidR="00B34334" w:rsidRPr="008503C8" w:rsidRDefault="00B34334" w:rsidP="00150521">
            <w:pPr>
              <w:jc w:val="center"/>
              <w:rPr>
                <w:color w:val="000000"/>
                <w:sz w:val="22"/>
                <w:szCs w:val="22"/>
              </w:rPr>
            </w:pPr>
            <w:r w:rsidRPr="008503C8">
              <w:rPr>
                <w:color w:val="000000"/>
                <w:sz w:val="22"/>
                <w:szCs w:val="22"/>
              </w:rPr>
              <w:t>Любченко В.А.</w:t>
            </w:r>
          </w:p>
        </w:tc>
        <w:tc>
          <w:tcPr>
            <w:tcW w:w="2160" w:type="dxa"/>
          </w:tcPr>
          <w:p w:rsidR="00B34334" w:rsidRPr="008503C8" w:rsidRDefault="00B34334" w:rsidP="005B27E2">
            <w:pPr>
              <w:jc w:val="center"/>
              <w:rPr>
                <w:color w:val="000000"/>
                <w:sz w:val="22"/>
                <w:szCs w:val="22"/>
              </w:rPr>
            </w:pPr>
            <w:r w:rsidRPr="008503C8">
              <w:rPr>
                <w:color w:val="000000"/>
                <w:sz w:val="22"/>
                <w:szCs w:val="22"/>
              </w:rPr>
              <w:t xml:space="preserve">Управление </w:t>
            </w:r>
            <w:r>
              <w:rPr>
                <w:color w:val="000000"/>
                <w:sz w:val="22"/>
                <w:szCs w:val="22"/>
              </w:rPr>
              <w:t xml:space="preserve">                    </w:t>
            </w:r>
            <w:r w:rsidRPr="008503C8">
              <w:rPr>
                <w:color w:val="000000"/>
                <w:sz w:val="22"/>
                <w:szCs w:val="22"/>
              </w:rPr>
              <w:t xml:space="preserve">по надзору </w:t>
            </w:r>
            <w:r>
              <w:rPr>
                <w:color w:val="000000"/>
                <w:sz w:val="22"/>
                <w:szCs w:val="22"/>
              </w:rPr>
              <w:t xml:space="preserve">                        </w:t>
            </w:r>
            <w:r w:rsidRPr="008503C8">
              <w:rPr>
                <w:color w:val="000000"/>
                <w:sz w:val="22"/>
                <w:szCs w:val="22"/>
              </w:rPr>
              <w:t xml:space="preserve">и контролю </w:t>
            </w:r>
            <w:r>
              <w:rPr>
                <w:color w:val="000000"/>
                <w:sz w:val="22"/>
                <w:szCs w:val="22"/>
              </w:rPr>
              <w:t xml:space="preserve">                        </w:t>
            </w:r>
            <w:r w:rsidRPr="008503C8">
              <w:rPr>
                <w:color w:val="000000"/>
                <w:sz w:val="22"/>
                <w:szCs w:val="22"/>
              </w:rPr>
              <w:t xml:space="preserve">за соблюдением законодательства </w:t>
            </w:r>
            <w:r>
              <w:rPr>
                <w:color w:val="000000"/>
                <w:sz w:val="22"/>
                <w:szCs w:val="22"/>
              </w:rPr>
              <w:t xml:space="preserve">                 </w:t>
            </w:r>
            <w:r w:rsidRPr="008503C8">
              <w:rPr>
                <w:color w:val="000000"/>
                <w:sz w:val="22"/>
                <w:szCs w:val="22"/>
              </w:rPr>
              <w:t>в сфере образования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362F7B" w:rsidRDefault="00B34334" w:rsidP="00F13E6A">
            <w:pPr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Прием граждан по вопросам,</w:t>
            </w:r>
            <w:r>
              <w:rPr>
                <w:sz w:val="22"/>
                <w:szCs w:val="22"/>
              </w:rPr>
              <w:t xml:space="preserve"> организации обучения и приема</w:t>
            </w:r>
            <w:r>
              <w:rPr>
                <w:sz w:val="22"/>
                <w:szCs w:val="22"/>
              </w:rPr>
              <w:br/>
            </w:r>
            <w:r w:rsidRPr="00362F7B">
              <w:rPr>
                <w:sz w:val="22"/>
                <w:szCs w:val="22"/>
              </w:rPr>
              <w:t xml:space="preserve">в образовательные организации </w:t>
            </w:r>
            <w:r w:rsidRPr="00362F7B">
              <w:rPr>
                <w:sz w:val="22"/>
                <w:szCs w:val="22"/>
              </w:rPr>
              <w:br/>
              <w:t>Санкт-Петербурга, реализующие адаптированные основные общеобразовательные программы</w:t>
            </w:r>
          </w:p>
        </w:tc>
        <w:tc>
          <w:tcPr>
            <w:tcW w:w="2160" w:type="dxa"/>
          </w:tcPr>
          <w:p w:rsidR="00B34334" w:rsidRPr="00CB5E61" w:rsidRDefault="00B34334" w:rsidP="00F13E6A">
            <w:pPr>
              <w:jc w:val="center"/>
              <w:rPr>
                <w:b/>
                <w:sz w:val="22"/>
                <w:szCs w:val="22"/>
              </w:rPr>
            </w:pPr>
            <w:r w:rsidRPr="00CB5E61">
              <w:rPr>
                <w:b/>
                <w:sz w:val="22"/>
                <w:szCs w:val="22"/>
              </w:rPr>
              <w:t xml:space="preserve">в течение месяца </w:t>
            </w:r>
          </w:p>
          <w:p w:rsidR="00B34334" w:rsidRPr="00CB5E61" w:rsidRDefault="00B34334" w:rsidP="00F13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34334" w:rsidRPr="00362F7B" w:rsidRDefault="00B34334" w:rsidP="00F13E6A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Асланян И.А.</w:t>
            </w:r>
          </w:p>
          <w:p w:rsidR="00B34334" w:rsidRPr="00362F7B" w:rsidRDefault="00B34334" w:rsidP="00F13E6A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Грубская А.В.</w:t>
            </w:r>
          </w:p>
        </w:tc>
        <w:tc>
          <w:tcPr>
            <w:tcW w:w="2160" w:type="dxa"/>
          </w:tcPr>
          <w:p w:rsidR="00B34334" w:rsidRPr="00362F7B" w:rsidRDefault="00B34334" w:rsidP="00F13E6A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Отдел общего образования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97207A" w:rsidRDefault="00B34334" w:rsidP="00997627">
            <w:pPr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 xml:space="preserve">Прием и консультирование руководителей организаций, специалистов отделов образования администраций районов по вопросам государственной аккредитации </w:t>
            </w:r>
          </w:p>
          <w:p w:rsidR="00B34334" w:rsidRPr="0097207A" w:rsidRDefault="00B34334" w:rsidP="00997627">
            <w:pPr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 xml:space="preserve">и лицензирования образовательной деятельности </w:t>
            </w:r>
          </w:p>
        </w:tc>
        <w:tc>
          <w:tcPr>
            <w:tcW w:w="2160" w:type="dxa"/>
          </w:tcPr>
          <w:p w:rsidR="00B34334" w:rsidRPr="0097207A" w:rsidRDefault="00B34334" w:rsidP="00997627">
            <w:pPr>
              <w:jc w:val="center"/>
              <w:rPr>
                <w:b/>
                <w:bCs/>
                <w:sz w:val="22"/>
                <w:szCs w:val="22"/>
              </w:rPr>
            </w:pPr>
            <w:r w:rsidRPr="0097207A">
              <w:rPr>
                <w:b/>
                <w:bCs/>
                <w:sz w:val="22"/>
                <w:szCs w:val="22"/>
              </w:rPr>
              <w:t>в течение месяца</w:t>
            </w:r>
          </w:p>
          <w:p w:rsidR="00B34334" w:rsidRPr="0097207A" w:rsidRDefault="00B34334" w:rsidP="00997627">
            <w:pPr>
              <w:jc w:val="center"/>
              <w:rPr>
                <w:bCs/>
                <w:sz w:val="20"/>
                <w:szCs w:val="20"/>
              </w:rPr>
            </w:pPr>
            <w:r w:rsidRPr="0097207A">
              <w:rPr>
                <w:bCs/>
                <w:sz w:val="20"/>
                <w:szCs w:val="20"/>
              </w:rPr>
              <w:t>(вторник, четверг)</w:t>
            </w:r>
          </w:p>
        </w:tc>
        <w:tc>
          <w:tcPr>
            <w:tcW w:w="1980" w:type="dxa"/>
          </w:tcPr>
          <w:p w:rsidR="00B34334" w:rsidRPr="0097207A" w:rsidRDefault="00B34334" w:rsidP="00997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Финагин А.А.</w:t>
            </w:r>
          </w:p>
          <w:p w:rsidR="00B34334" w:rsidRDefault="00B34334" w:rsidP="00997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Ефремова М.Г.</w:t>
            </w:r>
          </w:p>
          <w:p w:rsidR="00B34334" w:rsidRPr="0097207A" w:rsidRDefault="00B34334" w:rsidP="00997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Каретина Ю.Ю.</w:t>
            </w:r>
          </w:p>
        </w:tc>
        <w:tc>
          <w:tcPr>
            <w:tcW w:w="2160" w:type="dxa"/>
          </w:tcPr>
          <w:p w:rsidR="00B34334" w:rsidRDefault="00B34334" w:rsidP="00997627">
            <w:pPr>
              <w:jc w:val="center"/>
              <w:rPr>
                <w:sz w:val="22"/>
                <w:szCs w:val="22"/>
              </w:rPr>
            </w:pPr>
            <w:r w:rsidRPr="004D0E91">
              <w:rPr>
                <w:sz w:val="22"/>
                <w:szCs w:val="22"/>
              </w:rPr>
              <w:t xml:space="preserve">Отдел государственной аккредитации </w:t>
            </w:r>
          </w:p>
          <w:p w:rsidR="00B34334" w:rsidRPr="0097207A" w:rsidRDefault="00B34334" w:rsidP="00997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государственного контроля качества образования </w:t>
            </w:r>
          </w:p>
          <w:p w:rsidR="00B34334" w:rsidRPr="0097207A" w:rsidRDefault="00B34334" w:rsidP="001626F8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Отдел лицензирован</w:t>
            </w:r>
            <w:r>
              <w:rPr>
                <w:sz w:val="22"/>
                <w:szCs w:val="22"/>
              </w:rPr>
              <w:t>ия образовательной деятельности</w:t>
            </w:r>
          </w:p>
        </w:tc>
      </w:tr>
      <w:tr w:rsidR="00B34334" w:rsidRPr="0097207A" w:rsidTr="00997627">
        <w:tc>
          <w:tcPr>
            <w:tcW w:w="11160" w:type="dxa"/>
            <w:gridSpan w:val="5"/>
          </w:tcPr>
          <w:p w:rsidR="00B34334" w:rsidRPr="0097207A" w:rsidRDefault="00B34334" w:rsidP="00997627">
            <w:pPr>
              <w:jc w:val="center"/>
              <w:rPr>
                <w:b/>
              </w:rPr>
            </w:pPr>
            <w:r w:rsidRPr="0097207A">
              <w:rPr>
                <w:b/>
              </w:rPr>
              <w:t xml:space="preserve">5. </w:t>
            </w:r>
            <w:r w:rsidRPr="0097207A">
              <w:rPr>
                <w:b/>
                <w:u w:val="single"/>
              </w:rPr>
              <w:t>Концепции, программы и нормативные правовые акты</w:t>
            </w:r>
            <w:r w:rsidRPr="0097207A">
              <w:rPr>
                <w:b/>
              </w:rPr>
              <w:t>: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9635E6">
            <w:pPr>
              <w:rPr>
                <w:sz w:val="22"/>
                <w:szCs w:val="22"/>
              </w:rPr>
            </w:pPr>
            <w:r w:rsidRPr="0005025A">
              <w:rPr>
                <w:sz w:val="22"/>
                <w:szCs w:val="22"/>
              </w:rPr>
              <w:t>Распоряжение Комитета по образованию «О регулировании деятельности Совета по образовательной политике при Комитете по образованию в 201</w:t>
            </w:r>
            <w:r>
              <w:rPr>
                <w:sz w:val="22"/>
                <w:szCs w:val="22"/>
              </w:rPr>
              <w:t>9</w:t>
            </w:r>
            <w:r w:rsidRPr="0005025A">
              <w:rPr>
                <w:sz w:val="22"/>
                <w:szCs w:val="22"/>
              </w:rPr>
              <w:t xml:space="preserve"> году»</w:t>
            </w:r>
          </w:p>
          <w:p w:rsidR="00B34334" w:rsidRPr="0005025A" w:rsidRDefault="00B34334" w:rsidP="009635E6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05025A" w:rsidRDefault="00B34334" w:rsidP="009635E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5025A">
              <w:rPr>
                <w:rFonts w:eastAsia="Calibri"/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57585C" w:rsidRDefault="00B34334" w:rsidP="009635E6">
            <w:pPr>
              <w:jc w:val="center"/>
              <w:rPr>
                <w:sz w:val="22"/>
                <w:szCs w:val="22"/>
              </w:rPr>
            </w:pPr>
            <w:r w:rsidRPr="0057585C">
              <w:rPr>
                <w:sz w:val="22"/>
                <w:szCs w:val="22"/>
              </w:rPr>
              <w:t>Асланян И.А.</w:t>
            </w:r>
          </w:p>
          <w:p w:rsidR="00B34334" w:rsidRPr="0057585C" w:rsidRDefault="00B34334" w:rsidP="009635E6">
            <w:pPr>
              <w:jc w:val="center"/>
              <w:rPr>
                <w:sz w:val="22"/>
                <w:szCs w:val="22"/>
              </w:rPr>
            </w:pPr>
            <w:r w:rsidRPr="0057585C">
              <w:rPr>
                <w:sz w:val="22"/>
                <w:szCs w:val="22"/>
              </w:rPr>
              <w:t>Волков В.Н.</w:t>
            </w:r>
          </w:p>
          <w:p w:rsidR="00B34334" w:rsidRPr="00635B24" w:rsidRDefault="00B34334" w:rsidP="009635E6">
            <w:pPr>
              <w:jc w:val="center"/>
            </w:pPr>
          </w:p>
        </w:tc>
        <w:tc>
          <w:tcPr>
            <w:tcW w:w="2160" w:type="dxa"/>
          </w:tcPr>
          <w:p w:rsidR="00B34334" w:rsidRDefault="00B34334" w:rsidP="009635E6">
            <w:pPr>
              <w:jc w:val="center"/>
              <w:rPr>
                <w:sz w:val="22"/>
                <w:szCs w:val="22"/>
              </w:rPr>
            </w:pPr>
            <w:r w:rsidRPr="00644749">
              <w:rPr>
                <w:sz w:val="22"/>
                <w:szCs w:val="22"/>
              </w:rPr>
              <w:t xml:space="preserve">Отдел развития образования </w:t>
            </w:r>
          </w:p>
          <w:p w:rsidR="00B34334" w:rsidRPr="00BC4613" w:rsidRDefault="00B34334" w:rsidP="009635E6">
            <w:pPr>
              <w:jc w:val="center"/>
              <w:rPr>
                <w:sz w:val="22"/>
                <w:szCs w:val="22"/>
              </w:rPr>
            </w:pP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B9078C">
            <w:pPr>
              <w:rPr>
                <w:sz w:val="22"/>
                <w:szCs w:val="22"/>
              </w:rPr>
            </w:pPr>
            <w:r w:rsidRPr="0005025A">
              <w:rPr>
                <w:sz w:val="22"/>
                <w:szCs w:val="22"/>
              </w:rPr>
              <w:t>Распоряжение Комитета по образованию «О проведении в 201</w:t>
            </w:r>
            <w:r>
              <w:rPr>
                <w:sz w:val="22"/>
                <w:szCs w:val="22"/>
              </w:rPr>
              <w:t>9</w:t>
            </w:r>
            <w:r w:rsidRPr="0005025A">
              <w:rPr>
                <w:sz w:val="22"/>
                <w:szCs w:val="22"/>
              </w:rPr>
              <w:t xml:space="preserve"> году конкурса между </w:t>
            </w:r>
            <w:r>
              <w:rPr>
                <w:sz w:val="22"/>
                <w:szCs w:val="22"/>
              </w:rPr>
              <w:t xml:space="preserve">государственными </w:t>
            </w:r>
            <w:r w:rsidRPr="0005025A">
              <w:rPr>
                <w:sz w:val="22"/>
                <w:szCs w:val="22"/>
              </w:rPr>
              <w:t>образовательными учреждениями, внедряющими инновационные образовательные программы»</w:t>
            </w:r>
          </w:p>
          <w:p w:rsidR="00B34334" w:rsidRPr="0005025A" w:rsidRDefault="00B34334" w:rsidP="00B9078C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05025A" w:rsidRDefault="00B34334" w:rsidP="009635E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5025A">
              <w:rPr>
                <w:rFonts w:eastAsia="Calibri"/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57585C" w:rsidRDefault="00B34334" w:rsidP="009635E6">
            <w:pPr>
              <w:jc w:val="center"/>
              <w:rPr>
                <w:sz w:val="22"/>
                <w:szCs w:val="22"/>
              </w:rPr>
            </w:pPr>
            <w:r w:rsidRPr="0057585C">
              <w:rPr>
                <w:sz w:val="22"/>
                <w:szCs w:val="22"/>
              </w:rPr>
              <w:t>Асланян И.А.</w:t>
            </w:r>
          </w:p>
          <w:p w:rsidR="00B34334" w:rsidRPr="0057585C" w:rsidRDefault="00B34334" w:rsidP="009635E6">
            <w:pPr>
              <w:jc w:val="center"/>
              <w:rPr>
                <w:sz w:val="22"/>
                <w:szCs w:val="22"/>
              </w:rPr>
            </w:pPr>
            <w:r w:rsidRPr="0057585C">
              <w:rPr>
                <w:sz w:val="22"/>
                <w:szCs w:val="22"/>
              </w:rPr>
              <w:t>Волков В.Н.</w:t>
            </w:r>
          </w:p>
          <w:p w:rsidR="00B34334" w:rsidRPr="00635B24" w:rsidRDefault="00B34334" w:rsidP="009635E6">
            <w:pPr>
              <w:jc w:val="center"/>
            </w:pPr>
          </w:p>
        </w:tc>
        <w:tc>
          <w:tcPr>
            <w:tcW w:w="2160" w:type="dxa"/>
          </w:tcPr>
          <w:p w:rsidR="00B34334" w:rsidRDefault="00B34334" w:rsidP="009635E6">
            <w:pPr>
              <w:jc w:val="center"/>
              <w:rPr>
                <w:sz w:val="22"/>
                <w:szCs w:val="22"/>
              </w:rPr>
            </w:pPr>
            <w:r w:rsidRPr="00644749">
              <w:rPr>
                <w:sz w:val="22"/>
                <w:szCs w:val="22"/>
              </w:rPr>
              <w:t xml:space="preserve">Отдел развития образования </w:t>
            </w:r>
          </w:p>
          <w:p w:rsidR="00B34334" w:rsidRPr="00BC4613" w:rsidRDefault="00B34334" w:rsidP="009635E6">
            <w:pPr>
              <w:jc w:val="center"/>
              <w:rPr>
                <w:sz w:val="22"/>
                <w:szCs w:val="22"/>
              </w:rPr>
            </w:pP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784839">
            <w:pPr>
              <w:rPr>
                <w:sz w:val="22"/>
                <w:szCs w:val="22"/>
              </w:rPr>
            </w:pPr>
            <w:r w:rsidRPr="00FF576E">
              <w:rPr>
                <w:sz w:val="22"/>
                <w:szCs w:val="22"/>
              </w:rPr>
              <w:t xml:space="preserve">Распоряжение Комитета по образованию «Об оплате части стоимости путевки </w:t>
            </w:r>
          </w:p>
          <w:p w:rsidR="00B34334" w:rsidRPr="00FF576E" w:rsidRDefault="00B34334" w:rsidP="00665BB1">
            <w:pPr>
              <w:rPr>
                <w:bCs/>
                <w:sz w:val="22"/>
                <w:szCs w:val="22"/>
              </w:rPr>
            </w:pPr>
            <w:r w:rsidRPr="00FF576E">
              <w:rPr>
                <w:sz w:val="22"/>
                <w:szCs w:val="22"/>
              </w:rPr>
              <w:t xml:space="preserve">в организации отдыха детей и молодежи и </w:t>
            </w:r>
            <w:r>
              <w:rPr>
                <w:sz w:val="22"/>
                <w:szCs w:val="22"/>
              </w:rPr>
              <w:t xml:space="preserve">их </w:t>
            </w:r>
            <w:r w:rsidRPr="00FF576E">
              <w:rPr>
                <w:sz w:val="22"/>
                <w:szCs w:val="22"/>
              </w:rPr>
              <w:t>оздоровления»</w:t>
            </w:r>
          </w:p>
        </w:tc>
        <w:tc>
          <w:tcPr>
            <w:tcW w:w="2160" w:type="dxa"/>
          </w:tcPr>
          <w:p w:rsidR="00B34334" w:rsidRPr="00C649BC" w:rsidRDefault="00B34334" w:rsidP="007848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C649BC">
              <w:rPr>
                <w:b/>
                <w:sz w:val="22"/>
                <w:szCs w:val="22"/>
              </w:rPr>
              <w:t xml:space="preserve"> течение месяца</w:t>
            </w:r>
          </w:p>
        </w:tc>
        <w:tc>
          <w:tcPr>
            <w:tcW w:w="1980" w:type="dxa"/>
          </w:tcPr>
          <w:p w:rsidR="00B34334" w:rsidRPr="00FF576E" w:rsidRDefault="00B34334" w:rsidP="00784839">
            <w:pPr>
              <w:jc w:val="center"/>
              <w:rPr>
                <w:sz w:val="22"/>
                <w:szCs w:val="22"/>
              </w:rPr>
            </w:pPr>
            <w:r w:rsidRPr="00FF576E">
              <w:rPr>
                <w:sz w:val="22"/>
                <w:szCs w:val="22"/>
              </w:rPr>
              <w:t>Борщевский А.А.</w:t>
            </w:r>
          </w:p>
          <w:p w:rsidR="00B34334" w:rsidRPr="00FF576E" w:rsidRDefault="00B34334" w:rsidP="00784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Короткова Ю.В.</w:t>
            </w:r>
          </w:p>
        </w:tc>
        <w:tc>
          <w:tcPr>
            <w:tcW w:w="2160" w:type="dxa"/>
          </w:tcPr>
          <w:p w:rsidR="00B34334" w:rsidRDefault="00B34334" w:rsidP="00784839">
            <w:pPr>
              <w:jc w:val="center"/>
              <w:rPr>
                <w:color w:val="000001"/>
                <w:sz w:val="22"/>
                <w:szCs w:val="22"/>
              </w:rPr>
            </w:pPr>
            <w:r w:rsidRPr="00FF576E">
              <w:rPr>
                <w:color w:val="000001"/>
                <w:sz w:val="22"/>
                <w:szCs w:val="22"/>
              </w:rPr>
              <w:t xml:space="preserve">Отдел </w:t>
            </w:r>
          </w:p>
          <w:p w:rsidR="00B34334" w:rsidRDefault="00B34334" w:rsidP="00784839">
            <w:pPr>
              <w:jc w:val="center"/>
              <w:rPr>
                <w:color w:val="000001"/>
                <w:sz w:val="22"/>
                <w:szCs w:val="22"/>
              </w:rPr>
            </w:pPr>
            <w:r w:rsidRPr="00FF576E">
              <w:rPr>
                <w:color w:val="000001"/>
                <w:sz w:val="22"/>
                <w:szCs w:val="22"/>
              </w:rPr>
              <w:t xml:space="preserve">по организации отдыха </w:t>
            </w:r>
          </w:p>
          <w:p w:rsidR="00B34334" w:rsidRDefault="00B34334" w:rsidP="005B27E2">
            <w:pPr>
              <w:jc w:val="center"/>
              <w:rPr>
                <w:color w:val="000001"/>
                <w:sz w:val="22"/>
                <w:szCs w:val="22"/>
              </w:rPr>
            </w:pPr>
            <w:r w:rsidRPr="00FF576E">
              <w:rPr>
                <w:color w:val="000001"/>
                <w:sz w:val="22"/>
                <w:szCs w:val="22"/>
              </w:rPr>
              <w:t>и оздоровления детей и молодежи</w:t>
            </w:r>
          </w:p>
          <w:p w:rsidR="00B34334" w:rsidRPr="005B27E2" w:rsidRDefault="00B34334" w:rsidP="005B27E2">
            <w:pPr>
              <w:jc w:val="center"/>
              <w:rPr>
                <w:color w:val="000001"/>
                <w:sz w:val="22"/>
                <w:szCs w:val="22"/>
              </w:rPr>
            </w:pP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516960">
            <w:pPr>
              <w:pStyle w:val="HEADERTEXT"/>
              <w:rPr>
                <w:rFonts w:ascii="Times New Roman" w:hAnsi="Times New Roman" w:cs="Times New Roman"/>
                <w:color w:val="auto"/>
              </w:rPr>
            </w:pPr>
            <w:r w:rsidRPr="00FB2E02">
              <w:rPr>
                <w:rFonts w:ascii="Times New Roman" w:hAnsi="Times New Roman" w:cs="Times New Roman"/>
                <w:color w:val="auto"/>
              </w:rPr>
              <w:t xml:space="preserve">Распоряжение Комитета по образованию «О проведении   контрольных мероприятий по вопросу организации отдыха и оздоровления детей </w:t>
            </w:r>
          </w:p>
          <w:p w:rsidR="00B34334" w:rsidRDefault="00B34334" w:rsidP="00B93131">
            <w:pPr>
              <w:pStyle w:val="HEADERTEXT"/>
              <w:rPr>
                <w:rFonts w:ascii="Times New Roman" w:hAnsi="Times New Roman" w:cs="Times New Roman"/>
                <w:color w:val="auto"/>
              </w:rPr>
            </w:pPr>
            <w:r w:rsidRPr="00FB2E02">
              <w:rPr>
                <w:rFonts w:ascii="Times New Roman" w:hAnsi="Times New Roman" w:cs="Times New Roman"/>
                <w:color w:val="auto"/>
              </w:rPr>
              <w:t xml:space="preserve">и молодежи в </w:t>
            </w:r>
            <w:r>
              <w:rPr>
                <w:rFonts w:ascii="Times New Roman" w:hAnsi="Times New Roman" w:cs="Times New Roman"/>
                <w:color w:val="auto"/>
              </w:rPr>
              <w:t>период зимних школьных каникул</w:t>
            </w:r>
            <w:r w:rsidRPr="00FB2E02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B34334" w:rsidRPr="00FB2E02" w:rsidRDefault="00B34334" w:rsidP="00B93131">
            <w:pPr>
              <w:pStyle w:val="HEADERTEX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0" w:type="dxa"/>
          </w:tcPr>
          <w:p w:rsidR="00B34334" w:rsidRPr="00FB2E02" w:rsidRDefault="00B34334" w:rsidP="00516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FB2E02">
              <w:rPr>
                <w:b/>
                <w:sz w:val="22"/>
                <w:szCs w:val="22"/>
              </w:rPr>
              <w:t xml:space="preserve"> течение месяца</w:t>
            </w:r>
          </w:p>
        </w:tc>
        <w:tc>
          <w:tcPr>
            <w:tcW w:w="1980" w:type="dxa"/>
          </w:tcPr>
          <w:p w:rsidR="00B34334" w:rsidRPr="00FB2E02" w:rsidRDefault="00B34334" w:rsidP="00FB2E02">
            <w:pPr>
              <w:jc w:val="center"/>
              <w:rPr>
                <w:sz w:val="22"/>
                <w:szCs w:val="22"/>
              </w:rPr>
            </w:pPr>
            <w:r w:rsidRPr="00FB2E02">
              <w:rPr>
                <w:sz w:val="22"/>
                <w:szCs w:val="22"/>
              </w:rPr>
              <w:t>Борщевский А.А.</w:t>
            </w:r>
          </w:p>
          <w:p w:rsidR="00B34334" w:rsidRPr="00FB2E02" w:rsidRDefault="00B34334" w:rsidP="00D95C9C">
            <w:pPr>
              <w:jc w:val="center"/>
              <w:rPr>
                <w:sz w:val="22"/>
                <w:szCs w:val="22"/>
              </w:rPr>
            </w:pPr>
            <w:r w:rsidRPr="00FB2E02">
              <w:rPr>
                <w:sz w:val="22"/>
                <w:szCs w:val="22"/>
              </w:rPr>
              <w:t>Короткова Ю.В.</w:t>
            </w:r>
          </w:p>
        </w:tc>
        <w:tc>
          <w:tcPr>
            <w:tcW w:w="2160" w:type="dxa"/>
          </w:tcPr>
          <w:p w:rsidR="00B34334" w:rsidRDefault="00B34334" w:rsidP="00FB2E02">
            <w:pPr>
              <w:jc w:val="center"/>
              <w:rPr>
                <w:sz w:val="22"/>
                <w:szCs w:val="22"/>
              </w:rPr>
            </w:pPr>
            <w:r w:rsidRPr="00FB2E02">
              <w:rPr>
                <w:sz w:val="22"/>
                <w:szCs w:val="22"/>
              </w:rPr>
              <w:t xml:space="preserve">Отдел </w:t>
            </w:r>
          </w:p>
          <w:p w:rsidR="00B34334" w:rsidRDefault="00B34334" w:rsidP="00FB2E02">
            <w:pPr>
              <w:jc w:val="center"/>
              <w:rPr>
                <w:sz w:val="22"/>
                <w:szCs w:val="22"/>
              </w:rPr>
            </w:pPr>
            <w:r w:rsidRPr="00FB2E02">
              <w:rPr>
                <w:sz w:val="22"/>
                <w:szCs w:val="22"/>
              </w:rPr>
              <w:t xml:space="preserve">по организации отдыха </w:t>
            </w:r>
          </w:p>
          <w:p w:rsidR="00B34334" w:rsidRPr="00FB2E02" w:rsidRDefault="00B34334" w:rsidP="00FB2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оздоровления детей и молодежи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2F1FA9">
            <w:pPr>
              <w:rPr>
                <w:sz w:val="22"/>
                <w:szCs w:val="22"/>
              </w:rPr>
            </w:pPr>
            <w:r w:rsidRPr="004F6A0E">
              <w:rPr>
                <w:sz w:val="22"/>
                <w:szCs w:val="22"/>
              </w:rPr>
              <w:t xml:space="preserve">Распоряжение Комитета по образованию «Об установлении (отказе </w:t>
            </w:r>
          </w:p>
          <w:p w:rsidR="00B34334" w:rsidRPr="004F6A0E" w:rsidRDefault="00B34334" w:rsidP="002F1FA9">
            <w:pPr>
              <w:rPr>
                <w:sz w:val="22"/>
                <w:szCs w:val="22"/>
              </w:rPr>
            </w:pPr>
            <w:r w:rsidRPr="004F6A0E">
              <w:rPr>
                <w:sz w:val="22"/>
                <w:szCs w:val="22"/>
              </w:rPr>
              <w:t>в установлении) квалификационной категории педагогическим работникам»</w:t>
            </w:r>
          </w:p>
        </w:tc>
        <w:tc>
          <w:tcPr>
            <w:tcW w:w="2160" w:type="dxa"/>
          </w:tcPr>
          <w:p w:rsidR="00B34334" w:rsidRPr="004F6A0E" w:rsidRDefault="00B34334" w:rsidP="002F1FA9">
            <w:pPr>
              <w:jc w:val="center"/>
              <w:rPr>
                <w:b/>
                <w:sz w:val="22"/>
                <w:szCs w:val="22"/>
              </w:rPr>
            </w:pPr>
            <w:r w:rsidRPr="004F6A0E">
              <w:rPr>
                <w:b/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4F6A0E" w:rsidRDefault="00B34334" w:rsidP="002F1FA9">
            <w:pPr>
              <w:jc w:val="center"/>
              <w:rPr>
                <w:sz w:val="22"/>
                <w:szCs w:val="22"/>
              </w:rPr>
            </w:pPr>
            <w:r w:rsidRPr="004F6A0E">
              <w:rPr>
                <w:sz w:val="22"/>
                <w:szCs w:val="22"/>
              </w:rPr>
              <w:t>Соляников Ю.В.</w:t>
            </w:r>
          </w:p>
          <w:p w:rsidR="00B34334" w:rsidRPr="004F6A0E" w:rsidRDefault="00B34334" w:rsidP="002F1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Балакина Е.В.</w:t>
            </w:r>
          </w:p>
        </w:tc>
        <w:tc>
          <w:tcPr>
            <w:tcW w:w="2160" w:type="dxa"/>
          </w:tcPr>
          <w:p w:rsidR="00B34334" w:rsidRDefault="00B34334" w:rsidP="005B27E2">
            <w:pPr>
              <w:jc w:val="center"/>
              <w:rPr>
                <w:sz w:val="22"/>
                <w:szCs w:val="22"/>
              </w:rPr>
            </w:pPr>
            <w:r w:rsidRPr="004F6A0E">
              <w:rPr>
                <w:sz w:val="22"/>
                <w:szCs w:val="22"/>
              </w:rPr>
              <w:t xml:space="preserve">Отдел аттестации </w:t>
            </w:r>
            <w:r w:rsidRPr="004F6A0E">
              <w:rPr>
                <w:sz w:val="22"/>
                <w:szCs w:val="22"/>
              </w:rPr>
              <w:br/>
              <w:t>и повышения квалификации педагогических кадров</w:t>
            </w:r>
          </w:p>
          <w:p w:rsidR="00B34334" w:rsidRPr="004F6A0E" w:rsidRDefault="00B34334" w:rsidP="005B27E2">
            <w:pPr>
              <w:jc w:val="center"/>
              <w:rPr>
                <w:sz w:val="22"/>
                <w:szCs w:val="22"/>
              </w:rPr>
            </w:pP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610194" w:rsidRDefault="00B34334" w:rsidP="00610194">
            <w:pPr>
              <w:rPr>
                <w:sz w:val="22"/>
                <w:szCs w:val="22"/>
              </w:rPr>
            </w:pPr>
            <w:r w:rsidRPr="00610194">
              <w:rPr>
                <w:sz w:val="22"/>
                <w:szCs w:val="22"/>
              </w:rPr>
              <w:t>Распоряжение Комитета по образованию «</w:t>
            </w:r>
            <w:r w:rsidRPr="00610194">
              <w:rPr>
                <w:rFonts w:cs="Calibri"/>
                <w:sz w:val="22"/>
                <w:szCs w:val="22"/>
              </w:rPr>
              <w:t xml:space="preserve">Об итогах </w:t>
            </w:r>
            <w:r>
              <w:rPr>
                <w:sz w:val="22"/>
                <w:szCs w:val="22"/>
              </w:rPr>
              <w:t xml:space="preserve">конкурса педагогических команд Санкт-Петербурга </w:t>
            </w:r>
            <w:r>
              <w:rPr>
                <w:sz w:val="22"/>
                <w:szCs w:val="22"/>
              </w:rPr>
              <w:br/>
              <w:t>в 2018/</w:t>
            </w:r>
            <w:r w:rsidRPr="00610194">
              <w:rPr>
                <w:sz w:val="22"/>
                <w:szCs w:val="22"/>
              </w:rPr>
              <w:t>19 учебном  году</w:t>
            </w:r>
            <w:r w:rsidRPr="00610194">
              <w:rPr>
                <w:rFonts w:cs="Calibri"/>
                <w:sz w:val="22"/>
                <w:szCs w:val="22"/>
              </w:rPr>
              <w:t>»</w:t>
            </w:r>
          </w:p>
        </w:tc>
        <w:tc>
          <w:tcPr>
            <w:tcW w:w="2160" w:type="dxa"/>
          </w:tcPr>
          <w:p w:rsidR="00B34334" w:rsidRPr="00610194" w:rsidRDefault="00B34334" w:rsidP="00326768">
            <w:pPr>
              <w:jc w:val="center"/>
              <w:rPr>
                <w:b/>
                <w:sz w:val="22"/>
                <w:szCs w:val="22"/>
              </w:rPr>
            </w:pPr>
            <w:r w:rsidRPr="00610194">
              <w:rPr>
                <w:b/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610194" w:rsidRDefault="00B34334" w:rsidP="00326768">
            <w:pPr>
              <w:jc w:val="center"/>
              <w:rPr>
                <w:sz w:val="22"/>
                <w:szCs w:val="22"/>
              </w:rPr>
            </w:pPr>
            <w:r w:rsidRPr="00610194">
              <w:rPr>
                <w:sz w:val="22"/>
                <w:szCs w:val="22"/>
              </w:rPr>
              <w:t>Соляников Ю.В.</w:t>
            </w:r>
          </w:p>
          <w:p w:rsidR="00B34334" w:rsidRPr="00610194" w:rsidRDefault="00B34334" w:rsidP="00326768">
            <w:pPr>
              <w:jc w:val="center"/>
              <w:rPr>
                <w:sz w:val="22"/>
                <w:szCs w:val="22"/>
              </w:rPr>
            </w:pPr>
            <w:r w:rsidRPr="00610194">
              <w:rPr>
                <w:sz w:val="22"/>
                <w:szCs w:val="22"/>
              </w:rPr>
              <w:t>Балакина Е.В.</w:t>
            </w:r>
          </w:p>
          <w:p w:rsidR="00B34334" w:rsidRPr="00610194" w:rsidRDefault="00B34334" w:rsidP="003267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Default="00B34334" w:rsidP="00326768">
            <w:pPr>
              <w:jc w:val="center"/>
              <w:rPr>
                <w:sz w:val="22"/>
                <w:szCs w:val="22"/>
              </w:rPr>
            </w:pPr>
            <w:r w:rsidRPr="00610194">
              <w:rPr>
                <w:sz w:val="22"/>
                <w:szCs w:val="22"/>
              </w:rPr>
              <w:t xml:space="preserve">Отдел аттестации </w:t>
            </w:r>
            <w:r w:rsidRPr="00610194">
              <w:rPr>
                <w:sz w:val="22"/>
                <w:szCs w:val="22"/>
              </w:rPr>
              <w:br/>
              <w:t>и повышения квалификации педагогических кадров</w:t>
            </w:r>
          </w:p>
          <w:p w:rsidR="00B34334" w:rsidRPr="00610194" w:rsidRDefault="00B34334" w:rsidP="00326768">
            <w:pPr>
              <w:jc w:val="center"/>
              <w:rPr>
                <w:sz w:val="22"/>
                <w:szCs w:val="22"/>
              </w:rPr>
            </w:pP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CE494B">
            <w:pPr>
              <w:rPr>
                <w:sz w:val="22"/>
                <w:szCs w:val="22"/>
              </w:rPr>
            </w:pPr>
            <w:r w:rsidRPr="00CE494B">
              <w:rPr>
                <w:sz w:val="22"/>
                <w:szCs w:val="22"/>
              </w:rPr>
              <w:t>Распоряжение Комитета по образованию «О внесении изменений в распоряжение Комитета по образованию от 31.08.2018 № 2483-р «О предоставлении дополнительной меры социальной поддержки по обеспечению питанием обучающихся государственных профессиональных образовательных учреждений, находящихся в ведении Комитета по образованию в первом полугодии 2018/2019 учебного года»</w:t>
            </w:r>
          </w:p>
          <w:p w:rsidR="00B34334" w:rsidRPr="00506DB0" w:rsidRDefault="00B34334" w:rsidP="00CE494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AF6C2E" w:rsidRDefault="00B34334" w:rsidP="00684384">
            <w:pPr>
              <w:spacing w:line="246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AF6C2E">
              <w:rPr>
                <w:b/>
                <w:sz w:val="22"/>
                <w:szCs w:val="22"/>
              </w:rPr>
              <w:t xml:space="preserve"> течение месяца</w:t>
            </w:r>
          </w:p>
        </w:tc>
        <w:tc>
          <w:tcPr>
            <w:tcW w:w="1980" w:type="dxa"/>
          </w:tcPr>
          <w:p w:rsidR="00B34334" w:rsidRPr="00C752D2" w:rsidRDefault="00B34334" w:rsidP="00684384">
            <w:pPr>
              <w:jc w:val="center"/>
              <w:rPr>
                <w:bCs/>
                <w:sz w:val="22"/>
                <w:szCs w:val="22"/>
              </w:rPr>
            </w:pPr>
            <w:r w:rsidRPr="00C752D2">
              <w:rPr>
                <w:bCs/>
                <w:sz w:val="22"/>
                <w:szCs w:val="22"/>
              </w:rPr>
              <w:t>Соляников Ю.В.</w:t>
            </w:r>
          </w:p>
          <w:p w:rsidR="00B34334" w:rsidRPr="00C752D2" w:rsidRDefault="00B34334" w:rsidP="00684384">
            <w:pPr>
              <w:jc w:val="center"/>
              <w:rPr>
                <w:bCs/>
                <w:sz w:val="22"/>
                <w:szCs w:val="22"/>
              </w:rPr>
            </w:pPr>
            <w:r w:rsidRPr="00C752D2">
              <w:rPr>
                <w:bCs/>
                <w:sz w:val="22"/>
                <w:szCs w:val="22"/>
              </w:rPr>
              <w:t>Фролов В.В.</w:t>
            </w:r>
          </w:p>
        </w:tc>
        <w:tc>
          <w:tcPr>
            <w:tcW w:w="2160" w:type="dxa"/>
          </w:tcPr>
          <w:p w:rsidR="00B34334" w:rsidRPr="00C752D2" w:rsidRDefault="00B34334" w:rsidP="00684384">
            <w:pPr>
              <w:jc w:val="center"/>
              <w:rPr>
                <w:sz w:val="22"/>
                <w:szCs w:val="22"/>
              </w:rPr>
            </w:pPr>
            <w:r w:rsidRPr="00C752D2">
              <w:rPr>
                <w:bCs/>
                <w:sz w:val="22"/>
                <w:szCs w:val="22"/>
              </w:rPr>
              <w:t>Отдел профессионального образования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CE4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Комитета по образованию</w:t>
            </w:r>
          </w:p>
          <w:p w:rsidR="00B34334" w:rsidRPr="007E0EA8" w:rsidRDefault="00B34334" w:rsidP="00150521">
            <w:pPr>
              <w:rPr>
                <w:sz w:val="22"/>
                <w:szCs w:val="22"/>
              </w:rPr>
            </w:pPr>
            <w:r w:rsidRPr="00CE494B">
              <w:rPr>
                <w:sz w:val="22"/>
                <w:szCs w:val="22"/>
              </w:rPr>
              <w:t>«Об утверждении председателей государственных экзаменационных комиссий государственных  профессиональных образовательных учреждений, находящихся в ведении Комитета по образованию, на 2019 год</w:t>
            </w:r>
            <w:r>
              <w:rPr>
                <w:sz w:val="22"/>
                <w:szCs w:val="22"/>
              </w:rPr>
              <w:t>»</w:t>
            </w:r>
            <w:r w:rsidRPr="007E0E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B34334" w:rsidRPr="007E0EA8" w:rsidRDefault="00B34334" w:rsidP="00150521">
            <w:pPr>
              <w:jc w:val="center"/>
              <w:rPr>
                <w:b/>
                <w:bCs/>
                <w:sz w:val="22"/>
                <w:szCs w:val="22"/>
              </w:rPr>
            </w:pPr>
            <w:r w:rsidRPr="007E0EA8">
              <w:rPr>
                <w:b/>
                <w:bCs/>
                <w:sz w:val="22"/>
                <w:szCs w:val="22"/>
              </w:rPr>
              <w:t>в течение месяца</w:t>
            </w:r>
          </w:p>
          <w:p w:rsidR="00B34334" w:rsidRPr="007E0EA8" w:rsidRDefault="00B34334" w:rsidP="0015052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:rsidR="00B34334" w:rsidRPr="007E0EA8" w:rsidRDefault="00B34334" w:rsidP="00150521">
            <w:pPr>
              <w:jc w:val="center"/>
              <w:rPr>
                <w:bCs/>
                <w:sz w:val="22"/>
                <w:szCs w:val="22"/>
              </w:rPr>
            </w:pPr>
            <w:r w:rsidRPr="007E0EA8">
              <w:rPr>
                <w:bCs/>
                <w:sz w:val="22"/>
                <w:szCs w:val="22"/>
              </w:rPr>
              <w:t>Соляников Ю.В.</w:t>
            </w:r>
          </w:p>
          <w:p w:rsidR="00B34334" w:rsidRPr="007E0EA8" w:rsidRDefault="00B34334" w:rsidP="00150521">
            <w:pPr>
              <w:jc w:val="center"/>
              <w:rPr>
                <w:bCs/>
                <w:sz w:val="22"/>
                <w:szCs w:val="22"/>
              </w:rPr>
            </w:pPr>
            <w:r w:rsidRPr="007E0EA8">
              <w:rPr>
                <w:bCs/>
                <w:sz w:val="22"/>
                <w:szCs w:val="22"/>
              </w:rPr>
              <w:t>Фролов В.В.</w:t>
            </w:r>
          </w:p>
        </w:tc>
        <w:tc>
          <w:tcPr>
            <w:tcW w:w="2160" w:type="dxa"/>
          </w:tcPr>
          <w:p w:rsidR="00B34334" w:rsidRPr="007E0EA8" w:rsidRDefault="00B34334" w:rsidP="00150521">
            <w:pPr>
              <w:jc w:val="center"/>
              <w:rPr>
                <w:color w:val="FFFF00"/>
                <w:sz w:val="22"/>
                <w:szCs w:val="22"/>
              </w:rPr>
            </w:pPr>
            <w:r w:rsidRPr="007E0EA8">
              <w:rPr>
                <w:sz w:val="22"/>
                <w:szCs w:val="22"/>
              </w:rPr>
              <w:t>Отдел профессионального образования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CE494B">
            <w:pPr>
              <w:rPr>
                <w:sz w:val="22"/>
                <w:szCs w:val="22"/>
              </w:rPr>
            </w:pPr>
            <w:r w:rsidRPr="00CE494B">
              <w:rPr>
                <w:sz w:val="22"/>
                <w:szCs w:val="22"/>
              </w:rPr>
              <w:t>Распоряжение Комитета по образованию</w:t>
            </w:r>
            <w:r>
              <w:rPr>
                <w:sz w:val="22"/>
                <w:szCs w:val="22"/>
              </w:rPr>
              <w:t xml:space="preserve"> </w:t>
            </w:r>
            <w:r w:rsidRPr="00D109BE">
              <w:rPr>
                <w:sz w:val="22"/>
                <w:szCs w:val="22"/>
              </w:rPr>
              <w:t>«Об утверждении председателей государственных экзаменационных комиссий государственных  профессиональных образовательных учреждений на 2019 год</w:t>
            </w:r>
            <w:r>
              <w:rPr>
                <w:sz w:val="22"/>
                <w:szCs w:val="22"/>
              </w:rPr>
              <w:t>»</w:t>
            </w:r>
          </w:p>
          <w:p w:rsidR="00B34334" w:rsidRDefault="00B34334" w:rsidP="00CE494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7E0EA8" w:rsidRDefault="00B34334" w:rsidP="00AA4244">
            <w:pPr>
              <w:jc w:val="center"/>
              <w:rPr>
                <w:b/>
                <w:bCs/>
                <w:sz w:val="22"/>
                <w:szCs w:val="22"/>
              </w:rPr>
            </w:pPr>
            <w:r w:rsidRPr="007E0EA8">
              <w:rPr>
                <w:b/>
                <w:bCs/>
                <w:sz w:val="22"/>
                <w:szCs w:val="22"/>
              </w:rPr>
              <w:t>в течение месяца</w:t>
            </w:r>
          </w:p>
          <w:p w:rsidR="00B34334" w:rsidRPr="007E0EA8" w:rsidRDefault="00B34334" w:rsidP="00AA42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:rsidR="00B34334" w:rsidRPr="007E0EA8" w:rsidRDefault="00B34334" w:rsidP="00AA4244">
            <w:pPr>
              <w:jc w:val="center"/>
              <w:rPr>
                <w:bCs/>
                <w:sz w:val="22"/>
                <w:szCs w:val="22"/>
              </w:rPr>
            </w:pPr>
            <w:r w:rsidRPr="007E0EA8">
              <w:rPr>
                <w:bCs/>
                <w:sz w:val="22"/>
                <w:szCs w:val="22"/>
              </w:rPr>
              <w:t>Соляников Ю.В.</w:t>
            </w:r>
          </w:p>
          <w:p w:rsidR="00B34334" w:rsidRPr="007E0EA8" w:rsidRDefault="00B34334" w:rsidP="00AA4244">
            <w:pPr>
              <w:jc w:val="center"/>
              <w:rPr>
                <w:bCs/>
                <w:sz w:val="22"/>
                <w:szCs w:val="22"/>
              </w:rPr>
            </w:pPr>
            <w:r w:rsidRPr="007E0EA8">
              <w:rPr>
                <w:bCs/>
                <w:sz w:val="22"/>
                <w:szCs w:val="22"/>
              </w:rPr>
              <w:t>Фролов В.В.</w:t>
            </w:r>
          </w:p>
        </w:tc>
        <w:tc>
          <w:tcPr>
            <w:tcW w:w="2160" w:type="dxa"/>
          </w:tcPr>
          <w:p w:rsidR="00B34334" w:rsidRPr="007E0EA8" w:rsidRDefault="00B34334" w:rsidP="00AA4244">
            <w:pPr>
              <w:jc w:val="center"/>
              <w:rPr>
                <w:color w:val="FFFF00"/>
                <w:sz w:val="22"/>
                <w:szCs w:val="22"/>
              </w:rPr>
            </w:pPr>
            <w:r w:rsidRPr="007E0EA8">
              <w:rPr>
                <w:sz w:val="22"/>
                <w:szCs w:val="22"/>
              </w:rPr>
              <w:t>Отдел профессионального образования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CE494B">
            <w:pPr>
              <w:rPr>
                <w:sz w:val="22"/>
                <w:szCs w:val="22"/>
              </w:rPr>
            </w:pPr>
            <w:r w:rsidRPr="00CE494B">
              <w:rPr>
                <w:sz w:val="22"/>
                <w:szCs w:val="22"/>
              </w:rPr>
              <w:t>Распоряжение Комитета по образованию</w:t>
            </w:r>
          </w:p>
          <w:p w:rsidR="00B34334" w:rsidRDefault="00B34334" w:rsidP="00CE494B">
            <w:pPr>
              <w:rPr>
                <w:sz w:val="22"/>
                <w:szCs w:val="22"/>
              </w:rPr>
            </w:pPr>
            <w:r w:rsidRPr="00D109BE">
              <w:rPr>
                <w:sz w:val="22"/>
                <w:szCs w:val="22"/>
              </w:rPr>
              <w:t>«Об утверждении председателей государственных экзаменационных комиссий частных образовательных организаций, на 2019 год</w:t>
            </w:r>
            <w:r>
              <w:rPr>
                <w:sz w:val="22"/>
                <w:szCs w:val="22"/>
              </w:rPr>
              <w:t>»</w:t>
            </w:r>
          </w:p>
          <w:p w:rsidR="00B34334" w:rsidRDefault="00B34334" w:rsidP="00CE494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7E0EA8" w:rsidRDefault="00B34334" w:rsidP="00AA4244">
            <w:pPr>
              <w:jc w:val="center"/>
              <w:rPr>
                <w:b/>
                <w:bCs/>
                <w:sz w:val="22"/>
                <w:szCs w:val="22"/>
              </w:rPr>
            </w:pPr>
            <w:r w:rsidRPr="007E0EA8">
              <w:rPr>
                <w:b/>
                <w:bCs/>
                <w:sz w:val="22"/>
                <w:szCs w:val="22"/>
              </w:rPr>
              <w:t>в течение месяца</w:t>
            </w:r>
          </w:p>
          <w:p w:rsidR="00B34334" w:rsidRPr="007E0EA8" w:rsidRDefault="00B34334" w:rsidP="00AA42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:rsidR="00B34334" w:rsidRPr="007E0EA8" w:rsidRDefault="00B34334" w:rsidP="00AA4244">
            <w:pPr>
              <w:jc w:val="center"/>
              <w:rPr>
                <w:bCs/>
                <w:sz w:val="22"/>
                <w:szCs w:val="22"/>
              </w:rPr>
            </w:pPr>
            <w:r w:rsidRPr="007E0EA8">
              <w:rPr>
                <w:bCs/>
                <w:sz w:val="22"/>
                <w:szCs w:val="22"/>
              </w:rPr>
              <w:t>Соляников Ю.В.</w:t>
            </w:r>
          </w:p>
          <w:p w:rsidR="00B34334" w:rsidRPr="007E0EA8" w:rsidRDefault="00B34334" w:rsidP="00AA4244">
            <w:pPr>
              <w:jc w:val="center"/>
              <w:rPr>
                <w:bCs/>
                <w:sz w:val="22"/>
                <w:szCs w:val="22"/>
              </w:rPr>
            </w:pPr>
            <w:r w:rsidRPr="007E0EA8">
              <w:rPr>
                <w:bCs/>
                <w:sz w:val="22"/>
                <w:szCs w:val="22"/>
              </w:rPr>
              <w:t>Фролов В.В.</w:t>
            </w:r>
          </w:p>
        </w:tc>
        <w:tc>
          <w:tcPr>
            <w:tcW w:w="2160" w:type="dxa"/>
          </w:tcPr>
          <w:p w:rsidR="00B34334" w:rsidRPr="007E0EA8" w:rsidRDefault="00B34334" w:rsidP="00AA4244">
            <w:pPr>
              <w:jc w:val="center"/>
              <w:rPr>
                <w:color w:val="FFFF00"/>
                <w:sz w:val="22"/>
                <w:szCs w:val="22"/>
              </w:rPr>
            </w:pPr>
            <w:r w:rsidRPr="007E0EA8">
              <w:rPr>
                <w:sz w:val="22"/>
                <w:szCs w:val="22"/>
              </w:rPr>
              <w:t>Отдел профессионального образования</w:t>
            </w:r>
          </w:p>
        </w:tc>
      </w:tr>
      <w:tr w:rsidR="00B34334" w:rsidRPr="0097207A" w:rsidTr="002836F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CB5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</w:t>
            </w:r>
            <w:r w:rsidRPr="005D2EEB">
              <w:rPr>
                <w:sz w:val="22"/>
                <w:szCs w:val="22"/>
              </w:rPr>
              <w:t xml:space="preserve"> Комитета по образованию «О внесении изменений в сеть государственных образовательных учреждений» </w:t>
            </w:r>
            <w:r w:rsidRPr="00D011B3">
              <w:rPr>
                <w:sz w:val="22"/>
                <w:szCs w:val="22"/>
              </w:rPr>
              <w:t>(на основании документов, предоставленных администрациями районов Санкт-Петербурга)</w:t>
            </w:r>
          </w:p>
          <w:p w:rsidR="00B34334" w:rsidRPr="005D2EEB" w:rsidRDefault="00B34334" w:rsidP="00CB5E6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817177" w:rsidRDefault="00B34334" w:rsidP="009713A6">
            <w:pPr>
              <w:jc w:val="center"/>
              <w:rPr>
                <w:b/>
                <w:sz w:val="22"/>
                <w:szCs w:val="22"/>
              </w:rPr>
            </w:pPr>
            <w:r w:rsidRPr="00817177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5D2EEB" w:rsidRDefault="00B34334" w:rsidP="009713A6">
            <w:pPr>
              <w:jc w:val="center"/>
              <w:rPr>
                <w:sz w:val="22"/>
                <w:szCs w:val="22"/>
              </w:rPr>
            </w:pPr>
            <w:r w:rsidRPr="005D2EEB">
              <w:rPr>
                <w:sz w:val="22"/>
                <w:szCs w:val="22"/>
              </w:rPr>
              <w:t>Асланян И.А.</w:t>
            </w:r>
          </w:p>
          <w:p w:rsidR="00B34334" w:rsidRPr="005D2EEB" w:rsidRDefault="00B34334" w:rsidP="009713A6">
            <w:pPr>
              <w:tabs>
                <w:tab w:val="left" w:pos="71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Грубская А.В.</w:t>
            </w:r>
          </w:p>
        </w:tc>
        <w:tc>
          <w:tcPr>
            <w:tcW w:w="2160" w:type="dxa"/>
          </w:tcPr>
          <w:p w:rsidR="00B34334" w:rsidRPr="005D2EEB" w:rsidRDefault="00B34334" w:rsidP="009713A6">
            <w:pPr>
              <w:jc w:val="center"/>
              <w:rPr>
                <w:sz w:val="22"/>
                <w:szCs w:val="22"/>
              </w:rPr>
            </w:pPr>
            <w:r w:rsidRPr="005D2EEB">
              <w:rPr>
                <w:sz w:val="22"/>
                <w:szCs w:val="22"/>
              </w:rPr>
              <w:t>Отдел общего образования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9635E6">
            <w:pPr>
              <w:rPr>
                <w:sz w:val="22"/>
                <w:szCs w:val="22"/>
              </w:rPr>
            </w:pPr>
            <w:r w:rsidRPr="00F06AA5">
              <w:rPr>
                <w:sz w:val="22"/>
                <w:szCs w:val="22"/>
              </w:rPr>
              <w:t xml:space="preserve">Распоряжение Комитета по образованию «Об утверждении председателей </w:t>
            </w:r>
            <w:r>
              <w:rPr>
                <w:sz w:val="22"/>
                <w:szCs w:val="22"/>
              </w:rPr>
              <w:br/>
            </w:r>
            <w:r w:rsidRPr="00F06AA5">
              <w:rPr>
                <w:sz w:val="22"/>
                <w:szCs w:val="22"/>
              </w:rPr>
              <w:t xml:space="preserve">и заместителей председателей предметных комиссий по проверке экзаменационных работ государственной итоговой аттестации по образовательным программам основного общего образования в Санкт-Петербурге </w:t>
            </w:r>
            <w:r>
              <w:rPr>
                <w:sz w:val="22"/>
                <w:szCs w:val="22"/>
              </w:rPr>
              <w:br/>
            </w:r>
            <w:r w:rsidRPr="00F06AA5">
              <w:rPr>
                <w:sz w:val="22"/>
                <w:szCs w:val="22"/>
              </w:rPr>
              <w:t>в 201</w:t>
            </w:r>
            <w:r>
              <w:rPr>
                <w:sz w:val="22"/>
                <w:szCs w:val="22"/>
              </w:rPr>
              <w:t>9</w:t>
            </w:r>
            <w:r w:rsidRPr="00F06AA5">
              <w:rPr>
                <w:sz w:val="22"/>
                <w:szCs w:val="22"/>
              </w:rPr>
              <w:t xml:space="preserve"> году»</w:t>
            </w:r>
          </w:p>
          <w:p w:rsidR="00B34334" w:rsidRPr="00F06AA5" w:rsidRDefault="00B34334" w:rsidP="009635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817177" w:rsidRDefault="00B34334" w:rsidP="00817177">
            <w:pPr>
              <w:jc w:val="center"/>
              <w:rPr>
                <w:b/>
                <w:sz w:val="22"/>
                <w:szCs w:val="22"/>
              </w:rPr>
            </w:pPr>
            <w:r w:rsidRPr="00817177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5D2EEB" w:rsidRDefault="00B34334" w:rsidP="00817177">
            <w:pPr>
              <w:jc w:val="center"/>
              <w:rPr>
                <w:sz w:val="22"/>
                <w:szCs w:val="22"/>
              </w:rPr>
            </w:pPr>
            <w:r w:rsidRPr="005D2EEB">
              <w:rPr>
                <w:sz w:val="22"/>
                <w:szCs w:val="22"/>
              </w:rPr>
              <w:t>Соляников Ю.В.</w:t>
            </w:r>
          </w:p>
          <w:p w:rsidR="00B34334" w:rsidRPr="005D2EEB" w:rsidRDefault="00B34334" w:rsidP="00817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Грубская А.В.</w:t>
            </w:r>
          </w:p>
        </w:tc>
        <w:tc>
          <w:tcPr>
            <w:tcW w:w="2160" w:type="dxa"/>
          </w:tcPr>
          <w:p w:rsidR="00B34334" w:rsidRPr="005D2EEB" w:rsidRDefault="00B34334" w:rsidP="00817177">
            <w:pPr>
              <w:jc w:val="center"/>
              <w:rPr>
                <w:sz w:val="22"/>
                <w:szCs w:val="22"/>
              </w:rPr>
            </w:pPr>
            <w:r w:rsidRPr="005D2EEB">
              <w:rPr>
                <w:sz w:val="22"/>
                <w:szCs w:val="22"/>
              </w:rPr>
              <w:t>Отдел общего образования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836635" w:rsidRDefault="00B34334" w:rsidP="00836635">
            <w:pPr>
              <w:rPr>
                <w:sz w:val="22"/>
                <w:szCs w:val="22"/>
              </w:rPr>
            </w:pPr>
            <w:r w:rsidRPr="00F06AA5">
              <w:rPr>
                <w:sz w:val="22"/>
                <w:szCs w:val="22"/>
              </w:rPr>
              <w:t>Распоряжение Комитета по образ</w:t>
            </w:r>
            <w:r>
              <w:rPr>
                <w:sz w:val="22"/>
                <w:szCs w:val="22"/>
              </w:rPr>
              <w:t xml:space="preserve">ованию </w:t>
            </w:r>
            <w:r w:rsidRPr="00836635">
              <w:rPr>
                <w:sz w:val="22"/>
                <w:szCs w:val="22"/>
              </w:rPr>
              <w:t xml:space="preserve">«Об организации проведения региональной диагностической работы </w:t>
            </w:r>
            <w:r>
              <w:rPr>
                <w:sz w:val="22"/>
                <w:szCs w:val="22"/>
              </w:rPr>
              <w:br/>
            </w:r>
            <w:r w:rsidRPr="00836635">
              <w:rPr>
                <w:sz w:val="22"/>
                <w:szCs w:val="22"/>
              </w:rPr>
              <w:t xml:space="preserve">в 11 классах общеобразовательных организаций, результаты итоговой аттестации которых ниже, чем средние статистические результаты </w:t>
            </w:r>
          </w:p>
          <w:p w:rsidR="00B34334" w:rsidRPr="00F06AA5" w:rsidRDefault="00B34334" w:rsidP="00836635">
            <w:pPr>
              <w:rPr>
                <w:sz w:val="22"/>
                <w:szCs w:val="22"/>
              </w:rPr>
            </w:pPr>
            <w:r w:rsidRPr="00836635">
              <w:rPr>
                <w:sz w:val="22"/>
                <w:szCs w:val="22"/>
              </w:rPr>
              <w:t xml:space="preserve">по Санкт-Петербургу в январе </w:t>
            </w:r>
            <w:r>
              <w:rPr>
                <w:sz w:val="22"/>
                <w:szCs w:val="22"/>
              </w:rPr>
              <w:br/>
            </w:r>
            <w:r w:rsidRPr="00836635">
              <w:rPr>
                <w:sz w:val="22"/>
                <w:szCs w:val="22"/>
              </w:rPr>
              <w:t>2019 года»</w:t>
            </w:r>
          </w:p>
        </w:tc>
        <w:tc>
          <w:tcPr>
            <w:tcW w:w="2160" w:type="dxa"/>
          </w:tcPr>
          <w:p w:rsidR="00B34334" w:rsidRPr="00C51A61" w:rsidRDefault="00B34334" w:rsidP="00C769FF">
            <w:pPr>
              <w:jc w:val="center"/>
              <w:rPr>
                <w:b/>
                <w:sz w:val="22"/>
                <w:szCs w:val="22"/>
              </w:rPr>
            </w:pPr>
            <w:r w:rsidRPr="00C51A61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232CFF" w:rsidRDefault="00B34334" w:rsidP="00C769FF">
            <w:pPr>
              <w:jc w:val="center"/>
              <w:rPr>
                <w:sz w:val="22"/>
                <w:szCs w:val="22"/>
              </w:rPr>
            </w:pPr>
            <w:r w:rsidRPr="00232CFF">
              <w:rPr>
                <w:sz w:val="22"/>
                <w:szCs w:val="22"/>
              </w:rPr>
              <w:t>Асланян И.А.</w:t>
            </w:r>
          </w:p>
          <w:p w:rsidR="00B34334" w:rsidRPr="00232CFF" w:rsidRDefault="00B34334" w:rsidP="00C769FF">
            <w:pPr>
              <w:tabs>
                <w:tab w:val="left" w:pos="7155"/>
              </w:tabs>
              <w:jc w:val="center"/>
              <w:rPr>
                <w:sz w:val="22"/>
                <w:szCs w:val="22"/>
              </w:rPr>
            </w:pPr>
            <w:r w:rsidRPr="00232CFF">
              <w:rPr>
                <w:sz w:val="22"/>
                <w:szCs w:val="22"/>
              </w:rPr>
              <w:t>Грубская А.В.</w:t>
            </w:r>
          </w:p>
        </w:tc>
        <w:tc>
          <w:tcPr>
            <w:tcW w:w="2160" w:type="dxa"/>
          </w:tcPr>
          <w:p w:rsidR="00B34334" w:rsidRPr="005D2EEB" w:rsidRDefault="00B34334" w:rsidP="00EE555C">
            <w:pPr>
              <w:jc w:val="center"/>
              <w:rPr>
                <w:sz w:val="22"/>
                <w:szCs w:val="22"/>
              </w:rPr>
            </w:pPr>
            <w:r w:rsidRPr="005D2EEB">
              <w:rPr>
                <w:sz w:val="22"/>
                <w:szCs w:val="22"/>
              </w:rPr>
              <w:t>Отдел общего образования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FD7A5B" w:rsidRDefault="00B34334" w:rsidP="009635E6">
            <w:pPr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 xml:space="preserve">Распоряжение Комитета по образованию «О направлении школьников </w:t>
            </w:r>
            <w:r>
              <w:rPr>
                <w:sz w:val="22"/>
                <w:szCs w:val="22"/>
              </w:rPr>
              <w:br/>
            </w:r>
            <w:r w:rsidRPr="00362F7B">
              <w:rPr>
                <w:sz w:val="22"/>
                <w:szCs w:val="22"/>
              </w:rPr>
              <w:t>Санкт-Петербурга на зимние учебно-тренировочные сборы по подготовке кандидатов в сборные команды России для участия в международных олимпиадах по общеобразовательным предметам»</w:t>
            </w:r>
          </w:p>
        </w:tc>
        <w:tc>
          <w:tcPr>
            <w:tcW w:w="2160" w:type="dxa"/>
          </w:tcPr>
          <w:p w:rsidR="00B34334" w:rsidRPr="001A6B41" w:rsidRDefault="00B34334" w:rsidP="00874C4E">
            <w:pPr>
              <w:jc w:val="center"/>
              <w:rPr>
                <w:b/>
                <w:sz w:val="22"/>
                <w:szCs w:val="22"/>
              </w:rPr>
            </w:pPr>
            <w:r w:rsidRPr="001A6B41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362F7B" w:rsidRDefault="00B34334" w:rsidP="00874C4E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Асланян И.А.</w:t>
            </w:r>
          </w:p>
          <w:p w:rsidR="00B34334" w:rsidRPr="00362F7B" w:rsidRDefault="00B34334" w:rsidP="00874C4E">
            <w:pPr>
              <w:tabs>
                <w:tab w:val="left" w:pos="7155"/>
              </w:tabs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Грубская А.В.</w:t>
            </w:r>
          </w:p>
        </w:tc>
        <w:tc>
          <w:tcPr>
            <w:tcW w:w="2160" w:type="dxa"/>
          </w:tcPr>
          <w:p w:rsidR="00B34334" w:rsidRPr="00362F7B" w:rsidRDefault="00B34334" w:rsidP="00874C4E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Отдел общего образования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362F7B" w:rsidRDefault="00B34334" w:rsidP="009635E6">
            <w:pPr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 xml:space="preserve">Распоряжение Комитета по образованию «О проведении регионального этапа всероссийской олимпиады школьников </w:t>
            </w:r>
            <w:r>
              <w:rPr>
                <w:sz w:val="22"/>
                <w:szCs w:val="22"/>
              </w:rPr>
              <w:br/>
            </w:r>
            <w:r w:rsidRPr="00362F7B">
              <w:rPr>
                <w:sz w:val="22"/>
                <w:szCs w:val="22"/>
              </w:rPr>
              <w:t>в Санкт-Петербурге в 201</w:t>
            </w:r>
            <w:r>
              <w:rPr>
                <w:sz w:val="22"/>
                <w:szCs w:val="22"/>
              </w:rPr>
              <w:t>8</w:t>
            </w:r>
            <w:r w:rsidRPr="00362F7B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9</w:t>
            </w:r>
            <w:r w:rsidRPr="00362F7B">
              <w:rPr>
                <w:sz w:val="22"/>
                <w:szCs w:val="22"/>
              </w:rPr>
              <w:t xml:space="preserve"> учебном году»</w:t>
            </w:r>
          </w:p>
        </w:tc>
        <w:tc>
          <w:tcPr>
            <w:tcW w:w="2160" w:type="dxa"/>
          </w:tcPr>
          <w:p w:rsidR="00B34334" w:rsidRPr="001A6B41" w:rsidRDefault="00B34334" w:rsidP="00874C4E">
            <w:pPr>
              <w:jc w:val="center"/>
              <w:rPr>
                <w:b/>
                <w:sz w:val="22"/>
                <w:szCs w:val="22"/>
              </w:rPr>
            </w:pPr>
            <w:r w:rsidRPr="001A6B41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362F7B" w:rsidRDefault="00B34334" w:rsidP="00874C4E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Асланян И.А.</w:t>
            </w:r>
          </w:p>
          <w:p w:rsidR="00B34334" w:rsidRPr="00362F7B" w:rsidRDefault="00B34334" w:rsidP="00874C4E">
            <w:pPr>
              <w:tabs>
                <w:tab w:val="left" w:pos="7155"/>
              </w:tabs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Грубская А.В.</w:t>
            </w:r>
          </w:p>
        </w:tc>
        <w:tc>
          <w:tcPr>
            <w:tcW w:w="2160" w:type="dxa"/>
          </w:tcPr>
          <w:p w:rsidR="00B34334" w:rsidRPr="00362F7B" w:rsidRDefault="00B34334" w:rsidP="00874C4E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Отдел общего образования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9635E6">
            <w:pPr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 xml:space="preserve">Распоряжения Комитета по образованию «Об аккредитации граждан в качестве общественных наблюдателей» </w:t>
            </w:r>
          </w:p>
          <w:p w:rsidR="00B34334" w:rsidRPr="00362F7B" w:rsidRDefault="00B34334" w:rsidP="009635E6">
            <w:pPr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(на основании заявлений, представленных гражданами)</w:t>
            </w:r>
          </w:p>
        </w:tc>
        <w:tc>
          <w:tcPr>
            <w:tcW w:w="2160" w:type="dxa"/>
          </w:tcPr>
          <w:p w:rsidR="00B34334" w:rsidRPr="001A6B41" w:rsidRDefault="00B34334" w:rsidP="00612C81">
            <w:pPr>
              <w:jc w:val="center"/>
              <w:rPr>
                <w:b/>
                <w:sz w:val="22"/>
                <w:szCs w:val="22"/>
              </w:rPr>
            </w:pPr>
            <w:r w:rsidRPr="001A6B41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362F7B" w:rsidRDefault="00B34334" w:rsidP="00612C81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Асланян И.А.</w:t>
            </w:r>
          </w:p>
          <w:p w:rsidR="00B34334" w:rsidRPr="00362F7B" w:rsidRDefault="00B34334" w:rsidP="00612C81">
            <w:pPr>
              <w:tabs>
                <w:tab w:val="left" w:pos="7155"/>
              </w:tabs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Грубская А.В.</w:t>
            </w:r>
          </w:p>
        </w:tc>
        <w:tc>
          <w:tcPr>
            <w:tcW w:w="2160" w:type="dxa"/>
          </w:tcPr>
          <w:p w:rsidR="00B34334" w:rsidRPr="00362F7B" w:rsidRDefault="00B34334" w:rsidP="00612C81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Отдел общего образования</w:t>
            </w:r>
          </w:p>
        </w:tc>
      </w:tr>
      <w:tr w:rsidR="00B34334" w:rsidRPr="0097207A" w:rsidTr="002836F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362F7B" w:rsidRDefault="00B34334" w:rsidP="00DE6B50">
            <w:pPr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Распоряжение Комитета по образованию «</w:t>
            </w:r>
            <w:r w:rsidRPr="00362F7B">
              <w:rPr>
                <w:rStyle w:val="FontStyle38"/>
                <w:sz w:val="22"/>
                <w:szCs w:val="22"/>
              </w:rPr>
              <w:t>Об утверждении итогов кон</w:t>
            </w:r>
            <w:r>
              <w:rPr>
                <w:rStyle w:val="FontStyle38"/>
                <w:sz w:val="22"/>
                <w:szCs w:val="22"/>
              </w:rPr>
              <w:t xml:space="preserve">курса «Школа здоровья </w:t>
            </w:r>
            <w:r w:rsidRPr="00362F7B">
              <w:rPr>
                <w:rStyle w:val="FontStyle38"/>
                <w:sz w:val="22"/>
                <w:szCs w:val="22"/>
              </w:rPr>
              <w:t xml:space="preserve">Санкт-Петербурга» </w:t>
            </w:r>
            <w:r>
              <w:rPr>
                <w:rStyle w:val="FontStyle38"/>
                <w:sz w:val="22"/>
                <w:szCs w:val="22"/>
              </w:rPr>
              <w:br/>
            </w:r>
            <w:r w:rsidRPr="00362F7B">
              <w:rPr>
                <w:rStyle w:val="FontStyle38"/>
                <w:sz w:val="22"/>
                <w:szCs w:val="22"/>
              </w:rPr>
              <w:t>в 201</w:t>
            </w:r>
            <w:r>
              <w:rPr>
                <w:rStyle w:val="FontStyle38"/>
                <w:sz w:val="22"/>
                <w:szCs w:val="22"/>
              </w:rPr>
              <w:t>8</w:t>
            </w:r>
            <w:r w:rsidRPr="00362F7B">
              <w:rPr>
                <w:rStyle w:val="FontStyle38"/>
                <w:sz w:val="22"/>
                <w:szCs w:val="22"/>
              </w:rPr>
              <w:t xml:space="preserve"> году»</w:t>
            </w:r>
          </w:p>
        </w:tc>
        <w:tc>
          <w:tcPr>
            <w:tcW w:w="2160" w:type="dxa"/>
          </w:tcPr>
          <w:p w:rsidR="00B34334" w:rsidRPr="00836635" w:rsidRDefault="00B34334" w:rsidP="00DE6B50">
            <w:pPr>
              <w:jc w:val="center"/>
              <w:rPr>
                <w:b/>
                <w:sz w:val="22"/>
                <w:szCs w:val="22"/>
              </w:rPr>
            </w:pPr>
            <w:r w:rsidRPr="00836635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362F7B" w:rsidRDefault="00B34334" w:rsidP="00DE6B50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Асланян И.А.</w:t>
            </w:r>
          </w:p>
          <w:p w:rsidR="00B34334" w:rsidRPr="00362F7B" w:rsidRDefault="00B34334" w:rsidP="00DE6B50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Грубская А.В.</w:t>
            </w:r>
          </w:p>
        </w:tc>
        <w:tc>
          <w:tcPr>
            <w:tcW w:w="2160" w:type="dxa"/>
          </w:tcPr>
          <w:p w:rsidR="00B34334" w:rsidRPr="00362F7B" w:rsidRDefault="00B34334" w:rsidP="00DE6B50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Отдел общего образования</w:t>
            </w:r>
          </w:p>
        </w:tc>
      </w:tr>
      <w:tr w:rsidR="00B34334" w:rsidRPr="0097207A" w:rsidTr="002836F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4F6A0E" w:rsidRDefault="00B34334" w:rsidP="00DE6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Комитета по образованию</w:t>
            </w:r>
            <w:r w:rsidRPr="004F6A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 поощрении </w:t>
            </w:r>
            <w:r w:rsidRPr="004F6A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работников системы образования Санкт-Петербурга</w:t>
            </w:r>
          </w:p>
        </w:tc>
        <w:tc>
          <w:tcPr>
            <w:tcW w:w="2160" w:type="dxa"/>
          </w:tcPr>
          <w:p w:rsidR="00B34334" w:rsidRPr="004F6A0E" w:rsidRDefault="00B34334" w:rsidP="00DE6B50">
            <w:pPr>
              <w:pStyle w:val="a7"/>
              <w:jc w:val="center"/>
              <w:rPr>
                <w:szCs w:val="22"/>
              </w:rPr>
            </w:pPr>
            <w:r w:rsidRPr="004F6A0E">
              <w:rPr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4F6A0E" w:rsidRDefault="00B34334" w:rsidP="00DE6B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F6A0E">
              <w:rPr>
                <w:sz w:val="22"/>
                <w:szCs w:val="22"/>
              </w:rPr>
              <w:t>Соляников Ю.В.</w:t>
            </w:r>
          </w:p>
          <w:p w:rsidR="00B34334" w:rsidRPr="004F6A0E" w:rsidRDefault="00B34334" w:rsidP="00DE6B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Балакина Е.В.</w:t>
            </w:r>
          </w:p>
        </w:tc>
        <w:tc>
          <w:tcPr>
            <w:tcW w:w="2160" w:type="dxa"/>
          </w:tcPr>
          <w:p w:rsidR="00B34334" w:rsidRDefault="00B34334" w:rsidP="00DE6B50">
            <w:pPr>
              <w:jc w:val="center"/>
              <w:rPr>
                <w:sz w:val="22"/>
                <w:szCs w:val="22"/>
              </w:rPr>
            </w:pPr>
            <w:r w:rsidRPr="004F6A0E">
              <w:rPr>
                <w:sz w:val="22"/>
                <w:szCs w:val="22"/>
              </w:rPr>
              <w:t xml:space="preserve">Отдел аттестации </w:t>
            </w:r>
            <w:r w:rsidRPr="004F6A0E">
              <w:rPr>
                <w:sz w:val="22"/>
                <w:szCs w:val="22"/>
              </w:rPr>
              <w:br/>
              <w:t>и повышения квалификации педагогических кадров</w:t>
            </w:r>
          </w:p>
          <w:p w:rsidR="00B34334" w:rsidRPr="004F6A0E" w:rsidRDefault="00B34334" w:rsidP="00DE6B50">
            <w:pPr>
              <w:jc w:val="center"/>
              <w:rPr>
                <w:sz w:val="22"/>
                <w:szCs w:val="22"/>
              </w:rPr>
            </w:pPr>
          </w:p>
        </w:tc>
      </w:tr>
      <w:tr w:rsidR="00B34334" w:rsidRPr="0097207A" w:rsidTr="00976AE0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757F3F" w:rsidRDefault="00B34334" w:rsidP="00326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</w:t>
            </w:r>
            <w:r w:rsidRPr="00757F3F">
              <w:rPr>
                <w:sz w:val="22"/>
                <w:szCs w:val="22"/>
              </w:rPr>
              <w:t xml:space="preserve"> Комитета по образов</w:t>
            </w:r>
            <w:r w:rsidRPr="00757F3F">
              <w:rPr>
                <w:sz w:val="22"/>
                <w:szCs w:val="22"/>
              </w:rPr>
              <w:t>а</w:t>
            </w:r>
            <w:r w:rsidRPr="00757F3F">
              <w:rPr>
                <w:sz w:val="22"/>
                <w:szCs w:val="22"/>
              </w:rPr>
              <w:t xml:space="preserve">нию «Об утверждении Плана-заказа </w:t>
            </w:r>
            <w:r>
              <w:rPr>
                <w:sz w:val="22"/>
                <w:szCs w:val="22"/>
              </w:rPr>
              <w:br/>
            </w:r>
            <w:r w:rsidRPr="00757F3F">
              <w:rPr>
                <w:sz w:val="22"/>
                <w:szCs w:val="22"/>
              </w:rPr>
              <w:t xml:space="preserve">на повышение квалификации </w:t>
            </w:r>
            <w:r>
              <w:rPr>
                <w:sz w:val="22"/>
                <w:szCs w:val="22"/>
              </w:rPr>
              <w:br/>
            </w:r>
            <w:r w:rsidRPr="00757F3F">
              <w:rPr>
                <w:sz w:val="22"/>
                <w:szCs w:val="22"/>
              </w:rPr>
              <w:t xml:space="preserve">и профессиональную переподготовку педагогических и руководящих кадров образовательных учреждений, находящихся в ведении Комитета </w:t>
            </w:r>
            <w:r w:rsidRPr="00757F3F">
              <w:rPr>
                <w:sz w:val="22"/>
                <w:szCs w:val="22"/>
              </w:rPr>
              <w:br/>
              <w:t>по образованию и администраций районов Санкт-Петербурга, в 2019 году»</w:t>
            </w:r>
          </w:p>
        </w:tc>
        <w:tc>
          <w:tcPr>
            <w:tcW w:w="2160" w:type="dxa"/>
          </w:tcPr>
          <w:p w:rsidR="00B34334" w:rsidRPr="00757F3F" w:rsidRDefault="00B34334" w:rsidP="00326768">
            <w:pPr>
              <w:jc w:val="center"/>
              <w:rPr>
                <w:b/>
                <w:sz w:val="22"/>
                <w:szCs w:val="22"/>
              </w:rPr>
            </w:pPr>
            <w:r w:rsidRPr="00757F3F">
              <w:rPr>
                <w:b/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757F3F" w:rsidRDefault="00B34334" w:rsidP="0032676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757F3F">
              <w:rPr>
                <w:sz w:val="22"/>
                <w:szCs w:val="22"/>
              </w:rPr>
              <w:t>Соляников Ю.В.</w:t>
            </w:r>
          </w:p>
          <w:p w:rsidR="00B34334" w:rsidRPr="00757F3F" w:rsidRDefault="00B34334" w:rsidP="00326768">
            <w:pPr>
              <w:jc w:val="center"/>
              <w:rPr>
                <w:sz w:val="22"/>
                <w:szCs w:val="22"/>
              </w:rPr>
            </w:pPr>
            <w:r w:rsidRPr="00757F3F">
              <w:rPr>
                <w:sz w:val="22"/>
                <w:szCs w:val="22"/>
              </w:rPr>
              <w:t>Балакина Е.В.</w:t>
            </w:r>
          </w:p>
          <w:p w:rsidR="00B34334" w:rsidRPr="00757F3F" w:rsidRDefault="00B34334" w:rsidP="0032676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757F3F" w:rsidRDefault="00B34334" w:rsidP="0032676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757F3F">
              <w:rPr>
                <w:sz w:val="22"/>
                <w:szCs w:val="22"/>
              </w:rPr>
              <w:t xml:space="preserve">Отдел аттестации </w:t>
            </w:r>
            <w:r w:rsidRPr="00757F3F">
              <w:rPr>
                <w:sz w:val="22"/>
                <w:szCs w:val="22"/>
              </w:rPr>
              <w:br/>
              <w:t>и повышения квалификации педагогических кадров</w:t>
            </w:r>
          </w:p>
        </w:tc>
      </w:tr>
      <w:tr w:rsidR="00B34334" w:rsidRPr="0097207A" w:rsidTr="00976AE0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976AE0" w:rsidRDefault="00B34334" w:rsidP="00976AE0">
            <w:pPr>
              <w:rPr>
                <w:sz w:val="22"/>
                <w:szCs w:val="22"/>
              </w:rPr>
            </w:pPr>
            <w:r w:rsidRPr="00976AE0">
              <w:rPr>
                <w:sz w:val="22"/>
                <w:szCs w:val="22"/>
              </w:rPr>
              <w:t>Распоряжение Комитета по образов</w:t>
            </w:r>
            <w:r w:rsidRPr="00976AE0">
              <w:rPr>
                <w:sz w:val="22"/>
                <w:szCs w:val="22"/>
              </w:rPr>
              <w:t>а</w:t>
            </w:r>
            <w:r w:rsidRPr="00976AE0">
              <w:rPr>
                <w:sz w:val="22"/>
                <w:szCs w:val="22"/>
              </w:rPr>
              <w:t>нию «О предоставлении дополнительных мер социальной поддержки»</w:t>
            </w:r>
          </w:p>
        </w:tc>
        <w:tc>
          <w:tcPr>
            <w:tcW w:w="2160" w:type="dxa"/>
          </w:tcPr>
          <w:p w:rsidR="00B34334" w:rsidRPr="00976AE0" w:rsidRDefault="00B34334" w:rsidP="00516960">
            <w:pPr>
              <w:jc w:val="center"/>
              <w:rPr>
                <w:b/>
                <w:sz w:val="22"/>
                <w:szCs w:val="22"/>
              </w:rPr>
            </w:pPr>
            <w:r w:rsidRPr="00976AE0">
              <w:rPr>
                <w:b/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976AE0" w:rsidRDefault="00B34334" w:rsidP="00516960">
            <w:pPr>
              <w:jc w:val="center"/>
              <w:rPr>
                <w:sz w:val="22"/>
                <w:szCs w:val="22"/>
              </w:rPr>
            </w:pPr>
            <w:r w:rsidRPr="00976AE0">
              <w:rPr>
                <w:sz w:val="22"/>
                <w:szCs w:val="22"/>
              </w:rPr>
              <w:t>Соляников Ю.В.</w:t>
            </w:r>
          </w:p>
          <w:p w:rsidR="00B34334" w:rsidRPr="00976AE0" w:rsidRDefault="00B34334" w:rsidP="00516960">
            <w:pPr>
              <w:jc w:val="center"/>
              <w:rPr>
                <w:sz w:val="22"/>
                <w:szCs w:val="22"/>
              </w:rPr>
            </w:pPr>
            <w:r w:rsidRPr="00976AE0">
              <w:rPr>
                <w:sz w:val="22"/>
                <w:szCs w:val="22"/>
              </w:rPr>
              <w:t>Балакина Е.В.</w:t>
            </w:r>
          </w:p>
          <w:p w:rsidR="00B34334" w:rsidRPr="00976AE0" w:rsidRDefault="00B34334" w:rsidP="00516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Default="00B34334" w:rsidP="00516960">
            <w:pPr>
              <w:jc w:val="center"/>
              <w:rPr>
                <w:sz w:val="22"/>
                <w:szCs w:val="22"/>
              </w:rPr>
            </w:pPr>
            <w:r w:rsidRPr="00976AE0">
              <w:rPr>
                <w:sz w:val="22"/>
                <w:szCs w:val="22"/>
              </w:rPr>
              <w:t xml:space="preserve">Отдел аттестации </w:t>
            </w:r>
            <w:r w:rsidRPr="00976AE0">
              <w:rPr>
                <w:sz w:val="22"/>
                <w:szCs w:val="22"/>
              </w:rPr>
              <w:br/>
              <w:t>и повышения квалификации педагогических кадров</w:t>
            </w:r>
          </w:p>
          <w:p w:rsidR="00B34334" w:rsidRPr="00976AE0" w:rsidRDefault="00B34334" w:rsidP="00516960">
            <w:pPr>
              <w:jc w:val="center"/>
              <w:rPr>
                <w:sz w:val="22"/>
                <w:szCs w:val="22"/>
              </w:rPr>
            </w:pP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97207A" w:rsidRDefault="00B34334" w:rsidP="00997627">
            <w:pPr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 xml:space="preserve">Распоряжения Комитета по образованию об утверждении Уставов образовательных организаций </w:t>
            </w:r>
          </w:p>
          <w:p w:rsidR="00B34334" w:rsidRDefault="00B34334" w:rsidP="00997627">
            <w:pPr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Санкт-Петербурга</w:t>
            </w:r>
          </w:p>
          <w:p w:rsidR="00B34334" w:rsidRPr="008170A8" w:rsidRDefault="00B34334" w:rsidP="0099762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</w:tcPr>
          <w:p w:rsidR="00B34334" w:rsidRPr="0097207A" w:rsidRDefault="00B34334" w:rsidP="00997627">
            <w:pPr>
              <w:pStyle w:val="a7"/>
              <w:jc w:val="center"/>
              <w:rPr>
                <w:szCs w:val="22"/>
              </w:rPr>
            </w:pPr>
            <w:r w:rsidRPr="0097207A">
              <w:rPr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97207A" w:rsidRDefault="00B34334" w:rsidP="009976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Роговцева Е.Н.</w:t>
            </w:r>
          </w:p>
        </w:tc>
        <w:tc>
          <w:tcPr>
            <w:tcW w:w="2160" w:type="dxa"/>
          </w:tcPr>
          <w:p w:rsidR="00B34334" w:rsidRPr="0097207A" w:rsidRDefault="00B34334" w:rsidP="00997627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 xml:space="preserve">Юридический </w:t>
            </w:r>
          </w:p>
          <w:p w:rsidR="00B34334" w:rsidRPr="0097207A" w:rsidRDefault="00B34334" w:rsidP="00997627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отдел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672998">
            <w:pPr>
              <w:rPr>
                <w:sz w:val="22"/>
                <w:szCs w:val="22"/>
              </w:rPr>
            </w:pPr>
            <w:r w:rsidRPr="00D71213">
              <w:rPr>
                <w:sz w:val="22"/>
                <w:szCs w:val="22"/>
              </w:rPr>
              <w:t>Распоря</w:t>
            </w:r>
            <w:r>
              <w:rPr>
                <w:sz w:val="22"/>
                <w:szCs w:val="22"/>
              </w:rPr>
              <w:t>жение Комитета по образованию «</w:t>
            </w:r>
            <w:r w:rsidRPr="00D71213">
              <w:rPr>
                <w:sz w:val="22"/>
                <w:szCs w:val="22"/>
              </w:rPr>
              <w:t>О принятии решения об определении перечня особо ценного движимого имущества государственных бюджетных учреждений»</w:t>
            </w:r>
          </w:p>
          <w:p w:rsidR="00B34334" w:rsidRPr="002343A7" w:rsidRDefault="00B34334" w:rsidP="0067299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97207A" w:rsidRDefault="00B34334" w:rsidP="00672998">
            <w:pPr>
              <w:pStyle w:val="a7"/>
              <w:jc w:val="center"/>
              <w:rPr>
                <w:szCs w:val="22"/>
              </w:rPr>
            </w:pPr>
            <w:r w:rsidRPr="0097207A">
              <w:rPr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97207A" w:rsidRDefault="00B34334" w:rsidP="00672998">
            <w:pPr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Федотова И.А.</w:t>
            </w:r>
          </w:p>
        </w:tc>
        <w:tc>
          <w:tcPr>
            <w:tcW w:w="2160" w:type="dxa"/>
          </w:tcPr>
          <w:p w:rsidR="00B34334" w:rsidRPr="0097207A" w:rsidRDefault="00B34334" w:rsidP="00672998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Отдел бухгалтерского учета и отчетности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97207A" w:rsidRDefault="00B34334" w:rsidP="00997627">
            <w:pPr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 xml:space="preserve">Распоряжение Комитета по образованию «О принятии решения об утилизации движимого имущества, пришедшего </w:t>
            </w:r>
          </w:p>
          <w:p w:rsidR="00B34334" w:rsidRDefault="00B34334" w:rsidP="00997627">
            <w:pPr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в негодность»</w:t>
            </w:r>
          </w:p>
          <w:p w:rsidR="00B34334" w:rsidRPr="00252D2B" w:rsidRDefault="00B34334" w:rsidP="0099762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97207A" w:rsidRDefault="00B34334" w:rsidP="00997627">
            <w:pPr>
              <w:pStyle w:val="a7"/>
              <w:jc w:val="center"/>
              <w:rPr>
                <w:szCs w:val="22"/>
              </w:rPr>
            </w:pPr>
            <w:r w:rsidRPr="0097207A">
              <w:rPr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97207A" w:rsidRDefault="00B34334" w:rsidP="00997627">
            <w:pPr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Федотова И.А.</w:t>
            </w:r>
          </w:p>
        </w:tc>
        <w:tc>
          <w:tcPr>
            <w:tcW w:w="2160" w:type="dxa"/>
          </w:tcPr>
          <w:p w:rsidR="00B34334" w:rsidRPr="0097207A" w:rsidRDefault="00B34334" w:rsidP="00997627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Отдел бухгалтерского учета и отчетности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97207A" w:rsidRDefault="00B34334" w:rsidP="007261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Распоряжения</w:t>
            </w:r>
            <w:r w:rsidRPr="00F75989">
              <w:rPr>
                <w:sz w:val="22"/>
                <w:szCs w:val="22"/>
              </w:rPr>
              <w:t xml:space="preserve"> Комитета по образованию</w:t>
            </w:r>
            <w:r>
              <w:rPr>
                <w:sz w:val="22"/>
                <w:szCs w:val="22"/>
              </w:rPr>
              <w:t xml:space="preserve"> </w:t>
            </w:r>
            <w:r w:rsidRPr="00726142">
              <w:rPr>
                <w:sz w:val="22"/>
                <w:szCs w:val="22"/>
              </w:rPr>
              <w:t>в целях организации финансиров</w:t>
            </w:r>
            <w:r>
              <w:rPr>
                <w:sz w:val="22"/>
                <w:szCs w:val="22"/>
              </w:rPr>
              <w:t>ания государственных учреждений</w:t>
            </w:r>
            <w:r w:rsidRPr="00726142">
              <w:rPr>
                <w:sz w:val="22"/>
                <w:szCs w:val="22"/>
              </w:rPr>
              <w:t xml:space="preserve">, находящихся в ведении Комитета </w:t>
            </w:r>
            <w:r>
              <w:rPr>
                <w:sz w:val="22"/>
                <w:szCs w:val="22"/>
              </w:rPr>
              <w:br/>
            </w:r>
            <w:r w:rsidRPr="00726142">
              <w:rPr>
                <w:sz w:val="22"/>
                <w:szCs w:val="22"/>
              </w:rPr>
              <w:t>по образованию, на 2019 год</w:t>
            </w:r>
          </w:p>
        </w:tc>
        <w:tc>
          <w:tcPr>
            <w:tcW w:w="2160" w:type="dxa"/>
          </w:tcPr>
          <w:p w:rsidR="00B34334" w:rsidRPr="0097207A" w:rsidRDefault="00B34334" w:rsidP="00997627">
            <w:pPr>
              <w:pStyle w:val="a7"/>
              <w:jc w:val="center"/>
              <w:rPr>
                <w:szCs w:val="22"/>
              </w:rPr>
            </w:pPr>
            <w:r w:rsidRPr="00726142">
              <w:rPr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97207A" w:rsidRDefault="00B34334" w:rsidP="00DE6B5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bCs/>
                <w:sz w:val="22"/>
                <w:szCs w:val="22"/>
              </w:rPr>
              <w:t>Ксенофонтов А.В.</w:t>
            </w:r>
          </w:p>
          <w:p w:rsidR="00B34334" w:rsidRPr="0097207A" w:rsidRDefault="00B34334" w:rsidP="00DE6B5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bCs/>
                <w:sz w:val="22"/>
                <w:szCs w:val="22"/>
              </w:rPr>
              <w:t>Солдатова О.В.</w:t>
            </w:r>
          </w:p>
        </w:tc>
        <w:tc>
          <w:tcPr>
            <w:tcW w:w="2160" w:type="dxa"/>
          </w:tcPr>
          <w:p w:rsidR="00B34334" w:rsidRPr="0097207A" w:rsidRDefault="00B34334" w:rsidP="00DE6B5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bCs/>
                <w:sz w:val="22"/>
                <w:szCs w:val="22"/>
              </w:rPr>
              <w:t>Планово – финансовый отдел</w:t>
            </w:r>
          </w:p>
        </w:tc>
      </w:tr>
      <w:tr w:rsidR="00B34334" w:rsidRPr="0097207A" w:rsidTr="00997627">
        <w:tc>
          <w:tcPr>
            <w:tcW w:w="11160" w:type="dxa"/>
            <w:gridSpan w:val="5"/>
          </w:tcPr>
          <w:p w:rsidR="00B34334" w:rsidRPr="0097207A" w:rsidRDefault="00B34334" w:rsidP="00997627">
            <w:pPr>
              <w:jc w:val="center"/>
              <w:rPr>
                <w:b/>
              </w:rPr>
            </w:pPr>
            <w:r w:rsidRPr="0097207A">
              <w:rPr>
                <w:b/>
              </w:rPr>
              <w:t xml:space="preserve">6. </w:t>
            </w:r>
            <w:r w:rsidRPr="0097207A">
              <w:rPr>
                <w:b/>
                <w:u w:val="single"/>
              </w:rPr>
              <w:t>Подготовка аналитических и рабочих материалов</w:t>
            </w:r>
            <w:r w:rsidRPr="0097207A">
              <w:rPr>
                <w:b/>
              </w:rPr>
              <w:t>: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B9078C">
            <w:pPr>
              <w:rPr>
                <w:sz w:val="22"/>
                <w:szCs w:val="22"/>
              </w:rPr>
            </w:pPr>
            <w:r w:rsidRPr="00B9078C">
              <w:rPr>
                <w:sz w:val="22"/>
                <w:szCs w:val="22"/>
              </w:rPr>
              <w:t>Публикация рейтингов государственных общеобразовательных учреждений Санкт-Петербурга в 2018 году на портале Петербургское образование</w:t>
            </w:r>
          </w:p>
          <w:p w:rsidR="00B34334" w:rsidRPr="00135C30" w:rsidRDefault="00B34334" w:rsidP="00B9078C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135C30" w:rsidRDefault="00B34334" w:rsidP="00B9078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01</w:t>
            </w:r>
            <w:r w:rsidRPr="00135C30">
              <w:rPr>
                <w:rFonts w:eastAsia="Calibri"/>
                <w:b/>
                <w:sz w:val="22"/>
                <w:szCs w:val="22"/>
              </w:rPr>
              <w:t>.1</w:t>
            </w:r>
            <w:r>
              <w:rPr>
                <w:rFonts w:eastAsia="Calibri"/>
                <w:b/>
                <w:sz w:val="22"/>
                <w:szCs w:val="22"/>
              </w:rPr>
              <w:t>2</w:t>
            </w:r>
            <w:r w:rsidRPr="00135C30">
              <w:rPr>
                <w:rFonts w:eastAsia="Calibri"/>
                <w:b/>
                <w:sz w:val="22"/>
                <w:szCs w:val="22"/>
              </w:rPr>
              <w:t>.201</w:t>
            </w:r>
            <w:r>
              <w:rPr>
                <w:rFonts w:eastAsia="Calibri"/>
                <w:b/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B34334" w:rsidRDefault="00B34334" w:rsidP="00963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Асланян И.А.</w:t>
            </w:r>
          </w:p>
          <w:p w:rsidR="00B34334" w:rsidRDefault="00B34334" w:rsidP="009635E6">
            <w:pPr>
              <w:jc w:val="center"/>
              <w:rPr>
                <w:sz w:val="22"/>
                <w:szCs w:val="22"/>
              </w:rPr>
            </w:pPr>
            <w:r w:rsidRPr="00644749">
              <w:rPr>
                <w:sz w:val="22"/>
                <w:szCs w:val="22"/>
              </w:rPr>
              <w:t>Волков В.Н.</w:t>
            </w:r>
          </w:p>
          <w:p w:rsidR="00B34334" w:rsidRPr="00644749" w:rsidRDefault="00B34334" w:rsidP="00963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Федосов А.Б.</w:t>
            </w:r>
          </w:p>
        </w:tc>
        <w:tc>
          <w:tcPr>
            <w:tcW w:w="2160" w:type="dxa"/>
          </w:tcPr>
          <w:p w:rsidR="00B34334" w:rsidRDefault="00B34334" w:rsidP="009635E6">
            <w:pPr>
              <w:jc w:val="center"/>
              <w:rPr>
                <w:sz w:val="22"/>
                <w:szCs w:val="22"/>
              </w:rPr>
            </w:pPr>
            <w:r w:rsidRPr="00644749">
              <w:rPr>
                <w:sz w:val="22"/>
                <w:szCs w:val="22"/>
              </w:rPr>
              <w:t xml:space="preserve">Отдел развития образования </w:t>
            </w:r>
          </w:p>
          <w:p w:rsidR="00B34334" w:rsidRPr="00644749" w:rsidRDefault="00B34334" w:rsidP="00963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 ЦОКОиИТ</w:t>
            </w:r>
          </w:p>
          <w:p w:rsidR="00B34334" w:rsidRPr="00644749" w:rsidRDefault="00B34334" w:rsidP="009635E6">
            <w:pPr>
              <w:jc w:val="center"/>
              <w:rPr>
                <w:sz w:val="22"/>
                <w:szCs w:val="22"/>
              </w:rPr>
            </w:pP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9635E6">
            <w:pPr>
              <w:rPr>
                <w:sz w:val="22"/>
                <w:szCs w:val="22"/>
              </w:rPr>
            </w:pPr>
            <w:r w:rsidRPr="00E43B11">
              <w:rPr>
                <w:sz w:val="22"/>
                <w:szCs w:val="22"/>
              </w:rPr>
              <w:t xml:space="preserve">Отчет о выполнении Плана мероприятий, способствующих снижению неэффективных расходов и повышению качества жизни граждан </w:t>
            </w:r>
          </w:p>
          <w:p w:rsidR="00B34334" w:rsidRPr="00E43B11" w:rsidRDefault="00B34334" w:rsidP="009635E6">
            <w:pPr>
              <w:rPr>
                <w:sz w:val="22"/>
                <w:szCs w:val="22"/>
              </w:rPr>
            </w:pPr>
            <w:r w:rsidRPr="00E43B11">
              <w:rPr>
                <w:sz w:val="22"/>
                <w:szCs w:val="22"/>
              </w:rPr>
              <w:t>в Санкт-Петербурге</w:t>
            </w:r>
          </w:p>
        </w:tc>
        <w:tc>
          <w:tcPr>
            <w:tcW w:w="2160" w:type="dxa"/>
          </w:tcPr>
          <w:p w:rsidR="00B34334" w:rsidRPr="00E43B11" w:rsidRDefault="00B34334" w:rsidP="00B9078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43B11">
              <w:rPr>
                <w:rFonts w:eastAsia="Calibri"/>
                <w:b/>
                <w:sz w:val="22"/>
                <w:szCs w:val="22"/>
              </w:rPr>
              <w:t>01.12.201</w:t>
            </w:r>
            <w:r>
              <w:rPr>
                <w:rFonts w:eastAsia="Calibri"/>
                <w:b/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B34334" w:rsidRDefault="00B34334" w:rsidP="009635E6">
            <w:pPr>
              <w:jc w:val="center"/>
              <w:rPr>
                <w:sz w:val="22"/>
                <w:szCs w:val="22"/>
              </w:rPr>
            </w:pPr>
            <w:r w:rsidRPr="00644749">
              <w:rPr>
                <w:sz w:val="22"/>
                <w:szCs w:val="22"/>
              </w:rPr>
              <w:t>Ксенофонтов А.В.</w:t>
            </w:r>
          </w:p>
          <w:p w:rsidR="00B34334" w:rsidRPr="00644749" w:rsidRDefault="00B34334" w:rsidP="00963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Асланян И.А.</w:t>
            </w:r>
          </w:p>
          <w:p w:rsidR="00B34334" w:rsidRPr="00644749" w:rsidRDefault="00B34334" w:rsidP="009635E6">
            <w:pPr>
              <w:jc w:val="center"/>
              <w:rPr>
                <w:sz w:val="22"/>
                <w:szCs w:val="22"/>
              </w:rPr>
            </w:pPr>
            <w:r w:rsidRPr="00644749">
              <w:rPr>
                <w:sz w:val="22"/>
                <w:szCs w:val="22"/>
              </w:rPr>
              <w:t>Волков В.Н.</w:t>
            </w:r>
          </w:p>
        </w:tc>
        <w:tc>
          <w:tcPr>
            <w:tcW w:w="2160" w:type="dxa"/>
          </w:tcPr>
          <w:p w:rsidR="00B34334" w:rsidRDefault="00B34334" w:rsidP="009635E6">
            <w:pPr>
              <w:jc w:val="center"/>
              <w:rPr>
                <w:sz w:val="22"/>
                <w:szCs w:val="22"/>
              </w:rPr>
            </w:pPr>
            <w:r w:rsidRPr="00644749">
              <w:rPr>
                <w:sz w:val="22"/>
                <w:szCs w:val="22"/>
              </w:rPr>
              <w:t xml:space="preserve">Отдел развития образования </w:t>
            </w:r>
          </w:p>
          <w:p w:rsidR="00B34334" w:rsidRPr="00644749" w:rsidRDefault="00B34334" w:rsidP="009635E6">
            <w:pPr>
              <w:jc w:val="center"/>
              <w:rPr>
                <w:sz w:val="22"/>
                <w:szCs w:val="22"/>
              </w:rPr>
            </w:pP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97207A" w:rsidRDefault="00B34334" w:rsidP="009C2EDD">
            <w:pPr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Справка об остатках денежных средств получателя средств бюджета</w:t>
            </w:r>
          </w:p>
        </w:tc>
        <w:tc>
          <w:tcPr>
            <w:tcW w:w="2160" w:type="dxa"/>
          </w:tcPr>
          <w:p w:rsidR="00B34334" w:rsidRPr="0097207A" w:rsidRDefault="00B34334" w:rsidP="004F5F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03.12.2018</w:t>
            </w:r>
          </w:p>
        </w:tc>
        <w:tc>
          <w:tcPr>
            <w:tcW w:w="1980" w:type="dxa"/>
          </w:tcPr>
          <w:p w:rsidR="00B34334" w:rsidRPr="0097207A" w:rsidRDefault="00B34334" w:rsidP="009C2EDD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Федотова И.А.</w:t>
            </w:r>
          </w:p>
        </w:tc>
        <w:tc>
          <w:tcPr>
            <w:tcW w:w="2160" w:type="dxa"/>
          </w:tcPr>
          <w:p w:rsidR="00B34334" w:rsidRPr="005F41C3" w:rsidRDefault="00B34334" w:rsidP="009C2EDD">
            <w:pPr>
              <w:jc w:val="center"/>
              <w:rPr>
                <w:sz w:val="22"/>
                <w:szCs w:val="22"/>
              </w:rPr>
            </w:pPr>
            <w:r w:rsidRPr="005F41C3">
              <w:rPr>
                <w:sz w:val="22"/>
                <w:szCs w:val="22"/>
              </w:rPr>
              <w:t>Отдел бухгалтерского учета и отчетности</w:t>
            </w:r>
          </w:p>
          <w:p w:rsidR="00B34334" w:rsidRPr="005F41C3" w:rsidRDefault="00B34334" w:rsidP="009C2EDD">
            <w:pPr>
              <w:rPr>
                <w:sz w:val="22"/>
                <w:szCs w:val="22"/>
              </w:rPr>
            </w:pP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F851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Отчеты</w:t>
            </w:r>
            <w:r w:rsidRPr="00DC3757">
              <w:rPr>
                <w:sz w:val="22"/>
                <w:szCs w:val="22"/>
              </w:rPr>
              <w:t xml:space="preserve"> по форме </w:t>
            </w:r>
            <w:r w:rsidRPr="00EB0BEE">
              <w:rPr>
                <w:sz w:val="22"/>
                <w:szCs w:val="22"/>
              </w:rPr>
              <w:t>0503</w:t>
            </w:r>
            <w:r>
              <w:rPr>
                <w:sz w:val="22"/>
                <w:szCs w:val="22"/>
              </w:rPr>
              <w:t>125</w:t>
            </w:r>
            <w:r w:rsidRPr="00EB0BEE">
              <w:rPr>
                <w:sz w:val="22"/>
                <w:szCs w:val="22"/>
              </w:rPr>
              <w:t>, 05030178, 0503387</w:t>
            </w:r>
            <w:r>
              <w:rPr>
                <w:sz w:val="22"/>
                <w:szCs w:val="22"/>
              </w:rPr>
              <w:t xml:space="preserve">  </w:t>
            </w:r>
            <w:r w:rsidRPr="00B26953">
              <w:rPr>
                <w:sz w:val="22"/>
                <w:szCs w:val="22"/>
              </w:rPr>
              <w:t>от учреждений</w:t>
            </w:r>
            <w:r>
              <w:rPr>
                <w:sz w:val="22"/>
                <w:szCs w:val="22"/>
              </w:rPr>
              <w:t>, находящихся</w:t>
            </w:r>
          </w:p>
          <w:p w:rsidR="00B34334" w:rsidRPr="00B26953" w:rsidRDefault="00B34334" w:rsidP="00F851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ведении Комитета по образованию</w:t>
            </w:r>
          </w:p>
        </w:tc>
        <w:tc>
          <w:tcPr>
            <w:tcW w:w="2160" w:type="dxa"/>
          </w:tcPr>
          <w:p w:rsidR="00B34334" w:rsidRDefault="00B34334" w:rsidP="004F5F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04.12.2018</w:t>
            </w:r>
          </w:p>
        </w:tc>
        <w:tc>
          <w:tcPr>
            <w:tcW w:w="1980" w:type="dxa"/>
          </w:tcPr>
          <w:p w:rsidR="00B34334" w:rsidRPr="0097207A" w:rsidRDefault="00B34334" w:rsidP="00F8513A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Федотова И.А.</w:t>
            </w:r>
          </w:p>
        </w:tc>
        <w:tc>
          <w:tcPr>
            <w:tcW w:w="2160" w:type="dxa"/>
          </w:tcPr>
          <w:p w:rsidR="00B34334" w:rsidRPr="005F41C3" w:rsidRDefault="00B34334" w:rsidP="00F8513A">
            <w:pPr>
              <w:jc w:val="center"/>
              <w:rPr>
                <w:sz w:val="22"/>
                <w:szCs w:val="22"/>
              </w:rPr>
            </w:pPr>
            <w:r w:rsidRPr="005F41C3">
              <w:rPr>
                <w:sz w:val="22"/>
                <w:szCs w:val="22"/>
              </w:rPr>
              <w:t>Отдел бухгалтерского учета и отчетности</w:t>
            </w:r>
          </w:p>
          <w:p w:rsidR="00B34334" w:rsidRPr="005F41C3" w:rsidRDefault="00B34334" w:rsidP="00F8513A">
            <w:pPr>
              <w:rPr>
                <w:sz w:val="22"/>
                <w:szCs w:val="22"/>
              </w:rPr>
            </w:pP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F851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об исполнении межбюджетных трансфертов по форме 0503324</w:t>
            </w:r>
          </w:p>
        </w:tc>
        <w:tc>
          <w:tcPr>
            <w:tcW w:w="2160" w:type="dxa"/>
          </w:tcPr>
          <w:p w:rsidR="00B34334" w:rsidRDefault="00B34334" w:rsidP="004F5F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04.12.2018</w:t>
            </w:r>
          </w:p>
        </w:tc>
        <w:tc>
          <w:tcPr>
            <w:tcW w:w="1980" w:type="dxa"/>
          </w:tcPr>
          <w:p w:rsidR="00B34334" w:rsidRPr="0097207A" w:rsidRDefault="00B34334" w:rsidP="003E3CA8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Федотова И.А.</w:t>
            </w:r>
          </w:p>
        </w:tc>
        <w:tc>
          <w:tcPr>
            <w:tcW w:w="2160" w:type="dxa"/>
          </w:tcPr>
          <w:p w:rsidR="00B34334" w:rsidRPr="005F41C3" w:rsidRDefault="00B34334" w:rsidP="003E3CA8">
            <w:pPr>
              <w:jc w:val="center"/>
              <w:rPr>
                <w:sz w:val="22"/>
                <w:szCs w:val="22"/>
              </w:rPr>
            </w:pPr>
            <w:r w:rsidRPr="005F41C3">
              <w:rPr>
                <w:sz w:val="22"/>
                <w:szCs w:val="22"/>
              </w:rPr>
              <w:t>Отдел бухгалтерского учета и отчетности</w:t>
            </w:r>
          </w:p>
          <w:p w:rsidR="00B34334" w:rsidRPr="005F41C3" w:rsidRDefault="00B34334" w:rsidP="003E3CA8">
            <w:pPr>
              <w:rPr>
                <w:sz w:val="22"/>
                <w:szCs w:val="22"/>
              </w:rPr>
            </w:pP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ED5EF6" w:rsidRDefault="00B34334" w:rsidP="00DE6B50">
            <w:pPr>
              <w:rPr>
                <w:sz w:val="22"/>
                <w:szCs w:val="22"/>
              </w:rPr>
            </w:pPr>
            <w:r w:rsidRPr="00ED5EF6">
              <w:rPr>
                <w:sz w:val="22"/>
                <w:szCs w:val="22"/>
              </w:rPr>
              <w:t>Информационная справка о реализации национальной образовательной инициативы «Наша новая школа»</w:t>
            </w:r>
            <w:r w:rsidRPr="00ED5EF6">
              <w:rPr>
                <w:sz w:val="22"/>
                <w:szCs w:val="22"/>
              </w:rPr>
              <w:br/>
              <w:t>в Санкт-Петербурге в 2018 году</w:t>
            </w:r>
          </w:p>
        </w:tc>
        <w:tc>
          <w:tcPr>
            <w:tcW w:w="2160" w:type="dxa"/>
          </w:tcPr>
          <w:p w:rsidR="00B34334" w:rsidRPr="00ED5EF6" w:rsidRDefault="00B34334" w:rsidP="00DE6B5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D5EF6">
              <w:rPr>
                <w:rFonts w:eastAsia="Calibri"/>
                <w:b/>
                <w:sz w:val="22"/>
                <w:szCs w:val="22"/>
              </w:rPr>
              <w:t>до 05.12.2018</w:t>
            </w:r>
          </w:p>
        </w:tc>
        <w:tc>
          <w:tcPr>
            <w:tcW w:w="1980" w:type="dxa"/>
          </w:tcPr>
          <w:p w:rsidR="00B34334" w:rsidRPr="00ED5EF6" w:rsidRDefault="00B34334" w:rsidP="00DE6B50">
            <w:pPr>
              <w:jc w:val="center"/>
              <w:rPr>
                <w:sz w:val="22"/>
                <w:szCs w:val="22"/>
              </w:rPr>
            </w:pPr>
            <w:r w:rsidRPr="00ED5EF6">
              <w:rPr>
                <w:sz w:val="22"/>
                <w:szCs w:val="22"/>
              </w:rPr>
              <w:t>Асланян И.А.</w:t>
            </w:r>
          </w:p>
          <w:p w:rsidR="00B34334" w:rsidRPr="00ED5EF6" w:rsidRDefault="00B34334" w:rsidP="00DE6B50">
            <w:pPr>
              <w:jc w:val="center"/>
              <w:rPr>
                <w:sz w:val="22"/>
                <w:szCs w:val="22"/>
              </w:rPr>
            </w:pPr>
            <w:r w:rsidRPr="00ED5EF6">
              <w:rPr>
                <w:sz w:val="22"/>
                <w:szCs w:val="22"/>
              </w:rPr>
              <w:t>Волков В.Н.</w:t>
            </w:r>
          </w:p>
          <w:p w:rsidR="00B34334" w:rsidRPr="00ED5EF6" w:rsidRDefault="00B34334" w:rsidP="00DE6B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ED5EF6" w:rsidRDefault="00B34334" w:rsidP="00DE6B50">
            <w:pPr>
              <w:jc w:val="center"/>
              <w:rPr>
                <w:sz w:val="22"/>
                <w:szCs w:val="22"/>
              </w:rPr>
            </w:pPr>
            <w:r w:rsidRPr="00ED5EF6">
              <w:rPr>
                <w:sz w:val="22"/>
                <w:szCs w:val="22"/>
              </w:rPr>
              <w:t>Отдел развития образования</w:t>
            </w:r>
          </w:p>
          <w:p w:rsidR="00B34334" w:rsidRPr="00ED5EF6" w:rsidRDefault="00B34334" w:rsidP="00DE6B50">
            <w:pPr>
              <w:jc w:val="center"/>
              <w:rPr>
                <w:sz w:val="22"/>
                <w:szCs w:val="22"/>
              </w:rPr>
            </w:pP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97207A" w:rsidRDefault="00B34334" w:rsidP="00DE6B50">
            <w:pPr>
              <w:shd w:val="clear" w:color="auto" w:fill="FFFFFF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 xml:space="preserve">Информация о родительской плате, взимаемой с родителей (законных представителей) за присмотр и уход </w:t>
            </w:r>
            <w:r w:rsidRPr="0097207A">
              <w:rPr>
                <w:sz w:val="22"/>
                <w:szCs w:val="22"/>
              </w:rPr>
              <w:br/>
              <w:t xml:space="preserve">за детьми в дошкольных образовательных учреждениях </w:t>
            </w:r>
          </w:p>
          <w:p w:rsidR="00B34334" w:rsidRDefault="00B34334" w:rsidP="00DE6B50">
            <w:pPr>
              <w:shd w:val="clear" w:color="auto" w:fill="FFFFFF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 xml:space="preserve">Санкт-Петербурга за </w:t>
            </w:r>
            <w:r>
              <w:rPr>
                <w:sz w:val="22"/>
                <w:szCs w:val="22"/>
              </w:rPr>
              <w:t>ноябрь</w:t>
            </w:r>
            <w:r w:rsidRPr="0097207A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Pr="0097207A">
              <w:rPr>
                <w:sz w:val="22"/>
                <w:szCs w:val="22"/>
              </w:rPr>
              <w:t xml:space="preserve"> года</w:t>
            </w:r>
          </w:p>
          <w:p w:rsidR="00B34334" w:rsidRPr="008170A8" w:rsidRDefault="00B34334" w:rsidP="00DE6B5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97207A" w:rsidRDefault="00B34334" w:rsidP="00DE6B50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06.12.2018</w:t>
            </w:r>
          </w:p>
        </w:tc>
        <w:tc>
          <w:tcPr>
            <w:tcW w:w="1980" w:type="dxa"/>
          </w:tcPr>
          <w:p w:rsidR="00B34334" w:rsidRPr="0097207A" w:rsidRDefault="00B34334" w:rsidP="00DE6B5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bCs/>
                <w:sz w:val="22"/>
                <w:szCs w:val="22"/>
              </w:rPr>
              <w:t>Ксенофонтов А.В.</w:t>
            </w:r>
          </w:p>
          <w:p w:rsidR="00B34334" w:rsidRPr="0097207A" w:rsidRDefault="00B34334" w:rsidP="00DE6B5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bCs/>
                <w:sz w:val="22"/>
                <w:szCs w:val="22"/>
              </w:rPr>
              <w:t>Солдатова О.В.</w:t>
            </w:r>
          </w:p>
        </w:tc>
        <w:tc>
          <w:tcPr>
            <w:tcW w:w="2160" w:type="dxa"/>
          </w:tcPr>
          <w:p w:rsidR="00B34334" w:rsidRPr="0097207A" w:rsidRDefault="00B34334" w:rsidP="00DE6B5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bCs/>
                <w:sz w:val="22"/>
                <w:szCs w:val="22"/>
              </w:rPr>
              <w:t>Планово – финансовый отдел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97207A" w:rsidRDefault="00B34334" w:rsidP="00205402">
            <w:pPr>
              <w:rPr>
                <w:spacing w:val="-2"/>
                <w:sz w:val="22"/>
                <w:szCs w:val="22"/>
              </w:rPr>
            </w:pPr>
            <w:r w:rsidRPr="0097207A">
              <w:rPr>
                <w:spacing w:val="-2"/>
                <w:sz w:val="22"/>
                <w:szCs w:val="22"/>
              </w:rPr>
              <w:t xml:space="preserve">Информация </w:t>
            </w:r>
            <w:r>
              <w:rPr>
                <w:spacing w:val="-2"/>
                <w:sz w:val="22"/>
                <w:szCs w:val="22"/>
              </w:rPr>
              <w:t>о мероприятиях с  участием</w:t>
            </w:r>
            <w:r w:rsidRPr="0097207A">
              <w:rPr>
                <w:spacing w:val="-2"/>
                <w:sz w:val="22"/>
                <w:szCs w:val="22"/>
              </w:rPr>
              <w:t xml:space="preserve"> Губернатора Санкт-Петербурга, проводимых Комитетом</w:t>
            </w:r>
            <w:r>
              <w:rPr>
                <w:spacing w:val="-2"/>
                <w:sz w:val="22"/>
                <w:szCs w:val="22"/>
              </w:rPr>
              <w:t xml:space="preserve"> по образованию в январе 2019 года</w:t>
            </w:r>
          </w:p>
        </w:tc>
        <w:tc>
          <w:tcPr>
            <w:tcW w:w="2160" w:type="dxa"/>
          </w:tcPr>
          <w:p w:rsidR="00B34334" w:rsidRPr="0097207A" w:rsidRDefault="00B34334" w:rsidP="004F5F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 07.12</w:t>
            </w:r>
            <w:r w:rsidRPr="0097207A">
              <w:rPr>
                <w:b/>
                <w:bCs/>
                <w:sz w:val="22"/>
                <w:szCs w:val="22"/>
              </w:rPr>
              <w:t>.201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B34334" w:rsidRPr="0097207A" w:rsidRDefault="00B34334" w:rsidP="00BE5250">
            <w:pPr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bCs/>
                <w:sz w:val="22"/>
                <w:szCs w:val="22"/>
              </w:rPr>
              <w:t>Соляников Ю.В.</w:t>
            </w:r>
          </w:p>
          <w:p w:rsidR="00B34334" w:rsidRPr="0097207A" w:rsidRDefault="00B34334" w:rsidP="00BE5250">
            <w:pPr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Леонтьева К.В.</w:t>
            </w:r>
          </w:p>
        </w:tc>
        <w:tc>
          <w:tcPr>
            <w:tcW w:w="2160" w:type="dxa"/>
          </w:tcPr>
          <w:p w:rsidR="00B34334" w:rsidRPr="0097207A" w:rsidRDefault="00B34334" w:rsidP="00BE5250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 xml:space="preserve">Отдел государственной службы, кадров </w:t>
            </w:r>
            <w:r w:rsidRPr="0097207A">
              <w:rPr>
                <w:sz w:val="22"/>
                <w:szCs w:val="22"/>
              </w:rPr>
              <w:br/>
              <w:t>и организационной</w:t>
            </w:r>
          </w:p>
          <w:p w:rsidR="00B34334" w:rsidRPr="0097207A" w:rsidRDefault="00B34334" w:rsidP="00BE5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7207A">
              <w:rPr>
                <w:sz w:val="22"/>
                <w:szCs w:val="22"/>
              </w:rPr>
              <w:t>аботы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97207A" w:rsidRDefault="00B34334" w:rsidP="00DE6B50">
            <w:pPr>
              <w:shd w:val="clear" w:color="auto" w:fill="FFFFFF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Информ</w:t>
            </w:r>
            <w:r>
              <w:rPr>
                <w:sz w:val="22"/>
                <w:szCs w:val="22"/>
              </w:rPr>
              <w:t xml:space="preserve">ация </w:t>
            </w:r>
            <w:r w:rsidRPr="0097207A">
              <w:rPr>
                <w:sz w:val="22"/>
                <w:szCs w:val="22"/>
              </w:rPr>
              <w:t xml:space="preserve">о средней заработной плате педагогических работников образовательных учреждений </w:t>
            </w:r>
          </w:p>
          <w:p w:rsidR="00B34334" w:rsidRDefault="00B34334" w:rsidP="00DE6B50">
            <w:pPr>
              <w:shd w:val="clear" w:color="auto" w:fill="FFFFFF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 xml:space="preserve">Санкт-Петербурга </w:t>
            </w:r>
            <w:r>
              <w:rPr>
                <w:sz w:val="22"/>
                <w:szCs w:val="22"/>
              </w:rPr>
              <w:t xml:space="preserve">за ноябрь и план </w:t>
            </w:r>
          </w:p>
          <w:p w:rsidR="00B34334" w:rsidRDefault="00B34334" w:rsidP="00DE6B5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декабрь 2018 года</w:t>
            </w:r>
          </w:p>
          <w:p w:rsidR="00B34334" w:rsidRPr="0097207A" w:rsidRDefault="00B34334" w:rsidP="00DE6B5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97207A" w:rsidRDefault="00B34334" w:rsidP="00DE6B50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07.12.2018</w:t>
            </w:r>
          </w:p>
        </w:tc>
        <w:tc>
          <w:tcPr>
            <w:tcW w:w="1980" w:type="dxa"/>
          </w:tcPr>
          <w:p w:rsidR="00B34334" w:rsidRPr="0097207A" w:rsidRDefault="00B34334" w:rsidP="00DE6B5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bCs/>
                <w:sz w:val="22"/>
                <w:szCs w:val="22"/>
              </w:rPr>
              <w:t>Ксенофонтов А.В.</w:t>
            </w:r>
          </w:p>
          <w:p w:rsidR="00B34334" w:rsidRPr="0097207A" w:rsidRDefault="00B34334" w:rsidP="00DE6B5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bCs/>
                <w:sz w:val="22"/>
                <w:szCs w:val="22"/>
              </w:rPr>
              <w:t>Солдатова О.В.</w:t>
            </w:r>
          </w:p>
        </w:tc>
        <w:tc>
          <w:tcPr>
            <w:tcW w:w="2160" w:type="dxa"/>
          </w:tcPr>
          <w:p w:rsidR="00B34334" w:rsidRPr="0097207A" w:rsidRDefault="00B34334" w:rsidP="00DE6B5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bCs/>
                <w:sz w:val="22"/>
                <w:szCs w:val="22"/>
              </w:rPr>
              <w:t>Планово – финансовый отдел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97207A" w:rsidRDefault="00B34334" w:rsidP="00C22B6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Подготовка, согласование </w:t>
            </w:r>
            <w:r>
              <w:rPr>
                <w:sz w:val="22"/>
                <w:szCs w:val="22"/>
              </w:rPr>
              <w:br/>
              <w:t xml:space="preserve"> и утверждение проекта плана проверок соблюдения учреждениями, находящимися в ведении Комитета </w:t>
            </w:r>
            <w:r>
              <w:rPr>
                <w:sz w:val="22"/>
                <w:szCs w:val="22"/>
              </w:rPr>
              <w:br/>
              <w:t>по образованию, трудового законодательства и иных нормативных правовых актов, содержащих нормы трудового права на 2019 год</w:t>
            </w:r>
          </w:p>
        </w:tc>
        <w:tc>
          <w:tcPr>
            <w:tcW w:w="2160" w:type="dxa"/>
          </w:tcPr>
          <w:p w:rsidR="00B34334" w:rsidRDefault="00B34334" w:rsidP="00DE6B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10.12.2018</w:t>
            </w:r>
          </w:p>
        </w:tc>
        <w:tc>
          <w:tcPr>
            <w:tcW w:w="1980" w:type="dxa"/>
          </w:tcPr>
          <w:p w:rsidR="00B34334" w:rsidRPr="0097207A" w:rsidRDefault="00B34334" w:rsidP="00DE6B50">
            <w:pPr>
              <w:jc w:val="center"/>
              <w:rPr>
                <w:spacing w:val="-8"/>
                <w:sz w:val="22"/>
                <w:szCs w:val="22"/>
              </w:rPr>
            </w:pPr>
            <w:r w:rsidRPr="0097207A">
              <w:rPr>
                <w:spacing w:val="-8"/>
                <w:sz w:val="22"/>
                <w:szCs w:val="22"/>
              </w:rPr>
              <w:t>Воробьева Ж.В.</w:t>
            </w:r>
          </w:p>
          <w:p w:rsidR="00B34334" w:rsidRPr="0097207A" w:rsidRDefault="00B34334" w:rsidP="00DE6B50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Леонтьева К.В.</w:t>
            </w:r>
          </w:p>
        </w:tc>
        <w:tc>
          <w:tcPr>
            <w:tcW w:w="2160" w:type="dxa"/>
          </w:tcPr>
          <w:p w:rsidR="00B34334" w:rsidRPr="0097207A" w:rsidRDefault="00B34334" w:rsidP="00DE6B50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 xml:space="preserve">Отдел государственной службы, кадров </w:t>
            </w:r>
            <w:r w:rsidRPr="0097207A">
              <w:rPr>
                <w:sz w:val="22"/>
                <w:szCs w:val="22"/>
              </w:rPr>
              <w:br/>
              <w:t>и организационной работы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8C6FBA" w:rsidRDefault="00B34334" w:rsidP="00D07E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отчета в Комитет финансов Санкт-Петербурга                           </w:t>
            </w:r>
            <w:r w:rsidRPr="008C6FBA">
              <w:rPr>
                <w:sz w:val="22"/>
                <w:szCs w:val="22"/>
              </w:rPr>
              <w:t xml:space="preserve"> о </w:t>
            </w:r>
            <w:r>
              <w:rPr>
                <w:sz w:val="22"/>
                <w:szCs w:val="22"/>
              </w:rPr>
              <w:t xml:space="preserve">просроченной кредиторской </w:t>
            </w:r>
            <w:r w:rsidRPr="008C6FBA">
              <w:rPr>
                <w:sz w:val="22"/>
                <w:szCs w:val="22"/>
              </w:rPr>
              <w:t xml:space="preserve">задолженности </w:t>
            </w:r>
            <w:r>
              <w:rPr>
                <w:sz w:val="22"/>
                <w:szCs w:val="22"/>
              </w:rPr>
              <w:t xml:space="preserve"> на 01.12</w:t>
            </w:r>
            <w:r w:rsidRPr="008C6FB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160" w:type="dxa"/>
          </w:tcPr>
          <w:p w:rsidR="00B34334" w:rsidRPr="00332E7B" w:rsidRDefault="00B34334" w:rsidP="00D07E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10.12</w:t>
            </w:r>
            <w:r w:rsidRPr="00332E7B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B34334" w:rsidRPr="00F420FA" w:rsidRDefault="00B34334" w:rsidP="00D07E36">
            <w:pPr>
              <w:jc w:val="center"/>
              <w:rPr>
                <w:bCs/>
                <w:sz w:val="22"/>
                <w:szCs w:val="22"/>
              </w:rPr>
            </w:pPr>
            <w:r w:rsidRPr="00F420FA">
              <w:rPr>
                <w:sz w:val="22"/>
                <w:szCs w:val="22"/>
              </w:rPr>
              <w:t>Федотова И.А.</w:t>
            </w:r>
          </w:p>
        </w:tc>
        <w:tc>
          <w:tcPr>
            <w:tcW w:w="2160" w:type="dxa"/>
          </w:tcPr>
          <w:p w:rsidR="00B34334" w:rsidRDefault="00B34334" w:rsidP="00D07E36">
            <w:pPr>
              <w:jc w:val="center"/>
              <w:rPr>
                <w:sz w:val="22"/>
                <w:szCs w:val="22"/>
              </w:rPr>
            </w:pPr>
            <w:r w:rsidRPr="003D2E53">
              <w:rPr>
                <w:sz w:val="22"/>
                <w:szCs w:val="22"/>
              </w:rPr>
              <w:t>Отдел бухгалтерского учета и отчетности</w:t>
            </w:r>
          </w:p>
          <w:p w:rsidR="00B34334" w:rsidRDefault="00B34334" w:rsidP="00D07E36"/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E44B95" w:rsidRDefault="00B34334" w:rsidP="00D07E36">
            <w:pPr>
              <w:rPr>
                <w:sz w:val="22"/>
              </w:rPr>
            </w:pPr>
            <w:r w:rsidRPr="00E44B95">
              <w:rPr>
                <w:sz w:val="22"/>
              </w:rPr>
              <w:t>Формирование и направление в Рособрнадзор ре</w:t>
            </w:r>
            <w:r>
              <w:rPr>
                <w:sz w:val="22"/>
              </w:rPr>
              <w:t>естра выданных лицензий за ноябрь 2018</w:t>
            </w:r>
            <w:r w:rsidRPr="00E44B95">
              <w:rPr>
                <w:sz w:val="22"/>
              </w:rPr>
              <w:t xml:space="preserve"> года </w:t>
            </w:r>
          </w:p>
        </w:tc>
        <w:tc>
          <w:tcPr>
            <w:tcW w:w="2160" w:type="dxa"/>
          </w:tcPr>
          <w:p w:rsidR="00B34334" w:rsidRPr="00E44B95" w:rsidRDefault="00B34334" w:rsidP="00D07E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 10.12.2018</w:t>
            </w:r>
          </w:p>
          <w:p w:rsidR="00B34334" w:rsidRPr="00E44B95" w:rsidRDefault="00B34334" w:rsidP="00D07E36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34334" w:rsidRDefault="00B34334" w:rsidP="00D07E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Финагин А.А.</w:t>
            </w:r>
          </w:p>
          <w:p w:rsidR="00B34334" w:rsidRPr="0078004E" w:rsidRDefault="00B34334" w:rsidP="00D07E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Ефремова М.Г.</w:t>
            </w:r>
          </w:p>
          <w:p w:rsidR="00B34334" w:rsidRPr="0078004E" w:rsidRDefault="00B34334" w:rsidP="00D07E36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B34334" w:rsidRDefault="00B34334" w:rsidP="00D07E36">
            <w:pPr>
              <w:jc w:val="center"/>
              <w:rPr>
                <w:sz w:val="22"/>
                <w:szCs w:val="22"/>
              </w:rPr>
            </w:pPr>
            <w:r w:rsidRPr="004D0E91">
              <w:rPr>
                <w:sz w:val="22"/>
                <w:szCs w:val="22"/>
              </w:rPr>
              <w:t>Отдел лицензирования образовательной деятельности</w:t>
            </w:r>
          </w:p>
          <w:p w:rsidR="00B34334" w:rsidRPr="003B2C2E" w:rsidRDefault="00B34334" w:rsidP="00D07E36">
            <w:pPr>
              <w:jc w:val="center"/>
              <w:rPr>
                <w:sz w:val="22"/>
                <w:szCs w:val="22"/>
              </w:rPr>
            </w:pP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97207A" w:rsidRDefault="00B34334" w:rsidP="00DE6B50">
            <w:pPr>
              <w:shd w:val="clear" w:color="auto" w:fill="FFFFFF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 xml:space="preserve">Сводный отчет о родительской плате, взимаемой с родителей (законных представителей) за присмотр и уход </w:t>
            </w:r>
          </w:p>
          <w:p w:rsidR="00B34334" w:rsidRPr="0097207A" w:rsidRDefault="00B34334" w:rsidP="00DE6B50">
            <w:pPr>
              <w:shd w:val="clear" w:color="auto" w:fill="FFFFFF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 xml:space="preserve">за детьми в дошкольных образовательных учреждениях  </w:t>
            </w:r>
          </w:p>
          <w:p w:rsidR="00B34334" w:rsidRPr="0097207A" w:rsidRDefault="00B34334" w:rsidP="00DE6B5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Санкт-Петербурга за ноябрь</w:t>
            </w:r>
            <w:r w:rsidRPr="0097207A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Pr="0097207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60" w:type="dxa"/>
          </w:tcPr>
          <w:p w:rsidR="00B34334" w:rsidRPr="0097207A" w:rsidRDefault="00B34334" w:rsidP="00DE6B50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10.12.2018</w:t>
            </w:r>
          </w:p>
        </w:tc>
        <w:tc>
          <w:tcPr>
            <w:tcW w:w="1980" w:type="dxa"/>
          </w:tcPr>
          <w:p w:rsidR="00B34334" w:rsidRPr="0097207A" w:rsidRDefault="00B34334" w:rsidP="00DE6B5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bCs/>
                <w:sz w:val="22"/>
                <w:szCs w:val="22"/>
              </w:rPr>
              <w:t>Ксенофонтов А.В.</w:t>
            </w:r>
          </w:p>
          <w:p w:rsidR="00B34334" w:rsidRPr="0097207A" w:rsidRDefault="00B34334" w:rsidP="00DE6B5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bCs/>
                <w:sz w:val="22"/>
                <w:szCs w:val="22"/>
              </w:rPr>
              <w:t>Солдатова О.В.</w:t>
            </w:r>
          </w:p>
        </w:tc>
        <w:tc>
          <w:tcPr>
            <w:tcW w:w="2160" w:type="dxa"/>
          </w:tcPr>
          <w:p w:rsidR="00B34334" w:rsidRPr="0097207A" w:rsidRDefault="00B34334" w:rsidP="00DE6B5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bCs/>
                <w:sz w:val="22"/>
                <w:szCs w:val="22"/>
              </w:rPr>
              <w:t>Планово – финансовый отдел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B26953" w:rsidRDefault="00B34334" w:rsidP="00516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Ежемесячный сводный отчет в Комитет финансов Санкт-Петербурга за ноябрь 2018 года</w:t>
            </w:r>
          </w:p>
        </w:tc>
        <w:tc>
          <w:tcPr>
            <w:tcW w:w="2160" w:type="dxa"/>
          </w:tcPr>
          <w:p w:rsidR="00B34334" w:rsidRPr="00B26953" w:rsidRDefault="00B34334" w:rsidP="004F5F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10.12.2018</w:t>
            </w:r>
          </w:p>
        </w:tc>
        <w:tc>
          <w:tcPr>
            <w:tcW w:w="1980" w:type="dxa"/>
          </w:tcPr>
          <w:p w:rsidR="00B34334" w:rsidRPr="0097207A" w:rsidRDefault="00B34334" w:rsidP="00516960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Федотова И.А.</w:t>
            </w:r>
          </w:p>
        </w:tc>
        <w:tc>
          <w:tcPr>
            <w:tcW w:w="2160" w:type="dxa"/>
          </w:tcPr>
          <w:p w:rsidR="00B34334" w:rsidRPr="005F41C3" w:rsidRDefault="00B34334" w:rsidP="00516960">
            <w:pPr>
              <w:jc w:val="center"/>
              <w:rPr>
                <w:sz w:val="22"/>
                <w:szCs w:val="22"/>
              </w:rPr>
            </w:pPr>
            <w:r w:rsidRPr="005F41C3">
              <w:rPr>
                <w:sz w:val="22"/>
                <w:szCs w:val="22"/>
              </w:rPr>
              <w:t>Отдел бухгалтерского учета и отчетности</w:t>
            </w:r>
          </w:p>
          <w:p w:rsidR="00B34334" w:rsidRPr="005F41C3" w:rsidRDefault="00B34334" w:rsidP="00516960">
            <w:pPr>
              <w:rPr>
                <w:sz w:val="22"/>
                <w:szCs w:val="22"/>
              </w:rPr>
            </w:pP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BE1743" w:rsidRDefault="00B34334" w:rsidP="00BE1743">
            <w:pPr>
              <w:rPr>
                <w:sz w:val="22"/>
                <w:szCs w:val="22"/>
              </w:rPr>
            </w:pPr>
            <w:r w:rsidRPr="00BE1743">
              <w:rPr>
                <w:sz w:val="22"/>
                <w:szCs w:val="22"/>
              </w:rPr>
              <w:t xml:space="preserve">Представление предельных объемов финансирования по  расходам единой субвенции в Комитет финансов </w:t>
            </w:r>
          </w:p>
          <w:p w:rsidR="00B34334" w:rsidRDefault="00B34334" w:rsidP="00BE1743">
            <w:pPr>
              <w:rPr>
                <w:sz w:val="22"/>
                <w:szCs w:val="22"/>
              </w:rPr>
            </w:pPr>
            <w:r w:rsidRPr="00BE1743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2160" w:type="dxa"/>
          </w:tcPr>
          <w:p w:rsidR="00B34334" w:rsidRPr="00B26953" w:rsidRDefault="00B34334" w:rsidP="003267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10.12.2018</w:t>
            </w:r>
          </w:p>
        </w:tc>
        <w:tc>
          <w:tcPr>
            <w:tcW w:w="1980" w:type="dxa"/>
          </w:tcPr>
          <w:p w:rsidR="00B34334" w:rsidRPr="0097207A" w:rsidRDefault="00B34334" w:rsidP="00326768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Федотова И.А.</w:t>
            </w:r>
          </w:p>
        </w:tc>
        <w:tc>
          <w:tcPr>
            <w:tcW w:w="2160" w:type="dxa"/>
          </w:tcPr>
          <w:p w:rsidR="00B34334" w:rsidRPr="005F41C3" w:rsidRDefault="00B34334" w:rsidP="00326768">
            <w:pPr>
              <w:jc w:val="center"/>
              <w:rPr>
                <w:sz w:val="22"/>
                <w:szCs w:val="22"/>
              </w:rPr>
            </w:pPr>
            <w:r w:rsidRPr="005F41C3">
              <w:rPr>
                <w:sz w:val="22"/>
                <w:szCs w:val="22"/>
              </w:rPr>
              <w:t>Отдел бухгалтерского учета и отчетности</w:t>
            </w:r>
          </w:p>
          <w:p w:rsidR="00B34334" w:rsidRPr="005F41C3" w:rsidRDefault="00B34334" w:rsidP="00326768">
            <w:pPr>
              <w:rPr>
                <w:sz w:val="22"/>
                <w:szCs w:val="22"/>
              </w:rPr>
            </w:pP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516960">
            <w:pPr>
              <w:rPr>
                <w:sz w:val="22"/>
                <w:szCs w:val="22"/>
              </w:rPr>
            </w:pPr>
            <w:r w:rsidRPr="008C6FBA">
              <w:rPr>
                <w:sz w:val="22"/>
                <w:szCs w:val="22"/>
              </w:rPr>
              <w:t>Представление отчета СЗВ-М</w:t>
            </w:r>
          </w:p>
          <w:p w:rsidR="00B34334" w:rsidRPr="008C6FBA" w:rsidRDefault="00B34334" w:rsidP="00516960">
            <w:pPr>
              <w:rPr>
                <w:sz w:val="22"/>
                <w:szCs w:val="22"/>
              </w:rPr>
            </w:pPr>
            <w:r w:rsidRPr="008C6FBA">
              <w:rPr>
                <w:sz w:val="22"/>
                <w:szCs w:val="22"/>
              </w:rPr>
              <w:t>в Пенсионный фонд</w:t>
            </w:r>
            <w:r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2160" w:type="dxa"/>
          </w:tcPr>
          <w:p w:rsidR="00B34334" w:rsidRPr="00332E7B" w:rsidRDefault="00B34334" w:rsidP="004F5F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 </w:t>
            </w:r>
            <w:r w:rsidRPr="00332E7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1.12</w:t>
            </w:r>
            <w:r w:rsidRPr="00332E7B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B34334" w:rsidRPr="0097207A" w:rsidRDefault="00B34334" w:rsidP="00516960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Федотова И.А.</w:t>
            </w:r>
          </w:p>
        </w:tc>
        <w:tc>
          <w:tcPr>
            <w:tcW w:w="2160" w:type="dxa"/>
          </w:tcPr>
          <w:p w:rsidR="00B34334" w:rsidRPr="005F41C3" w:rsidRDefault="00B34334" w:rsidP="00516960">
            <w:pPr>
              <w:jc w:val="center"/>
              <w:rPr>
                <w:sz w:val="22"/>
                <w:szCs w:val="22"/>
              </w:rPr>
            </w:pPr>
            <w:r w:rsidRPr="005F41C3">
              <w:rPr>
                <w:sz w:val="22"/>
                <w:szCs w:val="22"/>
              </w:rPr>
              <w:t>Отдел бухгалтерского учета и отчетности</w:t>
            </w:r>
          </w:p>
          <w:p w:rsidR="00B34334" w:rsidRPr="005F41C3" w:rsidRDefault="00B34334" w:rsidP="00516960">
            <w:pPr>
              <w:rPr>
                <w:sz w:val="22"/>
                <w:szCs w:val="22"/>
              </w:rPr>
            </w:pPr>
          </w:p>
        </w:tc>
      </w:tr>
      <w:tr w:rsidR="00B34334" w:rsidRPr="0097207A" w:rsidTr="00976AE0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976AE0">
            <w:pPr>
              <w:rPr>
                <w:sz w:val="22"/>
                <w:szCs w:val="22"/>
              </w:rPr>
            </w:pPr>
            <w:r w:rsidRPr="00976AE0">
              <w:rPr>
                <w:sz w:val="22"/>
                <w:szCs w:val="22"/>
              </w:rPr>
              <w:t xml:space="preserve">Электронная регистрация слушателей </w:t>
            </w:r>
            <w:r>
              <w:rPr>
                <w:sz w:val="22"/>
                <w:szCs w:val="22"/>
              </w:rPr>
              <w:br/>
            </w:r>
            <w:r w:rsidRPr="00976AE0">
              <w:rPr>
                <w:sz w:val="22"/>
                <w:szCs w:val="22"/>
              </w:rPr>
              <w:t xml:space="preserve">на обучение по образовательным программам повышения квалификации, включенным в реестр заказа Комитета </w:t>
            </w:r>
            <w:r>
              <w:rPr>
                <w:sz w:val="22"/>
                <w:szCs w:val="22"/>
              </w:rPr>
              <w:br/>
            </w:r>
            <w:r w:rsidRPr="00976AE0">
              <w:rPr>
                <w:sz w:val="22"/>
                <w:szCs w:val="22"/>
              </w:rPr>
              <w:t>по образованию</w:t>
            </w:r>
          </w:p>
          <w:p w:rsidR="00B34334" w:rsidRPr="00976AE0" w:rsidRDefault="00B34334" w:rsidP="00976AE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Default="00B34334" w:rsidP="005169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 </w:t>
            </w:r>
            <w:r w:rsidRPr="00976AE0"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</w:rPr>
              <w:t>.12.2018</w:t>
            </w:r>
          </w:p>
          <w:p w:rsidR="00B34334" w:rsidRDefault="00B34334" w:rsidP="005169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34334" w:rsidRPr="00976AE0" w:rsidRDefault="00B34334" w:rsidP="00976AE0">
            <w:pPr>
              <w:jc w:val="center"/>
              <w:rPr>
                <w:b/>
                <w:bCs/>
                <w:sz w:val="22"/>
                <w:szCs w:val="22"/>
              </w:rPr>
            </w:pPr>
            <w:r w:rsidRPr="0086361A">
              <w:rPr>
                <w:sz w:val="22"/>
                <w:szCs w:val="22"/>
              </w:rPr>
              <w:t>ppk.rcokoit.ru</w:t>
            </w:r>
          </w:p>
        </w:tc>
        <w:tc>
          <w:tcPr>
            <w:tcW w:w="1980" w:type="dxa"/>
          </w:tcPr>
          <w:p w:rsidR="00B34334" w:rsidRPr="00976AE0" w:rsidRDefault="00B34334" w:rsidP="00516960">
            <w:pPr>
              <w:jc w:val="center"/>
              <w:rPr>
                <w:sz w:val="22"/>
                <w:szCs w:val="22"/>
              </w:rPr>
            </w:pPr>
            <w:r w:rsidRPr="00976AE0">
              <w:rPr>
                <w:sz w:val="22"/>
                <w:szCs w:val="22"/>
              </w:rPr>
              <w:t>Соляников Ю.В.</w:t>
            </w:r>
          </w:p>
          <w:p w:rsidR="00B34334" w:rsidRPr="00976AE0" w:rsidRDefault="00B34334" w:rsidP="00516960">
            <w:pPr>
              <w:jc w:val="center"/>
              <w:rPr>
                <w:sz w:val="22"/>
                <w:szCs w:val="22"/>
              </w:rPr>
            </w:pPr>
            <w:r w:rsidRPr="00976AE0">
              <w:rPr>
                <w:sz w:val="22"/>
                <w:szCs w:val="22"/>
              </w:rPr>
              <w:t>Балакина Е.В.</w:t>
            </w:r>
          </w:p>
          <w:p w:rsidR="00B34334" w:rsidRPr="00976AE0" w:rsidRDefault="00B34334" w:rsidP="00516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976AE0" w:rsidRDefault="00B34334" w:rsidP="00516960">
            <w:pPr>
              <w:jc w:val="center"/>
              <w:rPr>
                <w:sz w:val="22"/>
                <w:szCs w:val="22"/>
              </w:rPr>
            </w:pPr>
            <w:r w:rsidRPr="00976AE0">
              <w:rPr>
                <w:sz w:val="22"/>
                <w:szCs w:val="22"/>
              </w:rPr>
              <w:t xml:space="preserve">Отдел аттестации </w:t>
            </w:r>
            <w:r w:rsidRPr="00976AE0">
              <w:rPr>
                <w:sz w:val="22"/>
                <w:szCs w:val="22"/>
              </w:rPr>
              <w:br/>
              <w:t>и повышения квалификации педагогических кадров</w:t>
            </w:r>
          </w:p>
        </w:tc>
      </w:tr>
      <w:tr w:rsidR="00B34334" w:rsidRPr="0097207A" w:rsidTr="00976AE0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97207A" w:rsidRDefault="00B34334" w:rsidP="00DE6B50">
            <w:pPr>
              <w:shd w:val="clear" w:color="auto" w:fill="FFFFFF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 xml:space="preserve">Сводный отчет по средней заработной плате педагогических работников образовательных учреждений </w:t>
            </w:r>
          </w:p>
          <w:p w:rsidR="00B34334" w:rsidRPr="005743AA" w:rsidRDefault="00B34334" w:rsidP="00DE6B50">
            <w:pPr>
              <w:shd w:val="clear" w:color="auto" w:fill="FFFFFF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 xml:space="preserve">Санкт-Петербурга </w:t>
            </w:r>
            <w:r w:rsidRPr="005743AA">
              <w:rPr>
                <w:sz w:val="22"/>
                <w:szCs w:val="22"/>
              </w:rPr>
              <w:t xml:space="preserve">за ноябрь и план </w:t>
            </w:r>
          </w:p>
          <w:p w:rsidR="00B34334" w:rsidRDefault="00B34334" w:rsidP="00DE6B50">
            <w:pPr>
              <w:shd w:val="clear" w:color="auto" w:fill="FFFFFF"/>
              <w:rPr>
                <w:sz w:val="22"/>
                <w:szCs w:val="22"/>
              </w:rPr>
            </w:pPr>
            <w:r w:rsidRPr="005743AA">
              <w:rPr>
                <w:sz w:val="22"/>
                <w:szCs w:val="22"/>
              </w:rPr>
              <w:t>за декабрь 201</w:t>
            </w:r>
            <w:r>
              <w:rPr>
                <w:sz w:val="22"/>
                <w:szCs w:val="22"/>
              </w:rPr>
              <w:t>8</w:t>
            </w:r>
            <w:r w:rsidRPr="005743AA">
              <w:rPr>
                <w:sz w:val="22"/>
                <w:szCs w:val="22"/>
              </w:rPr>
              <w:t xml:space="preserve"> года</w:t>
            </w:r>
          </w:p>
          <w:p w:rsidR="00B34334" w:rsidRPr="0097207A" w:rsidRDefault="00B34334" w:rsidP="00DE6B5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97207A" w:rsidRDefault="00B34334" w:rsidP="00921250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12.12.2018</w:t>
            </w:r>
          </w:p>
        </w:tc>
        <w:tc>
          <w:tcPr>
            <w:tcW w:w="1980" w:type="dxa"/>
          </w:tcPr>
          <w:p w:rsidR="00B34334" w:rsidRPr="0097207A" w:rsidRDefault="00B34334" w:rsidP="00DE6B5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bCs/>
                <w:sz w:val="22"/>
                <w:szCs w:val="22"/>
              </w:rPr>
              <w:t>Ксенофонтов А.В.</w:t>
            </w:r>
          </w:p>
          <w:p w:rsidR="00B34334" w:rsidRPr="0097207A" w:rsidRDefault="00B34334" w:rsidP="00DE6B5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bCs/>
                <w:sz w:val="22"/>
                <w:szCs w:val="22"/>
              </w:rPr>
              <w:t>Солдатова О.В.</w:t>
            </w:r>
          </w:p>
        </w:tc>
        <w:tc>
          <w:tcPr>
            <w:tcW w:w="2160" w:type="dxa"/>
          </w:tcPr>
          <w:p w:rsidR="00B34334" w:rsidRPr="0097207A" w:rsidRDefault="00B34334" w:rsidP="00DE6B5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bCs/>
                <w:sz w:val="22"/>
                <w:szCs w:val="22"/>
              </w:rPr>
              <w:t>Планово – финансовый отдел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E658CC" w:rsidRDefault="00B34334" w:rsidP="00DE6B50">
            <w:pPr>
              <w:rPr>
                <w:sz w:val="22"/>
                <w:szCs w:val="22"/>
              </w:rPr>
            </w:pPr>
            <w:r w:rsidRPr="00315E1C">
              <w:rPr>
                <w:sz w:val="22"/>
                <w:szCs w:val="22"/>
              </w:rPr>
              <w:t>Прием анкет, рекомендаций участников конкурса педагогических достижений Санкт-Петербурга в 201</w:t>
            </w:r>
            <w:r>
              <w:rPr>
                <w:sz w:val="22"/>
                <w:szCs w:val="22"/>
              </w:rPr>
              <w:t>8/</w:t>
            </w:r>
            <w:r w:rsidRPr="00315E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315E1C">
              <w:rPr>
                <w:sz w:val="22"/>
                <w:szCs w:val="22"/>
              </w:rPr>
              <w:t xml:space="preserve"> учебном году</w:t>
            </w:r>
          </w:p>
        </w:tc>
        <w:tc>
          <w:tcPr>
            <w:tcW w:w="2160" w:type="dxa"/>
          </w:tcPr>
          <w:p w:rsidR="00B34334" w:rsidRPr="00610194" w:rsidRDefault="00B34334" w:rsidP="00DE6B50">
            <w:pPr>
              <w:jc w:val="center"/>
              <w:rPr>
                <w:b/>
                <w:bCs/>
                <w:sz w:val="22"/>
                <w:szCs w:val="22"/>
              </w:rPr>
            </w:pPr>
            <w:r w:rsidRPr="00610194">
              <w:rPr>
                <w:b/>
                <w:bCs/>
                <w:sz w:val="22"/>
                <w:szCs w:val="22"/>
              </w:rPr>
              <w:t>13.12.2018</w:t>
            </w:r>
          </w:p>
          <w:p w:rsidR="00B34334" w:rsidRPr="00610194" w:rsidRDefault="00B34334" w:rsidP="00DE6B50">
            <w:pPr>
              <w:jc w:val="center"/>
              <w:rPr>
                <w:b/>
                <w:bCs/>
                <w:sz w:val="22"/>
                <w:szCs w:val="22"/>
              </w:rPr>
            </w:pPr>
            <w:r w:rsidRPr="00610194">
              <w:rPr>
                <w:b/>
                <w:bCs/>
                <w:sz w:val="22"/>
                <w:szCs w:val="22"/>
              </w:rPr>
              <w:t>09.00 – 12.00</w:t>
            </w:r>
          </w:p>
          <w:p w:rsidR="00B34334" w:rsidRDefault="00B34334" w:rsidP="00DE6B50">
            <w:pPr>
              <w:jc w:val="center"/>
              <w:rPr>
                <w:b/>
                <w:bCs/>
                <w:sz w:val="22"/>
                <w:szCs w:val="22"/>
              </w:rPr>
            </w:pPr>
            <w:r w:rsidRPr="00610194">
              <w:rPr>
                <w:b/>
                <w:bCs/>
                <w:sz w:val="22"/>
                <w:szCs w:val="22"/>
              </w:rPr>
              <w:t>13.00 – 17.00</w:t>
            </w:r>
          </w:p>
          <w:p w:rsidR="00B34334" w:rsidRDefault="00B34334" w:rsidP="00DE6B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34334" w:rsidRPr="00610194" w:rsidRDefault="00B34334" w:rsidP="00DE6B50">
            <w:pPr>
              <w:jc w:val="center"/>
              <w:rPr>
                <w:b/>
                <w:bCs/>
                <w:sz w:val="22"/>
                <w:szCs w:val="22"/>
              </w:rPr>
            </w:pPr>
            <w:r w:rsidRPr="00610194">
              <w:rPr>
                <w:b/>
                <w:bCs/>
                <w:sz w:val="22"/>
                <w:szCs w:val="22"/>
              </w:rPr>
              <w:t>14.12.2018</w:t>
            </w:r>
          </w:p>
          <w:p w:rsidR="00B34334" w:rsidRPr="00610194" w:rsidRDefault="00B34334" w:rsidP="00DE6B50">
            <w:pPr>
              <w:jc w:val="center"/>
              <w:rPr>
                <w:b/>
                <w:bCs/>
                <w:sz w:val="22"/>
                <w:szCs w:val="22"/>
              </w:rPr>
            </w:pPr>
            <w:r w:rsidRPr="00610194">
              <w:rPr>
                <w:b/>
                <w:bCs/>
                <w:sz w:val="22"/>
                <w:szCs w:val="22"/>
              </w:rPr>
              <w:t>10.00 – 12.00</w:t>
            </w:r>
          </w:p>
          <w:p w:rsidR="00B34334" w:rsidRDefault="00B34334" w:rsidP="00DE6B50">
            <w:pPr>
              <w:jc w:val="center"/>
              <w:rPr>
                <w:b/>
                <w:bCs/>
                <w:sz w:val="22"/>
                <w:szCs w:val="22"/>
              </w:rPr>
            </w:pPr>
            <w:r w:rsidRPr="00610194">
              <w:rPr>
                <w:b/>
                <w:bCs/>
                <w:sz w:val="22"/>
                <w:szCs w:val="22"/>
              </w:rPr>
              <w:t>13.00 – 16.00</w:t>
            </w:r>
          </w:p>
          <w:p w:rsidR="00B34334" w:rsidRPr="00E658CC" w:rsidRDefault="00B34334" w:rsidP="00DE6B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Каб. 339</w:t>
            </w:r>
          </w:p>
        </w:tc>
        <w:tc>
          <w:tcPr>
            <w:tcW w:w="1980" w:type="dxa"/>
          </w:tcPr>
          <w:p w:rsidR="00B34334" w:rsidRPr="00E658CC" w:rsidRDefault="00B34334" w:rsidP="00DE6B5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E658CC">
              <w:rPr>
                <w:sz w:val="22"/>
                <w:szCs w:val="22"/>
              </w:rPr>
              <w:t>Соляников Ю.В.</w:t>
            </w:r>
          </w:p>
          <w:p w:rsidR="00B34334" w:rsidRPr="00E658CC" w:rsidRDefault="00B34334" w:rsidP="00DE6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Балакина Е.В.</w:t>
            </w:r>
          </w:p>
        </w:tc>
        <w:tc>
          <w:tcPr>
            <w:tcW w:w="2160" w:type="dxa"/>
          </w:tcPr>
          <w:p w:rsidR="00B34334" w:rsidRPr="00E658CC" w:rsidRDefault="00B34334" w:rsidP="00DE6B5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E658CC">
              <w:rPr>
                <w:sz w:val="22"/>
                <w:szCs w:val="22"/>
              </w:rPr>
              <w:t xml:space="preserve">Отдел аттестации </w:t>
            </w:r>
            <w:r w:rsidRPr="00E658CC">
              <w:rPr>
                <w:sz w:val="22"/>
                <w:szCs w:val="22"/>
              </w:rPr>
              <w:br/>
              <w:t>и повышения квалификации педагогических кадров</w:t>
            </w:r>
          </w:p>
        </w:tc>
      </w:tr>
      <w:tr w:rsidR="00B34334" w:rsidRPr="0097207A" w:rsidTr="00C37C94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3E3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отчета в Комитет финансов Санкт-Петербурга                           </w:t>
            </w:r>
            <w:r w:rsidRPr="008C6FBA">
              <w:rPr>
                <w:sz w:val="22"/>
                <w:szCs w:val="22"/>
              </w:rPr>
              <w:t xml:space="preserve"> о </w:t>
            </w:r>
            <w:r>
              <w:rPr>
                <w:sz w:val="22"/>
                <w:szCs w:val="22"/>
              </w:rPr>
              <w:t xml:space="preserve">просроченной дебиторской </w:t>
            </w:r>
            <w:r w:rsidRPr="008C6FBA">
              <w:rPr>
                <w:sz w:val="22"/>
                <w:szCs w:val="22"/>
              </w:rPr>
              <w:t xml:space="preserve">задолженности </w:t>
            </w:r>
            <w:r>
              <w:rPr>
                <w:sz w:val="22"/>
                <w:szCs w:val="22"/>
              </w:rPr>
              <w:t xml:space="preserve"> на 01.12</w:t>
            </w:r>
            <w:r w:rsidRPr="008C6FB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  <w:p w:rsidR="00B34334" w:rsidRPr="008C6FBA" w:rsidRDefault="00B34334" w:rsidP="003E3CA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332E7B" w:rsidRDefault="00B34334" w:rsidP="004F5F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15.12</w:t>
            </w:r>
            <w:r w:rsidRPr="00332E7B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B34334" w:rsidRPr="00F420FA" w:rsidRDefault="00B34334" w:rsidP="003E3CA8">
            <w:pPr>
              <w:jc w:val="center"/>
              <w:rPr>
                <w:bCs/>
                <w:sz w:val="22"/>
                <w:szCs w:val="22"/>
              </w:rPr>
            </w:pPr>
            <w:r w:rsidRPr="00F420FA">
              <w:rPr>
                <w:sz w:val="22"/>
                <w:szCs w:val="22"/>
              </w:rPr>
              <w:t>Федотова И.А.</w:t>
            </w:r>
          </w:p>
        </w:tc>
        <w:tc>
          <w:tcPr>
            <w:tcW w:w="2160" w:type="dxa"/>
          </w:tcPr>
          <w:p w:rsidR="00B34334" w:rsidRDefault="00B34334" w:rsidP="003E3CA8">
            <w:pPr>
              <w:jc w:val="center"/>
              <w:rPr>
                <w:sz w:val="22"/>
                <w:szCs w:val="22"/>
              </w:rPr>
            </w:pPr>
            <w:r w:rsidRPr="003D2E53">
              <w:rPr>
                <w:sz w:val="22"/>
                <w:szCs w:val="22"/>
              </w:rPr>
              <w:t>Отдел бухгалтерского учета и отчетности</w:t>
            </w:r>
          </w:p>
          <w:p w:rsidR="00B34334" w:rsidRDefault="00B34334" w:rsidP="003E3CA8"/>
        </w:tc>
      </w:tr>
      <w:tr w:rsidR="00B34334" w:rsidRPr="0097207A" w:rsidTr="00C37C94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222FED" w:rsidRDefault="00B34334" w:rsidP="0022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отчета по форме</w:t>
            </w:r>
            <w:r w:rsidRPr="00222FED">
              <w:rPr>
                <w:sz w:val="22"/>
                <w:szCs w:val="22"/>
              </w:rPr>
              <w:t xml:space="preserve"> П-4 </w:t>
            </w:r>
          </w:p>
          <w:p w:rsidR="00B34334" w:rsidRPr="00C37C94" w:rsidRDefault="00B34334" w:rsidP="00222FED">
            <w:pPr>
              <w:rPr>
                <w:sz w:val="22"/>
                <w:szCs w:val="22"/>
              </w:rPr>
            </w:pPr>
            <w:r w:rsidRPr="00222FED">
              <w:rPr>
                <w:sz w:val="22"/>
                <w:szCs w:val="22"/>
              </w:rPr>
              <w:t>в Росстат</w:t>
            </w:r>
          </w:p>
        </w:tc>
        <w:tc>
          <w:tcPr>
            <w:tcW w:w="2160" w:type="dxa"/>
          </w:tcPr>
          <w:p w:rsidR="00B34334" w:rsidRPr="00C37C94" w:rsidRDefault="00B34334" w:rsidP="004F5F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 </w:t>
            </w:r>
            <w:r w:rsidRPr="00C37C94">
              <w:rPr>
                <w:b/>
                <w:sz w:val="22"/>
                <w:szCs w:val="22"/>
              </w:rPr>
              <w:t>15.1</w:t>
            </w:r>
            <w:r>
              <w:rPr>
                <w:b/>
                <w:sz w:val="22"/>
                <w:szCs w:val="22"/>
              </w:rPr>
              <w:t>2</w:t>
            </w:r>
            <w:r w:rsidRPr="00C37C94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B34334" w:rsidRPr="0097207A" w:rsidRDefault="00B34334" w:rsidP="004832E3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Федотова И.А.</w:t>
            </w:r>
          </w:p>
        </w:tc>
        <w:tc>
          <w:tcPr>
            <w:tcW w:w="2160" w:type="dxa"/>
          </w:tcPr>
          <w:p w:rsidR="00B34334" w:rsidRDefault="00B34334" w:rsidP="00D36305">
            <w:pPr>
              <w:jc w:val="center"/>
              <w:rPr>
                <w:sz w:val="22"/>
                <w:szCs w:val="22"/>
              </w:rPr>
            </w:pPr>
            <w:r w:rsidRPr="005F41C3">
              <w:rPr>
                <w:sz w:val="22"/>
                <w:szCs w:val="22"/>
              </w:rPr>
              <w:t>Отдел бухгалтерского учета и отчетности</w:t>
            </w:r>
          </w:p>
          <w:p w:rsidR="00B34334" w:rsidRPr="005F41C3" w:rsidRDefault="00B34334" w:rsidP="00D36305">
            <w:pPr>
              <w:jc w:val="center"/>
              <w:rPr>
                <w:sz w:val="22"/>
                <w:szCs w:val="22"/>
              </w:rPr>
            </w:pPr>
          </w:p>
        </w:tc>
      </w:tr>
      <w:tr w:rsidR="00B34334" w:rsidRPr="0097207A" w:rsidTr="00C37C94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F001CC" w:rsidRDefault="00B34334" w:rsidP="009635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01CC">
              <w:rPr>
                <w:sz w:val="22"/>
                <w:szCs w:val="22"/>
              </w:rPr>
              <w:t>Отчет о реализации Плана мероприятий по выполнению в Санкт-Петербурге положений Послания Президента Российской Федерации Федера</w:t>
            </w:r>
            <w:r>
              <w:rPr>
                <w:sz w:val="22"/>
                <w:szCs w:val="22"/>
              </w:rPr>
              <w:t>ль</w:t>
            </w:r>
            <w:r w:rsidRPr="00F001CC">
              <w:rPr>
                <w:sz w:val="22"/>
                <w:szCs w:val="22"/>
              </w:rPr>
              <w:t>ному Собранию Российской Федерации</w:t>
            </w:r>
          </w:p>
          <w:p w:rsidR="00B34334" w:rsidRPr="00F001CC" w:rsidRDefault="00B34334" w:rsidP="00D95C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04.12.2014 и от 01.03.2018</w:t>
            </w:r>
          </w:p>
        </w:tc>
        <w:tc>
          <w:tcPr>
            <w:tcW w:w="2160" w:type="dxa"/>
          </w:tcPr>
          <w:p w:rsidR="00B34334" w:rsidRPr="00F001CC" w:rsidRDefault="00B34334" w:rsidP="009635E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001CC">
              <w:rPr>
                <w:rFonts w:eastAsia="Calibri"/>
                <w:b/>
                <w:sz w:val="22"/>
                <w:szCs w:val="22"/>
              </w:rPr>
              <w:t>15.12.201</w:t>
            </w:r>
            <w:r>
              <w:rPr>
                <w:rFonts w:eastAsia="Calibri"/>
                <w:b/>
                <w:sz w:val="22"/>
                <w:szCs w:val="22"/>
              </w:rPr>
              <w:t>8,</w:t>
            </w:r>
          </w:p>
          <w:p w:rsidR="00B34334" w:rsidRDefault="00B34334" w:rsidP="00ED5EF6">
            <w:pPr>
              <w:jc w:val="center"/>
              <w:rPr>
                <w:rFonts w:eastAsia="Calibri"/>
                <w:b/>
              </w:rPr>
            </w:pPr>
            <w:r w:rsidRPr="00F001CC">
              <w:rPr>
                <w:rFonts w:eastAsia="Calibri"/>
                <w:b/>
                <w:sz w:val="22"/>
                <w:szCs w:val="22"/>
              </w:rPr>
              <w:t>2</w:t>
            </w:r>
            <w:r>
              <w:rPr>
                <w:rFonts w:eastAsia="Calibri"/>
                <w:b/>
                <w:sz w:val="22"/>
                <w:szCs w:val="22"/>
              </w:rPr>
              <w:t>8</w:t>
            </w:r>
            <w:r w:rsidRPr="00F001CC">
              <w:rPr>
                <w:rFonts w:eastAsia="Calibri"/>
                <w:b/>
                <w:sz w:val="22"/>
                <w:szCs w:val="22"/>
              </w:rPr>
              <w:t>.12.201</w:t>
            </w:r>
            <w:r>
              <w:rPr>
                <w:rFonts w:eastAsia="Calibri"/>
                <w:b/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B34334" w:rsidRDefault="00B34334" w:rsidP="00963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Соляников Ю.В.</w:t>
            </w:r>
          </w:p>
          <w:p w:rsidR="00B34334" w:rsidRDefault="00B34334" w:rsidP="009635E6">
            <w:pPr>
              <w:jc w:val="center"/>
              <w:rPr>
                <w:sz w:val="22"/>
                <w:szCs w:val="22"/>
              </w:rPr>
            </w:pPr>
            <w:r w:rsidRPr="00644749">
              <w:rPr>
                <w:sz w:val="22"/>
                <w:szCs w:val="22"/>
              </w:rPr>
              <w:t>Волков В.Н.</w:t>
            </w:r>
          </w:p>
          <w:p w:rsidR="00B34334" w:rsidRPr="00644749" w:rsidRDefault="00B34334" w:rsidP="00963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Default="00B34334" w:rsidP="009635E6">
            <w:pPr>
              <w:jc w:val="center"/>
              <w:rPr>
                <w:sz w:val="22"/>
                <w:szCs w:val="22"/>
              </w:rPr>
            </w:pPr>
            <w:r w:rsidRPr="00644749">
              <w:rPr>
                <w:sz w:val="22"/>
                <w:szCs w:val="22"/>
              </w:rPr>
              <w:t xml:space="preserve">Отдел развития образования </w:t>
            </w:r>
          </w:p>
          <w:p w:rsidR="00B34334" w:rsidRPr="00644749" w:rsidRDefault="00B34334" w:rsidP="009635E6">
            <w:pPr>
              <w:jc w:val="center"/>
              <w:rPr>
                <w:sz w:val="22"/>
                <w:szCs w:val="22"/>
              </w:rPr>
            </w:pPr>
          </w:p>
        </w:tc>
      </w:tr>
      <w:tr w:rsidR="00B34334" w:rsidRPr="0097207A" w:rsidTr="00C37C94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F001CC" w:rsidRDefault="00B34334" w:rsidP="009635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проведения в организациях отдыха детей и молодежи </w:t>
            </w:r>
            <w:r>
              <w:rPr>
                <w:sz w:val="22"/>
                <w:szCs w:val="22"/>
              </w:rPr>
              <w:br/>
              <w:t>и их оздоровления тематических смен</w:t>
            </w:r>
          </w:p>
        </w:tc>
        <w:tc>
          <w:tcPr>
            <w:tcW w:w="2160" w:type="dxa"/>
          </w:tcPr>
          <w:p w:rsidR="00B34334" w:rsidRPr="00F001CC" w:rsidRDefault="00B34334" w:rsidP="009635E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до 20.12.2018</w:t>
            </w:r>
          </w:p>
        </w:tc>
        <w:tc>
          <w:tcPr>
            <w:tcW w:w="1980" w:type="dxa"/>
          </w:tcPr>
          <w:p w:rsidR="00B34334" w:rsidRPr="000D52B2" w:rsidRDefault="00B34334" w:rsidP="00326768">
            <w:pPr>
              <w:jc w:val="center"/>
              <w:rPr>
                <w:sz w:val="22"/>
                <w:szCs w:val="22"/>
              </w:rPr>
            </w:pPr>
            <w:r w:rsidRPr="000D52B2">
              <w:rPr>
                <w:sz w:val="22"/>
                <w:szCs w:val="22"/>
              </w:rPr>
              <w:t>Борщевский А.А.</w:t>
            </w:r>
          </w:p>
          <w:p w:rsidR="00B34334" w:rsidRPr="000D52B2" w:rsidRDefault="00B34334" w:rsidP="00326768">
            <w:pPr>
              <w:jc w:val="center"/>
              <w:rPr>
                <w:sz w:val="22"/>
                <w:szCs w:val="22"/>
              </w:rPr>
            </w:pPr>
            <w:r w:rsidRPr="000D52B2">
              <w:rPr>
                <w:sz w:val="22"/>
                <w:szCs w:val="22"/>
              </w:rPr>
              <w:t>Короткова Ю.В.</w:t>
            </w:r>
          </w:p>
        </w:tc>
        <w:tc>
          <w:tcPr>
            <w:tcW w:w="2160" w:type="dxa"/>
          </w:tcPr>
          <w:p w:rsidR="00B34334" w:rsidRDefault="00B34334" w:rsidP="00326768">
            <w:pPr>
              <w:jc w:val="center"/>
              <w:rPr>
                <w:sz w:val="22"/>
                <w:szCs w:val="22"/>
              </w:rPr>
            </w:pPr>
            <w:r w:rsidRPr="000D52B2">
              <w:rPr>
                <w:sz w:val="22"/>
                <w:szCs w:val="22"/>
              </w:rPr>
              <w:t xml:space="preserve">Отдел </w:t>
            </w:r>
          </w:p>
          <w:p w:rsidR="00B34334" w:rsidRPr="000D52B2" w:rsidRDefault="00B34334" w:rsidP="00326768">
            <w:pPr>
              <w:jc w:val="center"/>
              <w:rPr>
                <w:sz w:val="22"/>
                <w:szCs w:val="22"/>
              </w:rPr>
            </w:pPr>
            <w:r w:rsidRPr="000D52B2">
              <w:rPr>
                <w:sz w:val="22"/>
                <w:szCs w:val="22"/>
              </w:rPr>
              <w:t xml:space="preserve">по организации отдыха </w:t>
            </w:r>
            <w:r>
              <w:rPr>
                <w:sz w:val="22"/>
                <w:szCs w:val="22"/>
              </w:rPr>
              <w:br/>
            </w:r>
            <w:r w:rsidRPr="000D52B2">
              <w:rPr>
                <w:sz w:val="22"/>
                <w:szCs w:val="22"/>
              </w:rPr>
              <w:t>и оздоровления детей и молодежи</w:t>
            </w:r>
          </w:p>
        </w:tc>
      </w:tr>
      <w:tr w:rsidR="00B34334" w:rsidRPr="0097207A" w:rsidTr="00C37C94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757F3F" w:rsidRDefault="00B34334" w:rsidP="00D95C9C">
            <w:pPr>
              <w:rPr>
                <w:sz w:val="22"/>
                <w:szCs w:val="22"/>
              </w:rPr>
            </w:pPr>
            <w:r w:rsidRPr="00757F3F">
              <w:rPr>
                <w:sz w:val="22"/>
                <w:szCs w:val="22"/>
              </w:rPr>
              <w:t xml:space="preserve">Подготовка мероприятий </w:t>
            </w:r>
            <w:r w:rsidRPr="00757F3F">
              <w:rPr>
                <w:sz w:val="22"/>
                <w:szCs w:val="22"/>
              </w:rPr>
              <w:br/>
              <w:t>по продвижению опыта образовательной системы Санкт-Петербурга в Минске (</w:t>
            </w:r>
            <w:r>
              <w:rPr>
                <w:sz w:val="22"/>
                <w:szCs w:val="22"/>
              </w:rPr>
              <w:t>Р</w:t>
            </w:r>
            <w:r w:rsidRPr="00757F3F">
              <w:rPr>
                <w:sz w:val="22"/>
                <w:szCs w:val="22"/>
              </w:rPr>
              <w:t>еспублика Беларусь)</w:t>
            </w:r>
          </w:p>
        </w:tc>
        <w:tc>
          <w:tcPr>
            <w:tcW w:w="2160" w:type="dxa"/>
          </w:tcPr>
          <w:p w:rsidR="00B34334" w:rsidRPr="00757F3F" w:rsidRDefault="00B34334" w:rsidP="00326768">
            <w:pPr>
              <w:jc w:val="center"/>
              <w:rPr>
                <w:b/>
                <w:bCs/>
                <w:sz w:val="22"/>
                <w:szCs w:val="22"/>
              </w:rPr>
            </w:pPr>
            <w:r w:rsidRPr="00757F3F">
              <w:rPr>
                <w:b/>
                <w:bCs/>
                <w:sz w:val="22"/>
                <w:szCs w:val="22"/>
              </w:rPr>
              <w:t>до 20.12.2018</w:t>
            </w:r>
          </w:p>
        </w:tc>
        <w:tc>
          <w:tcPr>
            <w:tcW w:w="1980" w:type="dxa"/>
          </w:tcPr>
          <w:p w:rsidR="00B34334" w:rsidRPr="00757F3F" w:rsidRDefault="00B34334" w:rsidP="003267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7F3F">
              <w:rPr>
                <w:sz w:val="22"/>
                <w:szCs w:val="22"/>
              </w:rPr>
              <w:t>Соляников Ю.В.</w:t>
            </w:r>
          </w:p>
          <w:p w:rsidR="00B34334" w:rsidRPr="00757F3F" w:rsidRDefault="00B34334" w:rsidP="00326768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757F3F">
              <w:rPr>
                <w:rFonts w:ascii="Times New Roman" w:hAnsi="Times New Roman" w:cs="Times New Roman"/>
                <w:b w:val="0"/>
              </w:rPr>
              <w:t>Балакина Е.В.</w:t>
            </w:r>
          </w:p>
        </w:tc>
        <w:tc>
          <w:tcPr>
            <w:tcW w:w="2160" w:type="dxa"/>
          </w:tcPr>
          <w:p w:rsidR="00B34334" w:rsidRPr="00757F3F" w:rsidRDefault="00B34334" w:rsidP="00326768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757F3F">
              <w:rPr>
                <w:rFonts w:ascii="Times New Roman" w:hAnsi="Times New Roman" w:cs="Times New Roman"/>
                <w:b w:val="0"/>
              </w:rPr>
              <w:t xml:space="preserve">Отдел аттестации </w:t>
            </w:r>
            <w:r w:rsidRPr="00757F3F">
              <w:rPr>
                <w:rFonts w:ascii="Times New Roman" w:hAnsi="Times New Roman" w:cs="Times New Roman"/>
                <w:b w:val="0"/>
              </w:rPr>
              <w:br/>
              <w:t>и повышения квалификации педагогических кадров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97207A" w:rsidRDefault="00B34334" w:rsidP="00116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</w:t>
            </w:r>
            <w:r w:rsidRPr="0097207A">
              <w:rPr>
                <w:sz w:val="22"/>
                <w:szCs w:val="22"/>
              </w:rPr>
              <w:t xml:space="preserve"> о мероприятиях, которые запланированы для посещения Президентом Российской Федерации</w:t>
            </w:r>
            <w:r>
              <w:rPr>
                <w:sz w:val="22"/>
                <w:szCs w:val="22"/>
              </w:rPr>
              <w:t xml:space="preserve">                 в феврале-марте 2019 года</w:t>
            </w:r>
          </w:p>
        </w:tc>
        <w:tc>
          <w:tcPr>
            <w:tcW w:w="2160" w:type="dxa"/>
          </w:tcPr>
          <w:p w:rsidR="00B34334" w:rsidRPr="0097207A" w:rsidRDefault="00B34334" w:rsidP="001166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20.12</w:t>
            </w:r>
            <w:r w:rsidRPr="0097207A">
              <w:rPr>
                <w:b/>
                <w:bCs/>
                <w:sz w:val="22"/>
                <w:szCs w:val="22"/>
              </w:rPr>
              <w:t>.201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B34334" w:rsidRPr="0097207A" w:rsidRDefault="00B34334" w:rsidP="008B2996">
            <w:pPr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bCs/>
                <w:sz w:val="22"/>
                <w:szCs w:val="22"/>
              </w:rPr>
              <w:t>Соляников Ю.В.</w:t>
            </w:r>
          </w:p>
          <w:p w:rsidR="00B34334" w:rsidRPr="0097207A" w:rsidRDefault="00B34334" w:rsidP="008B2996">
            <w:pPr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Леонтьева К.В.</w:t>
            </w:r>
          </w:p>
        </w:tc>
        <w:tc>
          <w:tcPr>
            <w:tcW w:w="2160" w:type="dxa"/>
          </w:tcPr>
          <w:p w:rsidR="00B34334" w:rsidRDefault="00B34334" w:rsidP="008170A8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 xml:space="preserve">Отдел государственной службы, кадров </w:t>
            </w:r>
            <w:r w:rsidRPr="0097207A">
              <w:rPr>
                <w:sz w:val="22"/>
                <w:szCs w:val="22"/>
              </w:rPr>
              <w:br/>
              <w:t>и организационной работы</w:t>
            </w:r>
          </w:p>
          <w:p w:rsidR="00B34334" w:rsidRPr="0097207A" w:rsidRDefault="00B34334" w:rsidP="008170A8">
            <w:pPr>
              <w:jc w:val="center"/>
              <w:rPr>
                <w:sz w:val="22"/>
                <w:szCs w:val="22"/>
              </w:rPr>
            </w:pP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97207A" w:rsidRDefault="00B34334" w:rsidP="00116660">
            <w:pPr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 xml:space="preserve">Формирование Плана Комитета </w:t>
            </w:r>
            <w:r w:rsidRPr="0097207A">
              <w:rPr>
                <w:sz w:val="22"/>
                <w:szCs w:val="22"/>
              </w:rPr>
              <w:br/>
              <w:t xml:space="preserve">на </w:t>
            </w:r>
            <w:r>
              <w:rPr>
                <w:sz w:val="22"/>
                <w:szCs w:val="22"/>
              </w:rPr>
              <w:t xml:space="preserve">январь </w:t>
            </w:r>
            <w:r w:rsidRPr="0097207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97207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60" w:type="dxa"/>
          </w:tcPr>
          <w:p w:rsidR="00B34334" w:rsidRPr="0097207A" w:rsidRDefault="00B34334" w:rsidP="00ED5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20.12</w:t>
            </w:r>
            <w:r w:rsidRPr="0097207A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B34334" w:rsidRPr="0097207A" w:rsidRDefault="00B34334" w:rsidP="00F02616">
            <w:pPr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bCs/>
                <w:sz w:val="22"/>
                <w:szCs w:val="22"/>
              </w:rPr>
              <w:t>Соляников Ю.В.</w:t>
            </w:r>
          </w:p>
          <w:p w:rsidR="00B34334" w:rsidRPr="0097207A" w:rsidRDefault="00B34334" w:rsidP="00F02616">
            <w:pPr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Леонтьева К.В.</w:t>
            </w:r>
          </w:p>
        </w:tc>
        <w:tc>
          <w:tcPr>
            <w:tcW w:w="2160" w:type="dxa"/>
          </w:tcPr>
          <w:p w:rsidR="00B34334" w:rsidRDefault="00B34334" w:rsidP="008170A8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 xml:space="preserve">Отдел государственной службы, кадров </w:t>
            </w:r>
            <w:r w:rsidRPr="0097207A">
              <w:rPr>
                <w:sz w:val="22"/>
                <w:szCs w:val="22"/>
              </w:rPr>
              <w:br/>
              <w:t>и организационной работы</w:t>
            </w:r>
          </w:p>
          <w:p w:rsidR="00B34334" w:rsidRPr="0097207A" w:rsidRDefault="00B34334" w:rsidP="008170A8">
            <w:pPr>
              <w:jc w:val="center"/>
              <w:rPr>
                <w:sz w:val="22"/>
                <w:szCs w:val="22"/>
              </w:rPr>
            </w:pPr>
          </w:p>
        </w:tc>
      </w:tr>
      <w:tr w:rsidR="00B34334" w:rsidRPr="0097207A" w:rsidTr="00F75989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F75989">
            <w:pPr>
              <w:shd w:val="clear" w:color="auto" w:fill="FFFFFF"/>
              <w:rPr>
                <w:sz w:val="22"/>
                <w:szCs w:val="22"/>
              </w:rPr>
            </w:pPr>
            <w:r w:rsidRPr="00F75989">
              <w:rPr>
                <w:sz w:val="22"/>
                <w:szCs w:val="22"/>
              </w:rPr>
              <w:t xml:space="preserve">Заключение Соглашений о порядке </w:t>
            </w:r>
            <w:r>
              <w:rPr>
                <w:sz w:val="22"/>
                <w:szCs w:val="22"/>
              </w:rPr>
              <w:br/>
            </w:r>
            <w:r w:rsidRPr="00F75989">
              <w:rPr>
                <w:sz w:val="22"/>
                <w:szCs w:val="22"/>
              </w:rPr>
              <w:t xml:space="preserve">и условиях предоставления субсидии </w:t>
            </w:r>
            <w:r>
              <w:rPr>
                <w:sz w:val="22"/>
                <w:szCs w:val="22"/>
              </w:rPr>
              <w:br/>
            </w:r>
            <w:r w:rsidRPr="00F75989">
              <w:rPr>
                <w:sz w:val="22"/>
                <w:szCs w:val="22"/>
              </w:rPr>
              <w:t xml:space="preserve">на финансовое обеспечение выполнения государственного задания на оказание государственных услуг (выполнение работ) на 2019 год и на плановый период 2020 и 2021 годов между Комитетом </w:t>
            </w:r>
            <w:r>
              <w:rPr>
                <w:sz w:val="22"/>
                <w:szCs w:val="22"/>
              </w:rPr>
              <w:br/>
            </w:r>
            <w:r w:rsidRPr="00F75989">
              <w:rPr>
                <w:sz w:val="22"/>
                <w:szCs w:val="22"/>
              </w:rPr>
              <w:t xml:space="preserve">по образованию и государственными образовательными учреждениями, находящимися в ведении Комитета </w:t>
            </w:r>
            <w:r>
              <w:rPr>
                <w:sz w:val="22"/>
                <w:szCs w:val="22"/>
              </w:rPr>
              <w:br/>
            </w:r>
            <w:r w:rsidRPr="00F75989">
              <w:rPr>
                <w:sz w:val="22"/>
                <w:szCs w:val="22"/>
              </w:rPr>
              <w:t>по образованию</w:t>
            </w:r>
          </w:p>
          <w:p w:rsidR="00B34334" w:rsidRPr="00F75989" w:rsidRDefault="00B34334" w:rsidP="00F759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F75989" w:rsidRDefault="00B34334" w:rsidP="00F75989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F75989">
              <w:rPr>
                <w:b/>
                <w:sz w:val="22"/>
                <w:szCs w:val="22"/>
              </w:rPr>
              <w:t>20.12.2018</w:t>
            </w:r>
          </w:p>
        </w:tc>
        <w:tc>
          <w:tcPr>
            <w:tcW w:w="1980" w:type="dxa"/>
          </w:tcPr>
          <w:p w:rsidR="00B34334" w:rsidRPr="0097207A" w:rsidRDefault="00B34334" w:rsidP="00DE6B5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bCs/>
                <w:sz w:val="22"/>
                <w:szCs w:val="22"/>
              </w:rPr>
              <w:t>Ксенофонтов А.В.</w:t>
            </w:r>
          </w:p>
          <w:p w:rsidR="00B34334" w:rsidRPr="0097207A" w:rsidRDefault="00B34334" w:rsidP="00DE6B5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bCs/>
                <w:sz w:val="22"/>
                <w:szCs w:val="22"/>
              </w:rPr>
              <w:t>Солдатова О.В.</w:t>
            </w:r>
          </w:p>
        </w:tc>
        <w:tc>
          <w:tcPr>
            <w:tcW w:w="2160" w:type="dxa"/>
          </w:tcPr>
          <w:p w:rsidR="00B34334" w:rsidRPr="0097207A" w:rsidRDefault="00B34334" w:rsidP="00DE6B5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bCs/>
                <w:sz w:val="22"/>
                <w:szCs w:val="22"/>
              </w:rPr>
              <w:t>Планово – финансовый отдел</w:t>
            </w:r>
          </w:p>
        </w:tc>
      </w:tr>
      <w:tr w:rsidR="00B34334" w:rsidRPr="0097207A" w:rsidTr="00F75989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F75989">
            <w:pPr>
              <w:shd w:val="clear" w:color="auto" w:fill="FFFFFF"/>
              <w:rPr>
                <w:sz w:val="22"/>
                <w:szCs w:val="22"/>
              </w:rPr>
            </w:pPr>
            <w:r w:rsidRPr="00F75989">
              <w:rPr>
                <w:sz w:val="22"/>
                <w:szCs w:val="22"/>
              </w:rPr>
              <w:t xml:space="preserve">Заключение Соглашений о порядке </w:t>
            </w:r>
            <w:r>
              <w:rPr>
                <w:sz w:val="22"/>
                <w:szCs w:val="22"/>
              </w:rPr>
              <w:br/>
            </w:r>
            <w:r w:rsidRPr="00F75989">
              <w:rPr>
                <w:sz w:val="22"/>
                <w:szCs w:val="22"/>
              </w:rPr>
              <w:t xml:space="preserve">и условиях предоставления субсидии </w:t>
            </w:r>
            <w:r>
              <w:rPr>
                <w:sz w:val="22"/>
                <w:szCs w:val="22"/>
              </w:rPr>
              <w:br/>
            </w:r>
            <w:r w:rsidRPr="00F75989">
              <w:rPr>
                <w:sz w:val="22"/>
                <w:szCs w:val="22"/>
              </w:rPr>
              <w:t xml:space="preserve">на иные цели на 2019 год и на плановый период 2020 и 2021 годов между Комитетом по образованию </w:t>
            </w:r>
            <w:r>
              <w:rPr>
                <w:sz w:val="22"/>
                <w:szCs w:val="22"/>
              </w:rPr>
              <w:br/>
            </w:r>
            <w:r w:rsidRPr="00F75989">
              <w:rPr>
                <w:sz w:val="22"/>
                <w:szCs w:val="22"/>
              </w:rPr>
              <w:t>и государственными образовательными учреждениями, находящимися в ведении Комитета по образованию</w:t>
            </w:r>
          </w:p>
          <w:p w:rsidR="00B34334" w:rsidRPr="00F75989" w:rsidRDefault="00B34334" w:rsidP="00F759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F75989" w:rsidRDefault="00B34334" w:rsidP="00F75989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F75989">
              <w:rPr>
                <w:b/>
                <w:sz w:val="22"/>
                <w:szCs w:val="22"/>
              </w:rPr>
              <w:t>20.12.2018</w:t>
            </w:r>
          </w:p>
        </w:tc>
        <w:tc>
          <w:tcPr>
            <w:tcW w:w="1980" w:type="dxa"/>
          </w:tcPr>
          <w:p w:rsidR="00B34334" w:rsidRPr="0097207A" w:rsidRDefault="00B34334" w:rsidP="00DE6B5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bCs/>
                <w:sz w:val="22"/>
                <w:szCs w:val="22"/>
              </w:rPr>
              <w:t>Ксенофонтов А.В.</w:t>
            </w:r>
          </w:p>
          <w:p w:rsidR="00B34334" w:rsidRPr="0097207A" w:rsidRDefault="00B34334" w:rsidP="00DE6B5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bCs/>
                <w:sz w:val="22"/>
                <w:szCs w:val="22"/>
              </w:rPr>
              <w:t>Солдатова О.В.</w:t>
            </w:r>
          </w:p>
        </w:tc>
        <w:tc>
          <w:tcPr>
            <w:tcW w:w="2160" w:type="dxa"/>
          </w:tcPr>
          <w:p w:rsidR="00B34334" w:rsidRPr="0097207A" w:rsidRDefault="00B34334" w:rsidP="00DE6B5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bCs/>
                <w:sz w:val="22"/>
                <w:szCs w:val="22"/>
              </w:rPr>
              <w:t>Планово – финансовый отдел</w:t>
            </w:r>
          </w:p>
        </w:tc>
      </w:tr>
      <w:tr w:rsidR="00B34334" w:rsidRPr="0097207A" w:rsidTr="00F75989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F75989">
            <w:pPr>
              <w:shd w:val="clear" w:color="auto" w:fill="FFFFFF"/>
              <w:rPr>
                <w:sz w:val="22"/>
                <w:szCs w:val="22"/>
              </w:rPr>
            </w:pPr>
            <w:r w:rsidRPr="00F75989">
              <w:rPr>
                <w:sz w:val="22"/>
                <w:szCs w:val="22"/>
              </w:rPr>
              <w:t xml:space="preserve">Утверждение планов финансово-хозяйственной деятельности на 2019 год государственным учреждениям                             Санкт-Петербурга, находящихся </w:t>
            </w:r>
            <w:r>
              <w:rPr>
                <w:sz w:val="22"/>
                <w:szCs w:val="22"/>
              </w:rPr>
              <w:br/>
            </w:r>
            <w:r w:rsidRPr="00F75989">
              <w:rPr>
                <w:sz w:val="22"/>
                <w:szCs w:val="22"/>
              </w:rPr>
              <w:t>в ведении Комитета по образованию</w:t>
            </w:r>
          </w:p>
          <w:p w:rsidR="00B34334" w:rsidRDefault="00B34334" w:rsidP="00F75989">
            <w:pPr>
              <w:shd w:val="clear" w:color="auto" w:fill="FFFFFF"/>
              <w:rPr>
                <w:sz w:val="22"/>
                <w:szCs w:val="22"/>
              </w:rPr>
            </w:pPr>
          </w:p>
          <w:p w:rsidR="00B34334" w:rsidRPr="00F75989" w:rsidRDefault="00B34334" w:rsidP="00F759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F75989" w:rsidRDefault="00B34334" w:rsidP="00F7598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75989">
              <w:rPr>
                <w:b/>
                <w:sz w:val="22"/>
                <w:szCs w:val="22"/>
              </w:rPr>
              <w:t>20.12.2018</w:t>
            </w:r>
          </w:p>
        </w:tc>
        <w:tc>
          <w:tcPr>
            <w:tcW w:w="1980" w:type="dxa"/>
          </w:tcPr>
          <w:p w:rsidR="00B34334" w:rsidRPr="0097207A" w:rsidRDefault="00B34334" w:rsidP="00DE6B5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bCs/>
                <w:sz w:val="22"/>
                <w:szCs w:val="22"/>
              </w:rPr>
              <w:t>Ксенофонтов А.В.</w:t>
            </w:r>
          </w:p>
          <w:p w:rsidR="00B34334" w:rsidRPr="0097207A" w:rsidRDefault="00B34334" w:rsidP="00DE6B5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bCs/>
                <w:sz w:val="22"/>
                <w:szCs w:val="22"/>
              </w:rPr>
              <w:t>Солдатова О.В.</w:t>
            </w:r>
          </w:p>
        </w:tc>
        <w:tc>
          <w:tcPr>
            <w:tcW w:w="2160" w:type="dxa"/>
          </w:tcPr>
          <w:p w:rsidR="00B34334" w:rsidRPr="0097207A" w:rsidRDefault="00B34334" w:rsidP="00DE6B5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bCs/>
                <w:sz w:val="22"/>
                <w:szCs w:val="22"/>
              </w:rPr>
              <w:t>Планово – финансовый отдел</w:t>
            </w:r>
          </w:p>
        </w:tc>
      </w:tr>
      <w:tr w:rsidR="00B34334" w:rsidRPr="0097207A" w:rsidTr="00F75989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F75989">
            <w:pPr>
              <w:shd w:val="clear" w:color="auto" w:fill="FFFFFF"/>
              <w:rPr>
                <w:sz w:val="22"/>
                <w:szCs w:val="22"/>
              </w:rPr>
            </w:pPr>
            <w:r w:rsidRPr="00F75989">
              <w:rPr>
                <w:sz w:val="22"/>
                <w:szCs w:val="22"/>
              </w:rPr>
              <w:t xml:space="preserve">Формирование годовых предельных объемов финансирования государственных учреждений </w:t>
            </w:r>
            <w:r>
              <w:rPr>
                <w:sz w:val="22"/>
                <w:szCs w:val="22"/>
              </w:rPr>
              <w:br/>
            </w:r>
            <w:r w:rsidRPr="00F75989">
              <w:rPr>
                <w:sz w:val="22"/>
                <w:szCs w:val="22"/>
              </w:rPr>
              <w:t xml:space="preserve">Санкт-Петербурга, находящихся </w:t>
            </w:r>
            <w:r>
              <w:rPr>
                <w:sz w:val="22"/>
                <w:szCs w:val="22"/>
              </w:rPr>
              <w:br/>
            </w:r>
            <w:r w:rsidRPr="00F75989">
              <w:rPr>
                <w:sz w:val="22"/>
                <w:szCs w:val="22"/>
              </w:rPr>
              <w:t xml:space="preserve">в ведении Комитета по образованию, </w:t>
            </w:r>
            <w:r>
              <w:rPr>
                <w:sz w:val="22"/>
                <w:szCs w:val="22"/>
              </w:rPr>
              <w:br/>
            </w:r>
            <w:r w:rsidRPr="00F75989">
              <w:rPr>
                <w:sz w:val="22"/>
                <w:szCs w:val="22"/>
              </w:rPr>
              <w:t xml:space="preserve">на 2019 год </w:t>
            </w:r>
          </w:p>
          <w:p w:rsidR="00B34334" w:rsidRDefault="00B34334" w:rsidP="00F75989">
            <w:pPr>
              <w:shd w:val="clear" w:color="auto" w:fill="FFFFFF"/>
              <w:rPr>
                <w:sz w:val="22"/>
                <w:szCs w:val="22"/>
              </w:rPr>
            </w:pPr>
          </w:p>
          <w:p w:rsidR="00B34334" w:rsidRPr="00F75989" w:rsidRDefault="00B34334" w:rsidP="00F759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F75989" w:rsidRDefault="00B34334" w:rsidP="00F7598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75989">
              <w:rPr>
                <w:b/>
                <w:sz w:val="22"/>
                <w:szCs w:val="22"/>
              </w:rPr>
              <w:t>20.12.2018</w:t>
            </w:r>
          </w:p>
        </w:tc>
        <w:tc>
          <w:tcPr>
            <w:tcW w:w="1980" w:type="dxa"/>
          </w:tcPr>
          <w:p w:rsidR="00B34334" w:rsidRPr="0097207A" w:rsidRDefault="00B34334" w:rsidP="00DE6B5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bCs/>
                <w:sz w:val="22"/>
                <w:szCs w:val="22"/>
              </w:rPr>
              <w:t>Ксенофонтов А.В.</w:t>
            </w:r>
          </w:p>
          <w:p w:rsidR="00B34334" w:rsidRPr="0097207A" w:rsidRDefault="00B34334" w:rsidP="00DE6B5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bCs/>
                <w:sz w:val="22"/>
                <w:szCs w:val="22"/>
              </w:rPr>
              <w:t>Солдатова О.В.</w:t>
            </w:r>
          </w:p>
        </w:tc>
        <w:tc>
          <w:tcPr>
            <w:tcW w:w="2160" w:type="dxa"/>
          </w:tcPr>
          <w:p w:rsidR="00B34334" w:rsidRPr="0097207A" w:rsidRDefault="00B34334" w:rsidP="00DE6B5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bCs/>
                <w:sz w:val="22"/>
                <w:szCs w:val="22"/>
              </w:rPr>
              <w:t>Планово – финансовый отдел</w:t>
            </w:r>
          </w:p>
        </w:tc>
      </w:tr>
      <w:tr w:rsidR="00B34334" w:rsidRPr="0097207A" w:rsidTr="00F75989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F75989">
            <w:pPr>
              <w:shd w:val="clear" w:color="auto" w:fill="FFFFFF"/>
              <w:rPr>
                <w:sz w:val="22"/>
                <w:szCs w:val="22"/>
              </w:rPr>
            </w:pPr>
            <w:r w:rsidRPr="00F75989">
              <w:rPr>
                <w:sz w:val="22"/>
                <w:szCs w:val="22"/>
              </w:rPr>
              <w:t xml:space="preserve">Формирование и утверждение бюджетных обязательств, перечней субсидий, показателей планов финансово-хозяйственной деятельности государственных учреждений                             Санкт-Петербурга, находящихся </w:t>
            </w:r>
            <w:r>
              <w:rPr>
                <w:sz w:val="22"/>
                <w:szCs w:val="22"/>
              </w:rPr>
              <w:br/>
            </w:r>
            <w:r w:rsidRPr="00F75989">
              <w:rPr>
                <w:sz w:val="22"/>
                <w:szCs w:val="22"/>
              </w:rPr>
              <w:t xml:space="preserve">в ведении Комитета по образованию, </w:t>
            </w:r>
            <w:r>
              <w:rPr>
                <w:sz w:val="22"/>
                <w:szCs w:val="22"/>
              </w:rPr>
              <w:br/>
            </w:r>
            <w:r w:rsidRPr="00F75989">
              <w:rPr>
                <w:sz w:val="22"/>
                <w:szCs w:val="22"/>
              </w:rPr>
              <w:t>на 2019 год</w:t>
            </w:r>
          </w:p>
          <w:p w:rsidR="00B34334" w:rsidRPr="00F75989" w:rsidRDefault="00B34334" w:rsidP="00F759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F75989" w:rsidRDefault="00B34334" w:rsidP="00F7598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75989">
              <w:rPr>
                <w:b/>
                <w:sz w:val="22"/>
                <w:szCs w:val="22"/>
              </w:rPr>
              <w:t>20.12.2018</w:t>
            </w:r>
          </w:p>
        </w:tc>
        <w:tc>
          <w:tcPr>
            <w:tcW w:w="1980" w:type="dxa"/>
          </w:tcPr>
          <w:p w:rsidR="00B34334" w:rsidRPr="0097207A" w:rsidRDefault="00B34334" w:rsidP="00DE6B5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bCs/>
                <w:sz w:val="22"/>
                <w:szCs w:val="22"/>
              </w:rPr>
              <w:t>Ксенофонтов А.В.</w:t>
            </w:r>
          </w:p>
          <w:p w:rsidR="00B34334" w:rsidRPr="0097207A" w:rsidRDefault="00B34334" w:rsidP="00DE6B5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bCs/>
                <w:sz w:val="22"/>
                <w:szCs w:val="22"/>
              </w:rPr>
              <w:t>Солдатова О.В.</w:t>
            </w:r>
          </w:p>
        </w:tc>
        <w:tc>
          <w:tcPr>
            <w:tcW w:w="2160" w:type="dxa"/>
          </w:tcPr>
          <w:p w:rsidR="00B34334" w:rsidRPr="0097207A" w:rsidRDefault="00B34334" w:rsidP="00DE6B5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bCs/>
                <w:sz w:val="22"/>
                <w:szCs w:val="22"/>
              </w:rPr>
              <w:t>Планово – финансовый отдел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8E4E73" w:rsidRDefault="00B34334" w:rsidP="00516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</w:t>
            </w:r>
            <w:r w:rsidRPr="008E4E73">
              <w:rPr>
                <w:sz w:val="22"/>
                <w:szCs w:val="22"/>
              </w:rPr>
              <w:t xml:space="preserve"> в Федеральную службу по надзору в сфере образования и науки (Рособрна</w:t>
            </w:r>
            <w:r>
              <w:rPr>
                <w:sz w:val="22"/>
                <w:szCs w:val="22"/>
              </w:rPr>
              <w:t xml:space="preserve">дзор) «Сведения              </w:t>
            </w:r>
            <w:r>
              <w:rPr>
                <w:sz w:val="22"/>
                <w:szCs w:val="22"/>
              </w:rPr>
              <w:br/>
              <w:t xml:space="preserve">об </w:t>
            </w:r>
            <w:r w:rsidRPr="008E4E73">
              <w:rPr>
                <w:sz w:val="22"/>
                <w:szCs w:val="22"/>
              </w:rPr>
              <w:t>осуществлении государственного контроля (надзора) и му</w:t>
            </w:r>
            <w:r>
              <w:rPr>
                <w:sz w:val="22"/>
                <w:szCs w:val="22"/>
              </w:rPr>
              <w:t>ниципального контроля»  за  2017</w:t>
            </w:r>
            <w:r w:rsidRPr="008E4E73">
              <w:rPr>
                <w:sz w:val="22"/>
                <w:szCs w:val="22"/>
              </w:rPr>
              <w:t xml:space="preserve"> год  </w:t>
            </w:r>
          </w:p>
          <w:p w:rsidR="00B34334" w:rsidRPr="008E4E73" w:rsidRDefault="00B34334" w:rsidP="00516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(приказ</w:t>
            </w:r>
            <w:r w:rsidRPr="008E4E73">
              <w:rPr>
                <w:sz w:val="22"/>
                <w:szCs w:val="22"/>
              </w:rPr>
              <w:t xml:space="preserve"> Федеральной службы государственной статистики </w:t>
            </w:r>
          </w:p>
          <w:p w:rsidR="00B34334" w:rsidRDefault="00B34334" w:rsidP="007E62A6">
            <w:pPr>
              <w:rPr>
                <w:sz w:val="22"/>
                <w:szCs w:val="22"/>
              </w:rPr>
            </w:pPr>
            <w:r w:rsidRPr="008E4E73">
              <w:rPr>
                <w:sz w:val="22"/>
                <w:szCs w:val="22"/>
              </w:rPr>
              <w:t>от 21.12.2011 № 503</w:t>
            </w:r>
          </w:p>
          <w:p w:rsidR="00B34334" w:rsidRDefault="00B34334" w:rsidP="007E62A6">
            <w:pPr>
              <w:rPr>
                <w:sz w:val="22"/>
                <w:szCs w:val="22"/>
              </w:rPr>
            </w:pPr>
          </w:p>
          <w:p w:rsidR="00B34334" w:rsidRPr="008E4E73" w:rsidRDefault="00B34334" w:rsidP="007E62A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FA05E2" w:rsidRDefault="00B34334" w:rsidP="005B60D7">
            <w:pPr>
              <w:jc w:val="center"/>
              <w:rPr>
                <w:b/>
                <w:sz w:val="22"/>
                <w:szCs w:val="22"/>
              </w:rPr>
            </w:pPr>
            <w:r w:rsidRPr="00FA05E2">
              <w:rPr>
                <w:b/>
                <w:sz w:val="22"/>
                <w:szCs w:val="22"/>
              </w:rPr>
              <w:t xml:space="preserve">до </w:t>
            </w:r>
            <w:r>
              <w:rPr>
                <w:b/>
                <w:sz w:val="22"/>
                <w:szCs w:val="22"/>
              </w:rPr>
              <w:t>25</w:t>
            </w:r>
            <w:r w:rsidRPr="00FA05E2">
              <w:rPr>
                <w:b/>
                <w:sz w:val="22"/>
                <w:szCs w:val="22"/>
              </w:rPr>
              <w:t>.12.201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B34334" w:rsidRPr="00553E60" w:rsidRDefault="00B34334" w:rsidP="00516960">
            <w:pPr>
              <w:jc w:val="center"/>
              <w:rPr>
                <w:sz w:val="22"/>
                <w:szCs w:val="22"/>
              </w:rPr>
            </w:pPr>
            <w:r w:rsidRPr="00553E60">
              <w:rPr>
                <w:sz w:val="22"/>
                <w:szCs w:val="22"/>
              </w:rPr>
              <w:t>Финагин А.А.</w:t>
            </w:r>
          </w:p>
          <w:p w:rsidR="00B34334" w:rsidRPr="00553E60" w:rsidRDefault="00B34334" w:rsidP="00516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Ефремова М.Г.</w:t>
            </w:r>
          </w:p>
          <w:p w:rsidR="00B34334" w:rsidRPr="00553E60" w:rsidRDefault="00B34334" w:rsidP="00516960">
            <w:pPr>
              <w:jc w:val="center"/>
              <w:rPr>
                <w:sz w:val="22"/>
                <w:szCs w:val="22"/>
              </w:rPr>
            </w:pPr>
            <w:r w:rsidRPr="00553E60">
              <w:rPr>
                <w:sz w:val="22"/>
                <w:szCs w:val="22"/>
              </w:rPr>
              <w:t>Каретина Ю.Ю.</w:t>
            </w:r>
          </w:p>
          <w:p w:rsidR="00B34334" w:rsidRPr="00553E60" w:rsidRDefault="00B34334" w:rsidP="00516960">
            <w:pPr>
              <w:jc w:val="center"/>
              <w:rPr>
                <w:sz w:val="22"/>
                <w:szCs w:val="22"/>
              </w:rPr>
            </w:pPr>
            <w:r w:rsidRPr="00553E60">
              <w:rPr>
                <w:sz w:val="22"/>
                <w:szCs w:val="22"/>
              </w:rPr>
              <w:t>Любченко В.А.</w:t>
            </w:r>
          </w:p>
        </w:tc>
        <w:tc>
          <w:tcPr>
            <w:tcW w:w="2160" w:type="dxa"/>
          </w:tcPr>
          <w:p w:rsidR="00B34334" w:rsidRDefault="00B34334" w:rsidP="00516960">
            <w:pPr>
              <w:jc w:val="center"/>
              <w:rPr>
                <w:sz w:val="22"/>
                <w:szCs w:val="22"/>
              </w:rPr>
            </w:pPr>
            <w:r w:rsidRPr="00553E60">
              <w:rPr>
                <w:sz w:val="22"/>
                <w:szCs w:val="22"/>
              </w:rPr>
              <w:t xml:space="preserve">Управление </w:t>
            </w:r>
          </w:p>
          <w:p w:rsidR="00B34334" w:rsidRDefault="00B34334" w:rsidP="00516960">
            <w:pPr>
              <w:jc w:val="center"/>
              <w:rPr>
                <w:sz w:val="22"/>
                <w:szCs w:val="22"/>
              </w:rPr>
            </w:pPr>
            <w:r w:rsidRPr="00553E60">
              <w:rPr>
                <w:sz w:val="22"/>
                <w:szCs w:val="22"/>
              </w:rPr>
              <w:t xml:space="preserve">по надзору </w:t>
            </w:r>
          </w:p>
          <w:p w:rsidR="00B34334" w:rsidRDefault="00B34334" w:rsidP="00516960">
            <w:pPr>
              <w:jc w:val="center"/>
              <w:rPr>
                <w:sz w:val="22"/>
                <w:szCs w:val="22"/>
              </w:rPr>
            </w:pPr>
            <w:r w:rsidRPr="00553E60">
              <w:rPr>
                <w:sz w:val="22"/>
                <w:szCs w:val="22"/>
              </w:rPr>
              <w:t xml:space="preserve">и контролю </w:t>
            </w:r>
          </w:p>
          <w:p w:rsidR="00B34334" w:rsidRDefault="00B34334" w:rsidP="00516960">
            <w:pPr>
              <w:jc w:val="center"/>
              <w:rPr>
                <w:sz w:val="22"/>
                <w:szCs w:val="22"/>
              </w:rPr>
            </w:pPr>
            <w:r w:rsidRPr="00553E60">
              <w:rPr>
                <w:sz w:val="22"/>
                <w:szCs w:val="22"/>
              </w:rPr>
              <w:t xml:space="preserve">за соблюдением законодательства </w:t>
            </w:r>
          </w:p>
          <w:p w:rsidR="00B34334" w:rsidRDefault="00B34334" w:rsidP="00516960">
            <w:pPr>
              <w:jc w:val="center"/>
              <w:rPr>
                <w:sz w:val="22"/>
                <w:szCs w:val="22"/>
              </w:rPr>
            </w:pPr>
            <w:r w:rsidRPr="00553E60">
              <w:rPr>
                <w:sz w:val="22"/>
                <w:szCs w:val="22"/>
              </w:rPr>
              <w:t xml:space="preserve">в сфере образования Комитета </w:t>
            </w:r>
          </w:p>
          <w:p w:rsidR="00B34334" w:rsidRPr="00553E60" w:rsidRDefault="00B34334" w:rsidP="00516960">
            <w:pPr>
              <w:jc w:val="center"/>
              <w:rPr>
                <w:sz w:val="22"/>
                <w:szCs w:val="22"/>
              </w:rPr>
            </w:pPr>
            <w:r w:rsidRPr="00553E60">
              <w:rPr>
                <w:sz w:val="22"/>
                <w:szCs w:val="22"/>
              </w:rPr>
              <w:t>по образованию</w:t>
            </w:r>
          </w:p>
        </w:tc>
      </w:tr>
      <w:tr w:rsidR="00B34334" w:rsidRPr="007121DE" w:rsidTr="00BE20C3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F001CC" w:rsidRDefault="00B34334" w:rsidP="009C43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01CC">
              <w:rPr>
                <w:sz w:val="22"/>
                <w:szCs w:val="22"/>
              </w:rPr>
              <w:t xml:space="preserve">Отчет о выполнении решения Комиссии по координации работы </w:t>
            </w:r>
            <w:r>
              <w:rPr>
                <w:sz w:val="22"/>
                <w:szCs w:val="22"/>
              </w:rPr>
              <w:br/>
            </w:r>
            <w:r w:rsidRPr="00F001CC">
              <w:rPr>
                <w:sz w:val="22"/>
                <w:szCs w:val="22"/>
              </w:rPr>
              <w:t xml:space="preserve">по противодействию коррупции </w:t>
            </w:r>
            <w:r w:rsidRPr="00F001CC">
              <w:rPr>
                <w:sz w:val="22"/>
                <w:szCs w:val="22"/>
              </w:rPr>
              <w:br/>
              <w:t xml:space="preserve">в Санкт-Петербурге </w:t>
            </w:r>
          </w:p>
        </w:tc>
        <w:tc>
          <w:tcPr>
            <w:tcW w:w="2160" w:type="dxa"/>
          </w:tcPr>
          <w:p w:rsidR="00B34334" w:rsidRPr="00F001CC" w:rsidRDefault="00B34334" w:rsidP="0011666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001CC">
              <w:rPr>
                <w:rFonts w:eastAsia="Calibri"/>
                <w:b/>
                <w:sz w:val="22"/>
                <w:szCs w:val="22"/>
              </w:rPr>
              <w:t>25.12.201</w:t>
            </w:r>
            <w:r>
              <w:rPr>
                <w:rFonts w:eastAsia="Calibri"/>
                <w:b/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B34334" w:rsidRDefault="00B34334" w:rsidP="00963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Соляников Ю.В.</w:t>
            </w:r>
          </w:p>
          <w:p w:rsidR="00B34334" w:rsidRDefault="00B34334" w:rsidP="00963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Ксенофонтов А.В.</w:t>
            </w:r>
          </w:p>
          <w:p w:rsidR="00B34334" w:rsidRDefault="00B34334" w:rsidP="00963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Финагин А.А.</w:t>
            </w:r>
          </w:p>
          <w:p w:rsidR="00B34334" w:rsidRDefault="00B34334" w:rsidP="00963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Леонтьева К.В.</w:t>
            </w:r>
          </w:p>
          <w:p w:rsidR="00B34334" w:rsidRDefault="00B34334" w:rsidP="009635E6">
            <w:pPr>
              <w:jc w:val="center"/>
              <w:rPr>
                <w:sz w:val="22"/>
                <w:szCs w:val="22"/>
              </w:rPr>
            </w:pPr>
            <w:r w:rsidRPr="00644749">
              <w:rPr>
                <w:sz w:val="22"/>
                <w:szCs w:val="22"/>
              </w:rPr>
              <w:t>Волков В.Н.</w:t>
            </w:r>
          </w:p>
          <w:p w:rsidR="00B34334" w:rsidRDefault="00B34334" w:rsidP="00963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Грубская А.В.</w:t>
            </w:r>
          </w:p>
          <w:p w:rsidR="00B34334" w:rsidRPr="00644749" w:rsidRDefault="00B34334" w:rsidP="00963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512F84" w:rsidRDefault="00B34334" w:rsidP="009635E6">
            <w:pPr>
              <w:jc w:val="center"/>
              <w:rPr>
                <w:sz w:val="22"/>
                <w:szCs w:val="22"/>
              </w:rPr>
            </w:pPr>
            <w:r w:rsidRPr="00512F84">
              <w:rPr>
                <w:sz w:val="22"/>
                <w:szCs w:val="22"/>
              </w:rPr>
              <w:t>Отдел государственной службы, кадров</w:t>
            </w:r>
          </w:p>
          <w:p w:rsidR="00B34334" w:rsidRDefault="00B34334" w:rsidP="009635E6">
            <w:pPr>
              <w:jc w:val="center"/>
              <w:rPr>
                <w:sz w:val="22"/>
                <w:szCs w:val="22"/>
              </w:rPr>
            </w:pPr>
            <w:r w:rsidRPr="00512F84">
              <w:rPr>
                <w:sz w:val="22"/>
                <w:szCs w:val="22"/>
              </w:rPr>
              <w:t>и организационной работы</w:t>
            </w:r>
            <w:r w:rsidRPr="00644749">
              <w:rPr>
                <w:sz w:val="22"/>
                <w:szCs w:val="22"/>
              </w:rPr>
              <w:t xml:space="preserve"> </w:t>
            </w:r>
          </w:p>
          <w:p w:rsidR="00B34334" w:rsidRDefault="00B34334" w:rsidP="009635E6">
            <w:pPr>
              <w:jc w:val="center"/>
              <w:rPr>
                <w:sz w:val="22"/>
                <w:szCs w:val="22"/>
              </w:rPr>
            </w:pPr>
          </w:p>
          <w:p w:rsidR="00B34334" w:rsidRPr="00603BD5" w:rsidRDefault="00B34334" w:rsidP="009635E6">
            <w:pPr>
              <w:jc w:val="center"/>
              <w:rPr>
                <w:sz w:val="22"/>
                <w:szCs w:val="22"/>
              </w:rPr>
            </w:pPr>
            <w:r w:rsidRPr="00603BD5">
              <w:rPr>
                <w:sz w:val="22"/>
                <w:szCs w:val="22"/>
              </w:rPr>
              <w:t>Управление</w:t>
            </w:r>
          </w:p>
          <w:p w:rsidR="00B34334" w:rsidRPr="00603BD5" w:rsidRDefault="00B34334" w:rsidP="009635E6">
            <w:pPr>
              <w:jc w:val="center"/>
              <w:rPr>
                <w:sz w:val="22"/>
                <w:szCs w:val="22"/>
              </w:rPr>
            </w:pPr>
            <w:r w:rsidRPr="00603BD5">
              <w:rPr>
                <w:sz w:val="22"/>
                <w:szCs w:val="22"/>
              </w:rPr>
              <w:t>по надзору</w:t>
            </w:r>
          </w:p>
          <w:p w:rsidR="00B34334" w:rsidRPr="00603BD5" w:rsidRDefault="00B34334" w:rsidP="009635E6">
            <w:pPr>
              <w:jc w:val="center"/>
              <w:rPr>
                <w:sz w:val="22"/>
                <w:szCs w:val="22"/>
              </w:rPr>
            </w:pPr>
            <w:r w:rsidRPr="00603BD5">
              <w:rPr>
                <w:sz w:val="22"/>
                <w:szCs w:val="22"/>
              </w:rPr>
              <w:t>и контролю</w:t>
            </w:r>
          </w:p>
          <w:p w:rsidR="00B34334" w:rsidRPr="00603BD5" w:rsidRDefault="00B34334" w:rsidP="009635E6">
            <w:pPr>
              <w:jc w:val="center"/>
              <w:rPr>
                <w:sz w:val="22"/>
                <w:szCs w:val="22"/>
              </w:rPr>
            </w:pPr>
            <w:r w:rsidRPr="00603BD5">
              <w:rPr>
                <w:sz w:val="22"/>
                <w:szCs w:val="22"/>
              </w:rPr>
              <w:t>за соблюдением законодательства</w:t>
            </w:r>
          </w:p>
          <w:p w:rsidR="00B34334" w:rsidRDefault="00B34334" w:rsidP="009635E6">
            <w:pPr>
              <w:jc w:val="center"/>
              <w:rPr>
                <w:sz w:val="22"/>
                <w:szCs w:val="22"/>
              </w:rPr>
            </w:pPr>
            <w:r w:rsidRPr="00603BD5">
              <w:rPr>
                <w:sz w:val="22"/>
                <w:szCs w:val="22"/>
              </w:rPr>
              <w:t>в сфере образования</w:t>
            </w:r>
          </w:p>
          <w:p w:rsidR="00B34334" w:rsidRDefault="00B34334" w:rsidP="009635E6">
            <w:pPr>
              <w:jc w:val="center"/>
              <w:rPr>
                <w:sz w:val="22"/>
                <w:szCs w:val="22"/>
              </w:rPr>
            </w:pPr>
          </w:p>
          <w:p w:rsidR="00B34334" w:rsidRDefault="00B34334" w:rsidP="009635E6">
            <w:pPr>
              <w:jc w:val="center"/>
              <w:rPr>
                <w:sz w:val="22"/>
                <w:szCs w:val="22"/>
              </w:rPr>
            </w:pPr>
            <w:r w:rsidRPr="00644749">
              <w:rPr>
                <w:sz w:val="22"/>
                <w:szCs w:val="22"/>
              </w:rPr>
              <w:t xml:space="preserve">Отдел развития образования </w:t>
            </w:r>
          </w:p>
          <w:p w:rsidR="00B34334" w:rsidRDefault="00B34334" w:rsidP="009635E6">
            <w:pPr>
              <w:jc w:val="center"/>
              <w:rPr>
                <w:sz w:val="22"/>
                <w:szCs w:val="22"/>
              </w:rPr>
            </w:pPr>
          </w:p>
          <w:p w:rsidR="00B34334" w:rsidRDefault="00B34334" w:rsidP="00963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общего образования</w:t>
            </w:r>
          </w:p>
          <w:p w:rsidR="00B34334" w:rsidRPr="00644749" w:rsidRDefault="00B34334" w:rsidP="009635E6">
            <w:pPr>
              <w:jc w:val="center"/>
              <w:rPr>
                <w:sz w:val="22"/>
                <w:szCs w:val="22"/>
              </w:rPr>
            </w:pP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9635E6">
            <w:pPr>
              <w:rPr>
                <w:sz w:val="22"/>
                <w:szCs w:val="22"/>
              </w:rPr>
            </w:pPr>
            <w:r w:rsidRPr="00F001CC">
              <w:rPr>
                <w:sz w:val="22"/>
                <w:szCs w:val="22"/>
              </w:rPr>
              <w:t>Отчет о реализации Плана</w:t>
            </w:r>
            <w:r>
              <w:rPr>
                <w:sz w:val="22"/>
                <w:szCs w:val="22"/>
              </w:rPr>
              <w:t xml:space="preserve"> мероприятий по</w:t>
            </w:r>
            <w:r w:rsidRPr="00F001CC">
              <w:rPr>
                <w:sz w:val="22"/>
                <w:szCs w:val="22"/>
              </w:rPr>
              <w:t xml:space="preserve"> противодействи</w:t>
            </w:r>
            <w:r>
              <w:rPr>
                <w:sz w:val="22"/>
                <w:szCs w:val="22"/>
              </w:rPr>
              <w:t>ю</w:t>
            </w:r>
            <w:r w:rsidRPr="00F001CC">
              <w:rPr>
                <w:sz w:val="22"/>
                <w:szCs w:val="22"/>
              </w:rPr>
              <w:t xml:space="preserve"> коррупции </w:t>
            </w:r>
            <w:r w:rsidRPr="00F001CC">
              <w:rPr>
                <w:sz w:val="22"/>
                <w:szCs w:val="22"/>
              </w:rPr>
              <w:br/>
              <w:t>в Санкт-Петербурге на 201</w:t>
            </w:r>
            <w:r>
              <w:rPr>
                <w:sz w:val="22"/>
                <w:szCs w:val="22"/>
              </w:rPr>
              <w:t>8-2022</w:t>
            </w:r>
            <w:r w:rsidRPr="00F001CC">
              <w:rPr>
                <w:sz w:val="22"/>
                <w:szCs w:val="22"/>
              </w:rPr>
              <w:t xml:space="preserve"> годы (постановление Правительства </w:t>
            </w:r>
            <w:r w:rsidRPr="00F001CC">
              <w:rPr>
                <w:sz w:val="22"/>
                <w:szCs w:val="22"/>
              </w:rPr>
              <w:br/>
              <w:t>Санкт-Петербурга от 2</w:t>
            </w:r>
            <w:r>
              <w:rPr>
                <w:sz w:val="22"/>
                <w:szCs w:val="22"/>
              </w:rPr>
              <w:t>9</w:t>
            </w:r>
            <w:r w:rsidRPr="00F001CC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F001C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 № 1185</w:t>
            </w:r>
            <w:r w:rsidRPr="00F001CC">
              <w:rPr>
                <w:sz w:val="22"/>
                <w:szCs w:val="22"/>
              </w:rPr>
              <w:t>)</w:t>
            </w:r>
          </w:p>
          <w:p w:rsidR="00B34334" w:rsidRPr="00F001CC" w:rsidRDefault="00B34334" w:rsidP="009635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F001CC" w:rsidRDefault="00B34334" w:rsidP="0011666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001CC">
              <w:rPr>
                <w:rFonts w:eastAsia="Calibri"/>
                <w:b/>
                <w:sz w:val="22"/>
                <w:szCs w:val="22"/>
              </w:rPr>
              <w:t>25.12.201</w:t>
            </w:r>
            <w:r>
              <w:rPr>
                <w:rFonts w:eastAsia="Calibri"/>
                <w:b/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B34334" w:rsidRDefault="00B34334" w:rsidP="00963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Соляников Ю.В.</w:t>
            </w:r>
          </w:p>
          <w:p w:rsidR="00B34334" w:rsidRDefault="00B34334" w:rsidP="00963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Леонтьева К.В.</w:t>
            </w:r>
          </w:p>
          <w:p w:rsidR="00B34334" w:rsidRPr="0057585C" w:rsidRDefault="00B34334" w:rsidP="009635E6">
            <w:pPr>
              <w:jc w:val="center"/>
              <w:rPr>
                <w:sz w:val="22"/>
                <w:szCs w:val="22"/>
              </w:rPr>
            </w:pPr>
            <w:r w:rsidRPr="00644749">
              <w:rPr>
                <w:sz w:val="22"/>
                <w:szCs w:val="22"/>
              </w:rPr>
              <w:t>Волков В.Н.</w:t>
            </w:r>
          </w:p>
        </w:tc>
        <w:tc>
          <w:tcPr>
            <w:tcW w:w="2160" w:type="dxa"/>
          </w:tcPr>
          <w:p w:rsidR="00B34334" w:rsidRPr="00512F84" w:rsidRDefault="00B34334" w:rsidP="009635E6">
            <w:pPr>
              <w:jc w:val="center"/>
              <w:rPr>
                <w:sz w:val="22"/>
                <w:szCs w:val="22"/>
              </w:rPr>
            </w:pPr>
            <w:r w:rsidRPr="00512F84">
              <w:rPr>
                <w:sz w:val="22"/>
                <w:szCs w:val="22"/>
              </w:rPr>
              <w:t>Отдел государственной службы, кадров</w:t>
            </w:r>
          </w:p>
          <w:p w:rsidR="00B34334" w:rsidRDefault="00B34334" w:rsidP="009635E6">
            <w:pPr>
              <w:jc w:val="center"/>
              <w:rPr>
                <w:sz w:val="22"/>
                <w:szCs w:val="22"/>
              </w:rPr>
            </w:pPr>
            <w:r w:rsidRPr="00512F84">
              <w:rPr>
                <w:sz w:val="22"/>
                <w:szCs w:val="22"/>
              </w:rPr>
              <w:t>и организационной работы</w:t>
            </w:r>
            <w:r w:rsidRPr="00644749">
              <w:rPr>
                <w:sz w:val="22"/>
                <w:szCs w:val="22"/>
              </w:rPr>
              <w:t xml:space="preserve"> </w:t>
            </w:r>
          </w:p>
          <w:p w:rsidR="00B34334" w:rsidRDefault="00B34334" w:rsidP="009635E6">
            <w:pPr>
              <w:jc w:val="center"/>
              <w:rPr>
                <w:sz w:val="22"/>
                <w:szCs w:val="22"/>
              </w:rPr>
            </w:pPr>
          </w:p>
          <w:p w:rsidR="00B34334" w:rsidRDefault="00B34334" w:rsidP="009635E6">
            <w:pPr>
              <w:jc w:val="center"/>
              <w:rPr>
                <w:sz w:val="22"/>
                <w:szCs w:val="22"/>
              </w:rPr>
            </w:pPr>
            <w:r w:rsidRPr="00644749">
              <w:rPr>
                <w:sz w:val="22"/>
                <w:szCs w:val="22"/>
              </w:rPr>
              <w:t xml:space="preserve">Отдел развития образования </w:t>
            </w:r>
          </w:p>
          <w:p w:rsidR="00B34334" w:rsidRPr="00644749" w:rsidRDefault="00B34334" w:rsidP="009635E6">
            <w:pPr>
              <w:jc w:val="center"/>
              <w:rPr>
                <w:sz w:val="22"/>
                <w:szCs w:val="22"/>
              </w:rPr>
            </w:pP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9635E6">
            <w:pPr>
              <w:rPr>
                <w:sz w:val="22"/>
                <w:szCs w:val="22"/>
              </w:rPr>
            </w:pPr>
            <w:r w:rsidRPr="00F001CC">
              <w:rPr>
                <w:sz w:val="22"/>
                <w:szCs w:val="22"/>
              </w:rPr>
              <w:t xml:space="preserve">Отчет о реализации Планов работы Комитета по образованию </w:t>
            </w:r>
            <w:r>
              <w:rPr>
                <w:sz w:val="22"/>
                <w:szCs w:val="22"/>
              </w:rPr>
              <w:br/>
            </w:r>
            <w:r w:rsidRPr="00F001CC">
              <w:rPr>
                <w:sz w:val="22"/>
                <w:szCs w:val="22"/>
              </w:rPr>
              <w:t xml:space="preserve">по противодействию коррупции </w:t>
            </w:r>
            <w:r>
              <w:rPr>
                <w:sz w:val="22"/>
                <w:szCs w:val="22"/>
              </w:rPr>
              <w:br/>
            </w:r>
            <w:r w:rsidRPr="00F001CC">
              <w:rPr>
                <w:sz w:val="22"/>
                <w:szCs w:val="22"/>
              </w:rPr>
              <w:t xml:space="preserve">в Комитете по образованию </w:t>
            </w:r>
            <w:r>
              <w:rPr>
                <w:sz w:val="22"/>
                <w:szCs w:val="22"/>
              </w:rPr>
              <w:br/>
            </w:r>
            <w:r w:rsidRPr="00F001CC">
              <w:rPr>
                <w:sz w:val="22"/>
                <w:szCs w:val="22"/>
              </w:rPr>
              <w:t xml:space="preserve">и в государственных учреждениях, находящихся в ведении Комитета </w:t>
            </w:r>
            <w:r>
              <w:rPr>
                <w:sz w:val="22"/>
                <w:szCs w:val="22"/>
              </w:rPr>
              <w:br/>
            </w:r>
            <w:r w:rsidRPr="00F001CC">
              <w:rPr>
                <w:sz w:val="22"/>
                <w:szCs w:val="22"/>
              </w:rPr>
              <w:t xml:space="preserve">по образованию, в том числе </w:t>
            </w:r>
            <w:r>
              <w:rPr>
                <w:sz w:val="22"/>
                <w:szCs w:val="22"/>
              </w:rPr>
              <w:br/>
            </w:r>
            <w:r w:rsidRPr="00F001CC">
              <w:rPr>
                <w:sz w:val="22"/>
                <w:szCs w:val="22"/>
              </w:rPr>
              <w:t>по предупреждению проя</w:t>
            </w:r>
            <w:r>
              <w:rPr>
                <w:sz w:val="22"/>
                <w:szCs w:val="22"/>
              </w:rPr>
              <w:t>влений бытовой коррупции на 2018-2022</w:t>
            </w:r>
            <w:r w:rsidRPr="00F001CC">
              <w:rPr>
                <w:sz w:val="22"/>
                <w:szCs w:val="22"/>
              </w:rPr>
              <w:t xml:space="preserve"> годы</w:t>
            </w:r>
          </w:p>
          <w:p w:rsidR="00B34334" w:rsidRDefault="00B34334" w:rsidP="009635E6">
            <w:pPr>
              <w:rPr>
                <w:sz w:val="22"/>
                <w:szCs w:val="22"/>
              </w:rPr>
            </w:pPr>
          </w:p>
          <w:p w:rsidR="00B34334" w:rsidRPr="00F001CC" w:rsidRDefault="00B34334" w:rsidP="009635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F001CC" w:rsidRDefault="00B34334" w:rsidP="00D05C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001CC">
              <w:rPr>
                <w:rFonts w:eastAsia="Calibri"/>
                <w:b/>
                <w:sz w:val="22"/>
                <w:szCs w:val="22"/>
              </w:rPr>
              <w:t>25.12.201</w:t>
            </w:r>
            <w:r>
              <w:rPr>
                <w:rFonts w:eastAsia="Calibri"/>
                <w:b/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B34334" w:rsidRDefault="00B34334" w:rsidP="00963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Соляников Ю.В.</w:t>
            </w:r>
          </w:p>
          <w:p w:rsidR="00B34334" w:rsidRDefault="00B34334" w:rsidP="00963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Леонтьева К.В.</w:t>
            </w:r>
          </w:p>
          <w:p w:rsidR="00B34334" w:rsidRDefault="00B34334" w:rsidP="009635E6">
            <w:pPr>
              <w:jc w:val="center"/>
              <w:rPr>
                <w:sz w:val="22"/>
                <w:szCs w:val="22"/>
              </w:rPr>
            </w:pPr>
            <w:r w:rsidRPr="00644749">
              <w:rPr>
                <w:sz w:val="22"/>
                <w:szCs w:val="22"/>
              </w:rPr>
              <w:t>Волков В.Н.</w:t>
            </w:r>
          </w:p>
          <w:p w:rsidR="00B34334" w:rsidRPr="0057585C" w:rsidRDefault="00B34334" w:rsidP="00963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512F84" w:rsidRDefault="00B34334" w:rsidP="009635E6">
            <w:pPr>
              <w:jc w:val="center"/>
              <w:rPr>
                <w:sz w:val="22"/>
                <w:szCs w:val="22"/>
              </w:rPr>
            </w:pPr>
            <w:r w:rsidRPr="00512F84">
              <w:rPr>
                <w:sz w:val="22"/>
                <w:szCs w:val="22"/>
              </w:rPr>
              <w:t>Отдел государственной службы, кадров</w:t>
            </w:r>
          </w:p>
          <w:p w:rsidR="00B34334" w:rsidRDefault="00B34334" w:rsidP="009635E6">
            <w:pPr>
              <w:jc w:val="center"/>
              <w:rPr>
                <w:sz w:val="22"/>
                <w:szCs w:val="22"/>
              </w:rPr>
            </w:pPr>
            <w:r w:rsidRPr="00512F84">
              <w:rPr>
                <w:sz w:val="22"/>
                <w:szCs w:val="22"/>
              </w:rPr>
              <w:t>и организационной работы</w:t>
            </w:r>
            <w:r w:rsidRPr="00644749">
              <w:rPr>
                <w:sz w:val="22"/>
                <w:szCs w:val="22"/>
              </w:rPr>
              <w:t xml:space="preserve"> </w:t>
            </w:r>
          </w:p>
          <w:p w:rsidR="00B34334" w:rsidRDefault="00B34334" w:rsidP="009635E6">
            <w:pPr>
              <w:jc w:val="center"/>
              <w:rPr>
                <w:sz w:val="22"/>
                <w:szCs w:val="22"/>
              </w:rPr>
            </w:pPr>
          </w:p>
          <w:p w:rsidR="00B34334" w:rsidRPr="00644749" w:rsidRDefault="00B34334" w:rsidP="009635E6">
            <w:pPr>
              <w:jc w:val="center"/>
              <w:rPr>
                <w:sz w:val="22"/>
                <w:szCs w:val="22"/>
              </w:rPr>
            </w:pPr>
            <w:r w:rsidRPr="00644749">
              <w:rPr>
                <w:sz w:val="22"/>
                <w:szCs w:val="22"/>
              </w:rPr>
              <w:t xml:space="preserve">Отдел развития образования 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5743AA">
            <w:pPr>
              <w:rPr>
                <w:sz w:val="22"/>
                <w:szCs w:val="22"/>
              </w:rPr>
            </w:pPr>
            <w:r w:rsidRPr="005743AA">
              <w:rPr>
                <w:sz w:val="22"/>
                <w:szCs w:val="22"/>
              </w:rPr>
              <w:t>Сбор и анализ информации по средней заработной плате педагогических работни</w:t>
            </w:r>
            <w:r>
              <w:rPr>
                <w:sz w:val="22"/>
                <w:szCs w:val="22"/>
              </w:rPr>
              <w:t xml:space="preserve">ков образовательных учреждений </w:t>
            </w:r>
            <w:r w:rsidRPr="005743AA">
              <w:rPr>
                <w:sz w:val="22"/>
                <w:szCs w:val="22"/>
              </w:rPr>
              <w:t xml:space="preserve">Санкт-Петербурга </w:t>
            </w:r>
          </w:p>
          <w:p w:rsidR="00B34334" w:rsidRDefault="00B34334" w:rsidP="0057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5743AA">
              <w:rPr>
                <w:sz w:val="22"/>
                <w:szCs w:val="22"/>
              </w:rPr>
              <w:t>а декабрь 201</w:t>
            </w:r>
            <w:r>
              <w:rPr>
                <w:sz w:val="22"/>
                <w:szCs w:val="22"/>
              </w:rPr>
              <w:t>8</w:t>
            </w:r>
            <w:r w:rsidRPr="005743AA">
              <w:rPr>
                <w:sz w:val="22"/>
                <w:szCs w:val="22"/>
              </w:rPr>
              <w:t xml:space="preserve"> года</w:t>
            </w:r>
          </w:p>
          <w:p w:rsidR="00B34334" w:rsidRDefault="00B34334" w:rsidP="005743AA">
            <w:pPr>
              <w:rPr>
                <w:sz w:val="22"/>
                <w:szCs w:val="22"/>
              </w:rPr>
            </w:pPr>
          </w:p>
          <w:p w:rsidR="00B34334" w:rsidRPr="00F001CC" w:rsidRDefault="00B34334" w:rsidP="005743A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F001CC" w:rsidRDefault="00B34334" w:rsidP="0092125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25.12.2018</w:t>
            </w:r>
          </w:p>
        </w:tc>
        <w:tc>
          <w:tcPr>
            <w:tcW w:w="1980" w:type="dxa"/>
          </w:tcPr>
          <w:p w:rsidR="00B34334" w:rsidRPr="0097207A" w:rsidRDefault="00B34334" w:rsidP="0051696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bCs/>
                <w:sz w:val="22"/>
                <w:szCs w:val="22"/>
              </w:rPr>
              <w:t>Ксенофонтов А.В.</w:t>
            </w:r>
          </w:p>
          <w:p w:rsidR="00B34334" w:rsidRPr="0097207A" w:rsidRDefault="00B34334" w:rsidP="0051696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bCs/>
                <w:sz w:val="22"/>
                <w:szCs w:val="22"/>
              </w:rPr>
              <w:t>Солдатова О.В.</w:t>
            </w:r>
          </w:p>
        </w:tc>
        <w:tc>
          <w:tcPr>
            <w:tcW w:w="2160" w:type="dxa"/>
          </w:tcPr>
          <w:p w:rsidR="00B34334" w:rsidRPr="0097207A" w:rsidRDefault="00B34334" w:rsidP="0051696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bCs/>
                <w:sz w:val="22"/>
                <w:szCs w:val="22"/>
              </w:rPr>
              <w:t>Планово – финансовый отдел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8E4E73" w:rsidRDefault="00B34334" w:rsidP="00516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</w:t>
            </w:r>
            <w:r w:rsidRPr="008E4E73">
              <w:rPr>
                <w:sz w:val="22"/>
                <w:szCs w:val="22"/>
              </w:rPr>
              <w:t xml:space="preserve"> о фактически достигнутых Комитетом </w:t>
            </w:r>
            <w:r>
              <w:rPr>
                <w:sz w:val="22"/>
                <w:szCs w:val="22"/>
              </w:rPr>
              <w:t xml:space="preserve">по </w:t>
            </w:r>
            <w:r w:rsidRPr="008E4E73">
              <w:rPr>
                <w:sz w:val="22"/>
                <w:szCs w:val="22"/>
              </w:rPr>
              <w:t xml:space="preserve">образованию </w:t>
            </w:r>
            <w:r>
              <w:rPr>
                <w:sz w:val="22"/>
                <w:szCs w:val="22"/>
              </w:rPr>
              <w:br/>
            </w:r>
            <w:r w:rsidRPr="008E4E73">
              <w:rPr>
                <w:sz w:val="22"/>
                <w:szCs w:val="22"/>
              </w:rPr>
              <w:t>Санкт-Петербурга</w:t>
            </w:r>
            <w:r>
              <w:rPr>
                <w:sz w:val="22"/>
                <w:szCs w:val="22"/>
              </w:rPr>
              <w:t xml:space="preserve"> </w:t>
            </w:r>
            <w:r w:rsidRPr="008E4E73">
              <w:rPr>
                <w:sz w:val="22"/>
                <w:szCs w:val="22"/>
              </w:rPr>
              <w:t>значениях целевых показателей эффективности его деятельности по осуществлению переданных ему полномочий 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 w:rsidRPr="008E4E73">
              <w:rPr>
                <w:sz w:val="22"/>
                <w:szCs w:val="22"/>
              </w:rPr>
              <w:t>в сфере образования, при выполнении которых возникают расходные</w:t>
            </w:r>
            <w:r>
              <w:rPr>
                <w:sz w:val="22"/>
                <w:szCs w:val="22"/>
              </w:rPr>
              <w:t xml:space="preserve"> </w:t>
            </w:r>
            <w:r w:rsidRPr="008E4E73">
              <w:rPr>
                <w:sz w:val="22"/>
                <w:szCs w:val="22"/>
              </w:rPr>
              <w:t>обязательства субъектов Российской Федерации, на исполнение которых</w:t>
            </w:r>
            <w:r>
              <w:rPr>
                <w:sz w:val="22"/>
                <w:szCs w:val="22"/>
              </w:rPr>
              <w:t xml:space="preserve"> </w:t>
            </w:r>
            <w:r w:rsidRPr="008E4E73">
              <w:rPr>
                <w:sz w:val="22"/>
                <w:szCs w:val="22"/>
              </w:rPr>
              <w:t xml:space="preserve">предусмотрены субвенции, формирующие единую субвенцию бюджетам субъектов Российской Федерации, и значениях целевых показателей, утвержденных Министерством </w:t>
            </w:r>
            <w:r>
              <w:rPr>
                <w:sz w:val="22"/>
                <w:szCs w:val="22"/>
              </w:rPr>
              <w:t>просвещения</w:t>
            </w:r>
            <w:r w:rsidRPr="008E4E73">
              <w:rPr>
                <w:sz w:val="22"/>
                <w:szCs w:val="22"/>
              </w:rPr>
              <w:t xml:space="preserve"> Российской Федерации</w:t>
            </w:r>
          </w:p>
          <w:p w:rsidR="00B34334" w:rsidRPr="008E4E73" w:rsidRDefault="00B34334" w:rsidP="005B60D7">
            <w:pPr>
              <w:rPr>
                <w:sz w:val="22"/>
                <w:szCs w:val="22"/>
              </w:rPr>
            </w:pPr>
            <w:r w:rsidRPr="008E4E73">
              <w:rPr>
                <w:sz w:val="22"/>
                <w:szCs w:val="22"/>
              </w:rPr>
              <w:t xml:space="preserve">за </w:t>
            </w:r>
            <w:r w:rsidRPr="00FA05E2">
              <w:rPr>
                <w:sz w:val="22"/>
                <w:szCs w:val="22"/>
              </w:rPr>
              <w:t>IV</w:t>
            </w:r>
            <w:r>
              <w:rPr>
                <w:sz w:val="22"/>
                <w:szCs w:val="22"/>
              </w:rPr>
              <w:t xml:space="preserve"> квартал 2018</w:t>
            </w:r>
            <w:r w:rsidRPr="008E4E7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60" w:type="dxa"/>
          </w:tcPr>
          <w:p w:rsidR="00B34334" w:rsidRPr="00FA05E2" w:rsidRDefault="00B34334" w:rsidP="005B60D7">
            <w:pPr>
              <w:jc w:val="center"/>
              <w:rPr>
                <w:b/>
                <w:sz w:val="22"/>
                <w:szCs w:val="22"/>
              </w:rPr>
            </w:pPr>
            <w:r w:rsidRPr="00FA05E2">
              <w:rPr>
                <w:b/>
                <w:sz w:val="22"/>
                <w:szCs w:val="22"/>
              </w:rPr>
              <w:t xml:space="preserve">до </w:t>
            </w:r>
            <w:r>
              <w:rPr>
                <w:b/>
                <w:sz w:val="22"/>
                <w:szCs w:val="22"/>
              </w:rPr>
              <w:t>26</w:t>
            </w:r>
            <w:r w:rsidRPr="00FA05E2">
              <w:rPr>
                <w:b/>
                <w:sz w:val="22"/>
                <w:szCs w:val="22"/>
              </w:rPr>
              <w:t>.12.201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B34334" w:rsidRPr="00553E60" w:rsidRDefault="00B34334" w:rsidP="00516960">
            <w:pPr>
              <w:jc w:val="center"/>
              <w:rPr>
                <w:sz w:val="22"/>
                <w:szCs w:val="22"/>
              </w:rPr>
            </w:pPr>
            <w:r w:rsidRPr="00553E60">
              <w:rPr>
                <w:sz w:val="22"/>
                <w:szCs w:val="22"/>
              </w:rPr>
              <w:t>Финагин А.А.</w:t>
            </w:r>
          </w:p>
          <w:p w:rsidR="00B34334" w:rsidRPr="00553E60" w:rsidRDefault="00B34334" w:rsidP="00516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Ефремова М.Г.</w:t>
            </w:r>
          </w:p>
          <w:p w:rsidR="00B34334" w:rsidRPr="00553E60" w:rsidRDefault="00B34334" w:rsidP="00516960">
            <w:pPr>
              <w:jc w:val="center"/>
              <w:rPr>
                <w:sz w:val="22"/>
                <w:szCs w:val="22"/>
              </w:rPr>
            </w:pPr>
            <w:r w:rsidRPr="00553E60">
              <w:rPr>
                <w:sz w:val="22"/>
                <w:szCs w:val="22"/>
              </w:rPr>
              <w:t>Каретина Ю.Ю.</w:t>
            </w:r>
          </w:p>
          <w:p w:rsidR="00B34334" w:rsidRPr="00553E60" w:rsidRDefault="00B34334" w:rsidP="00516960">
            <w:pPr>
              <w:jc w:val="center"/>
              <w:rPr>
                <w:sz w:val="22"/>
                <w:szCs w:val="22"/>
              </w:rPr>
            </w:pPr>
            <w:r w:rsidRPr="00553E60">
              <w:rPr>
                <w:sz w:val="22"/>
                <w:szCs w:val="22"/>
              </w:rPr>
              <w:t>Любченко В.А.</w:t>
            </w:r>
          </w:p>
        </w:tc>
        <w:tc>
          <w:tcPr>
            <w:tcW w:w="2160" w:type="dxa"/>
          </w:tcPr>
          <w:p w:rsidR="00B34334" w:rsidRDefault="00B34334" w:rsidP="00516960">
            <w:pPr>
              <w:jc w:val="center"/>
              <w:rPr>
                <w:sz w:val="22"/>
                <w:szCs w:val="22"/>
              </w:rPr>
            </w:pPr>
            <w:r w:rsidRPr="00553E60">
              <w:rPr>
                <w:sz w:val="22"/>
                <w:szCs w:val="22"/>
              </w:rPr>
              <w:t xml:space="preserve">Управление </w:t>
            </w:r>
          </w:p>
          <w:p w:rsidR="00B34334" w:rsidRDefault="00B34334" w:rsidP="00516960">
            <w:pPr>
              <w:jc w:val="center"/>
              <w:rPr>
                <w:sz w:val="22"/>
                <w:szCs w:val="22"/>
              </w:rPr>
            </w:pPr>
            <w:r w:rsidRPr="00553E60">
              <w:rPr>
                <w:sz w:val="22"/>
                <w:szCs w:val="22"/>
              </w:rPr>
              <w:t xml:space="preserve">по надзору </w:t>
            </w:r>
          </w:p>
          <w:p w:rsidR="00B34334" w:rsidRDefault="00B34334" w:rsidP="00516960">
            <w:pPr>
              <w:jc w:val="center"/>
              <w:rPr>
                <w:sz w:val="22"/>
                <w:szCs w:val="22"/>
              </w:rPr>
            </w:pPr>
            <w:r w:rsidRPr="00553E60">
              <w:rPr>
                <w:sz w:val="22"/>
                <w:szCs w:val="22"/>
              </w:rPr>
              <w:t xml:space="preserve">и контролю </w:t>
            </w:r>
          </w:p>
          <w:p w:rsidR="00B34334" w:rsidRDefault="00B34334" w:rsidP="00516960">
            <w:pPr>
              <w:jc w:val="center"/>
              <w:rPr>
                <w:sz w:val="22"/>
                <w:szCs w:val="22"/>
              </w:rPr>
            </w:pPr>
            <w:r w:rsidRPr="00553E60">
              <w:rPr>
                <w:sz w:val="22"/>
                <w:szCs w:val="22"/>
              </w:rPr>
              <w:t xml:space="preserve">за соблюдением законодательства </w:t>
            </w:r>
          </w:p>
          <w:p w:rsidR="00B34334" w:rsidRPr="00553E60" w:rsidRDefault="00B34334" w:rsidP="00D54903">
            <w:pPr>
              <w:jc w:val="center"/>
              <w:rPr>
                <w:sz w:val="22"/>
                <w:szCs w:val="22"/>
              </w:rPr>
            </w:pPr>
            <w:r w:rsidRPr="00553E60">
              <w:rPr>
                <w:sz w:val="22"/>
                <w:szCs w:val="22"/>
              </w:rPr>
              <w:t xml:space="preserve">в сфере образования </w:t>
            </w:r>
          </w:p>
          <w:p w:rsidR="00B34334" w:rsidRPr="00553E60" w:rsidRDefault="00B34334" w:rsidP="00516960">
            <w:pPr>
              <w:jc w:val="center"/>
              <w:rPr>
                <w:sz w:val="22"/>
                <w:szCs w:val="22"/>
              </w:rPr>
            </w:pP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DE6B50">
            <w:pPr>
              <w:rPr>
                <w:sz w:val="22"/>
                <w:szCs w:val="22"/>
              </w:rPr>
            </w:pPr>
            <w:r w:rsidRPr="00ED5EF6">
              <w:rPr>
                <w:sz w:val="22"/>
                <w:szCs w:val="22"/>
              </w:rPr>
              <w:t>Информация для педагогической общественности о мероприятиях ресурсных центров общего образования</w:t>
            </w:r>
          </w:p>
          <w:p w:rsidR="00B34334" w:rsidRPr="00ED5EF6" w:rsidRDefault="00B34334" w:rsidP="00DE6B5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ED5EF6" w:rsidRDefault="00B34334" w:rsidP="00DE6B50">
            <w:pPr>
              <w:jc w:val="center"/>
              <w:rPr>
                <w:b/>
                <w:sz w:val="22"/>
                <w:szCs w:val="22"/>
              </w:rPr>
            </w:pPr>
            <w:r w:rsidRPr="00ED5EF6">
              <w:rPr>
                <w:b/>
                <w:sz w:val="22"/>
                <w:szCs w:val="22"/>
              </w:rPr>
              <w:t>после 26.</w:t>
            </w:r>
            <w:r w:rsidRPr="00ED5EF6">
              <w:rPr>
                <w:b/>
                <w:sz w:val="22"/>
                <w:szCs w:val="22"/>
                <w:lang w:val="en-US"/>
              </w:rPr>
              <w:t>1</w:t>
            </w:r>
            <w:r w:rsidRPr="00ED5EF6">
              <w:rPr>
                <w:b/>
                <w:sz w:val="22"/>
                <w:szCs w:val="22"/>
              </w:rPr>
              <w:t>2.2018</w:t>
            </w:r>
          </w:p>
        </w:tc>
        <w:tc>
          <w:tcPr>
            <w:tcW w:w="1980" w:type="dxa"/>
          </w:tcPr>
          <w:p w:rsidR="00B34334" w:rsidRPr="00ED5EF6" w:rsidRDefault="00B34334" w:rsidP="00DE6B50">
            <w:pPr>
              <w:jc w:val="center"/>
              <w:rPr>
                <w:sz w:val="22"/>
                <w:szCs w:val="22"/>
              </w:rPr>
            </w:pPr>
            <w:r w:rsidRPr="00ED5EF6">
              <w:rPr>
                <w:sz w:val="22"/>
                <w:szCs w:val="22"/>
              </w:rPr>
              <w:t>Асланян И.А.</w:t>
            </w:r>
          </w:p>
          <w:p w:rsidR="00B34334" w:rsidRPr="00ED5EF6" w:rsidRDefault="00B34334" w:rsidP="00DE6B50">
            <w:pPr>
              <w:jc w:val="center"/>
              <w:rPr>
                <w:sz w:val="22"/>
                <w:szCs w:val="22"/>
              </w:rPr>
            </w:pPr>
            <w:r w:rsidRPr="00ED5EF6">
              <w:rPr>
                <w:sz w:val="22"/>
                <w:szCs w:val="22"/>
              </w:rPr>
              <w:t>Волков В.Н.</w:t>
            </w:r>
          </w:p>
          <w:p w:rsidR="00B34334" w:rsidRPr="00ED5EF6" w:rsidRDefault="00B34334" w:rsidP="00DE6B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ED5EF6" w:rsidRDefault="00B34334" w:rsidP="00DE6B50">
            <w:pPr>
              <w:jc w:val="center"/>
              <w:rPr>
                <w:sz w:val="22"/>
                <w:szCs w:val="22"/>
              </w:rPr>
            </w:pPr>
            <w:r w:rsidRPr="00ED5EF6">
              <w:rPr>
                <w:sz w:val="22"/>
                <w:szCs w:val="22"/>
              </w:rPr>
              <w:t>Отдел развития образования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F001CC" w:rsidRDefault="00B34334" w:rsidP="00DE6B50">
            <w:pPr>
              <w:rPr>
                <w:sz w:val="22"/>
                <w:szCs w:val="22"/>
              </w:rPr>
            </w:pPr>
            <w:r w:rsidRPr="00F001CC">
              <w:rPr>
                <w:sz w:val="22"/>
                <w:szCs w:val="22"/>
              </w:rPr>
              <w:t xml:space="preserve">Отчет по антикоррупционному мониторингу (постановление Правительства Санкт-Петербурга </w:t>
            </w:r>
            <w:r w:rsidRPr="00F001CC">
              <w:rPr>
                <w:sz w:val="22"/>
                <w:szCs w:val="22"/>
              </w:rPr>
              <w:br/>
              <w:t>от 17.12.2009 № 1448)</w:t>
            </w:r>
          </w:p>
        </w:tc>
        <w:tc>
          <w:tcPr>
            <w:tcW w:w="2160" w:type="dxa"/>
          </w:tcPr>
          <w:p w:rsidR="00B34334" w:rsidRPr="00F001CC" w:rsidRDefault="00B34334" w:rsidP="00DE6B5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до 28.1</w:t>
            </w:r>
            <w:r w:rsidRPr="00F001CC">
              <w:rPr>
                <w:rFonts w:eastAsia="Calibri"/>
                <w:b/>
                <w:sz w:val="22"/>
                <w:szCs w:val="22"/>
              </w:rPr>
              <w:t>2.201</w:t>
            </w:r>
            <w:r>
              <w:rPr>
                <w:rFonts w:eastAsia="Calibri"/>
                <w:b/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B34334" w:rsidRDefault="00B34334" w:rsidP="00DE6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Соляников Ю.В.</w:t>
            </w:r>
          </w:p>
          <w:p w:rsidR="00B34334" w:rsidRDefault="00B34334" w:rsidP="00DE6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Леонтьева К.В.</w:t>
            </w:r>
          </w:p>
          <w:p w:rsidR="00B34334" w:rsidRDefault="00B34334" w:rsidP="00DE6B50">
            <w:pPr>
              <w:jc w:val="center"/>
              <w:rPr>
                <w:sz w:val="22"/>
                <w:szCs w:val="22"/>
              </w:rPr>
            </w:pPr>
            <w:r w:rsidRPr="00644749">
              <w:rPr>
                <w:sz w:val="22"/>
                <w:szCs w:val="22"/>
              </w:rPr>
              <w:t>Волков В.Н.</w:t>
            </w:r>
          </w:p>
          <w:p w:rsidR="00B34334" w:rsidRDefault="00B34334" w:rsidP="00DE6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О.В.</w:t>
            </w:r>
          </w:p>
          <w:p w:rsidR="00B34334" w:rsidRDefault="00B34334" w:rsidP="00DE6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Роговцева Е.Н.</w:t>
            </w:r>
          </w:p>
          <w:p w:rsidR="00B34334" w:rsidRPr="00644749" w:rsidRDefault="00B34334" w:rsidP="00DE6B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512F84" w:rsidRDefault="00B34334" w:rsidP="00DE6B50">
            <w:pPr>
              <w:jc w:val="center"/>
              <w:rPr>
                <w:sz w:val="22"/>
                <w:szCs w:val="22"/>
              </w:rPr>
            </w:pPr>
            <w:r w:rsidRPr="00512F84">
              <w:rPr>
                <w:sz w:val="22"/>
                <w:szCs w:val="22"/>
              </w:rPr>
              <w:t>Отдел государственной службы, кадров</w:t>
            </w:r>
          </w:p>
          <w:p w:rsidR="00B34334" w:rsidRDefault="00B34334" w:rsidP="00DE6B50">
            <w:pPr>
              <w:jc w:val="center"/>
              <w:rPr>
                <w:sz w:val="22"/>
                <w:szCs w:val="22"/>
              </w:rPr>
            </w:pPr>
            <w:r w:rsidRPr="00512F84">
              <w:rPr>
                <w:sz w:val="22"/>
                <w:szCs w:val="22"/>
              </w:rPr>
              <w:t>и организационной работы</w:t>
            </w:r>
            <w:r w:rsidRPr="00644749">
              <w:rPr>
                <w:sz w:val="22"/>
                <w:szCs w:val="22"/>
              </w:rPr>
              <w:t xml:space="preserve"> </w:t>
            </w:r>
          </w:p>
          <w:p w:rsidR="00B34334" w:rsidRDefault="00B34334" w:rsidP="00DE6B50">
            <w:pPr>
              <w:jc w:val="center"/>
              <w:rPr>
                <w:sz w:val="22"/>
                <w:szCs w:val="22"/>
              </w:rPr>
            </w:pPr>
          </w:p>
          <w:p w:rsidR="00B34334" w:rsidRDefault="00B34334" w:rsidP="00DE6B50">
            <w:pPr>
              <w:jc w:val="center"/>
              <w:rPr>
                <w:sz w:val="22"/>
                <w:szCs w:val="22"/>
              </w:rPr>
            </w:pPr>
            <w:r w:rsidRPr="00644749">
              <w:rPr>
                <w:sz w:val="22"/>
                <w:szCs w:val="22"/>
              </w:rPr>
              <w:t xml:space="preserve">Отдел развития образования </w:t>
            </w:r>
          </w:p>
          <w:p w:rsidR="00B34334" w:rsidRDefault="00B34334" w:rsidP="00DE6B50">
            <w:pPr>
              <w:jc w:val="center"/>
              <w:rPr>
                <w:sz w:val="22"/>
                <w:szCs w:val="22"/>
              </w:rPr>
            </w:pPr>
          </w:p>
          <w:p w:rsidR="00B34334" w:rsidRDefault="00B34334" w:rsidP="00DE6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закупок</w:t>
            </w:r>
          </w:p>
          <w:p w:rsidR="00B34334" w:rsidRDefault="00B34334" w:rsidP="00DE6B50">
            <w:pPr>
              <w:jc w:val="center"/>
              <w:rPr>
                <w:sz w:val="22"/>
                <w:szCs w:val="22"/>
              </w:rPr>
            </w:pPr>
          </w:p>
          <w:p w:rsidR="00B34334" w:rsidRPr="00644749" w:rsidRDefault="00B34334" w:rsidP="00DE6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отдел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F001CC" w:rsidRDefault="00B34334" w:rsidP="00DE6B50">
            <w:pPr>
              <w:rPr>
                <w:sz w:val="22"/>
                <w:szCs w:val="22"/>
              </w:rPr>
            </w:pPr>
            <w:r w:rsidRPr="00F001CC">
              <w:rPr>
                <w:sz w:val="22"/>
                <w:szCs w:val="22"/>
              </w:rPr>
              <w:t>Отчет о выполнении Плана мероприятий по достижению показателей социально-экономического развития, определенных Указами Президента Росси</w:t>
            </w:r>
            <w:r>
              <w:rPr>
                <w:sz w:val="22"/>
                <w:szCs w:val="22"/>
              </w:rPr>
              <w:t>йской Федерации от 07.05.2012 №</w:t>
            </w:r>
            <w:r w:rsidRPr="00F001CC">
              <w:rPr>
                <w:sz w:val="22"/>
                <w:szCs w:val="22"/>
              </w:rPr>
              <w:t xml:space="preserve"> 59</w:t>
            </w:r>
            <w:r>
              <w:rPr>
                <w:sz w:val="22"/>
                <w:szCs w:val="22"/>
              </w:rPr>
              <w:t>7, 599</w:t>
            </w:r>
          </w:p>
        </w:tc>
        <w:tc>
          <w:tcPr>
            <w:tcW w:w="2160" w:type="dxa"/>
          </w:tcPr>
          <w:p w:rsidR="00B34334" w:rsidRPr="00F001CC" w:rsidRDefault="00B34334" w:rsidP="00DE6B5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до </w:t>
            </w:r>
            <w:r w:rsidRPr="00F001CC">
              <w:rPr>
                <w:rFonts w:eastAsia="Calibri"/>
                <w:b/>
                <w:sz w:val="22"/>
                <w:szCs w:val="22"/>
              </w:rPr>
              <w:t>2</w:t>
            </w:r>
            <w:r>
              <w:rPr>
                <w:rFonts w:eastAsia="Calibri"/>
                <w:b/>
                <w:sz w:val="22"/>
                <w:szCs w:val="22"/>
              </w:rPr>
              <w:t>8</w:t>
            </w:r>
            <w:r w:rsidRPr="00F001CC">
              <w:rPr>
                <w:rFonts w:eastAsia="Calibri"/>
                <w:b/>
                <w:sz w:val="22"/>
                <w:szCs w:val="22"/>
              </w:rPr>
              <w:t>.12.201</w:t>
            </w:r>
            <w:r>
              <w:rPr>
                <w:rFonts w:eastAsia="Calibri"/>
                <w:b/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B34334" w:rsidRDefault="00B34334" w:rsidP="00DE6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Соляников Ю.В.</w:t>
            </w:r>
          </w:p>
          <w:p w:rsidR="00B34334" w:rsidRPr="00644749" w:rsidRDefault="00B34334" w:rsidP="00DE6B50">
            <w:pPr>
              <w:jc w:val="center"/>
              <w:rPr>
                <w:sz w:val="22"/>
                <w:szCs w:val="22"/>
              </w:rPr>
            </w:pPr>
            <w:r w:rsidRPr="00644749">
              <w:rPr>
                <w:sz w:val="22"/>
                <w:szCs w:val="22"/>
              </w:rPr>
              <w:t>Волков В.Н.</w:t>
            </w:r>
          </w:p>
        </w:tc>
        <w:tc>
          <w:tcPr>
            <w:tcW w:w="2160" w:type="dxa"/>
          </w:tcPr>
          <w:p w:rsidR="00B34334" w:rsidRPr="00644749" w:rsidRDefault="00B34334" w:rsidP="00DE6B50">
            <w:pPr>
              <w:jc w:val="center"/>
              <w:rPr>
                <w:sz w:val="22"/>
                <w:szCs w:val="22"/>
              </w:rPr>
            </w:pPr>
            <w:r w:rsidRPr="00644749">
              <w:rPr>
                <w:sz w:val="22"/>
                <w:szCs w:val="22"/>
              </w:rPr>
              <w:t xml:space="preserve">Отдел развития образования </w:t>
            </w:r>
          </w:p>
          <w:p w:rsidR="00B34334" w:rsidRPr="00644749" w:rsidRDefault="00B34334" w:rsidP="00DE6B50">
            <w:pPr>
              <w:jc w:val="center"/>
              <w:rPr>
                <w:sz w:val="22"/>
                <w:szCs w:val="22"/>
              </w:rPr>
            </w:pP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516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</w:t>
            </w:r>
            <w:r w:rsidRPr="008E4E73">
              <w:rPr>
                <w:sz w:val="22"/>
                <w:szCs w:val="22"/>
              </w:rPr>
              <w:t xml:space="preserve"> в прокуратуру   Санкт-Петербурга «Статистические сведения </w:t>
            </w:r>
          </w:p>
          <w:p w:rsidR="00B34334" w:rsidRPr="008E4E73" w:rsidRDefault="00B34334" w:rsidP="00516960">
            <w:pPr>
              <w:rPr>
                <w:sz w:val="22"/>
                <w:szCs w:val="22"/>
              </w:rPr>
            </w:pPr>
            <w:r w:rsidRPr="008E4E73">
              <w:rPr>
                <w:sz w:val="22"/>
                <w:szCs w:val="22"/>
              </w:rPr>
              <w:t xml:space="preserve">по  результатам работы </w:t>
            </w:r>
          </w:p>
          <w:p w:rsidR="00B34334" w:rsidRPr="008E4E73" w:rsidRDefault="00B34334" w:rsidP="00516960">
            <w:pPr>
              <w:rPr>
                <w:sz w:val="22"/>
                <w:szCs w:val="22"/>
              </w:rPr>
            </w:pPr>
            <w:r w:rsidRPr="008E4E73">
              <w:rPr>
                <w:sz w:val="22"/>
                <w:szCs w:val="22"/>
              </w:rPr>
              <w:t xml:space="preserve">по осуществлению функции государственного контроля в отношении субъектов предпринимательства» </w:t>
            </w:r>
          </w:p>
          <w:p w:rsidR="00B34334" w:rsidRPr="008E4E73" w:rsidRDefault="00B34334" w:rsidP="005B60D7">
            <w:pPr>
              <w:rPr>
                <w:sz w:val="22"/>
                <w:szCs w:val="22"/>
              </w:rPr>
            </w:pPr>
            <w:r w:rsidRPr="008E4E73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  <w:lang w:val="en-US"/>
              </w:rPr>
              <w:t>IV</w:t>
            </w:r>
            <w:r w:rsidRPr="005B60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квартал и </w:t>
            </w:r>
            <w:r w:rsidRPr="00FA05E2"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 xml:space="preserve"> полугодие 2018</w:t>
            </w:r>
            <w:r w:rsidRPr="008E4E7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60" w:type="dxa"/>
          </w:tcPr>
          <w:p w:rsidR="00B34334" w:rsidRPr="00FA05E2" w:rsidRDefault="00B34334" w:rsidP="005B60D7">
            <w:pPr>
              <w:jc w:val="center"/>
              <w:rPr>
                <w:b/>
                <w:sz w:val="22"/>
                <w:szCs w:val="22"/>
              </w:rPr>
            </w:pPr>
            <w:r w:rsidRPr="00FA05E2">
              <w:rPr>
                <w:b/>
                <w:sz w:val="22"/>
                <w:szCs w:val="22"/>
              </w:rPr>
              <w:t xml:space="preserve">до </w:t>
            </w:r>
            <w:r>
              <w:rPr>
                <w:b/>
                <w:sz w:val="22"/>
                <w:szCs w:val="22"/>
              </w:rPr>
              <w:t>28</w:t>
            </w:r>
            <w:r w:rsidRPr="00FA05E2">
              <w:rPr>
                <w:b/>
                <w:sz w:val="22"/>
                <w:szCs w:val="22"/>
              </w:rPr>
              <w:t>.12.201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B34334" w:rsidRPr="00553E60" w:rsidRDefault="00B34334" w:rsidP="00516960">
            <w:pPr>
              <w:jc w:val="center"/>
              <w:rPr>
                <w:sz w:val="22"/>
                <w:szCs w:val="22"/>
              </w:rPr>
            </w:pPr>
            <w:r w:rsidRPr="00553E60">
              <w:rPr>
                <w:sz w:val="22"/>
                <w:szCs w:val="22"/>
              </w:rPr>
              <w:t>Финагин А.А.</w:t>
            </w:r>
          </w:p>
          <w:p w:rsidR="00B34334" w:rsidRPr="00553E60" w:rsidRDefault="00B34334" w:rsidP="00516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Ефремова М.Г.</w:t>
            </w:r>
          </w:p>
          <w:p w:rsidR="00B34334" w:rsidRPr="00553E60" w:rsidRDefault="00B34334" w:rsidP="00516960">
            <w:pPr>
              <w:jc w:val="center"/>
              <w:rPr>
                <w:sz w:val="22"/>
                <w:szCs w:val="22"/>
              </w:rPr>
            </w:pPr>
            <w:r w:rsidRPr="00553E60">
              <w:rPr>
                <w:sz w:val="22"/>
                <w:szCs w:val="22"/>
              </w:rPr>
              <w:t>Каретина Ю.Ю.</w:t>
            </w:r>
          </w:p>
          <w:p w:rsidR="00B34334" w:rsidRPr="00553E60" w:rsidRDefault="00B34334" w:rsidP="00516960">
            <w:pPr>
              <w:jc w:val="center"/>
              <w:rPr>
                <w:sz w:val="22"/>
                <w:szCs w:val="22"/>
              </w:rPr>
            </w:pPr>
            <w:r w:rsidRPr="00553E60">
              <w:rPr>
                <w:sz w:val="22"/>
                <w:szCs w:val="22"/>
              </w:rPr>
              <w:t>Любченко В.А.</w:t>
            </w:r>
          </w:p>
        </w:tc>
        <w:tc>
          <w:tcPr>
            <w:tcW w:w="2160" w:type="dxa"/>
          </w:tcPr>
          <w:p w:rsidR="00B34334" w:rsidRDefault="00B34334" w:rsidP="00516960">
            <w:pPr>
              <w:jc w:val="center"/>
              <w:rPr>
                <w:sz w:val="22"/>
                <w:szCs w:val="22"/>
              </w:rPr>
            </w:pPr>
            <w:r w:rsidRPr="00553E60">
              <w:rPr>
                <w:sz w:val="22"/>
                <w:szCs w:val="22"/>
              </w:rPr>
              <w:t xml:space="preserve">Управление </w:t>
            </w:r>
          </w:p>
          <w:p w:rsidR="00B34334" w:rsidRDefault="00B34334" w:rsidP="00516960">
            <w:pPr>
              <w:jc w:val="center"/>
              <w:rPr>
                <w:sz w:val="22"/>
                <w:szCs w:val="22"/>
              </w:rPr>
            </w:pPr>
            <w:r w:rsidRPr="00553E60">
              <w:rPr>
                <w:sz w:val="22"/>
                <w:szCs w:val="22"/>
              </w:rPr>
              <w:t xml:space="preserve">по надзору </w:t>
            </w:r>
          </w:p>
          <w:p w:rsidR="00B34334" w:rsidRDefault="00B34334" w:rsidP="00516960">
            <w:pPr>
              <w:jc w:val="center"/>
              <w:rPr>
                <w:sz w:val="22"/>
                <w:szCs w:val="22"/>
              </w:rPr>
            </w:pPr>
            <w:r w:rsidRPr="00553E60">
              <w:rPr>
                <w:sz w:val="22"/>
                <w:szCs w:val="22"/>
              </w:rPr>
              <w:t xml:space="preserve">и контролю </w:t>
            </w:r>
          </w:p>
          <w:p w:rsidR="00B34334" w:rsidRDefault="00B34334" w:rsidP="00516960">
            <w:pPr>
              <w:jc w:val="center"/>
              <w:rPr>
                <w:sz w:val="22"/>
                <w:szCs w:val="22"/>
              </w:rPr>
            </w:pPr>
            <w:r w:rsidRPr="00553E60">
              <w:rPr>
                <w:sz w:val="22"/>
                <w:szCs w:val="22"/>
              </w:rPr>
              <w:t xml:space="preserve">за соблюдением законодательства </w:t>
            </w:r>
          </w:p>
          <w:p w:rsidR="00B34334" w:rsidRPr="00553E60" w:rsidRDefault="00B34334" w:rsidP="00D54903">
            <w:pPr>
              <w:jc w:val="center"/>
              <w:rPr>
                <w:sz w:val="22"/>
                <w:szCs w:val="22"/>
              </w:rPr>
            </w:pPr>
            <w:r w:rsidRPr="00553E60">
              <w:rPr>
                <w:sz w:val="22"/>
                <w:szCs w:val="22"/>
              </w:rPr>
              <w:t xml:space="preserve">в сфере образования 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072BAB" w:rsidRDefault="00B34334" w:rsidP="00DE6B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BAB">
              <w:rPr>
                <w:sz w:val="22"/>
                <w:szCs w:val="22"/>
              </w:rPr>
              <w:t xml:space="preserve">Анализ осуществления закупок </w:t>
            </w:r>
            <w:r>
              <w:rPr>
                <w:sz w:val="22"/>
                <w:szCs w:val="22"/>
              </w:rPr>
              <w:br/>
            </w:r>
            <w:r w:rsidRPr="00072BAB">
              <w:rPr>
                <w:sz w:val="22"/>
                <w:szCs w:val="22"/>
              </w:rPr>
              <w:t xml:space="preserve">и заключения контрактов (договоров) </w:t>
            </w:r>
            <w:r>
              <w:rPr>
                <w:sz w:val="22"/>
                <w:szCs w:val="22"/>
              </w:rPr>
              <w:br/>
              <w:t>за 11</w:t>
            </w:r>
            <w:r w:rsidRPr="00072BAB">
              <w:rPr>
                <w:sz w:val="22"/>
                <w:szCs w:val="22"/>
              </w:rPr>
              <w:t xml:space="preserve"> месяцев </w:t>
            </w:r>
            <w:r>
              <w:rPr>
                <w:sz w:val="22"/>
                <w:szCs w:val="22"/>
              </w:rPr>
              <w:t xml:space="preserve">и </w:t>
            </w:r>
            <w:r w:rsidRPr="00072BA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72BAB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в целом</w:t>
            </w:r>
            <w:r w:rsidRPr="00072BAB">
              <w:rPr>
                <w:sz w:val="22"/>
                <w:szCs w:val="22"/>
              </w:rPr>
              <w:t xml:space="preserve"> учреждениями, находящимися в ведении Комитета по образованию</w:t>
            </w:r>
          </w:p>
        </w:tc>
        <w:tc>
          <w:tcPr>
            <w:tcW w:w="2160" w:type="dxa"/>
          </w:tcPr>
          <w:p w:rsidR="00B34334" w:rsidRPr="00072BAB" w:rsidRDefault="00B34334" w:rsidP="00DE6B5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28.12.2018</w:t>
            </w:r>
          </w:p>
        </w:tc>
        <w:tc>
          <w:tcPr>
            <w:tcW w:w="1980" w:type="dxa"/>
          </w:tcPr>
          <w:p w:rsidR="00B34334" w:rsidRPr="00072BAB" w:rsidRDefault="00B34334" w:rsidP="00DE6B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BAB">
              <w:rPr>
                <w:sz w:val="22"/>
                <w:szCs w:val="22"/>
              </w:rPr>
              <w:t>Ксенофонтов А.В. Яковлева О.В.</w:t>
            </w:r>
          </w:p>
        </w:tc>
        <w:tc>
          <w:tcPr>
            <w:tcW w:w="2160" w:type="dxa"/>
          </w:tcPr>
          <w:p w:rsidR="00B34334" w:rsidRPr="00072BAB" w:rsidRDefault="00B34334" w:rsidP="00DE6B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BAB">
              <w:rPr>
                <w:sz w:val="22"/>
                <w:szCs w:val="22"/>
              </w:rPr>
              <w:t>Отдел закупок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9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информации</w:t>
            </w:r>
            <w:r w:rsidRPr="00434D5A">
              <w:rPr>
                <w:sz w:val="22"/>
                <w:szCs w:val="22"/>
              </w:rPr>
              <w:t xml:space="preserve"> образовател</w:t>
            </w:r>
            <w:r w:rsidRPr="00434D5A">
              <w:rPr>
                <w:sz w:val="22"/>
                <w:szCs w:val="22"/>
              </w:rPr>
              <w:t>ь</w:t>
            </w:r>
            <w:r w:rsidRPr="00434D5A">
              <w:rPr>
                <w:sz w:val="22"/>
                <w:szCs w:val="22"/>
              </w:rPr>
              <w:t>ных учреждений, находящихся в ведении Комит</w:t>
            </w:r>
            <w:r w:rsidRPr="00434D5A">
              <w:rPr>
                <w:sz w:val="22"/>
                <w:szCs w:val="22"/>
              </w:rPr>
              <w:t>е</w:t>
            </w:r>
            <w:r w:rsidRPr="00434D5A">
              <w:rPr>
                <w:sz w:val="22"/>
                <w:szCs w:val="22"/>
              </w:rPr>
              <w:t xml:space="preserve">та </w:t>
            </w:r>
          </w:p>
          <w:p w:rsidR="00B34334" w:rsidRDefault="00B34334" w:rsidP="009C2EDD">
            <w:pPr>
              <w:rPr>
                <w:sz w:val="22"/>
                <w:szCs w:val="22"/>
              </w:rPr>
            </w:pPr>
            <w:r w:rsidRPr="00434D5A">
              <w:rPr>
                <w:sz w:val="22"/>
                <w:szCs w:val="22"/>
              </w:rPr>
              <w:t>по образованию, в Реестре</w:t>
            </w:r>
            <w:r>
              <w:rPr>
                <w:sz w:val="22"/>
                <w:szCs w:val="22"/>
              </w:rPr>
              <w:t xml:space="preserve"> движимого                     и </w:t>
            </w:r>
            <w:r w:rsidRPr="00434D5A">
              <w:rPr>
                <w:sz w:val="22"/>
                <w:szCs w:val="22"/>
              </w:rPr>
              <w:t>недвижимого им</w:t>
            </w:r>
            <w:r w:rsidRPr="00434D5A">
              <w:rPr>
                <w:sz w:val="22"/>
                <w:szCs w:val="22"/>
              </w:rPr>
              <w:t>у</w:t>
            </w:r>
            <w:r w:rsidRPr="00434D5A">
              <w:rPr>
                <w:sz w:val="22"/>
                <w:szCs w:val="22"/>
              </w:rPr>
              <w:t>щества</w:t>
            </w:r>
          </w:p>
          <w:p w:rsidR="00B34334" w:rsidRPr="00434D5A" w:rsidRDefault="00B34334" w:rsidP="009C2EDD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434D5A" w:rsidRDefault="00B34334" w:rsidP="009C2EDD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течение 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сяца</w:t>
            </w:r>
          </w:p>
        </w:tc>
        <w:tc>
          <w:tcPr>
            <w:tcW w:w="1980" w:type="dxa"/>
          </w:tcPr>
          <w:p w:rsidR="00B34334" w:rsidRPr="00434D5A" w:rsidRDefault="00B34334" w:rsidP="009C2EDD">
            <w:pPr>
              <w:shd w:val="clear" w:color="auto" w:fill="FFFFFF"/>
              <w:ind w:left="72"/>
              <w:jc w:val="center"/>
              <w:rPr>
                <w:spacing w:val="-8"/>
                <w:sz w:val="22"/>
                <w:szCs w:val="22"/>
              </w:rPr>
            </w:pPr>
            <w:r w:rsidRPr="00434D5A">
              <w:rPr>
                <w:spacing w:val="-8"/>
                <w:sz w:val="22"/>
                <w:szCs w:val="22"/>
              </w:rPr>
              <w:t>Ксенофонтов А.В.</w:t>
            </w:r>
          </w:p>
          <w:p w:rsidR="00B34334" w:rsidRPr="00434D5A" w:rsidRDefault="00B34334" w:rsidP="009C2EDD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Еськов Ю.В.</w:t>
            </w:r>
          </w:p>
        </w:tc>
        <w:tc>
          <w:tcPr>
            <w:tcW w:w="2160" w:type="dxa"/>
          </w:tcPr>
          <w:p w:rsidR="00B34334" w:rsidRPr="00434D5A" w:rsidRDefault="00B34334" w:rsidP="009C2EDD">
            <w:pPr>
              <w:ind w:left="72"/>
              <w:jc w:val="center"/>
              <w:rPr>
                <w:sz w:val="22"/>
                <w:szCs w:val="22"/>
              </w:rPr>
            </w:pPr>
            <w:r w:rsidRPr="00434D5A">
              <w:rPr>
                <w:sz w:val="22"/>
                <w:szCs w:val="22"/>
              </w:rPr>
              <w:t>Отдел организации и</w:t>
            </w:r>
            <w:r w:rsidRPr="00434D5A">
              <w:rPr>
                <w:sz w:val="22"/>
                <w:szCs w:val="22"/>
              </w:rPr>
              <w:t>н</w:t>
            </w:r>
            <w:r w:rsidRPr="00434D5A">
              <w:rPr>
                <w:sz w:val="22"/>
                <w:szCs w:val="22"/>
              </w:rPr>
              <w:t>женерно-технического обесп</w:t>
            </w:r>
            <w:r w:rsidRPr="00434D5A">
              <w:rPr>
                <w:sz w:val="22"/>
                <w:szCs w:val="22"/>
              </w:rPr>
              <w:t>е</w:t>
            </w:r>
            <w:r w:rsidRPr="00434D5A">
              <w:rPr>
                <w:sz w:val="22"/>
                <w:szCs w:val="22"/>
              </w:rPr>
              <w:t>чения образовател</w:t>
            </w:r>
            <w:r w:rsidRPr="00434D5A">
              <w:rPr>
                <w:sz w:val="22"/>
                <w:szCs w:val="22"/>
              </w:rPr>
              <w:t>ь</w:t>
            </w:r>
            <w:r w:rsidRPr="00434D5A">
              <w:rPr>
                <w:sz w:val="22"/>
                <w:szCs w:val="22"/>
              </w:rPr>
              <w:t>ных учрежд</w:t>
            </w:r>
            <w:r w:rsidRPr="00434D5A">
              <w:rPr>
                <w:sz w:val="22"/>
                <w:szCs w:val="22"/>
              </w:rPr>
              <w:t>е</w:t>
            </w:r>
            <w:r w:rsidRPr="00434D5A">
              <w:rPr>
                <w:sz w:val="22"/>
                <w:szCs w:val="22"/>
              </w:rPr>
              <w:t>ний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362F7B" w:rsidRDefault="00B34334" w:rsidP="009635E6">
            <w:pPr>
              <w:rPr>
                <w:bCs/>
                <w:sz w:val="22"/>
                <w:szCs w:val="22"/>
              </w:rPr>
            </w:pPr>
            <w:r w:rsidRPr="00362F7B">
              <w:rPr>
                <w:bCs/>
                <w:sz w:val="22"/>
                <w:szCs w:val="22"/>
              </w:rPr>
              <w:t>Анализ выполнения отделами образования администраций районов Санкт-Петербурга распоряжений Комитета по образованию «О внесении изменений в сеть государственных образовательных организаций Комитета по образованию»</w:t>
            </w:r>
          </w:p>
        </w:tc>
        <w:tc>
          <w:tcPr>
            <w:tcW w:w="2160" w:type="dxa"/>
          </w:tcPr>
          <w:p w:rsidR="00B34334" w:rsidRPr="00E417B1" w:rsidRDefault="00B34334" w:rsidP="009635E6">
            <w:pPr>
              <w:jc w:val="center"/>
              <w:rPr>
                <w:b/>
              </w:rPr>
            </w:pPr>
            <w:r w:rsidRPr="00E417B1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362F7B" w:rsidRDefault="00B34334" w:rsidP="009635E6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Асланян И.А.</w:t>
            </w:r>
          </w:p>
          <w:p w:rsidR="00B34334" w:rsidRPr="00362F7B" w:rsidRDefault="00B34334" w:rsidP="009635E6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Грубская А.В.</w:t>
            </w:r>
          </w:p>
        </w:tc>
        <w:tc>
          <w:tcPr>
            <w:tcW w:w="2160" w:type="dxa"/>
          </w:tcPr>
          <w:p w:rsidR="00B34334" w:rsidRPr="00362F7B" w:rsidRDefault="00B34334" w:rsidP="009635E6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Отдел общего образования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25771F">
            <w:pPr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Анализ и актуализация реестра аккредитованных образовательных организаций, реестра лицензий</w:t>
            </w:r>
          </w:p>
          <w:p w:rsidR="00B34334" w:rsidRDefault="00B34334" w:rsidP="0025771F">
            <w:pPr>
              <w:rPr>
                <w:sz w:val="22"/>
                <w:szCs w:val="22"/>
              </w:rPr>
            </w:pPr>
          </w:p>
          <w:p w:rsidR="00B34334" w:rsidRPr="0097207A" w:rsidRDefault="00B34334" w:rsidP="0025771F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97207A" w:rsidRDefault="00B34334" w:rsidP="0025771F">
            <w:pPr>
              <w:jc w:val="center"/>
              <w:rPr>
                <w:b/>
                <w:sz w:val="22"/>
                <w:szCs w:val="22"/>
              </w:rPr>
            </w:pPr>
            <w:r w:rsidRPr="0097207A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Default="00B34334" w:rsidP="00257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Финагин А.А.</w:t>
            </w:r>
          </w:p>
          <w:p w:rsidR="00B34334" w:rsidRDefault="00B34334" w:rsidP="00257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Ефремова М.Г.</w:t>
            </w:r>
          </w:p>
          <w:p w:rsidR="00B34334" w:rsidRPr="0097207A" w:rsidRDefault="00B34334" w:rsidP="00257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Каретина Ю.Ю.</w:t>
            </w:r>
          </w:p>
        </w:tc>
        <w:tc>
          <w:tcPr>
            <w:tcW w:w="2160" w:type="dxa"/>
          </w:tcPr>
          <w:p w:rsidR="00B34334" w:rsidRDefault="00B34334" w:rsidP="00BC09DC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Отдел лицензирования образовательной деятельности</w:t>
            </w:r>
          </w:p>
          <w:p w:rsidR="00B34334" w:rsidRPr="0097207A" w:rsidRDefault="00B34334" w:rsidP="00BC09DC">
            <w:pPr>
              <w:jc w:val="center"/>
              <w:rPr>
                <w:sz w:val="22"/>
                <w:szCs w:val="22"/>
              </w:rPr>
            </w:pPr>
          </w:p>
          <w:p w:rsidR="00B34334" w:rsidRDefault="00B34334" w:rsidP="006641B2">
            <w:pPr>
              <w:jc w:val="center"/>
              <w:rPr>
                <w:sz w:val="22"/>
                <w:szCs w:val="22"/>
              </w:rPr>
            </w:pPr>
            <w:r w:rsidRPr="004D0E91">
              <w:rPr>
                <w:sz w:val="22"/>
                <w:szCs w:val="22"/>
              </w:rPr>
              <w:t xml:space="preserve">Отдел государственной аккредитации </w:t>
            </w:r>
          </w:p>
          <w:p w:rsidR="00B34334" w:rsidRDefault="00B34334" w:rsidP="00936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государственного контроля качества образования </w:t>
            </w:r>
          </w:p>
          <w:p w:rsidR="00B34334" w:rsidRPr="001626F8" w:rsidRDefault="00B34334" w:rsidP="009366FF">
            <w:pPr>
              <w:jc w:val="center"/>
              <w:rPr>
                <w:sz w:val="22"/>
                <w:szCs w:val="22"/>
              </w:rPr>
            </w:pP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97207A" w:rsidRDefault="00B34334" w:rsidP="00997627">
            <w:pPr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 xml:space="preserve">Анализ данных по движению контингента обучающихся детей-сирот </w:t>
            </w:r>
          </w:p>
          <w:p w:rsidR="00B34334" w:rsidRDefault="00B34334" w:rsidP="00997627">
            <w:pPr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и детей, оставшихся без попечения родителей, а также лиц из числа детей-сирот и детей, оставшихся без попечения родителей</w:t>
            </w:r>
          </w:p>
          <w:p w:rsidR="00B34334" w:rsidRPr="0097207A" w:rsidRDefault="00B34334" w:rsidP="0099762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97207A" w:rsidRDefault="00B34334" w:rsidP="00997627">
            <w:pPr>
              <w:jc w:val="center"/>
              <w:rPr>
                <w:b/>
                <w:sz w:val="22"/>
                <w:szCs w:val="22"/>
              </w:rPr>
            </w:pPr>
            <w:r w:rsidRPr="0097207A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97207A" w:rsidRDefault="00B34334" w:rsidP="00997627">
            <w:pPr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bCs/>
                <w:sz w:val="22"/>
                <w:szCs w:val="22"/>
              </w:rPr>
              <w:t xml:space="preserve">Соляников Ю.В. </w:t>
            </w:r>
          </w:p>
          <w:p w:rsidR="00B34334" w:rsidRPr="0097207A" w:rsidRDefault="00B34334" w:rsidP="00997627">
            <w:pPr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bCs/>
                <w:sz w:val="22"/>
                <w:szCs w:val="22"/>
              </w:rPr>
              <w:t>Фролов В.В.</w:t>
            </w:r>
          </w:p>
        </w:tc>
        <w:tc>
          <w:tcPr>
            <w:tcW w:w="2160" w:type="dxa"/>
          </w:tcPr>
          <w:p w:rsidR="00B34334" w:rsidRPr="0097207A" w:rsidRDefault="00B34334" w:rsidP="00997627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Отдел профессионального образования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97207A" w:rsidRDefault="00B34334" w:rsidP="002E3781">
            <w:pPr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Анализ и обработка данных</w:t>
            </w:r>
          </w:p>
          <w:p w:rsidR="00B34334" w:rsidRDefault="00B34334" w:rsidP="002E3781">
            <w:pPr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об обучающихся в профессиональных образовательных учреждениях из числа подростков с огран</w:t>
            </w:r>
            <w:r>
              <w:rPr>
                <w:sz w:val="22"/>
                <w:szCs w:val="22"/>
              </w:rPr>
              <w:t>иченными возможностями здоровья</w:t>
            </w:r>
          </w:p>
          <w:p w:rsidR="00B34334" w:rsidRPr="0097207A" w:rsidRDefault="00B34334" w:rsidP="002E378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97207A" w:rsidRDefault="00B34334" w:rsidP="002E3781">
            <w:pPr>
              <w:jc w:val="center"/>
              <w:rPr>
                <w:b/>
                <w:sz w:val="22"/>
                <w:szCs w:val="22"/>
              </w:rPr>
            </w:pPr>
            <w:r w:rsidRPr="0097207A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97207A" w:rsidRDefault="00B34334" w:rsidP="002E3781">
            <w:pPr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bCs/>
                <w:sz w:val="22"/>
                <w:szCs w:val="22"/>
              </w:rPr>
              <w:t xml:space="preserve">Соляников Ю.В. </w:t>
            </w:r>
          </w:p>
          <w:p w:rsidR="00B34334" w:rsidRPr="0097207A" w:rsidRDefault="00B34334" w:rsidP="002E3781">
            <w:pPr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bCs/>
                <w:sz w:val="22"/>
                <w:szCs w:val="22"/>
              </w:rPr>
              <w:t>Фролов В.В.</w:t>
            </w:r>
          </w:p>
        </w:tc>
        <w:tc>
          <w:tcPr>
            <w:tcW w:w="2160" w:type="dxa"/>
          </w:tcPr>
          <w:p w:rsidR="00B34334" w:rsidRPr="0097207A" w:rsidRDefault="00B34334" w:rsidP="002E3781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Отдел профессионального образования</w:t>
            </w:r>
          </w:p>
        </w:tc>
      </w:tr>
      <w:tr w:rsidR="00B34334" w:rsidRPr="0097207A" w:rsidTr="00755761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F64A85">
            <w:pPr>
              <w:rPr>
                <w:sz w:val="22"/>
                <w:szCs w:val="22"/>
              </w:rPr>
            </w:pPr>
            <w:r w:rsidRPr="003D4637">
              <w:rPr>
                <w:sz w:val="22"/>
                <w:szCs w:val="22"/>
              </w:rPr>
              <w:t>Анализ информации о ходе устранения нарушений требований пожарной безопасности в образовательных учреждениях</w:t>
            </w:r>
          </w:p>
          <w:p w:rsidR="00B34334" w:rsidRDefault="00B34334" w:rsidP="00C342B8">
            <w:pPr>
              <w:ind w:left="72"/>
              <w:rPr>
                <w:sz w:val="22"/>
                <w:szCs w:val="22"/>
              </w:rPr>
            </w:pPr>
          </w:p>
          <w:p w:rsidR="00B34334" w:rsidRPr="00577BB4" w:rsidRDefault="00B34334" w:rsidP="00C342B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577BB4" w:rsidRDefault="00B34334" w:rsidP="00C342B8">
            <w:pPr>
              <w:ind w:left="72"/>
              <w:jc w:val="center"/>
              <w:rPr>
                <w:b/>
                <w:bCs/>
                <w:sz w:val="22"/>
                <w:szCs w:val="22"/>
              </w:rPr>
            </w:pPr>
            <w:r w:rsidRPr="003D4637">
              <w:rPr>
                <w:b/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3D4637" w:rsidRDefault="00B34334" w:rsidP="00C342B8">
            <w:pPr>
              <w:spacing w:line="250" w:lineRule="exact"/>
              <w:jc w:val="center"/>
              <w:rPr>
                <w:spacing w:val="-8"/>
                <w:sz w:val="22"/>
                <w:szCs w:val="22"/>
              </w:rPr>
            </w:pPr>
            <w:r w:rsidRPr="003D4637">
              <w:rPr>
                <w:spacing w:val="-8"/>
                <w:sz w:val="22"/>
                <w:szCs w:val="22"/>
              </w:rPr>
              <w:t>Ксенофонтов А.В.</w:t>
            </w:r>
          </w:p>
          <w:p w:rsidR="00B34334" w:rsidRPr="00577BB4" w:rsidRDefault="00B34334" w:rsidP="00C342B8">
            <w:pPr>
              <w:spacing w:line="250" w:lineRule="exact"/>
              <w:jc w:val="center"/>
              <w:rPr>
                <w:spacing w:val="-8"/>
                <w:sz w:val="22"/>
                <w:szCs w:val="22"/>
              </w:rPr>
            </w:pPr>
            <w:r w:rsidRPr="003D4637">
              <w:rPr>
                <w:spacing w:val="-8"/>
                <w:sz w:val="22"/>
                <w:szCs w:val="22"/>
              </w:rPr>
              <w:t>Еськов Ю.В.</w:t>
            </w:r>
          </w:p>
        </w:tc>
        <w:tc>
          <w:tcPr>
            <w:tcW w:w="2160" w:type="dxa"/>
          </w:tcPr>
          <w:p w:rsidR="00B34334" w:rsidRDefault="00B34334" w:rsidP="00C342B8">
            <w:pPr>
              <w:ind w:left="72"/>
              <w:jc w:val="center"/>
              <w:rPr>
                <w:sz w:val="22"/>
                <w:szCs w:val="22"/>
              </w:rPr>
            </w:pPr>
            <w:r w:rsidRPr="003D4637">
              <w:rPr>
                <w:sz w:val="22"/>
                <w:szCs w:val="22"/>
              </w:rPr>
              <w:t>Отдел организации инженерно-технического обеспечения образовательных учреждений</w:t>
            </w:r>
          </w:p>
          <w:p w:rsidR="00B34334" w:rsidRPr="00577BB4" w:rsidRDefault="00B34334" w:rsidP="00C342B8">
            <w:pPr>
              <w:ind w:left="72"/>
              <w:jc w:val="center"/>
              <w:rPr>
                <w:sz w:val="22"/>
                <w:szCs w:val="22"/>
              </w:rPr>
            </w:pPr>
          </w:p>
        </w:tc>
      </w:tr>
      <w:tr w:rsidR="00B34334" w:rsidRPr="0097207A" w:rsidTr="00755761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3D4637" w:rsidRDefault="00B34334" w:rsidP="00F00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информации по подготовке </w:t>
            </w:r>
            <w:r>
              <w:rPr>
                <w:sz w:val="22"/>
                <w:szCs w:val="22"/>
              </w:rPr>
              <w:br/>
              <w:t>к отопительному сезону в 2018/19 учебном году (распоряжение Комитета по образованию от 09.06.2018 № 1786-р)</w:t>
            </w:r>
          </w:p>
        </w:tc>
        <w:tc>
          <w:tcPr>
            <w:tcW w:w="2160" w:type="dxa"/>
          </w:tcPr>
          <w:p w:rsidR="00B34334" w:rsidRPr="003D4637" w:rsidRDefault="00B34334" w:rsidP="00C342B8">
            <w:pPr>
              <w:ind w:left="7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Default="00B34334" w:rsidP="00C342B8">
            <w:pPr>
              <w:spacing w:line="25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Ксенофонтов А.В.</w:t>
            </w:r>
          </w:p>
          <w:p w:rsidR="00B34334" w:rsidRPr="003D4637" w:rsidRDefault="00B34334" w:rsidP="00C342B8">
            <w:pPr>
              <w:spacing w:line="25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Еськов Ю.В.</w:t>
            </w:r>
          </w:p>
        </w:tc>
        <w:tc>
          <w:tcPr>
            <w:tcW w:w="2160" w:type="dxa"/>
          </w:tcPr>
          <w:p w:rsidR="00B34334" w:rsidRDefault="00B34334" w:rsidP="00C342B8">
            <w:pPr>
              <w:ind w:left="72"/>
              <w:jc w:val="center"/>
              <w:rPr>
                <w:sz w:val="22"/>
                <w:szCs w:val="22"/>
              </w:rPr>
            </w:pPr>
            <w:r w:rsidRPr="00D36305">
              <w:rPr>
                <w:sz w:val="22"/>
                <w:szCs w:val="22"/>
              </w:rPr>
              <w:t>Отдел организации инженерно-технического обеспечения образовательных учреждений</w:t>
            </w:r>
          </w:p>
          <w:p w:rsidR="00B34334" w:rsidRPr="003D4637" w:rsidRDefault="00B34334" w:rsidP="00C342B8">
            <w:pPr>
              <w:ind w:left="72"/>
              <w:jc w:val="center"/>
              <w:rPr>
                <w:sz w:val="22"/>
                <w:szCs w:val="22"/>
              </w:rPr>
            </w:pPr>
          </w:p>
        </w:tc>
      </w:tr>
      <w:tr w:rsidR="00B34334" w:rsidRPr="0097207A" w:rsidTr="00502F54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434D5A" w:rsidRDefault="00B34334" w:rsidP="00AA2D58">
            <w:pPr>
              <w:rPr>
                <w:sz w:val="22"/>
                <w:szCs w:val="22"/>
              </w:rPr>
            </w:pPr>
            <w:r w:rsidRPr="00F0716B">
              <w:rPr>
                <w:sz w:val="22"/>
                <w:szCs w:val="22"/>
              </w:rPr>
              <w:t>Анализ информации о ходе выполнения р</w:t>
            </w:r>
            <w:r w:rsidRPr="00F0716B">
              <w:rPr>
                <w:sz w:val="22"/>
                <w:szCs w:val="22"/>
              </w:rPr>
              <w:t>а</w:t>
            </w:r>
            <w:r w:rsidRPr="00F0716B">
              <w:rPr>
                <w:sz w:val="22"/>
                <w:szCs w:val="22"/>
              </w:rPr>
              <w:t xml:space="preserve">бот на объектах нового строительства </w:t>
            </w:r>
            <w:r>
              <w:rPr>
                <w:sz w:val="22"/>
                <w:szCs w:val="22"/>
              </w:rPr>
              <w:br/>
            </w:r>
            <w:r w:rsidRPr="00F0716B">
              <w:rPr>
                <w:sz w:val="22"/>
                <w:szCs w:val="22"/>
              </w:rPr>
              <w:t>и реконс</w:t>
            </w:r>
            <w:r w:rsidRPr="00F0716B">
              <w:rPr>
                <w:sz w:val="22"/>
                <w:szCs w:val="22"/>
              </w:rPr>
              <w:t>т</w:t>
            </w:r>
            <w:r w:rsidRPr="00F0716B">
              <w:rPr>
                <w:sz w:val="22"/>
                <w:szCs w:val="22"/>
              </w:rPr>
              <w:t>рукции образовательных учреждений, план</w:t>
            </w:r>
            <w:r w:rsidRPr="00F0716B">
              <w:rPr>
                <w:sz w:val="22"/>
                <w:szCs w:val="22"/>
              </w:rPr>
              <w:t>и</w:t>
            </w:r>
            <w:r w:rsidRPr="00F0716B">
              <w:rPr>
                <w:sz w:val="22"/>
                <w:szCs w:val="22"/>
              </w:rPr>
              <w:t xml:space="preserve">руемых к вводу </w:t>
            </w:r>
            <w:r>
              <w:rPr>
                <w:sz w:val="22"/>
                <w:szCs w:val="22"/>
              </w:rPr>
              <w:br/>
            </w:r>
            <w:r w:rsidRPr="00F0716B">
              <w:rPr>
                <w:sz w:val="22"/>
                <w:szCs w:val="22"/>
              </w:rPr>
              <w:t>в эксплуат</w:t>
            </w:r>
            <w:r w:rsidRPr="00F0716B">
              <w:rPr>
                <w:sz w:val="22"/>
                <w:szCs w:val="22"/>
              </w:rPr>
              <w:t>а</w:t>
            </w:r>
            <w:r w:rsidRPr="00F0716B">
              <w:rPr>
                <w:sz w:val="22"/>
                <w:szCs w:val="22"/>
              </w:rPr>
              <w:t xml:space="preserve">цию в </w:t>
            </w:r>
            <w:r>
              <w:rPr>
                <w:sz w:val="22"/>
                <w:szCs w:val="22"/>
              </w:rPr>
              <w:t xml:space="preserve">2018 </w:t>
            </w:r>
            <w:r w:rsidRPr="00F0716B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2160" w:type="dxa"/>
          </w:tcPr>
          <w:p w:rsidR="00B34334" w:rsidRPr="00434D5A" w:rsidRDefault="00B34334" w:rsidP="00D66E4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течение м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сяца</w:t>
            </w:r>
          </w:p>
        </w:tc>
        <w:tc>
          <w:tcPr>
            <w:tcW w:w="1980" w:type="dxa"/>
          </w:tcPr>
          <w:p w:rsidR="00B34334" w:rsidRPr="00434D5A" w:rsidRDefault="00B34334" w:rsidP="00D66E4D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 w:rsidRPr="00434D5A">
              <w:rPr>
                <w:spacing w:val="-8"/>
                <w:sz w:val="22"/>
                <w:szCs w:val="22"/>
              </w:rPr>
              <w:t>Ксенофонтов А.В.</w:t>
            </w:r>
          </w:p>
          <w:p w:rsidR="00B34334" w:rsidRPr="00434D5A" w:rsidRDefault="00B34334" w:rsidP="00D66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Еськов Ю.В.</w:t>
            </w:r>
          </w:p>
        </w:tc>
        <w:tc>
          <w:tcPr>
            <w:tcW w:w="2160" w:type="dxa"/>
          </w:tcPr>
          <w:p w:rsidR="00B34334" w:rsidRDefault="00B34334" w:rsidP="00D66E4D">
            <w:pPr>
              <w:jc w:val="center"/>
              <w:rPr>
                <w:sz w:val="22"/>
                <w:szCs w:val="22"/>
              </w:rPr>
            </w:pPr>
            <w:r w:rsidRPr="00434D5A">
              <w:rPr>
                <w:sz w:val="22"/>
                <w:szCs w:val="22"/>
              </w:rPr>
              <w:t>Отдел организации и</w:t>
            </w:r>
            <w:r w:rsidRPr="00434D5A">
              <w:rPr>
                <w:sz w:val="22"/>
                <w:szCs w:val="22"/>
              </w:rPr>
              <w:t>н</w:t>
            </w:r>
            <w:r w:rsidRPr="00434D5A">
              <w:rPr>
                <w:sz w:val="22"/>
                <w:szCs w:val="22"/>
              </w:rPr>
              <w:t>женерно-технического обесп</w:t>
            </w:r>
            <w:r w:rsidRPr="00434D5A">
              <w:rPr>
                <w:sz w:val="22"/>
                <w:szCs w:val="22"/>
              </w:rPr>
              <w:t>е</w:t>
            </w:r>
            <w:r w:rsidRPr="00434D5A">
              <w:rPr>
                <w:sz w:val="22"/>
                <w:szCs w:val="22"/>
              </w:rPr>
              <w:t>чения образовател</w:t>
            </w:r>
            <w:r w:rsidRPr="00434D5A">
              <w:rPr>
                <w:sz w:val="22"/>
                <w:szCs w:val="22"/>
              </w:rPr>
              <w:t>ь</w:t>
            </w:r>
            <w:r w:rsidRPr="00434D5A">
              <w:rPr>
                <w:sz w:val="22"/>
                <w:szCs w:val="22"/>
              </w:rPr>
              <w:t>ных учрежд</w:t>
            </w:r>
            <w:r w:rsidRPr="00434D5A">
              <w:rPr>
                <w:sz w:val="22"/>
                <w:szCs w:val="22"/>
              </w:rPr>
              <w:t>е</w:t>
            </w:r>
            <w:r w:rsidRPr="00434D5A">
              <w:rPr>
                <w:sz w:val="22"/>
                <w:szCs w:val="22"/>
              </w:rPr>
              <w:t>ний</w:t>
            </w:r>
          </w:p>
          <w:p w:rsidR="00B34334" w:rsidRPr="00434D5A" w:rsidRDefault="00B34334" w:rsidP="00D66E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4334" w:rsidRPr="0097207A" w:rsidTr="007C271C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874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поступления доходов </w:t>
            </w:r>
            <w:r>
              <w:rPr>
                <w:sz w:val="22"/>
                <w:szCs w:val="22"/>
              </w:rPr>
              <w:br/>
              <w:t xml:space="preserve">в отношении которых Комитет </w:t>
            </w:r>
            <w:r>
              <w:rPr>
                <w:sz w:val="22"/>
                <w:szCs w:val="22"/>
              </w:rPr>
              <w:br/>
              <w:t>по образованию наделен полномочиями главного администратора</w:t>
            </w:r>
          </w:p>
        </w:tc>
        <w:tc>
          <w:tcPr>
            <w:tcW w:w="2160" w:type="dxa"/>
          </w:tcPr>
          <w:p w:rsidR="00B34334" w:rsidRPr="0097207A" w:rsidRDefault="00B34334" w:rsidP="003E3CA8">
            <w:pPr>
              <w:jc w:val="center"/>
              <w:rPr>
                <w:b/>
                <w:sz w:val="22"/>
                <w:szCs w:val="22"/>
              </w:rPr>
            </w:pPr>
            <w:r w:rsidRPr="0097207A">
              <w:rPr>
                <w:b/>
                <w:bCs/>
                <w:sz w:val="22"/>
                <w:szCs w:val="22"/>
              </w:rPr>
              <w:t>в течение м</w:t>
            </w:r>
            <w:r w:rsidRPr="0097207A">
              <w:rPr>
                <w:b/>
                <w:bCs/>
                <w:sz w:val="22"/>
                <w:szCs w:val="22"/>
              </w:rPr>
              <w:t>е</w:t>
            </w:r>
            <w:r w:rsidRPr="0097207A">
              <w:rPr>
                <w:b/>
                <w:bCs/>
                <w:sz w:val="22"/>
                <w:szCs w:val="22"/>
              </w:rPr>
              <w:t>сяца</w:t>
            </w:r>
          </w:p>
        </w:tc>
        <w:tc>
          <w:tcPr>
            <w:tcW w:w="1980" w:type="dxa"/>
          </w:tcPr>
          <w:p w:rsidR="00B34334" w:rsidRPr="0097207A" w:rsidRDefault="00B34334" w:rsidP="003E3CA8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Федотова И.А.</w:t>
            </w:r>
          </w:p>
        </w:tc>
        <w:tc>
          <w:tcPr>
            <w:tcW w:w="2160" w:type="dxa"/>
          </w:tcPr>
          <w:p w:rsidR="00B34334" w:rsidRPr="0037149D" w:rsidRDefault="00B34334" w:rsidP="003E3CA8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149D">
              <w:rPr>
                <w:rFonts w:ascii="Times New Roman" w:hAnsi="Times New Roman"/>
                <w:sz w:val="22"/>
                <w:szCs w:val="22"/>
                <w:lang w:val="ru-RU"/>
              </w:rPr>
              <w:t>Отдел бухгалтерского учета и отчетности</w:t>
            </w:r>
          </w:p>
        </w:tc>
      </w:tr>
      <w:tr w:rsidR="00B34334" w:rsidRPr="0097207A" w:rsidTr="007C271C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874C4E">
            <w:pPr>
              <w:rPr>
                <w:sz w:val="22"/>
                <w:szCs w:val="22"/>
              </w:rPr>
            </w:pPr>
            <w:r w:rsidRPr="003851A5">
              <w:rPr>
                <w:sz w:val="22"/>
                <w:szCs w:val="22"/>
              </w:rPr>
              <w:t>Анализ исполнени</w:t>
            </w:r>
            <w:r>
              <w:rPr>
                <w:sz w:val="22"/>
                <w:szCs w:val="22"/>
              </w:rPr>
              <w:t>я</w:t>
            </w:r>
            <w:r w:rsidRPr="003851A5">
              <w:rPr>
                <w:sz w:val="22"/>
                <w:szCs w:val="22"/>
              </w:rPr>
              <w:t xml:space="preserve"> бюджета                                Санкт-Петербурга за 201</w:t>
            </w:r>
            <w:r>
              <w:rPr>
                <w:sz w:val="22"/>
                <w:szCs w:val="22"/>
              </w:rPr>
              <w:t>8</w:t>
            </w:r>
            <w:r w:rsidRPr="003851A5">
              <w:rPr>
                <w:sz w:val="22"/>
                <w:szCs w:val="22"/>
              </w:rPr>
              <w:t xml:space="preserve"> год </w:t>
            </w:r>
            <w:r>
              <w:rPr>
                <w:sz w:val="22"/>
                <w:szCs w:val="22"/>
              </w:rPr>
              <w:br/>
            </w:r>
            <w:r w:rsidRPr="003851A5">
              <w:rPr>
                <w:sz w:val="22"/>
                <w:szCs w:val="22"/>
              </w:rPr>
              <w:t xml:space="preserve">по целевым статьям ведомственной структуры расходов Комитета </w:t>
            </w:r>
            <w:r>
              <w:rPr>
                <w:sz w:val="22"/>
                <w:szCs w:val="22"/>
              </w:rPr>
              <w:br/>
            </w:r>
            <w:r w:rsidRPr="003851A5">
              <w:rPr>
                <w:sz w:val="22"/>
                <w:szCs w:val="22"/>
              </w:rPr>
              <w:t>по образовани</w:t>
            </w:r>
            <w:r>
              <w:rPr>
                <w:sz w:val="22"/>
                <w:szCs w:val="22"/>
              </w:rPr>
              <w:t>ю</w:t>
            </w:r>
          </w:p>
          <w:p w:rsidR="00B34334" w:rsidRDefault="00B34334" w:rsidP="00874C4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97207A" w:rsidRDefault="00B34334" w:rsidP="003E3CA8">
            <w:pPr>
              <w:jc w:val="center"/>
              <w:rPr>
                <w:b/>
                <w:bCs/>
                <w:sz w:val="22"/>
                <w:szCs w:val="22"/>
              </w:rPr>
            </w:pPr>
            <w:r w:rsidRPr="003851A5">
              <w:rPr>
                <w:b/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97207A" w:rsidRDefault="00B34334" w:rsidP="005169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Ксенофонтов А.В.</w:t>
            </w:r>
          </w:p>
          <w:p w:rsidR="00B34334" w:rsidRPr="0097207A" w:rsidRDefault="00B34334" w:rsidP="005169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Солдатова О.В.</w:t>
            </w:r>
          </w:p>
        </w:tc>
        <w:tc>
          <w:tcPr>
            <w:tcW w:w="2160" w:type="dxa"/>
          </w:tcPr>
          <w:p w:rsidR="00B34334" w:rsidRPr="0097207A" w:rsidRDefault="00B34334" w:rsidP="005169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Планово-финансовый отел</w:t>
            </w:r>
          </w:p>
          <w:p w:rsidR="00B34334" w:rsidRPr="0097207A" w:rsidRDefault="00B34334" w:rsidP="0051696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34334" w:rsidRPr="0097207A" w:rsidTr="007C271C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757F3F" w:rsidRDefault="00B34334" w:rsidP="00326768">
            <w:pPr>
              <w:rPr>
                <w:sz w:val="22"/>
                <w:szCs w:val="22"/>
              </w:rPr>
            </w:pPr>
            <w:r w:rsidRPr="00757F3F">
              <w:rPr>
                <w:sz w:val="22"/>
                <w:szCs w:val="22"/>
              </w:rPr>
              <w:t xml:space="preserve">Анализ международной </w:t>
            </w:r>
            <w:r w:rsidRPr="00757F3F">
              <w:rPr>
                <w:sz w:val="22"/>
                <w:szCs w:val="22"/>
              </w:rPr>
              <w:br/>
              <w:t xml:space="preserve">и региональной деятельности образовательных учреждений </w:t>
            </w:r>
            <w:r w:rsidRPr="00757F3F">
              <w:rPr>
                <w:sz w:val="22"/>
                <w:szCs w:val="22"/>
              </w:rPr>
              <w:br/>
              <w:t>Санкт-Петербурга</w:t>
            </w:r>
          </w:p>
        </w:tc>
        <w:tc>
          <w:tcPr>
            <w:tcW w:w="2160" w:type="dxa"/>
          </w:tcPr>
          <w:p w:rsidR="00B34334" w:rsidRPr="00757F3F" w:rsidRDefault="00B34334" w:rsidP="00326768">
            <w:pPr>
              <w:jc w:val="center"/>
              <w:rPr>
                <w:b/>
                <w:sz w:val="22"/>
                <w:szCs w:val="22"/>
              </w:rPr>
            </w:pPr>
            <w:r w:rsidRPr="00757F3F">
              <w:rPr>
                <w:b/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757F3F" w:rsidRDefault="00B34334" w:rsidP="0032676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757F3F">
              <w:rPr>
                <w:sz w:val="22"/>
                <w:szCs w:val="22"/>
              </w:rPr>
              <w:t>Соляников Ю.В.</w:t>
            </w:r>
          </w:p>
          <w:p w:rsidR="00B34334" w:rsidRPr="00757F3F" w:rsidRDefault="00B34334" w:rsidP="00326768">
            <w:pPr>
              <w:jc w:val="center"/>
              <w:rPr>
                <w:sz w:val="22"/>
                <w:szCs w:val="22"/>
              </w:rPr>
            </w:pPr>
            <w:r w:rsidRPr="00757F3F">
              <w:rPr>
                <w:sz w:val="22"/>
                <w:szCs w:val="22"/>
              </w:rPr>
              <w:t>Балакина Е.В.</w:t>
            </w:r>
          </w:p>
          <w:p w:rsidR="00B34334" w:rsidRPr="00757F3F" w:rsidRDefault="00B34334" w:rsidP="0032676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757F3F" w:rsidRDefault="00B34334" w:rsidP="0032676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757F3F">
              <w:rPr>
                <w:sz w:val="22"/>
                <w:szCs w:val="22"/>
              </w:rPr>
              <w:t xml:space="preserve">Отдел аттестации </w:t>
            </w:r>
            <w:r w:rsidRPr="00757F3F">
              <w:rPr>
                <w:sz w:val="22"/>
                <w:szCs w:val="22"/>
              </w:rPr>
              <w:br/>
              <w:t>и повышения квалификации педагогических кадров</w:t>
            </w:r>
          </w:p>
        </w:tc>
      </w:tr>
      <w:tr w:rsidR="00B34334" w:rsidRPr="0097207A" w:rsidTr="007C271C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582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Ведение реестра организаций отдыха </w:t>
            </w:r>
          </w:p>
          <w:p w:rsidR="00B34334" w:rsidRPr="0097207A" w:rsidRDefault="00B34334" w:rsidP="00582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оздоровления детей и молодежи </w:t>
            </w:r>
            <w:r>
              <w:rPr>
                <w:sz w:val="22"/>
                <w:szCs w:val="22"/>
              </w:rPr>
              <w:br/>
              <w:t>и их оздоровления</w:t>
            </w:r>
          </w:p>
        </w:tc>
        <w:tc>
          <w:tcPr>
            <w:tcW w:w="2160" w:type="dxa"/>
          </w:tcPr>
          <w:p w:rsidR="00B34334" w:rsidRPr="0097207A" w:rsidRDefault="00B34334" w:rsidP="00582BE8">
            <w:pPr>
              <w:jc w:val="center"/>
              <w:rPr>
                <w:b/>
                <w:sz w:val="22"/>
                <w:szCs w:val="22"/>
              </w:rPr>
            </w:pPr>
            <w:r w:rsidRPr="0097207A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EC4033" w:rsidRDefault="00B34334" w:rsidP="00582BE8">
            <w:pPr>
              <w:jc w:val="center"/>
              <w:rPr>
                <w:sz w:val="22"/>
                <w:szCs w:val="22"/>
              </w:rPr>
            </w:pPr>
            <w:r w:rsidRPr="00EC4033">
              <w:rPr>
                <w:sz w:val="22"/>
                <w:szCs w:val="22"/>
              </w:rPr>
              <w:t>Борщевский А.А.</w:t>
            </w:r>
          </w:p>
          <w:p w:rsidR="00B34334" w:rsidRPr="00EC4033" w:rsidRDefault="00B34334" w:rsidP="00582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Короткова Ю.В.</w:t>
            </w:r>
          </w:p>
        </w:tc>
        <w:tc>
          <w:tcPr>
            <w:tcW w:w="2160" w:type="dxa"/>
          </w:tcPr>
          <w:p w:rsidR="00B34334" w:rsidRDefault="00B34334" w:rsidP="00582BE8">
            <w:pPr>
              <w:jc w:val="center"/>
              <w:rPr>
                <w:color w:val="000001"/>
                <w:sz w:val="22"/>
                <w:szCs w:val="22"/>
              </w:rPr>
            </w:pPr>
            <w:r w:rsidRPr="00EC4033">
              <w:rPr>
                <w:color w:val="000001"/>
                <w:sz w:val="22"/>
                <w:szCs w:val="22"/>
              </w:rPr>
              <w:t xml:space="preserve">Отдел </w:t>
            </w:r>
          </w:p>
          <w:p w:rsidR="00B34334" w:rsidRDefault="00B34334" w:rsidP="00582BE8">
            <w:pPr>
              <w:jc w:val="center"/>
              <w:rPr>
                <w:color w:val="000001"/>
                <w:sz w:val="22"/>
                <w:szCs w:val="22"/>
              </w:rPr>
            </w:pPr>
            <w:r w:rsidRPr="00EC4033">
              <w:rPr>
                <w:color w:val="000001"/>
                <w:sz w:val="22"/>
                <w:szCs w:val="22"/>
              </w:rPr>
              <w:t xml:space="preserve">по организации отдыха </w:t>
            </w:r>
          </w:p>
          <w:p w:rsidR="00B34334" w:rsidRDefault="00B34334" w:rsidP="00582BE8">
            <w:pPr>
              <w:jc w:val="center"/>
              <w:rPr>
                <w:color w:val="000001"/>
                <w:sz w:val="22"/>
                <w:szCs w:val="22"/>
              </w:rPr>
            </w:pPr>
            <w:r w:rsidRPr="00EC4033">
              <w:rPr>
                <w:color w:val="000001"/>
                <w:sz w:val="22"/>
                <w:szCs w:val="22"/>
              </w:rPr>
              <w:t>и оздоровления детей и молодежи</w:t>
            </w:r>
          </w:p>
          <w:p w:rsidR="00B34334" w:rsidRPr="008219D6" w:rsidRDefault="00B34334" w:rsidP="00582BE8">
            <w:pPr>
              <w:jc w:val="center"/>
              <w:rPr>
                <w:color w:val="000001"/>
                <w:sz w:val="22"/>
                <w:szCs w:val="22"/>
              </w:rPr>
            </w:pP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670746">
            <w:pPr>
              <w:shd w:val="clear" w:color="auto" w:fill="FFFFFF"/>
              <w:rPr>
                <w:sz w:val="22"/>
                <w:szCs w:val="22"/>
              </w:rPr>
            </w:pPr>
            <w:r w:rsidRPr="00670746">
              <w:rPr>
                <w:sz w:val="22"/>
                <w:szCs w:val="22"/>
              </w:rPr>
              <w:t xml:space="preserve">Внесение изменений и уточнений </w:t>
            </w:r>
          </w:p>
          <w:p w:rsidR="00B34334" w:rsidRPr="00670746" w:rsidRDefault="00B34334" w:rsidP="00670746">
            <w:pPr>
              <w:shd w:val="clear" w:color="auto" w:fill="FFFFFF"/>
              <w:rPr>
                <w:sz w:val="22"/>
                <w:szCs w:val="22"/>
              </w:rPr>
            </w:pPr>
            <w:r w:rsidRPr="00670746">
              <w:rPr>
                <w:sz w:val="22"/>
                <w:szCs w:val="22"/>
              </w:rPr>
              <w:t>в планы финансово-хозяйствен</w:t>
            </w:r>
            <w:r>
              <w:rPr>
                <w:sz w:val="22"/>
                <w:szCs w:val="22"/>
              </w:rPr>
              <w:t>ной деятельности государственным</w:t>
            </w:r>
            <w:r w:rsidRPr="00670746">
              <w:rPr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чреждениям</w:t>
            </w:r>
            <w:r w:rsidRPr="00670746">
              <w:rPr>
                <w:sz w:val="22"/>
                <w:szCs w:val="22"/>
              </w:rPr>
              <w:t>, находящи</w:t>
            </w:r>
            <w:r>
              <w:rPr>
                <w:sz w:val="22"/>
                <w:szCs w:val="22"/>
              </w:rPr>
              <w:t>м</w:t>
            </w:r>
            <w:r w:rsidRPr="00670746">
              <w:rPr>
                <w:sz w:val="22"/>
                <w:szCs w:val="22"/>
              </w:rPr>
              <w:t>ся в ведении Комитета по образованию</w:t>
            </w:r>
          </w:p>
        </w:tc>
        <w:tc>
          <w:tcPr>
            <w:tcW w:w="2160" w:type="dxa"/>
          </w:tcPr>
          <w:p w:rsidR="00B34334" w:rsidRPr="00670746" w:rsidRDefault="00B34334" w:rsidP="0016169E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670746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97207A" w:rsidRDefault="00B34334" w:rsidP="001616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Ксенофонтов А.В.</w:t>
            </w:r>
          </w:p>
          <w:p w:rsidR="00B34334" w:rsidRPr="0097207A" w:rsidRDefault="00B34334" w:rsidP="001616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Солдатова О.В.</w:t>
            </w:r>
          </w:p>
        </w:tc>
        <w:tc>
          <w:tcPr>
            <w:tcW w:w="2160" w:type="dxa"/>
          </w:tcPr>
          <w:p w:rsidR="00B34334" w:rsidRPr="0097207A" w:rsidRDefault="00B34334" w:rsidP="001616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Планово-финансовый отел</w:t>
            </w:r>
          </w:p>
          <w:p w:rsidR="00B34334" w:rsidRPr="0097207A" w:rsidRDefault="00B34334" w:rsidP="0016169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34334" w:rsidRPr="0097207A" w:rsidTr="00072BAB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11529E" w:rsidRDefault="00B34334" w:rsidP="00BE5250">
            <w:pPr>
              <w:spacing w:line="235" w:lineRule="auto"/>
              <w:rPr>
                <w:sz w:val="22"/>
                <w:szCs w:val="22"/>
              </w:rPr>
            </w:pPr>
            <w:r w:rsidRPr="00C82255">
              <w:rPr>
                <w:sz w:val="22"/>
                <w:szCs w:val="22"/>
              </w:rPr>
              <w:t>Внесение данных</w:t>
            </w:r>
            <w:r>
              <w:rPr>
                <w:sz w:val="22"/>
                <w:szCs w:val="22"/>
              </w:rPr>
              <w:t xml:space="preserve"> по </w:t>
            </w:r>
            <w:r w:rsidRPr="00C82255">
              <w:rPr>
                <w:sz w:val="22"/>
                <w:szCs w:val="22"/>
              </w:rPr>
              <w:t>плановым</w:t>
            </w:r>
            <w:r w:rsidRPr="00C82255">
              <w:rPr>
                <w:sz w:val="22"/>
                <w:szCs w:val="22"/>
              </w:rPr>
              <w:br/>
              <w:t>и внеплановым проверкам</w:t>
            </w:r>
            <w:r>
              <w:rPr>
                <w:sz w:val="22"/>
                <w:szCs w:val="22"/>
              </w:rPr>
              <w:t xml:space="preserve"> в </w:t>
            </w:r>
            <w:r w:rsidRPr="00C82255">
              <w:rPr>
                <w:sz w:val="22"/>
                <w:szCs w:val="22"/>
              </w:rPr>
              <w:t>информационн</w:t>
            </w:r>
            <w:r>
              <w:rPr>
                <w:sz w:val="22"/>
                <w:szCs w:val="22"/>
              </w:rPr>
              <w:t>ую</w:t>
            </w:r>
            <w:r w:rsidRPr="00C82255">
              <w:rPr>
                <w:sz w:val="22"/>
                <w:szCs w:val="22"/>
              </w:rPr>
              <w:t xml:space="preserve"> систем</w:t>
            </w:r>
            <w:r>
              <w:rPr>
                <w:sz w:val="22"/>
                <w:szCs w:val="22"/>
              </w:rPr>
              <w:t>у</w:t>
            </w:r>
            <w:r w:rsidRPr="00C82255">
              <w:rPr>
                <w:sz w:val="22"/>
                <w:szCs w:val="22"/>
              </w:rPr>
              <w:t>, обеспечивающ</w:t>
            </w:r>
            <w:r>
              <w:rPr>
                <w:sz w:val="22"/>
                <w:szCs w:val="22"/>
              </w:rPr>
              <w:t>ую</w:t>
            </w:r>
            <w:r w:rsidRPr="00C82255">
              <w:rPr>
                <w:sz w:val="22"/>
                <w:szCs w:val="22"/>
              </w:rPr>
              <w:t xml:space="preserve"> автоматизацию контроля</w:t>
            </w:r>
            <w:r>
              <w:rPr>
                <w:sz w:val="22"/>
                <w:szCs w:val="22"/>
              </w:rPr>
              <w:t xml:space="preserve"> и </w:t>
            </w:r>
            <w:r w:rsidRPr="00C82255">
              <w:rPr>
                <w:sz w:val="22"/>
                <w:szCs w:val="22"/>
              </w:rPr>
              <w:t>надзора</w:t>
            </w:r>
            <w:r>
              <w:rPr>
                <w:sz w:val="22"/>
                <w:szCs w:val="22"/>
              </w:rPr>
              <w:t xml:space="preserve"> за </w:t>
            </w:r>
            <w:r w:rsidRPr="00C82255">
              <w:rPr>
                <w:sz w:val="22"/>
                <w:szCs w:val="22"/>
              </w:rPr>
              <w:t>полнотой</w:t>
            </w:r>
            <w:r>
              <w:rPr>
                <w:sz w:val="22"/>
                <w:szCs w:val="22"/>
              </w:rPr>
              <w:t xml:space="preserve"> и </w:t>
            </w:r>
            <w:r w:rsidRPr="00C82255">
              <w:rPr>
                <w:sz w:val="22"/>
                <w:szCs w:val="22"/>
              </w:rPr>
              <w:t>качеством осуществления органами исполнительной власти субъектов Российской Федерации переданных полномочий Российской Федерации</w:t>
            </w:r>
            <w:r>
              <w:rPr>
                <w:sz w:val="22"/>
                <w:szCs w:val="22"/>
              </w:rPr>
              <w:br/>
            </w:r>
            <w:r w:rsidRPr="00C82255">
              <w:rPr>
                <w:sz w:val="22"/>
                <w:szCs w:val="22"/>
              </w:rPr>
              <w:t>в сфере образования</w:t>
            </w:r>
            <w:r>
              <w:rPr>
                <w:sz w:val="22"/>
                <w:szCs w:val="22"/>
              </w:rPr>
              <w:t xml:space="preserve"> и </w:t>
            </w:r>
            <w:r w:rsidRPr="00C82255">
              <w:rPr>
                <w:sz w:val="22"/>
                <w:szCs w:val="22"/>
              </w:rPr>
              <w:t>полномочия Российской Федерации</w:t>
            </w:r>
            <w:r>
              <w:rPr>
                <w:sz w:val="22"/>
                <w:szCs w:val="22"/>
              </w:rPr>
              <w:br/>
            </w:r>
            <w:r w:rsidRPr="00C82255">
              <w:rPr>
                <w:sz w:val="22"/>
                <w:szCs w:val="22"/>
              </w:rPr>
              <w:t>по подтверждению документов</w:t>
            </w:r>
            <w:r>
              <w:rPr>
                <w:sz w:val="22"/>
                <w:szCs w:val="22"/>
              </w:rPr>
              <w:br/>
            </w:r>
            <w:r w:rsidRPr="00C82255">
              <w:rPr>
                <w:sz w:val="22"/>
                <w:szCs w:val="22"/>
              </w:rPr>
              <w:t>об ученых степенях</w:t>
            </w:r>
            <w:r>
              <w:rPr>
                <w:sz w:val="22"/>
                <w:szCs w:val="22"/>
              </w:rPr>
              <w:t xml:space="preserve"> и </w:t>
            </w:r>
            <w:r w:rsidRPr="00C82255">
              <w:rPr>
                <w:sz w:val="22"/>
                <w:szCs w:val="22"/>
              </w:rPr>
              <w:t>ученых званиях (ИС АКНДПП)</w:t>
            </w:r>
          </w:p>
        </w:tc>
        <w:tc>
          <w:tcPr>
            <w:tcW w:w="2160" w:type="dxa"/>
          </w:tcPr>
          <w:p w:rsidR="00B34334" w:rsidRPr="008E4E73" w:rsidRDefault="00B34334" w:rsidP="00072BAB">
            <w:pPr>
              <w:jc w:val="center"/>
              <w:rPr>
                <w:b/>
                <w:sz w:val="22"/>
                <w:szCs w:val="22"/>
              </w:rPr>
            </w:pPr>
            <w:r w:rsidRPr="008E4E73">
              <w:rPr>
                <w:b/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553E60" w:rsidRDefault="00B34334" w:rsidP="00072BAB">
            <w:pPr>
              <w:jc w:val="center"/>
              <w:rPr>
                <w:sz w:val="22"/>
                <w:szCs w:val="22"/>
              </w:rPr>
            </w:pPr>
            <w:r w:rsidRPr="00553E60">
              <w:rPr>
                <w:sz w:val="22"/>
                <w:szCs w:val="22"/>
              </w:rPr>
              <w:t>Финагин А.А.</w:t>
            </w:r>
          </w:p>
          <w:p w:rsidR="00B34334" w:rsidRPr="00553E60" w:rsidRDefault="00B34334" w:rsidP="0007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Ефремова М.Г.</w:t>
            </w:r>
          </w:p>
          <w:p w:rsidR="00B34334" w:rsidRPr="00553E60" w:rsidRDefault="00B34334" w:rsidP="00072BAB">
            <w:pPr>
              <w:jc w:val="center"/>
              <w:rPr>
                <w:sz w:val="22"/>
                <w:szCs w:val="22"/>
              </w:rPr>
            </w:pPr>
            <w:r w:rsidRPr="00553E60">
              <w:rPr>
                <w:sz w:val="22"/>
                <w:szCs w:val="22"/>
              </w:rPr>
              <w:t>Каретина Ю.Ю.</w:t>
            </w:r>
          </w:p>
          <w:p w:rsidR="00B34334" w:rsidRPr="00553E60" w:rsidRDefault="00B34334" w:rsidP="00072BAB">
            <w:pPr>
              <w:jc w:val="center"/>
              <w:rPr>
                <w:sz w:val="22"/>
                <w:szCs w:val="22"/>
              </w:rPr>
            </w:pPr>
            <w:r w:rsidRPr="00553E60">
              <w:rPr>
                <w:sz w:val="22"/>
                <w:szCs w:val="22"/>
              </w:rPr>
              <w:t>Любченко В.А.</w:t>
            </w:r>
          </w:p>
        </w:tc>
        <w:tc>
          <w:tcPr>
            <w:tcW w:w="2160" w:type="dxa"/>
          </w:tcPr>
          <w:p w:rsidR="00B34334" w:rsidRPr="00553E60" w:rsidRDefault="00B34334" w:rsidP="00072BAB">
            <w:pPr>
              <w:jc w:val="center"/>
              <w:rPr>
                <w:sz w:val="22"/>
                <w:szCs w:val="22"/>
              </w:rPr>
            </w:pPr>
            <w:r w:rsidRPr="00553E60">
              <w:rPr>
                <w:sz w:val="22"/>
                <w:szCs w:val="22"/>
              </w:rPr>
              <w:t>Управление</w:t>
            </w:r>
            <w:r>
              <w:rPr>
                <w:sz w:val="22"/>
                <w:szCs w:val="22"/>
              </w:rPr>
              <w:t xml:space="preserve"> по </w:t>
            </w:r>
            <w:r w:rsidRPr="00553E60">
              <w:rPr>
                <w:sz w:val="22"/>
                <w:szCs w:val="22"/>
              </w:rPr>
              <w:t>надзору</w:t>
            </w:r>
            <w:r>
              <w:rPr>
                <w:sz w:val="22"/>
                <w:szCs w:val="22"/>
              </w:rPr>
              <w:t xml:space="preserve"> и </w:t>
            </w:r>
            <w:r w:rsidRPr="00553E60">
              <w:rPr>
                <w:sz w:val="22"/>
                <w:szCs w:val="22"/>
              </w:rPr>
              <w:t>контролю</w:t>
            </w:r>
            <w:r>
              <w:rPr>
                <w:sz w:val="22"/>
                <w:szCs w:val="22"/>
              </w:rPr>
              <w:t xml:space="preserve"> за </w:t>
            </w:r>
            <w:r w:rsidRPr="00553E60">
              <w:rPr>
                <w:sz w:val="22"/>
                <w:szCs w:val="22"/>
              </w:rPr>
              <w:t>соблюдением законодательства</w:t>
            </w:r>
            <w:r>
              <w:rPr>
                <w:sz w:val="22"/>
                <w:szCs w:val="22"/>
              </w:rPr>
              <w:t xml:space="preserve"> в </w:t>
            </w:r>
            <w:r w:rsidRPr="00553E60">
              <w:rPr>
                <w:sz w:val="22"/>
                <w:szCs w:val="22"/>
              </w:rPr>
              <w:t xml:space="preserve">сфере образования 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97207A" w:rsidRDefault="00B34334" w:rsidP="00F75989">
            <w:pPr>
              <w:shd w:val="clear" w:color="auto" w:fill="FFFFFF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 xml:space="preserve">Заключение </w:t>
            </w:r>
            <w:r>
              <w:rPr>
                <w:sz w:val="22"/>
                <w:szCs w:val="22"/>
              </w:rPr>
              <w:t xml:space="preserve">дополнительных </w:t>
            </w:r>
            <w:r w:rsidRPr="0097207A">
              <w:rPr>
                <w:sz w:val="22"/>
                <w:szCs w:val="22"/>
              </w:rPr>
              <w:t>Соглашений к Соглашениям</w:t>
            </w:r>
            <w:r w:rsidRPr="0097207A">
              <w:rPr>
                <w:sz w:val="22"/>
                <w:szCs w:val="22"/>
              </w:rPr>
              <w:br/>
              <w:t xml:space="preserve">о порядке и условиях предоставления субсидии на финансовое обеспечение выполнения государственного задания </w:t>
            </w:r>
            <w:r w:rsidRPr="0097207A">
              <w:rPr>
                <w:sz w:val="22"/>
                <w:szCs w:val="22"/>
              </w:rPr>
              <w:br/>
              <w:t>на оказание государственных услуг (выполнение работ) на 201</w:t>
            </w:r>
            <w:r>
              <w:rPr>
                <w:sz w:val="22"/>
                <w:szCs w:val="22"/>
              </w:rPr>
              <w:t>8</w:t>
            </w:r>
            <w:r w:rsidRPr="0097207A">
              <w:rPr>
                <w:sz w:val="22"/>
                <w:szCs w:val="22"/>
              </w:rPr>
              <w:t xml:space="preserve"> год                       и на плановый период 201</w:t>
            </w:r>
            <w:r>
              <w:rPr>
                <w:sz w:val="22"/>
                <w:szCs w:val="22"/>
              </w:rPr>
              <w:t>9</w:t>
            </w:r>
            <w:r w:rsidRPr="0097207A">
              <w:rPr>
                <w:sz w:val="22"/>
                <w:szCs w:val="22"/>
              </w:rPr>
              <w:t xml:space="preserve"> и 20</w:t>
            </w:r>
            <w:r>
              <w:rPr>
                <w:sz w:val="22"/>
                <w:szCs w:val="22"/>
              </w:rPr>
              <w:t xml:space="preserve">20 </w:t>
            </w:r>
            <w:r w:rsidRPr="0097207A">
              <w:rPr>
                <w:sz w:val="22"/>
                <w:szCs w:val="22"/>
              </w:rPr>
              <w:t xml:space="preserve">годов между Комитетом по образованию </w:t>
            </w:r>
            <w:r w:rsidRPr="0097207A">
              <w:rPr>
                <w:sz w:val="22"/>
                <w:szCs w:val="22"/>
              </w:rPr>
              <w:br/>
              <w:t xml:space="preserve">и государственными образовательными учреждениями, находящимися в ведении Комитета по образованию </w:t>
            </w:r>
          </w:p>
        </w:tc>
        <w:tc>
          <w:tcPr>
            <w:tcW w:w="2160" w:type="dxa"/>
          </w:tcPr>
          <w:p w:rsidR="00B34334" w:rsidRPr="0097207A" w:rsidRDefault="00B34334" w:rsidP="0099762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7207A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97207A" w:rsidRDefault="00B34334" w:rsidP="009976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Ксенофонтов А.В.</w:t>
            </w:r>
          </w:p>
          <w:p w:rsidR="00B34334" w:rsidRPr="0097207A" w:rsidRDefault="00B34334" w:rsidP="009976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Солдатова О.В.</w:t>
            </w:r>
          </w:p>
        </w:tc>
        <w:tc>
          <w:tcPr>
            <w:tcW w:w="2160" w:type="dxa"/>
          </w:tcPr>
          <w:p w:rsidR="00B34334" w:rsidRPr="0097207A" w:rsidRDefault="00B34334" w:rsidP="009976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Планово-финансовый отел</w:t>
            </w:r>
          </w:p>
          <w:p w:rsidR="00B34334" w:rsidRPr="0097207A" w:rsidRDefault="00B34334" w:rsidP="0099762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97207A" w:rsidRDefault="00B34334" w:rsidP="009A1288">
            <w:pPr>
              <w:shd w:val="clear" w:color="auto" w:fill="FFFFFF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 xml:space="preserve">Заключение </w:t>
            </w:r>
            <w:r>
              <w:rPr>
                <w:sz w:val="22"/>
                <w:szCs w:val="22"/>
              </w:rPr>
              <w:t xml:space="preserve">дополнительных </w:t>
            </w:r>
            <w:r w:rsidRPr="0097207A">
              <w:rPr>
                <w:sz w:val="22"/>
                <w:szCs w:val="22"/>
              </w:rPr>
              <w:t xml:space="preserve">Соглашений  к Соглашениям о порядке </w:t>
            </w:r>
          </w:p>
          <w:p w:rsidR="00B34334" w:rsidRPr="0097207A" w:rsidRDefault="00B34334" w:rsidP="009A1288">
            <w:pPr>
              <w:shd w:val="clear" w:color="auto" w:fill="FFFFFF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 xml:space="preserve">и условиях предоставления субсидии </w:t>
            </w:r>
          </w:p>
          <w:p w:rsidR="00B34334" w:rsidRPr="0097207A" w:rsidRDefault="00B34334" w:rsidP="009A1288">
            <w:pPr>
              <w:shd w:val="clear" w:color="auto" w:fill="FFFFFF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на иные цели на 20</w:t>
            </w:r>
            <w:r>
              <w:rPr>
                <w:sz w:val="22"/>
                <w:szCs w:val="22"/>
              </w:rPr>
              <w:t>18</w:t>
            </w:r>
            <w:r w:rsidRPr="0097207A">
              <w:rPr>
                <w:sz w:val="22"/>
                <w:szCs w:val="22"/>
              </w:rPr>
              <w:t xml:space="preserve"> год </w:t>
            </w:r>
          </w:p>
          <w:p w:rsidR="00B34334" w:rsidRPr="0097207A" w:rsidRDefault="00B34334" w:rsidP="009A1288">
            <w:pPr>
              <w:shd w:val="clear" w:color="auto" w:fill="FFFFFF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и на плановый период 201</w:t>
            </w:r>
            <w:r>
              <w:rPr>
                <w:sz w:val="22"/>
                <w:szCs w:val="22"/>
              </w:rPr>
              <w:t>9 и 2020</w:t>
            </w:r>
            <w:r w:rsidRPr="0097207A">
              <w:rPr>
                <w:sz w:val="22"/>
                <w:szCs w:val="22"/>
              </w:rPr>
              <w:t xml:space="preserve"> годов между Комитетом по образованию </w:t>
            </w:r>
          </w:p>
          <w:p w:rsidR="00B34334" w:rsidRPr="0090792D" w:rsidRDefault="00B34334" w:rsidP="009A1288">
            <w:pPr>
              <w:shd w:val="clear" w:color="auto" w:fill="FFFFFF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и государственными образовательными учреждениями, находящимися в ведении Комитета по образованию</w:t>
            </w:r>
          </w:p>
        </w:tc>
        <w:tc>
          <w:tcPr>
            <w:tcW w:w="2160" w:type="dxa"/>
          </w:tcPr>
          <w:p w:rsidR="00B34334" w:rsidRPr="0097207A" w:rsidRDefault="00B34334" w:rsidP="00243F6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7207A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97207A" w:rsidRDefault="00B34334" w:rsidP="009A128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Ксенофонтов А.В.</w:t>
            </w:r>
          </w:p>
          <w:p w:rsidR="00B34334" w:rsidRPr="0097207A" w:rsidRDefault="00B34334" w:rsidP="009A128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Солдатова О.В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B34334" w:rsidRPr="0097207A" w:rsidRDefault="00B34334" w:rsidP="00243F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Планово-финансовый отел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E36231" w:rsidRDefault="00B34334" w:rsidP="00DE6B50">
            <w:pPr>
              <w:rPr>
                <w:sz w:val="22"/>
                <w:szCs w:val="22"/>
              </w:rPr>
            </w:pPr>
            <w:r w:rsidRPr="00E36231">
              <w:rPr>
                <w:sz w:val="22"/>
                <w:szCs w:val="22"/>
              </w:rPr>
              <w:t xml:space="preserve">Информация о реализации Плана мероприятий («дорожная карта») </w:t>
            </w:r>
            <w:r w:rsidRPr="00E36231">
              <w:rPr>
                <w:sz w:val="22"/>
                <w:szCs w:val="22"/>
              </w:rPr>
              <w:br/>
              <w:t xml:space="preserve">по организации исполнения </w:t>
            </w:r>
            <w:r w:rsidRPr="00E36231">
              <w:rPr>
                <w:sz w:val="22"/>
                <w:szCs w:val="22"/>
              </w:rPr>
              <w:br/>
              <w:t xml:space="preserve">в Санкт-Петербурге Указа Президента Российской Федерации от 07.05.2018 </w:t>
            </w:r>
            <w:r>
              <w:rPr>
                <w:sz w:val="22"/>
                <w:szCs w:val="22"/>
              </w:rPr>
              <w:br/>
            </w:r>
            <w:r w:rsidRPr="00E36231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E36231">
              <w:rPr>
                <w:sz w:val="22"/>
                <w:szCs w:val="22"/>
              </w:rPr>
              <w:t>204</w:t>
            </w:r>
          </w:p>
        </w:tc>
        <w:tc>
          <w:tcPr>
            <w:tcW w:w="2160" w:type="dxa"/>
          </w:tcPr>
          <w:p w:rsidR="00B34334" w:rsidRPr="00E36231" w:rsidRDefault="00B34334" w:rsidP="00DE6B5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6231">
              <w:rPr>
                <w:rFonts w:eastAsia="Calibri"/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E36231" w:rsidRDefault="00B34334" w:rsidP="00DE6B50">
            <w:pPr>
              <w:jc w:val="center"/>
              <w:rPr>
                <w:sz w:val="22"/>
                <w:szCs w:val="22"/>
              </w:rPr>
            </w:pPr>
            <w:r w:rsidRPr="00E36231">
              <w:rPr>
                <w:sz w:val="22"/>
                <w:szCs w:val="22"/>
              </w:rPr>
              <w:t>Соляников Ю.В.</w:t>
            </w:r>
          </w:p>
          <w:p w:rsidR="00B34334" w:rsidRPr="00E36231" w:rsidRDefault="00B34334" w:rsidP="00DE6B50">
            <w:pPr>
              <w:jc w:val="center"/>
              <w:rPr>
                <w:sz w:val="22"/>
                <w:szCs w:val="22"/>
              </w:rPr>
            </w:pPr>
            <w:r w:rsidRPr="00E36231">
              <w:rPr>
                <w:sz w:val="22"/>
                <w:szCs w:val="22"/>
              </w:rPr>
              <w:t>Ксенофонтов А.В.</w:t>
            </w:r>
          </w:p>
          <w:p w:rsidR="00B34334" w:rsidRPr="00E36231" w:rsidRDefault="00B34334" w:rsidP="00DE6B50">
            <w:pPr>
              <w:jc w:val="center"/>
              <w:rPr>
                <w:sz w:val="22"/>
                <w:szCs w:val="22"/>
              </w:rPr>
            </w:pPr>
            <w:r w:rsidRPr="00E36231">
              <w:rPr>
                <w:sz w:val="22"/>
                <w:szCs w:val="22"/>
              </w:rPr>
              <w:t>Волков В.Н.</w:t>
            </w:r>
          </w:p>
          <w:p w:rsidR="00B34334" w:rsidRPr="00E36231" w:rsidRDefault="00B34334" w:rsidP="00DE6B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E36231" w:rsidRDefault="00B34334" w:rsidP="00DE6B50">
            <w:pPr>
              <w:jc w:val="center"/>
              <w:rPr>
                <w:sz w:val="22"/>
                <w:szCs w:val="22"/>
              </w:rPr>
            </w:pPr>
            <w:r w:rsidRPr="00E36231">
              <w:rPr>
                <w:sz w:val="22"/>
                <w:szCs w:val="22"/>
              </w:rPr>
              <w:t>Отдел развития образования</w:t>
            </w:r>
          </w:p>
          <w:p w:rsidR="00B34334" w:rsidRPr="00E36231" w:rsidRDefault="00B34334" w:rsidP="00DE6B50">
            <w:pPr>
              <w:jc w:val="center"/>
              <w:rPr>
                <w:sz w:val="22"/>
                <w:szCs w:val="22"/>
              </w:rPr>
            </w:pP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  <w:r w:rsidRPr="0097207A">
              <w:br w:type="page"/>
            </w:r>
          </w:p>
        </w:tc>
        <w:tc>
          <w:tcPr>
            <w:tcW w:w="4140" w:type="dxa"/>
          </w:tcPr>
          <w:p w:rsidR="00B34334" w:rsidRPr="0097207A" w:rsidRDefault="00B34334" w:rsidP="00997627">
            <w:pPr>
              <w:ind w:right="-131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 xml:space="preserve">Информация для учреждений, находящихся в ведении Комитета </w:t>
            </w:r>
          </w:p>
          <w:p w:rsidR="00B34334" w:rsidRDefault="00B34334" w:rsidP="00997627">
            <w:pPr>
              <w:ind w:right="-131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 xml:space="preserve">по образованию о </w:t>
            </w:r>
            <w:r>
              <w:rPr>
                <w:sz w:val="22"/>
                <w:szCs w:val="22"/>
              </w:rPr>
              <w:t>доходах, которые отражены на невыясненных поступлениях</w:t>
            </w:r>
            <w:r w:rsidRPr="0097207A">
              <w:rPr>
                <w:sz w:val="22"/>
                <w:szCs w:val="22"/>
              </w:rPr>
              <w:t xml:space="preserve"> в бюджет</w:t>
            </w:r>
            <w:r>
              <w:rPr>
                <w:sz w:val="22"/>
                <w:szCs w:val="22"/>
              </w:rPr>
              <w:t>е</w:t>
            </w:r>
            <w:r w:rsidRPr="0097207A">
              <w:rPr>
                <w:sz w:val="22"/>
                <w:szCs w:val="22"/>
              </w:rPr>
              <w:t xml:space="preserve"> Санкт-Петербурга </w:t>
            </w:r>
          </w:p>
          <w:p w:rsidR="00B34334" w:rsidRPr="0097207A" w:rsidRDefault="00B34334" w:rsidP="00997627">
            <w:pPr>
              <w:ind w:right="-131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 xml:space="preserve">и осуществление контроля </w:t>
            </w:r>
          </w:p>
          <w:p w:rsidR="00B34334" w:rsidRDefault="00B34334" w:rsidP="00997627">
            <w:pPr>
              <w:ind w:right="-131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за своевременным уточнением платежа</w:t>
            </w:r>
          </w:p>
          <w:p w:rsidR="00B34334" w:rsidRPr="0097207A" w:rsidRDefault="00B34334" w:rsidP="00997627">
            <w:pPr>
              <w:ind w:right="-131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97207A" w:rsidRDefault="00B34334" w:rsidP="00997627">
            <w:pPr>
              <w:jc w:val="center"/>
              <w:rPr>
                <w:b/>
                <w:bCs/>
                <w:sz w:val="22"/>
                <w:szCs w:val="22"/>
              </w:rPr>
            </w:pPr>
            <w:r w:rsidRPr="0097207A">
              <w:rPr>
                <w:b/>
                <w:bCs/>
                <w:sz w:val="22"/>
                <w:szCs w:val="22"/>
              </w:rPr>
              <w:t>в течение месяца</w:t>
            </w:r>
          </w:p>
          <w:p w:rsidR="00B34334" w:rsidRPr="0097207A" w:rsidRDefault="00B34334" w:rsidP="009976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34334" w:rsidRPr="0097207A" w:rsidRDefault="00B34334" w:rsidP="00997627">
            <w:pPr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bCs/>
                <w:sz w:val="22"/>
                <w:szCs w:val="22"/>
              </w:rPr>
              <w:t>Федотова И.А.</w:t>
            </w:r>
          </w:p>
        </w:tc>
        <w:tc>
          <w:tcPr>
            <w:tcW w:w="2160" w:type="dxa"/>
          </w:tcPr>
          <w:p w:rsidR="00B34334" w:rsidRPr="0097207A" w:rsidRDefault="00B34334" w:rsidP="00997627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Отдел  бухгалтерского учета и отчетности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</w:pPr>
          </w:p>
        </w:tc>
        <w:tc>
          <w:tcPr>
            <w:tcW w:w="4140" w:type="dxa"/>
          </w:tcPr>
          <w:p w:rsidR="00B34334" w:rsidRPr="00721D3F" w:rsidRDefault="00B34334" w:rsidP="00721D3F">
            <w:pPr>
              <w:ind w:right="-131"/>
              <w:rPr>
                <w:sz w:val="22"/>
                <w:szCs w:val="22"/>
              </w:rPr>
            </w:pPr>
            <w:r w:rsidRPr="00721D3F">
              <w:rPr>
                <w:sz w:val="22"/>
                <w:szCs w:val="22"/>
              </w:rPr>
              <w:t xml:space="preserve">Информация для учреждений, находящихся в ведении Комитета </w:t>
            </w:r>
          </w:p>
          <w:p w:rsidR="00B34334" w:rsidRDefault="00B34334" w:rsidP="00721D3F">
            <w:pPr>
              <w:ind w:right="-131"/>
              <w:rPr>
                <w:sz w:val="22"/>
                <w:szCs w:val="22"/>
              </w:rPr>
            </w:pPr>
            <w:r w:rsidRPr="00721D3F">
              <w:rPr>
                <w:sz w:val="22"/>
                <w:szCs w:val="22"/>
              </w:rPr>
              <w:t>по образованию</w:t>
            </w:r>
            <w:r>
              <w:rPr>
                <w:sz w:val="22"/>
                <w:szCs w:val="22"/>
              </w:rPr>
              <w:t xml:space="preserve">, о </w:t>
            </w:r>
            <w:r w:rsidRPr="00721D3F">
              <w:rPr>
                <w:sz w:val="22"/>
                <w:szCs w:val="22"/>
              </w:rPr>
              <w:t xml:space="preserve">возврате финансирования прошлых лет, перечисления неустойки  и штрафа, поступления дохода от сдачи </w:t>
            </w:r>
            <w:r>
              <w:rPr>
                <w:sz w:val="22"/>
                <w:szCs w:val="22"/>
              </w:rPr>
              <w:t xml:space="preserve">   </w:t>
            </w:r>
            <w:r w:rsidRPr="00721D3F">
              <w:rPr>
                <w:sz w:val="22"/>
                <w:szCs w:val="22"/>
              </w:rPr>
              <w:t>металлолома и макулатуры</w:t>
            </w:r>
          </w:p>
          <w:p w:rsidR="00B34334" w:rsidRPr="0097207A" w:rsidRDefault="00B34334" w:rsidP="00721D3F">
            <w:pPr>
              <w:ind w:right="-131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97207A" w:rsidRDefault="00B34334" w:rsidP="004832E3">
            <w:pPr>
              <w:jc w:val="center"/>
              <w:rPr>
                <w:b/>
                <w:bCs/>
                <w:sz w:val="22"/>
                <w:szCs w:val="22"/>
              </w:rPr>
            </w:pPr>
            <w:r w:rsidRPr="0097207A">
              <w:rPr>
                <w:b/>
                <w:bCs/>
                <w:sz w:val="22"/>
                <w:szCs w:val="22"/>
              </w:rPr>
              <w:t>в течение месяца</w:t>
            </w:r>
          </w:p>
          <w:p w:rsidR="00B34334" w:rsidRPr="0097207A" w:rsidRDefault="00B34334" w:rsidP="004832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34334" w:rsidRPr="0097207A" w:rsidRDefault="00B34334" w:rsidP="004832E3">
            <w:pPr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bCs/>
                <w:sz w:val="22"/>
                <w:szCs w:val="22"/>
              </w:rPr>
              <w:t>Федотова И.А.</w:t>
            </w:r>
          </w:p>
        </w:tc>
        <w:tc>
          <w:tcPr>
            <w:tcW w:w="2160" w:type="dxa"/>
          </w:tcPr>
          <w:p w:rsidR="00B34334" w:rsidRPr="0097207A" w:rsidRDefault="00B34334" w:rsidP="004832E3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Отдел  бухгалтерского учета и отчетности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</w:pPr>
          </w:p>
        </w:tc>
        <w:tc>
          <w:tcPr>
            <w:tcW w:w="4140" w:type="dxa"/>
          </w:tcPr>
          <w:p w:rsidR="00B34334" w:rsidRPr="00721D3F" w:rsidRDefault="00B34334" w:rsidP="00721D3F">
            <w:pPr>
              <w:ind w:right="-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по исполнению государственными образовательными учреждениями Санкт-Петербурга постановления Правительства </w:t>
            </w:r>
            <w:r>
              <w:rPr>
                <w:sz w:val="22"/>
                <w:szCs w:val="22"/>
              </w:rPr>
              <w:br/>
              <w:t xml:space="preserve">Санкт-Петербурга от 03.06.2009 № 636 «Об оснащении комплексными системами обеспечения безопасности объектов социальной инфраструктуры </w:t>
            </w:r>
            <w:r>
              <w:rPr>
                <w:sz w:val="22"/>
                <w:szCs w:val="22"/>
              </w:rPr>
              <w:br/>
              <w:t>Санкт-Петербурга»</w:t>
            </w:r>
          </w:p>
        </w:tc>
        <w:tc>
          <w:tcPr>
            <w:tcW w:w="2160" w:type="dxa"/>
          </w:tcPr>
          <w:p w:rsidR="00B34334" w:rsidRPr="0097207A" w:rsidRDefault="00B34334" w:rsidP="004832E3">
            <w:pPr>
              <w:jc w:val="center"/>
              <w:rPr>
                <w:b/>
                <w:bCs/>
                <w:sz w:val="22"/>
                <w:szCs w:val="22"/>
              </w:rPr>
            </w:pPr>
            <w:r w:rsidRPr="00AA2D58">
              <w:rPr>
                <w:b/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Default="00B34334" w:rsidP="004832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Ксенофонтов А.В.</w:t>
            </w:r>
          </w:p>
          <w:p w:rsidR="00B34334" w:rsidRPr="0097207A" w:rsidRDefault="00B34334" w:rsidP="004832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Еськов Ю.В.</w:t>
            </w:r>
          </w:p>
        </w:tc>
        <w:tc>
          <w:tcPr>
            <w:tcW w:w="2160" w:type="dxa"/>
          </w:tcPr>
          <w:p w:rsidR="00B34334" w:rsidRPr="0097207A" w:rsidRDefault="00B34334" w:rsidP="00483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инженерно-технического обеспечения образовательных учреждений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9C2EDD">
            <w:pPr>
              <w:rPr>
                <w:sz w:val="22"/>
                <w:szCs w:val="22"/>
              </w:rPr>
            </w:pPr>
            <w:r w:rsidRPr="00F650F1">
              <w:rPr>
                <w:sz w:val="22"/>
                <w:szCs w:val="22"/>
              </w:rPr>
              <w:t>Координация работы по реализации персонифицированной</w:t>
            </w:r>
            <w:r>
              <w:rPr>
                <w:sz w:val="22"/>
                <w:szCs w:val="22"/>
              </w:rPr>
              <w:t xml:space="preserve"> модели повышения квалификации </w:t>
            </w:r>
            <w:r w:rsidRPr="00F650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B34334" w:rsidRPr="00CA3933" w:rsidRDefault="00B34334" w:rsidP="009C2EDD">
            <w:pPr>
              <w:jc w:val="center"/>
              <w:rPr>
                <w:b/>
                <w:sz w:val="22"/>
                <w:szCs w:val="22"/>
              </w:rPr>
            </w:pPr>
            <w:r w:rsidRPr="00CA3933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4F6A0E" w:rsidRDefault="00B34334" w:rsidP="009C2EDD">
            <w:pPr>
              <w:pStyle w:val="Char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F6A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Соляников Ю.В.</w:t>
            </w:r>
          </w:p>
          <w:p w:rsidR="00B34334" w:rsidRPr="004F6A0E" w:rsidRDefault="00B34334" w:rsidP="009C2EDD">
            <w:pPr>
              <w:pStyle w:val="Char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Балакина Е.В.</w:t>
            </w:r>
          </w:p>
        </w:tc>
        <w:tc>
          <w:tcPr>
            <w:tcW w:w="2160" w:type="dxa"/>
          </w:tcPr>
          <w:p w:rsidR="00B34334" w:rsidRPr="004F6A0E" w:rsidRDefault="00B34334" w:rsidP="009C2EDD">
            <w:pPr>
              <w:pStyle w:val="Char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F6A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Отдел аттестации </w:t>
            </w:r>
            <w:r w:rsidRPr="004F6A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повышения квалификации педагогических кадров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3E3CA8">
            <w:pPr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 xml:space="preserve">Координация деятельности городского Центра предметных олимпиад школьников ГБНОУ ГДТЮ </w:t>
            </w:r>
          </w:p>
          <w:p w:rsidR="00B34334" w:rsidRPr="00320B8E" w:rsidRDefault="00B34334" w:rsidP="003E3CA8">
            <w:pPr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 xml:space="preserve">по организации и проведению всероссийской олимпиады </w:t>
            </w:r>
            <w:r>
              <w:rPr>
                <w:sz w:val="22"/>
                <w:szCs w:val="22"/>
              </w:rPr>
              <w:t xml:space="preserve">                                </w:t>
            </w:r>
            <w:r w:rsidRPr="00362F7B">
              <w:rPr>
                <w:sz w:val="22"/>
                <w:szCs w:val="22"/>
              </w:rPr>
              <w:t>и региональных олимпиад школьников Санкт-Петербурга</w:t>
            </w:r>
          </w:p>
        </w:tc>
        <w:tc>
          <w:tcPr>
            <w:tcW w:w="2160" w:type="dxa"/>
          </w:tcPr>
          <w:p w:rsidR="00B34334" w:rsidRPr="00672FC8" w:rsidRDefault="00B34334" w:rsidP="003E3CA8">
            <w:pPr>
              <w:jc w:val="center"/>
              <w:rPr>
                <w:b/>
              </w:rPr>
            </w:pPr>
            <w:r w:rsidRPr="00672FC8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362F7B" w:rsidRDefault="00B34334" w:rsidP="003E3CA8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Соляников Ю.В.</w:t>
            </w:r>
          </w:p>
          <w:p w:rsidR="00B34334" w:rsidRPr="00362F7B" w:rsidRDefault="00B34334" w:rsidP="003E3CA8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Грубская А.В.</w:t>
            </w:r>
          </w:p>
        </w:tc>
        <w:tc>
          <w:tcPr>
            <w:tcW w:w="2160" w:type="dxa"/>
          </w:tcPr>
          <w:p w:rsidR="00B34334" w:rsidRPr="00362F7B" w:rsidRDefault="00B34334" w:rsidP="003E3CA8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Отдел общего образования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997627">
            <w:pPr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 xml:space="preserve">Мониторинг проведения оздоровительной кампании </w:t>
            </w:r>
          </w:p>
          <w:p w:rsidR="00B34334" w:rsidRPr="0097207A" w:rsidRDefault="00B34334" w:rsidP="00B9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Санкт-Петербурге</w:t>
            </w:r>
            <w:r w:rsidRPr="0097207A">
              <w:rPr>
                <w:sz w:val="22"/>
                <w:szCs w:val="22"/>
              </w:rPr>
              <w:t xml:space="preserve"> в 201</w:t>
            </w:r>
            <w:r>
              <w:rPr>
                <w:sz w:val="22"/>
                <w:szCs w:val="22"/>
              </w:rPr>
              <w:t>8</w:t>
            </w:r>
            <w:r w:rsidRPr="0097207A">
              <w:rPr>
                <w:sz w:val="22"/>
                <w:szCs w:val="22"/>
              </w:rPr>
              <w:t xml:space="preserve"> году </w:t>
            </w:r>
          </w:p>
        </w:tc>
        <w:tc>
          <w:tcPr>
            <w:tcW w:w="2160" w:type="dxa"/>
          </w:tcPr>
          <w:p w:rsidR="00B34334" w:rsidRPr="0097207A" w:rsidRDefault="00B34334" w:rsidP="00997627">
            <w:pPr>
              <w:jc w:val="center"/>
              <w:rPr>
                <w:b/>
                <w:sz w:val="22"/>
                <w:szCs w:val="22"/>
              </w:rPr>
            </w:pPr>
            <w:r w:rsidRPr="0097207A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Default="00B34334" w:rsidP="00997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Борщевский А.А.</w:t>
            </w:r>
          </w:p>
          <w:p w:rsidR="00B34334" w:rsidRPr="0097207A" w:rsidRDefault="00B34334" w:rsidP="00997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Короткова Ю.В.</w:t>
            </w:r>
          </w:p>
        </w:tc>
        <w:tc>
          <w:tcPr>
            <w:tcW w:w="2160" w:type="dxa"/>
          </w:tcPr>
          <w:p w:rsidR="00B34334" w:rsidRPr="0097207A" w:rsidRDefault="00B34334" w:rsidP="00997627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 xml:space="preserve">Отдел </w:t>
            </w:r>
          </w:p>
          <w:p w:rsidR="00B34334" w:rsidRPr="0097207A" w:rsidRDefault="00B34334" w:rsidP="00997627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 xml:space="preserve">по организации отдыха </w:t>
            </w:r>
          </w:p>
          <w:p w:rsidR="00B34334" w:rsidRPr="0097207A" w:rsidRDefault="00B34334" w:rsidP="004E2D8C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и оздоровления детей и молодежи</w:t>
            </w:r>
          </w:p>
        </w:tc>
      </w:tr>
      <w:tr w:rsidR="00B34334" w:rsidRPr="0097207A" w:rsidTr="00BB312B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905D8B">
            <w:pPr>
              <w:rPr>
                <w:bCs/>
                <w:sz w:val="22"/>
                <w:szCs w:val="22"/>
              </w:rPr>
            </w:pPr>
            <w:r w:rsidRPr="00232CFF">
              <w:rPr>
                <w:bCs/>
                <w:sz w:val="22"/>
                <w:szCs w:val="22"/>
              </w:rPr>
              <w:t xml:space="preserve">Мониторинг электронного учета детей, нуждающихся в предоставлении места </w:t>
            </w:r>
          </w:p>
          <w:p w:rsidR="00B34334" w:rsidRDefault="00B34334" w:rsidP="00905D8B">
            <w:pPr>
              <w:rPr>
                <w:bCs/>
                <w:sz w:val="22"/>
                <w:szCs w:val="22"/>
              </w:rPr>
            </w:pPr>
            <w:r w:rsidRPr="00232CFF">
              <w:rPr>
                <w:bCs/>
                <w:sz w:val="22"/>
                <w:szCs w:val="22"/>
              </w:rPr>
              <w:t xml:space="preserve">в образовательной организации, реализующей образовательную программу дошкольного образования, </w:t>
            </w:r>
          </w:p>
          <w:p w:rsidR="00B34334" w:rsidRPr="00252D2B" w:rsidRDefault="00B34334" w:rsidP="00905D8B">
            <w:pPr>
              <w:rPr>
                <w:bCs/>
                <w:sz w:val="22"/>
                <w:szCs w:val="22"/>
              </w:rPr>
            </w:pPr>
            <w:r w:rsidRPr="00232CFF">
              <w:rPr>
                <w:bCs/>
                <w:sz w:val="22"/>
                <w:szCs w:val="22"/>
              </w:rPr>
              <w:t xml:space="preserve">и прогноз потребности в услугах дошкольного образования </w:t>
            </w:r>
            <w:r w:rsidRPr="00232CFF">
              <w:rPr>
                <w:bCs/>
                <w:sz w:val="22"/>
                <w:szCs w:val="22"/>
              </w:rPr>
              <w:br/>
              <w:t>в Санкт-Петербурге</w:t>
            </w:r>
          </w:p>
        </w:tc>
        <w:tc>
          <w:tcPr>
            <w:tcW w:w="2160" w:type="dxa"/>
          </w:tcPr>
          <w:p w:rsidR="00B34334" w:rsidRPr="0097207A" w:rsidRDefault="00B34334" w:rsidP="00BB312B">
            <w:pPr>
              <w:jc w:val="center"/>
              <w:rPr>
                <w:b/>
                <w:sz w:val="22"/>
                <w:szCs w:val="22"/>
              </w:rPr>
            </w:pPr>
            <w:r w:rsidRPr="0097207A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97207A" w:rsidRDefault="00B34334" w:rsidP="00BB312B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Асланян И.А.</w:t>
            </w:r>
          </w:p>
          <w:p w:rsidR="00B34334" w:rsidRDefault="00B34334" w:rsidP="00BB312B">
            <w:pPr>
              <w:tabs>
                <w:tab w:val="left" w:pos="71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Грубская А.В.</w:t>
            </w:r>
          </w:p>
          <w:p w:rsidR="00B34334" w:rsidRPr="0097207A" w:rsidRDefault="00B34334" w:rsidP="00BB312B">
            <w:pPr>
              <w:tabs>
                <w:tab w:val="left" w:pos="71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 В.Н.</w:t>
            </w:r>
          </w:p>
        </w:tc>
        <w:tc>
          <w:tcPr>
            <w:tcW w:w="2160" w:type="dxa"/>
          </w:tcPr>
          <w:p w:rsidR="00B34334" w:rsidRDefault="00B34334" w:rsidP="00BB312B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Отдел общего образования</w:t>
            </w:r>
          </w:p>
          <w:p w:rsidR="00B34334" w:rsidRDefault="00B34334" w:rsidP="00BB312B">
            <w:pPr>
              <w:jc w:val="center"/>
              <w:rPr>
                <w:sz w:val="22"/>
                <w:szCs w:val="22"/>
              </w:rPr>
            </w:pPr>
          </w:p>
          <w:p w:rsidR="00B34334" w:rsidRPr="0097207A" w:rsidRDefault="00B34334" w:rsidP="00BB3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развития образования</w:t>
            </w:r>
          </w:p>
        </w:tc>
      </w:tr>
      <w:tr w:rsidR="00B34334" w:rsidRPr="0097207A" w:rsidTr="00AD3DA3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97207A" w:rsidRDefault="00B34334" w:rsidP="001B322C">
            <w:pPr>
              <w:rPr>
                <w:bCs/>
                <w:sz w:val="22"/>
                <w:szCs w:val="22"/>
              </w:rPr>
            </w:pPr>
            <w:r w:rsidRPr="0097207A">
              <w:rPr>
                <w:bCs/>
                <w:sz w:val="22"/>
                <w:szCs w:val="22"/>
              </w:rPr>
              <w:t xml:space="preserve">Мониторинг обеспечения горячим питанием обучающихся общеобразовательных организаций, находящихся в ведении Комитета </w:t>
            </w:r>
          </w:p>
          <w:p w:rsidR="00B34334" w:rsidRPr="0097207A" w:rsidRDefault="00B34334" w:rsidP="001B32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образованию</w:t>
            </w:r>
          </w:p>
        </w:tc>
        <w:tc>
          <w:tcPr>
            <w:tcW w:w="2160" w:type="dxa"/>
          </w:tcPr>
          <w:p w:rsidR="00B34334" w:rsidRPr="0097207A" w:rsidRDefault="00B34334" w:rsidP="001B322C">
            <w:pPr>
              <w:jc w:val="center"/>
              <w:rPr>
                <w:b/>
                <w:sz w:val="22"/>
                <w:szCs w:val="22"/>
              </w:rPr>
            </w:pPr>
            <w:r w:rsidRPr="0097207A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97207A" w:rsidRDefault="00B34334" w:rsidP="001B322C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Асланян И.А.</w:t>
            </w:r>
          </w:p>
          <w:p w:rsidR="00B34334" w:rsidRPr="0097207A" w:rsidRDefault="00B34334" w:rsidP="001B322C">
            <w:pPr>
              <w:tabs>
                <w:tab w:val="left" w:pos="71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Грубская А.В.</w:t>
            </w:r>
          </w:p>
        </w:tc>
        <w:tc>
          <w:tcPr>
            <w:tcW w:w="2160" w:type="dxa"/>
          </w:tcPr>
          <w:p w:rsidR="00B34334" w:rsidRPr="0097207A" w:rsidRDefault="00B34334" w:rsidP="001B322C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Отдел общего образования</w:t>
            </w:r>
          </w:p>
        </w:tc>
      </w:tr>
      <w:tr w:rsidR="00B34334" w:rsidRPr="0097207A" w:rsidTr="00AD3DA3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232CFF" w:rsidRDefault="00B34334" w:rsidP="00E417B1">
            <w:pPr>
              <w:rPr>
                <w:sz w:val="22"/>
                <w:szCs w:val="22"/>
              </w:rPr>
            </w:pPr>
            <w:r w:rsidRPr="00E417B1">
              <w:rPr>
                <w:sz w:val="22"/>
                <w:szCs w:val="22"/>
              </w:rPr>
              <w:t>Мониторинг развития вариативных форм дошкольного образования детей на базе образовательных и иных организаций, предоставляющих услуги дошкольного образования</w:t>
            </w:r>
          </w:p>
        </w:tc>
        <w:tc>
          <w:tcPr>
            <w:tcW w:w="2160" w:type="dxa"/>
          </w:tcPr>
          <w:p w:rsidR="00B34334" w:rsidRPr="00DF43E1" w:rsidRDefault="00B34334" w:rsidP="00E02EE5">
            <w:pPr>
              <w:jc w:val="center"/>
              <w:rPr>
                <w:b/>
                <w:sz w:val="22"/>
                <w:szCs w:val="22"/>
              </w:rPr>
            </w:pPr>
            <w:r w:rsidRPr="00DF43E1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232CFF" w:rsidRDefault="00B34334" w:rsidP="00E02EE5">
            <w:pPr>
              <w:jc w:val="center"/>
              <w:rPr>
                <w:sz w:val="22"/>
                <w:szCs w:val="22"/>
              </w:rPr>
            </w:pPr>
            <w:r w:rsidRPr="00232CFF">
              <w:rPr>
                <w:sz w:val="22"/>
                <w:szCs w:val="22"/>
              </w:rPr>
              <w:t>Асланян И.А.</w:t>
            </w:r>
          </w:p>
          <w:p w:rsidR="00B34334" w:rsidRPr="00232CFF" w:rsidRDefault="00B34334" w:rsidP="00E02EE5">
            <w:pPr>
              <w:jc w:val="center"/>
              <w:rPr>
                <w:sz w:val="22"/>
                <w:szCs w:val="22"/>
              </w:rPr>
            </w:pPr>
            <w:r w:rsidRPr="00232CFF">
              <w:rPr>
                <w:sz w:val="22"/>
                <w:szCs w:val="22"/>
              </w:rPr>
              <w:t>Грубская А.В.</w:t>
            </w:r>
          </w:p>
        </w:tc>
        <w:tc>
          <w:tcPr>
            <w:tcW w:w="2160" w:type="dxa"/>
          </w:tcPr>
          <w:p w:rsidR="00B34334" w:rsidRPr="00232CFF" w:rsidRDefault="00B34334" w:rsidP="00E02EE5">
            <w:pPr>
              <w:jc w:val="center"/>
              <w:rPr>
                <w:sz w:val="22"/>
                <w:szCs w:val="22"/>
              </w:rPr>
            </w:pPr>
            <w:r w:rsidRPr="00232CFF">
              <w:rPr>
                <w:sz w:val="22"/>
                <w:szCs w:val="22"/>
              </w:rPr>
              <w:t>Отдел общего образования</w:t>
            </w:r>
          </w:p>
        </w:tc>
      </w:tr>
      <w:tr w:rsidR="00B34334" w:rsidRPr="0097207A" w:rsidTr="00AD3DA3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362F7B" w:rsidRDefault="00B34334" w:rsidP="00836635">
            <w:pPr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 xml:space="preserve">Мониторинг введения федерального государственного образовательного стандарта дошкольного образования </w:t>
            </w:r>
            <w:r w:rsidRPr="00362F7B">
              <w:rPr>
                <w:sz w:val="22"/>
                <w:szCs w:val="22"/>
              </w:rPr>
              <w:br/>
              <w:t>в 201</w:t>
            </w:r>
            <w:r>
              <w:rPr>
                <w:sz w:val="22"/>
                <w:szCs w:val="22"/>
              </w:rPr>
              <w:t>8/</w:t>
            </w:r>
            <w:r w:rsidRPr="00362F7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362F7B">
              <w:rPr>
                <w:sz w:val="22"/>
                <w:szCs w:val="22"/>
              </w:rPr>
              <w:t xml:space="preserve"> учебном году (совместно </w:t>
            </w:r>
            <w:r w:rsidRPr="00362F7B">
              <w:rPr>
                <w:sz w:val="22"/>
                <w:szCs w:val="22"/>
              </w:rPr>
              <w:br/>
              <w:t>с СПб АППО)</w:t>
            </w:r>
          </w:p>
        </w:tc>
        <w:tc>
          <w:tcPr>
            <w:tcW w:w="2160" w:type="dxa"/>
          </w:tcPr>
          <w:p w:rsidR="00B34334" w:rsidRPr="00E417B1" w:rsidRDefault="00B34334" w:rsidP="009635E6">
            <w:pPr>
              <w:jc w:val="center"/>
              <w:rPr>
                <w:b/>
              </w:rPr>
            </w:pPr>
            <w:r w:rsidRPr="00E417B1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362F7B" w:rsidRDefault="00B34334" w:rsidP="009635E6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Асланян И.А.</w:t>
            </w:r>
          </w:p>
          <w:p w:rsidR="00B34334" w:rsidRPr="00362F7B" w:rsidRDefault="00B34334" w:rsidP="009635E6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Грубская А.В.</w:t>
            </w:r>
          </w:p>
          <w:p w:rsidR="00B34334" w:rsidRPr="00362F7B" w:rsidRDefault="00B34334" w:rsidP="009635E6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Жолован С.В.</w:t>
            </w:r>
          </w:p>
        </w:tc>
        <w:tc>
          <w:tcPr>
            <w:tcW w:w="2160" w:type="dxa"/>
          </w:tcPr>
          <w:p w:rsidR="00B34334" w:rsidRPr="00362F7B" w:rsidRDefault="00B34334" w:rsidP="009635E6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Отдел общего образования</w:t>
            </w:r>
          </w:p>
          <w:p w:rsidR="00B34334" w:rsidRPr="00362F7B" w:rsidRDefault="00B34334" w:rsidP="009635E6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СПб АППО</w:t>
            </w:r>
          </w:p>
        </w:tc>
      </w:tr>
      <w:tr w:rsidR="00B34334" w:rsidRPr="0097207A" w:rsidTr="00AD3DA3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362F7B" w:rsidRDefault="00B34334" w:rsidP="00836635">
            <w:pPr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 xml:space="preserve">Мониторинг введения федерального государственного образовательного стандарта общего образования </w:t>
            </w:r>
            <w:r w:rsidRPr="00362F7B">
              <w:rPr>
                <w:sz w:val="22"/>
                <w:szCs w:val="22"/>
              </w:rPr>
              <w:br/>
              <w:t>в 201</w:t>
            </w:r>
            <w:r>
              <w:rPr>
                <w:sz w:val="22"/>
                <w:szCs w:val="22"/>
              </w:rPr>
              <w:t>8/</w:t>
            </w:r>
            <w:r w:rsidRPr="00362F7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362F7B">
              <w:rPr>
                <w:sz w:val="22"/>
                <w:szCs w:val="22"/>
              </w:rPr>
              <w:t xml:space="preserve"> учебном году (совместно </w:t>
            </w:r>
            <w:r w:rsidRPr="00362F7B">
              <w:rPr>
                <w:sz w:val="22"/>
                <w:szCs w:val="22"/>
              </w:rPr>
              <w:br/>
              <w:t>с СПб АППО)</w:t>
            </w:r>
          </w:p>
        </w:tc>
        <w:tc>
          <w:tcPr>
            <w:tcW w:w="2160" w:type="dxa"/>
          </w:tcPr>
          <w:p w:rsidR="00B34334" w:rsidRPr="00E417B1" w:rsidRDefault="00B34334" w:rsidP="009635E6">
            <w:pPr>
              <w:jc w:val="center"/>
              <w:rPr>
                <w:b/>
              </w:rPr>
            </w:pPr>
            <w:r w:rsidRPr="00E417B1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362F7B" w:rsidRDefault="00B34334" w:rsidP="009635E6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Асланян И.А.</w:t>
            </w:r>
          </w:p>
          <w:p w:rsidR="00B34334" w:rsidRPr="00362F7B" w:rsidRDefault="00B34334" w:rsidP="009635E6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Грубская А.В.</w:t>
            </w:r>
          </w:p>
          <w:p w:rsidR="00B34334" w:rsidRPr="00362F7B" w:rsidRDefault="00B34334" w:rsidP="009635E6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Жолован С.В.</w:t>
            </w:r>
          </w:p>
        </w:tc>
        <w:tc>
          <w:tcPr>
            <w:tcW w:w="2160" w:type="dxa"/>
          </w:tcPr>
          <w:p w:rsidR="00B34334" w:rsidRPr="00362F7B" w:rsidRDefault="00B34334" w:rsidP="009635E6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Отдел общего образования</w:t>
            </w:r>
          </w:p>
          <w:p w:rsidR="00B34334" w:rsidRPr="00362F7B" w:rsidRDefault="00B34334" w:rsidP="009635E6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СПб АППО</w:t>
            </w:r>
          </w:p>
        </w:tc>
      </w:tr>
      <w:tr w:rsidR="00B34334" w:rsidRPr="0097207A" w:rsidTr="00AD3DA3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362F7B" w:rsidRDefault="00B34334" w:rsidP="00836635">
            <w:pPr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 xml:space="preserve">Мониторинг введения федерального государственного образовательного стандарта начального общего образования обучающихся с ОВЗ </w:t>
            </w:r>
            <w:r w:rsidRPr="00362F7B">
              <w:rPr>
                <w:sz w:val="22"/>
                <w:szCs w:val="22"/>
              </w:rPr>
              <w:br/>
              <w:t xml:space="preserve">и федерального государственного образовательного стандарта образования обучающихся с умственной отсталостью (интеллектуальными нарушениями) </w:t>
            </w:r>
            <w:r w:rsidRPr="00362F7B">
              <w:rPr>
                <w:sz w:val="22"/>
                <w:szCs w:val="22"/>
              </w:rPr>
              <w:br/>
              <w:t>в 201</w:t>
            </w:r>
            <w:r>
              <w:rPr>
                <w:sz w:val="22"/>
                <w:szCs w:val="22"/>
              </w:rPr>
              <w:t>8/</w:t>
            </w:r>
            <w:r w:rsidRPr="00362F7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362F7B">
              <w:rPr>
                <w:sz w:val="22"/>
                <w:szCs w:val="22"/>
              </w:rPr>
              <w:t xml:space="preserve"> учебном году (совместно </w:t>
            </w:r>
            <w:r w:rsidRPr="00362F7B">
              <w:rPr>
                <w:sz w:val="22"/>
                <w:szCs w:val="22"/>
              </w:rPr>
              <w:br/>
              <w:t>с СПб АППО)</w:t>
            </w:r>
          </w:p>
        </w:tc>
        <w:tc>
          <w:tcPr>
            <w:tcW w:w="2160" w:type="dxa"/>
          </w:tcPr>
          <w:p w:rsidR="00B34334" w:rsidRPr="00E417B1" w:rsidRDefault="00B34334" w:rsidP="009635E6">
            <w:pPr>
              <w:jc w:val="center"/>
              <w:rPr>
                <w:b/>
              </w:rPr>
            </w:pPr>
            <w:r w:rsidRPr="00E417B1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362F7B" w:rsidRDefault="00B34334" w:rsidP="009635E6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Асланян И.А.</w:t>
            </w:r>
          </w:p>
          <w:p w:rsidR="00B34334" w:rsidRPr="00362F7B" w:rsidRDefault="00B34334" w:rsidP="009635E6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Грубская А.В.</w:t>
            </w:r>
          </w:p>
          <w:p w:rsidR="00B34334" w:rsidRPr="00362F7B" w:rsidRDefault="00B34334" w:rsidP="009635E6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Жолован С.В.</w:t>
            </w:r>
          </w:p>
        </w:tc>
        <w:tc>
          <w:tcPr>
            <w:tcW w:w="2160" w:type="dxa"/>
          </w:tcPr>
          <w:p w:rsidR="00B34334" w:rsidRPr="00362F7B" w:rsidRDefault="00B34334" w:rsidP="009635E6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Отдел общего образования</w:t>
            </w:r>
          </w:p>
          <w:p w:rsidR="00B34334" w:rsidRPr="00362F7B" w:rsidRDefault="00B34334" w:rsidP="009635E6">
            <w:pPr>
              <w:jc w:val="center"/>
              <w:rPr>
                <w:sz w:val="22"/>
                <w:szCs w:val="22"/>
              </w:rPr>
            </w:pPr>
            <w:r w:rsidRPr="00362F7B">
              <w:rPr>
                <w:sz w:val="22"/>
                <w:szCs w:val="22"/>
              </w:rPr>
              <w:t>СПб АППО</w:t>
            </w:r>
          </w:p>
        </w:tc>
      </w:tr>
      <w:tr w:rsidR="00B34334" w:rsidRPr="0097207A" w:rsidTr="001F586B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1F586B" w:rsidRDefault="00B34334" w:rsidP="00295858">
            <w:pPr>
              <w:rPr>
                <w:sz w:val="22"/>
                <w:szCs w:val="22"/>
              </w:rPr>
            </w:pPr>
            <w:r w:rsidRPr="001F586B">
              <w:rPr>
                <w:sz w:val="22"/>
                <w:szCs w:val="22"/>
              </w:rPr>
              <w:t xml:space="preserve">Мониторинг расходования средств </w:t>
            </w:r>
            <w:r>
              <w:rPr>
                <w:sz w:val="22"/>
                <w:szCs w:val="22"/>
              </w:rPr>
              <w:br/>
            </w:r>
            <w:r w:rsidRPr="001F586B">
              <w:rPr>
                <w:sz w:val="22"/>
                <w:szCs w:val="22"/>
              </w:rPr>
              <w:t>на внедрение инноваци</w:t>
            </w:r>
            <w:r>
              <w:rPr>
                <w:sz w:val="22"/>
                <w:szCs w:val="22"/>
              </w:rPr>
              <w:t>онных образовательных программ образовательными учреждениями -победителями конкурса 2018</w:t>
            </w:r>
            <w:r w:rsidRPr="001F586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60" w:type="dxa"/>
          </w:tcPr>
          <w:p w:rsidR="00B34334" w:rsidRPr="001F586B" w:rsidRDefault="00B34334" w:rsidP="001F58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в</w:t>
            </w:r>
            <w:r w:rsidRPr="001F586B">
              <w:rPr>
                <w:rFonts w:eastAsia="Calibri"/>
                <w:b/>
                <w:sz w:val="22"/>
                <w:szCs w:val="22"/>
              </w:rPr>
              <w:t xml:space="preserve"> течение месяца</w:t>
            </w:r>
          </w:p>
        </w:tc>
        <w:tc>
          <w:tcPr>
            <w:tcW w:w="1980" w:type="dxa"/>
          </w:tcPr>
          <w:p w:rsidR="00B34334" w:rsidRPr="0057585C" w:rsidRDefault="00B34334" w:rsidP="009635E6">
            <w:pPr>
              <w:jc w:val="center"/>
              <w:rPr>
                <w:sz w:val="22"/>
                <w:szCs w:val="22"/>
              </w:rPr>
            </w:pPr>
            <w:r w:rsidRPr="0057585C">
              <w:rPr>
                <w:sz w:val="22"/>
                <w:szCs w:val="22"/>
              </w:rPr>
              <w:t>Асланян И.А.</w:t>
            </w:r>
          </w:p>
          <w:p w:rsidR="00B34334" w:rsidRPr="0057585C" w:rsidRDefault="00B34334" w:rsidP="009635E6">
            <w:pPr>
              <w:jc w:val="center"/>
              <w:rPr>
                <w:sz w:val="22"/>
                <w:szCs w:val="22"/>
              </w:rPr>
            </w:pPr>
            <w:r w:rsidRPr="0057585C">
              <w:rPr>
                <w:sz w:val="22"/>
                <w:szCs w:val="22"/>
              </w:rPr>
              <w:t>Волков В.Н.</w:t>
            </w:r>
          </w:p>
          <w:p w:rsidR="00B34334" w:rsidRPr="00635B24" w:rsidRDefault="00B34334" w:rsidP="009635E6">
            <w:pPr>
              <w:jc w:val="center"/>
            </w:pPr>
          </w:p>
        </w:tc>
        <w:tc>
          <w:tcPr>
            <w:tcW w:w="2160" w:type="dxa"/>
          </w:tcPr>
          <w:p w:rsidR="00B34334" w:rsidRDefault="00B34334" w:rsidP="009635E6">
            <w:pPr>
              <w:jc w:val="center"/>
              <w:rPr>
                <w:sz w:val="22"/>
                <w:szCs w:val="22"/>
              </w:rPr>
            </w:pPr>
            <w:r w:rsidRPr="00644749">
              <w:rPr>
                <w:sz w:val="22"/>
                <w:szCs w:val="22"/>
              </w:rPr>
              <w:t xml:space="preserve">Отдел развития образования </w:t>
            </w:r>
          </w:p>
          <w:p w:rsidR="00B34334" w:rsidRPr="00BC4613" w:rsidRDefault="00B34334" w:rsidP="009635E6">
            <w:pPr>
              <w:jc w:val="center"/>
              <w:rPr>
                <w:sz w:val="22"/>
                <w:szCs w:val="22"/>
              </w:rPr>
            </w:pPr>
          </w:p>
        </w:tc>
      </w:tr>
      <w:tr w:rsidR="00B34334" w:rsidRPr="005C3542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F02616">
            <w:pPr>
              <w:spacing w:line="250" w:lineRule="exact"/>
              <w:rPr>
                <w:sz w:val="22"/>
                <w:szCs w:val="22"/>
              </w:rPr>
            </w:pPr>
            <w:r w:rsidRPr="00A231F4">
              <w:rPr>
                <w:sz w:val="22"/>
                <w:szCs w:val="22"/>
              </w:rPr>
              <w:t>Осуществление финансирования расходов в рам</w:t>
            </w:r>
            <w:r>
              <w:rPr>
                <w:sz w:val="22"/>
                <w:szCs w:val="22"/>
              </w:rPr>
              <w:t>ках реализации целевых программ</w:t>
            </w:r>
          </w:p>
          <w:p w:rsidR="00B34334" w:rsidRPr="0097207A" w:rsidRDefault="00B34334" w:rsidP="00F02616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97207A" w:rsidRDefault="00B34334" w:rsidP="00377A10">
            <w:pPr>
              <w:jc w:val="center"/>
              <w:rPr>
                <w:b/>
                <w:sz w:val="22"/>
                <w:szCs w:val="22"/>
              </w:rPr>
            </w:pPr>
            <w:r w:rsidRPr="0097207A">
              <w:rPr>
                <w:b/>
                <w:bCs/>
                <w:sz w:val="22"/>
                <w:szCs w:val="22"/>
              </w:rPr>
              <w:t>в течение м</w:t>
            </w:r>
            <w:r w:rsidRPr="0097207A">
              <w:rPr>
                <w:b/>
                <w:bCs/>
                <w:sz w:val="22"/>
                <w:szCs w:val="22"/>
              </w:rPr>
              <w:t>е</w:t>
            </w:r>
            <w:r w:rsidRPr="0097207A">
              <w:rPr>
                <w:b/>
                <w:bCs/>
                <w:sz w:val="22"/>
                <w:szCs w:val="22"/>
              </w:rPr>
              <w:t>сяца</w:t>
            </w:r>
          </w:p>
        </w:tc>
        <w:tc>
          <w:tcPr>
            <w:tcW w:w="1980" w:type="dxa"/>
          </w:tcPr>
          <w:p w:rsidR="00B34334" w:rsidRPr="0097207A" w:rsidRDefault="00B34334" w:rsidP="00377A10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Федотова И.А.</w:t>
            </w:r>
          </w:p>
        </w:tc>
        <w:tc>
          <w:tcPr>
            <w:tcW w:w="2160" w:type="dxa"/>
          </w:tcPr>
          <w:p w:rsidR="00B34334" w:rsidRPr="0037149D" w:rsidRDefault="00B34334" w:rsidP="005C3542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149D">
              <w:rPr>
                <w:rFonts w:ascii="Times New Roman" w:hAnsi="Times New Roman"/>
                <w:sz w:val="22"/>
                <w:szCs w:val="22"/>
                <w:lang w:val="ru-RU"/>
              </w:rPr>
              <w:t>Отдел бухгалтерского учета и отчетности</w:t>
            </w:r>
          </w:p>
        </w:tc>
      </w:tr>
      <w:tr w:rsidR="00B34334" w:rsidRPr="005C3542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A231F4" w:rsidRDefault="00B34334" w:rsidP="00E31571">
            <w:pPr>
              <w:spacing w:line="250" w:lineRule="exact"/>
              <w:rPr>
                <w:sz w:val="22"/>
                <w:szCs w:val="22"/>
              </w:rPr>
            </w:pPr>
            <w:r w:rsidRPr="00E31571">
              <w:rPr>
                <w:sz w:val="22"/>
                <w:szCs w:val="22"/>
              </w:rPr>
              <w:t>Осуществление финансирования расходов</w:t>
            </w:r>
            <w:r>
              <w:rPr>
                <w:sz w:val="22"/>
                <w:szCs w:val="22"/>
              </w:rPr>
              <w:t xml:space="preserve"> на содержание Комитета</w:t>
            </w:r>
            <w:r>
              <w:rPr>
                <w:sz w:val="22"/>
                <w:szCs w:val="22"/>
              </w:rPr>
              <w:br/>
              <w:t>по образованию</w:t>
            </w:r>
          </w:p>
        </w:tc>
        <w:tc>
          <w:tcPr>
            <w:tcW w:w="2160" w:type="dxa"/>
          </w:tcPr>
          <w:p w:rsidR="00B34334" w:rsidRPr="0097207A" w:rsidRDefault="00B34334" w:rsidP="003E3CA8">
            <w:pPr>
              <w:jc w:val="center"/>
              <w:rPr>
                <w:b/>
                <w:sz w:val="22"/>
                <w:szCs w:val="22"/>
              </w:rPr>
            </w:pPr>
            <w:r w:rsidRPr="0097207A">
              <w:rPr>
                <w:b/>
                <w:bCs/>
                <w:sz w:val="22"/>
                <w:szCs w:val="22"/>
              </w:rPr>
              <w:t>в течение м</w:t>
            </w:r>
            <w:r w:rsidRPr="0097207A">
              <w:rPr>
                <w:b/>
                <w:bCs/>
                <w:sz w:val="22"/>
                <w:szCs w:val="22"/>
              </w:rPr>
              <w:t>е</w:t>
            </w:r>
            <w:r w:rsidRPr="0097207A">
              <w:rPr>
                <w:b/>
                <w:bCs/>
                <w:sz w:val="22"/>
                <w:szCs w:val="22"/>
              </w:rPr>
              <w:t>сяца</w:t>
            </w:r>
          </w:p>
        </w:tc>
        <w:tc>
          <w:tcPr>
            <w:tcW w:w="1980" w:type="dxa"/>
          </w:tcPr>
          <w:p w:rsidR="00B34334" w:rsidRPr="0097207A" w:rsidRDefault="00B34334" w:rsidP="003E3CA8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Федотова И.А.</w:t>
            </w:r>
          </w:p>
        </w:tc>
        <w:tc>
          <w:tcPr>
            <w:tcW w:w="2160" w:type="dxa"/>
          </w:tcPr>
          <w:p w:rsidR="00B34334" w:rsidRDefault="00B34334" w:rsidP="003E3CA8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149D">
              <w:rPr>
                <w:rFonts w:ascii="Times New Roman" w:hAnsi="Times New Roman"/>
                <w:sz w:val="22"/>
                <w:szCs w:val="22"/>
                <w:lang w:val="ru-RU"/>
              </w:rPr>
              <w:t>Отдел бухгалтерского учета и отчетности</w:t>
            </w:r>
          </w:p>
          <w:p w:rsidR="00B34334" w:rsidRDefault="00B34334" w:rsidP="003E3CA8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34334" w:rsidRDefault="00B34334" w:rsidP="003E3CA8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34334" w:rsidRPr="0037149D" w:rsidRDefault="00B34334" w:rsidP="003E3CA8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97207A" w:rsidRDefault="00B34334" w:rsidP="00687613">
            <w:pPr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 xml:space="preserve">Осуществление межведомственного взаимодействия в рамках предоставления государственной услуги </w:t>
            </w:r>
          </w:p>
          <w:p w:rsidR="00B34334" w:rsidRPr="0097207A" w:rsidRDefault="00B34334" w:rsidP="00687613">
            <w:pPr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с использованием каналов «Закрытый портал» ГИС СПБ «КАИС КРО СПБ»</w:t>
            </w:r>
          </w:p>
        </w:tc>
        <w:tc>
          <w:tcPr>
            <w:tcW w:w="2160" w:type="dxa"/>
          </w:tcPr>
          <w:p w:rsidR="00B34334" w:rsidRPr="0097207A" w:rsidRDefault="00B34334" w:rsidP="00687613">
            <w:pPr>
              <w:jc w:val="center"/>
              <w:rPr>
                <w:b/>
                <w:bCs/>
                <w:sz w:val="22"/>
                <w:szCs w:val="22"/>
              </w:rPr>
            </w:pPr>
            <w:r w:rsidRPr="0097207A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Default="00B34334" w:rsidP="00687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Финагин А.А.</w:t>
            </w:r>
          </w:p>
          <w:p w:rsidR="00B34334" w:rsidRDefault="00B34334" w:rsidP="00687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Ефремова М.Г.</w:t>
            </w:r>
          </w:p>
          <w:p w:rsidR="00B34334" w:rsidRPr="0097207A" w:rsidRDefault="00B34334" w:rsidP="00687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Каретина Ю.Ю.</w:t>
            </w:r>
          </w:p>
          <w:p w:rsidR="00B34334" w:rsidRPr="0097207A" w:rsidRDefault="00B34334" w:rsidP="00687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97207A" w:rsidRDefault="00B34334" w:rsidP="00687613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Отдел лицензирования образовательной деятельности</w:t>
            </w:r>
          </w:p>
          <w:p w:rsidR="00B34334" w:rsidRDefault="00B34334" w:rsidP="00687613">
            <w:pPr>
              <w:jc w:val="center"/>
              <w:rPr>
                <w:sz w:val="22"/>
                <w:szCs w:val="22"/>
              </w:rPr>
            </w:pPr>
          </w:p>
          <w:p w:rsidR="00B34334" w:rsidRDefault="00B34334" w:rsidP="00687613">
            <w:pPr>
              <w:jc w:val="center"/>
              <w:rPr>
                <w:sz w:val="22"/>
                <w:szCs w:val="22"/>
              </w:rPr>
            </w:pPr>
            <w:r w:rsidRPr="004D0E91">
              <w:rPr>
                <w:sz w:val="22"/>
                <w:szCs w:val="22"/>
              </w:rPr>
              <w:t xml:space="preserve">Отдел государственной аккредитации </w:t>
            </w:r>
          </w:p>
          <w:p w:rsidR="00B34334" w:rsidRDefault="00B34334" w:rsidP="00687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государственного контроля качества образования </w:t>
            </w:r>
          </w:p>
          <w:p w:rsidR="00B34334" w:rsidRPr="0097207A" w:rsidRDefault="00B34334" w:rsidP="00687613">
            <w:pPr>
              <w:jc w:val="center"/>
              <w:rPr>
                <w:sz w:val="22"/>
                <w:szCs w:val="22"/>
              </w:rPr>
            </w:pP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A70C49">
            <w:pPr>
              <w:rPr>
                <w:sz w:val="22"/>
                <w:szCs w:val="22"/>
              </w:rPr>
            </w:pPr>
            <w:r w:rsidRPr="00BC7461">
              <w:rPr>
                <w:sz w:val="22"/>
                <w:szCs w:val="22"/>
              </w:rPr>
              <w:t xml:space="preserve">Организация  и обеспечение предоставления государственных услуг </w:t>
            </w:r>
          </w:p>
          <w:p w:rsidR="00B34334" w:rsidRDefault="00B34334" w:rsidP="00A70C49">
            <w:pPr>
              <w:rPr>
                <w:sz w:val="22"/>
                <w:szCs w:val="22"/>
              </w:rPr>
            </w:pPr>
            <w:r w:rsidRPr="00BC7461">
              <w:rPr>
                <w:sz w:val="22"/>
                <w:szCs w:val="22"/>
              </w:rPr>
              <w:t xml:space="preserve">в сфере образования </w:t>
            </w:r>
          </w:p>
          <w:p w:rsidR="00B34334" w:rsidRPr="00BC7461" w:rsidRDefault="00B34334" w:rsidP="00A70C4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BC7461" w:rsidRDefault="00B34334" w:rsidP="00A70C49">
            <w:pPr>
              <w:jc w:val="center"/>
              <w:rPr>
                <w:b/>
                <w:sz w:val="22"/>
                <w:szCs w:val="22"/>
              </w:rPr>
            </w:pPr>
            <w:r w:rsidRPr="00BC7461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Default="00B34334" w:rsidP="00964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Соляников Ю.В.</w:t>
            </w:r>
          </w:p>
          <w:p w:rsidR="00B34334" w:rsidRDefault="00B34334" w:rsidP="00A70C49">
            <w:pPr>
              <w:jc w:val="center"/>
              <w:rPr>
                <w:sz w:val="22"/>
                <w:szCs w:val="22"/>
              </w:rPr>
            </w:pPr>
            <w:r w:rsidRPr="00F72AD2">
              <w:rPr>
                <w:sz w:val="22"/>
                <w:szCs w:val="22"/>
              </w:rPr>
              <w:t>Асланян И.А.</w:t>
            </w:r>
          </w:p>
          <w:p w:rsidR="00B34334" w:rsidRDefault="00B34334" w:rsidP="00A70C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Финагин А.А.</w:t>
            </w:r>
          </w:p>
          <w:p w:rsidR="00B34334" w:rsidRDefault="00B34334" w:rsidP="00A70C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Борщевский А.А.</w:t>
            </w:r>
          </w:p>
          <w:p w:rsidR="00B34334" w:rsidRPr="00967EE5" w:rsidRDefault="00B34334" w:rsidP="00967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Ксенофонтов А.В.</w:t>
            </w:r>
          </w:p>
        </w:tc>
        <w:tc>
          <w:tcPr>
            <w:tcW w:w="2160" w:type="dxa"/>
          </w:tcPr>
          <w:p w:rsidR="00B34334" w:rsidRDefault="00B34334" w:rsidP="00964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Структурные подразделения Комитета </w:t>
            </w:r>
          </w:p>
          <w:p w:rsidR="00B34334" w:rsidRPr="00572102" w:rsidRDefault="00B34334" w:rsidP="00964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образованию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070AC3" w:rsidRDefault="00B34334" w:rsidP="00DE6B50">
            <w:pPr>
              <w:shd w:val="clear" w:color="auto" w:fill="FFFFFF"/>
              <w:rPr>
                <w:sz w:val="22"/>
                <w:szCs w:val="22"/>
              </w:rPr>
            </w:pPr>
            <w:r w:rsidRPr="00070AC3">
              <w:rPr>
                <w:sz w:val="22"/>
                <w:szCs w:val="22"/>
              </w:rPr>
              <w:t xml:space="preserve">Формирование деловой программы Петербургского международного образовательного форума 2019 года </w:t>
            </w:r>
            <w:r w:rsidRPr="00070AC3">
              <w:rPr>
                <w:sz w:val="22"/>
                <w:szCs w:val="22"/>
              </w:rPr>
              <w:br/>
              <w:t>(25</w:t>
            </w:r>
            <w:r>
              <w:rPr>
                <w:sz w:val="22"/>
                <w:szCs w:val="22"/>
              </w:rPr>
              <w:t>.03.2019</w:t>
            </w:r>
            <w:r w:rsidRPr="00070AC3">
              <w:rPr>
                <w:sz w:val="22"/>
                <w:szCs w:val="22"/>
              </w:rPr>
              <w:t>-29.03.2019) на основе предложений организаций-пар</w:t>
            </w:r>
            <w:r>
              <w:rPr>
                <w:sz w:val="22"/>
                <w:szCs w:val="22"/>
              </w:rPr>
              <w:t xml:space="preserve">тнеров </w:t>
            </w:r>
            <w:r>
              <w:rPr>
                <w:sz w:val="22"/>
                <w:szCs w:val="22"/>
              </w:rPr>
              <w:br/>
              <w:t xml:space="preserve">и администраций районов </w:t>
            </w:r>
            <w:r>
              <w:rPr>
                <w:sz w:val="22"/>
                <w:szCs w:val="22"/>
              </w:rPr>
              <w:br/>
            </w:r>
            <w:r w:rsidRPr="00070AC3">
              <w:rPr>
                <w:sz w:val="22"/>
                <w:szCs w:val="22"/>
              </w:rPr>
              <w:t xml:space="preserve">Санкт-Петербурга </w:t>
            </w:r>
          </w:p>
        </w:tc>
        <w:tc>
          <w:tcPr>
            <w:tcW w:w="2160" w:type="dxa"/>
          </w:tcPr>
          <w:p w:rsidR="00B34334" w:rsidRPr="00070AC3" w:rsidRDefault="00B34334" w:rsidP="00DE6B5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70AC3">
              <w:rPr>
                <w:rFonts w:eastAsia="Calibri"/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070AC3" w:rsidRDefault="00B34334" w:rsidP="00DE6B50">
            <w:pPr>
              <w:jc w:val="center"/>
              <w:rPr>
                <w:sz w:val="22"/>
                <w:szCs w:val="22"/>
              </w:rPr>
            </w:pPr>
            <w:r w:rsidRPr="00070AC3">
              <w:rPr>
                <w:sz w:val="22"/>
                <w:szCs w:val="22"/>
              </w:rPr>
              <w:t>Асланян И.А.</w:t>
            </w:r>
          </w:p>
          <w:p w:rsidR="00B34334" w:rsidRPr="00070AC3" w:rsidRDefault="00B34334" w:rsidP="00DE6B50">
            <w:pPr>
              <w:jc w:val="center"/>
              <w:rPr>
                <w:sz w:val="22"/>
                <w:szCs w:val="22"/>
              </w:rPr>
            </w:pPr>
            <w:r w:rsidRPr="00070AC3">
              <w:rPr>
                <w:sz w:val="22"/>
                <w:szCs w:val="22"/>
              </w:rPr>
              <w:t>Волков В.Н.</w:t>
            </w:r>
          </w:p>
        </w:tc>
        <w:tc>
          <w:tcPr>
            <w:tcW w:w="2160" w:type="dxa"/>
          </w:tcPr>
          <w:p w:rsidR="00B34334" w:rsidRPr="00070AC3" w:rsidRDefault="00B34334" w:rsidP="00DE6B50">
            <w:pPr>
              <w:jc w:val="center"/>
              <w:rPr>
                <w:sz w:val="22"/>
                <w:szCs w:val="22"/>
              </w:rPr>
            </w:pPr>
            <w:r w:rsidRPr="00070AC3">
              <w:rPr>
                <w:sz w:val="22"/>
                <w:szCs w:val="22"/>
              </w:rPr>
              <w:t>Отдел развития образования</w:t>
            </w:r>
          </w:p>
          <w:p w:rsidR="00B34334" w:rsidRPr="00070AC3" w:rsidRDefault="00B34334" w:rsidP="00DE6B50">
            <w:pPr>
              <w:jc w:val="center"/>
              <w:rPr>
                <w:sz w:val="22"/>
                <w:szCs w:val="22"/>
              </w:rPr>
            </w:pPr>
          </w:p>
        </w:tc>
      </w:tr>
      <w:tr w:rsidR="00B34334" w:rsidRPr="0097207A" w:rsidTr="00BB312B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DE6B50">
            <w:pPr>
              <w:rPr>
                <w:sz w:val="22"/>
                <w:szCs w:val="22"/>
              </w:rPr>
            </w:pPr>
            <w:r w:rsidRPr="00F001CC">
              <w:rPr>
                <w:sz w:val="22"/>
                <w:szCs w:val="22"/>
              </w:rPr>
              <w:t>Подготовка материалов для издания сборника по итогам конкурса инновационных продуктов</w:t>
            </w:r>
          </w:p>
          <w:p w:rsidR="00B34334" w:rsidRPr="004E2D8C" w:rsidRDefault="00B34334" w:rsidP="00DE6B5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F001CC" w:rsidRDefault="00B34334" w:rsidP="00DE6B5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644749" w:rsidRDefault="00B34334" w:rsidP="00DE6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Асланян И.А.</w:t>
            </w:r>
          </w:p>
          <w:p w:rsidR="00B34334" w:rsidRPr="00644749" w:rsidRDefault="00B34334" w:rsidP="00DE6B50">
            <w:pPr>
              <w:jc w:val="center"/>
              <w:rPr>
                <w:sz w:val="22"/>
                <w:szCs w:val="22"/>
              </w:rPr>
            </w:pPr>
            <w:r w:rsidRPr="00644749">
              <w:rPr>
                <w:sz w:val="22"/>
                <w:szCs w:val="22"/>
              </w:rPr>
              <w:t>Волков В.Н.</w:t>
            </w:r>
          </w:p>
        </w:tc>
        <w:tc>
          <w:tcPr>
            <w:tcW w:w="2160" w:type="dxa"/>
          </w:tcPr>
          <w:p w:rsidR="00B34334" w:rsidRDefault="00B34334" w:rsidP="00DE6B50">
            <w:pPr>
              <w:jc w:val="center"/>
              <w:rPr>
                <w:sz w:val="22"/>
                <w:szCs w:val="22"/>
              </w:rPr>
            </w:pPr>
            <w:r w:rsidRPr="00644749">
              <w:rPr>
                <w:sz w:val="22"/>
                <w:szCs w:val="22"/>
              </w:rPr>
              <w:t xml:space="preserve">Отдел развития образования </w:t>
            </w:r>
          </w:p>
          <w:p w:rsidR="00B34334" w:rsidRPr="00644749" w:rsidRDefault="00B34334" w:rsidP="00DE6B50">
            <w:pPr>
              <w:jc w:val="center"/>
              <w:rPr>
                <w:sz w:val="22"/>
                <w:szCs w:val="22"/>
              </w:rPr>
            </w:pPr>
          </w:p>
        </w:tc>
      </w:tr>
      <w:tr w:rsidR="00B34334" w:rsidRPr="0097207A" w:rsidTr="00976AE0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976AE0">
            <w:pPr>
              <w:rPr>
                <w:sz w:val="22"/>
                <w:szCs w:val="22"/>
              </w:rPr>
            </w:pPr>
            <w:r w:rsidRPr="00976AE0">
              <w:rPr>
                <w:sz w:val="22"/>
                <w:szCs w:val="22"/>
              </w:rPr>
              <w:t xml:space="preserve">Подготовка документов </w:t>
            </w:r>
          </w:p>
          <w:p w:rsidR="00B34334" w:rsidRDefault="00B34334" w:rsidP="00976AE0">
            <w:pPr>
              <w:rPr>
                <w:sz w:val="22"/>
                <w:szCs w:val="22"/>
              </w:rPr>
            </w:pPr>
            <w:r w:rsidRPr="00976AE0">
              <w:rPr>
                <w:sz w:val="22"/>
                <w:szCs w:val="22"/>
              </w:rPr>
              <w:t xml:space="preserve">по формированию резерва педагогических работников для их направления на работу по контракту </w:t>
            </w:r>
          </w:p>
          <w:p w:rsidR="00B34334" w:rsidRDefault="00B34334" w:rsidP="00976AE0">
            <w:pPr>
              <w:rPr>
                <w:sz w:val="22"/>
                <w:szCs w:val="22"/>
              </w:rPr>
            </w:pPr>
            <w:r w:rsidRPr="00976AE0">
              <w:rPr>
                <w:sz w:val="22"/>
                <w:szCs w:val="22"/>
              </w:rPr>
              <w:t xml:space="preserve">в заграншколы при дипломатических представительствах Российской Федерации для направления </w:t>
            </w:r>
          </w:p>
          <w:p w:rsidR="00B34334" w:rsidRDefault="00B34334" w:rsidP="00976AE0">
            <w:pPr>
              <w:rPr>
                <w:sz w:val="22"/>
                <w:szCs w:val="22"/>
              </w:rPr>
            </w:pPr>
            <w:r w:rsidRPr="00976AE0">
              <w:rPr>
                <w:sz w:val="22"/>
                <w:szCs w:val="22"/>
              </w:rPr>
              <w:t>в Министерство иностранных дел Российской Федерации</w:t>
            </w:r>
          </w:p>
          <w:p w:rsidR="00B34334" w:rsidRPr="00976AE0" w:rsidRDefault="00B34334" w:rsidP="00976AE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0B09D9" w:rsidRDefault="00B34334" w:rsidP="00516960">
            <w:pPr>
              <w:jc w:val="center"/>
              <w:rPr>
                <w:b/>
                <w:sz w:val="22"/>
                <w:szCs w:val="22"/>
              </w:rPr>
            </w:pPr>
            <w:r w:rsidRPr="000B09D9">
              <w:rPr>
                <w:b/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0B09D9" w:rsidRDefault="00B34334" w:rsidP="00516960">
            <w:pPr>
              <w:jc w:val="center"/>
              <w:rPr>
                <w:sz w:val="22"/>
                <w:szCs w:val="22"/>
              </w:rPr>
            </w:pPr>
            <w:r w:rsidRPr="000B09D9">
              <w:rPr>
                <w:sz w:val="22"/>
                <w:szCs w:val="22"/>
              </w:rPr>
              <w:t>Соляников Ю.В.</w:t>
            </w:r>
          </w:p>
          <w:p w:rsidR="00B34334" w:rsidRPr="000B09D9" w:rsidRDefault="00B34334" w:rsidP="00516960">
            <w:pPr>
              <w:jc w:val="center"/>
              <w:rPr>
                <w:sz w:val="22"/>
                <w:szCs w:val="22"/>
              </w:rPr>
            </w:pPr>
            <w:r w:rsidRPr="000B09D9">
              <w:rPr>
                <w:sz w:val="22"/>
                <w:szCs w:val="22"/>
              </w:rPr>
              <w:t>Балакина Е.В.</w:t>
            </w:r>
          </w:p>
          <w:p w:rsidR="00B34334" w:rsidRPr="000B09D9" w:rsidRDefault="00B34334" w:rsidP="00516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0B09D9" w:rsidRDefault="00B34334" w:rsidP="00516960">
            <w:pPr>
              <w:jc w:val="center"/>
              <w:rPr>
                <w:sz w:val="22"/>
                <w:szCs w:val="22"/>
              </w:rPr>
            </w:pPr>
            <w:r w:rsidRPr="000B09D9">
              <w:rPr>
                <w:sz w:val="22"/>
                <w:szCs w:val="22"/>
              </w:rPr>
              <w:t xml:space="preserve">Отдел аттестации </w:t>
            </w:r>
            <w:r w:rsidRPr="000B09D9">
              <w:rPr>
                <w:sz w:val="22"/>
                <w:szCs w:val="22"/>
              </w:rPr>
              <w:br/>
              <w:t>и повышения квалификации педагогических кадров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97207A" w:rsidRDefault="00B34334" w:rsidP="0090283A">
            <w:pPr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Проверка</w:t>
            </w:r>
            <w:r>
              <w:rPr>
                <w:sz w:val="22"/>
                <w:szCs w:val="22"/>
              </w:rPr>
              <w:t xml:space="preserve"> сметной документации и</w:t>
            </w:r>
            <w:r w:rsidRPr="0097207A">
              <w:rPr>
                <w:sz w:val="22"/>
                <w:szCs w:val="22"/>
              </w:rPr>
              <w:t xml:space="preserve"> актов КС-2 по заключенным ко</w:t>
            </w:r>
            <w:r w:rsidRPr="0097207A">
              <w:rPr>
                <w:sz w:val="22"/>
                <w:szCs w:val="22"/>
              </w:rPr>
              <w:t>н</w:t>
            </w:r>
            <w:r w:rsidRPr="0097207A">
              <w:rPr>
                <w:sz w:val="22"/>
                <w:szCs w:val="22"/>
              </w:rPr>
              <w:t xml:space="preserve">трактам </w:t>
            </w:r>
            <w:r>
              <w:rPr>
                <w:sz w:val="22"/>
                <w:szCs w:val="22"/>
              </w:rPr>
              <w:br/>
            </w:r>
            <w:r w:rsidRPr="0097207A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 xml:space="preserve">проектные и </w:t>
            </w:r>
            <w:r w:rsidRPr="0097207A">
              <w:rPr>
                <w:sz w:val="22"/>
                <w:szCs w:val="22"/>
              </w:rPr>
              <w:t>ремонтные работы</w:t>
            </w:r>
            <w:r>
              <w:rPr>
                <w:sz w:val="22"/>
                <w:szCs w:val="22"/>
              </w:rPr>
              <w:t>, выполняемые</w:t>
            </w:r>
            <w:r w:rsidRPr="0097207A">
              <w:rPr>
                <w:sz w:val="22"/>
                <w:szCs w:val="22"/>
              </w:rPr>
              <w:t xml:space="preserve"> в учреждениях, находящихся в вед</w:t>
            </w:r>
            <w:r w:rsidRPr="0097207A">
              <w:rPr>
                <w:sz w:val="22"/>
                <w:szCs w:val="22"/>
              </w:rPr>
              <w:t>е</w:t>
            </w:r>
            <w:r w:rsidRPr="0097207A">
              <w:rPr>
                <w:sz w:val="22"/>
                <w:szCs w:val="22"/>
              </w:rPr>
              <w:t xml:space="preserve">нии Комитета </w:t>
            </w:r>
            <w:r w:rsidRPr="0097207A">
              <w:rPr>
                <w:sz w:val="22"/>
                <w:szCs w:val="22"/>
              </w:rPr>
              <w:br/>
              <w:t>по обр</w:t>
            </w:r>
            <w:r w:rsidRPr="0097207A">
              <w:rPr>
                <w:sz w:val="22"/>
                <w:szCs w:val="22"/>
              </w:rPr>
              <w:t>а</w:t>
            </w:r>
            <w:r w:rsidRPr="0097207A">
              <w:rPr>
                <w:sz w:val="22"/>
                <w:szCs w:val="22"/>
              </w:rPr>
              <w:t>зованию</w:t>
            </w:r>
            <w:r>
              <w:rPr>
                <w:sz w:val="22"/>
                <w:szCs w:val="22"/>
              </w:rPr>
              <w:t>, в 2018/19 учебном году</w:t>
            </w:r>
          </w:p>
          <w:p w:rsidR="00B34334" w:rsidRPr="0097207A" w:rsidRDefault="00B34334" w:rsidP="0090283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97207A" w:rsidRDefault="00B34334" w:rsidP="0090283A">
            <w:pPr>
              <w:jc w:val="center"/>
              <w:rPr>
                <w:sz w:val="22"/>
                <w:szCs w:val="22"/>
              </w:rPr>
            </w:pPr>
            <w:r w:rsidRPr="0097207A">
              <w:rPr>
                <w:b/>
                <w:bCs/>
                <w:sz w:val="22"/>
                <w:szCs w:val="22"/>
              </w:rPr>
              <w:t>в течение м</w:t>
            </w:r>
            <w:r w:rsidRPr="0097207A">
              <w:rPr>
                <w:b/>
                <w:bCs/>
                <w:sz w:val="22"/>
                <w:szCs w:val="22"/>
              </w:rPr>
              <w:t>е</w:t>
            </w:r>
            <w:r w:rsidRPr="0097207A">
              <w:rPr>
                <w:b/>
                <w:bCs/>
                <w:sz w:val="22"/>
                <w:szCs w:val="22"/>
              </w:rPr>
              <w:t>сяца</w:t>
            </w:r>
          </w:p>
        </w:tc>
        <w:tc>
          <w:tcPr>
            <w:tcW w:w="1980" w:type="dxa"/>
          </w:tcPr>
          <w:p w:rsidR="00B34334" w:rsidRPr="0097207A" w:rsidRDefault="00B34334" w:rsidP="0090283A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 w:rsidRPr="0097207A">
              <w:rPr>
                <w:spacing w:val="-8"/>
                <w:sz w:val="22"/>
                <w:szCs w:val="22"/>
              </w:rPr>
              <w:t>Ксенофонтов А.В.</w:t>
            </w:r>
          </w:p>
          <w:p w:rsidR="00B34334" w:rsidRPr="0097207A" w:rsidRDefault="00B34334" w:rsidP="00902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Еськов Ю.В.</w:t>
            </w:r>
          </w:p>
        </w:tc>
        <w:tc>
          <w:tcPr>
            <w:tcW w:w="2160" w:type="dxa"/>
          </w:tcPr>
          <w:p w:rsidR="00B34334" w:rsidRPr="0097207A" w:rsidRDefault="00B34334" w:rsidP="005B27E2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Отдел организации и</w:t>
            </w:r>
            <w:r w:rsidRPr="0097207A">
              <w:rPr>
                <w:sz w:val="22"/>
                <w:szCs w:val="22"/>
              </w:rPr>
              <w:t>н</w:t>
            </w:r>
            <w:r w:rsidRPr="0097207A">
              <w:rPr>
                <w:sz w:val="22"/>
                <w:szCs w:val="22"/>
              </w:rPr>
              <w:t>женерно-технического обесп</w:t>
            </w:r>
            <w:r w:rsidRPr="0097207A">
              <w:rPr>
                <w:sz w:val="22"/>
                <w:szCs w:val="22"/>
              </w:rPr>
              <w:t>е</w:t>
            </w:r>
            <w:r w:rsidRPr="0097207A">
              <w:rPr>
                <w:sz w:val="22"/>
                <w:szCs w:val="22"/>
              </w:rPr>
              <w:t>чения образовател</w:t>
            </w:r>
            <w:r w:rsidRPr="0097207A">
              <w:rPr>
                <w:sz w:val="22"/>
                <w:szCs w:val="22"/>
              </w:rPr>
              <w:t>ь</w:t>
            </w:r>
            <w:r w:rsidRPr="0097207A">
              <w:rPr>
                <w:sz w:val="22"/>
                <w:szCs w:val="22"/>
              </w:rPr>
              <w:t>ных учрежд</w:t>
            </w:r>
            <w:r w:rsidRPr="0097207A">
              <w:rPr>
                <w:sz w:val="22"/>
                <w:szCs w:val="22"/>
              </w:rPr>
              <w:t>е</w:t>
            </w:r>
            <w:r w:rsidRPr="0097207A">
              <w:rPr>
                <w:sz w:val="22"/>
                <w:szCs w:val="22"/>
              </w:rPr>
              <w:t>ний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086D11" w:rsidRDefault="00B34334" w:rsidP="003E3CA8">
            <w:pPr>
              <w:rPr>
                <w:sz w:val="22"/>
                <w:szCs w:val="22"/>
              </w:rPr>
            </w:pPr>
            <w:r w:rsidRPr="00086D11">
              <w:rPr>
                <w:sz w:val="22"/>
                <w:szCs w:val="22"/>
              </w:rPr>
              <w:t xml:space="preserve">Проверка и согласование заданий </w:t>
            </w:r>
          </w:p>
          <w:p w:rsidR="00B34334" w:rsidRPr="00086D11" w:rsidRDefault="00B34334" w:rsidP="003E3CA8">
            <w:pPr>
              <w:rPr>
                <w:sz w:val="22"/>
                <w:szCs w:val="22"/>
              </w:rPr>
            </w:pPr>
            <w:r w:rsidRPr="00086D11">
              <w:rPr>
                <w:sz w:val="22"/>
                <w:szCs w:val="22"/>
              </w:rPr>
              <w:t>на проектирование, объемно-планировочных решений объектов нового строительства и реконструкции образовательных учреждений</w:t>
            </w:r>
            <w:r>
              <w:rPr>
                <w:sz w:val="22"/>
                <w:szCs w:val="22"/>
              </w:rPr>
              <w:t>, проектов планировки с проектами межеваний территорий Санкт-Петербурга</w:t>
            </w:r>
          </w:p>
        </w:tc>
        <w:tc>
          <w:tcPr>
            <w:tcW w:w="2160" w:type="dxa"/>
          </w:tcPr>
          <w:p w:rsidR="00B34334" w:rsidRPr="00086D11" w:rsidRDefault="00B34334" w:rsidP="003E3CA8">
            <w:pPr>
              <w:jc w:val="center"/>
              <w:rPr>
                <w:sz w:val="22"/>
                <w:szCs w:val="22"/>
              </w:rPr>
            </w:pPr>
            <w:r w:rsidRPr="00086D11">
              <w:rPr>
                <w:b/>
                <w:bCs/>
                <w:sz w:val="22"/>
                <w:szCs w:val="22"/>
              </w:rPr>
              <w:t>в течение м</w:t>
            </w:r>
            <w:r w:rsidRPr="00086D11">
              <w:rPr>
                <w:b/>
                <w:bCs/>
                <w:sz w:val="22"/>
                <w:szCs w:val="22"/>
              </w:rPr>
              <w:t>е</w:t>
            </w:r>
            <w:r w:rsidRPr="00086D11">
              <w:rPr>
                <w:b/>
                <w:bCs/>
                <w:sz w:val="22"/>
                <w:szCs w:val="22"/>
              </w:rPr>
              <w:t>сяца</w:t>
            </w:r>
          </w:p>
        </w:tc>
        <w:tc>
          <w:tcPr>
            <w:tcW w:w="1980" w:type="dxa"/>
          </w:tcPr>
          <w:p w:rsidR="00B34334" w:rsidRPr="00086D11" w:rsidRDefault="00B34334" w:rsidP="003E3CA8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 w:rsidRPr="00086D11">
              <w:rPr>
                <w:spacing w:val="-8"/>
                <w:sz w:val="22"/>
                <w:szCs w:val="22"/>
              </w:rPr>
              <w:t>Ксенофонтов А.В.</w:t>
            </w:r>
          </w:p>
          <w:p w:rsidR="00B34334" w:rsidRPr="00086D11" w:rsidRDefault="00B34334" w:rsidP="003E3CA8">
            <w:pPr>
              <w:jc w:val="center"/>
              <w:rPr>
                <w:sz w:val="22"/>
                <w:szCs w:val="22"/>
              </w:rPr>
            </w:pPr>
            <w:r w:rsidRPr="0090329B">
              <w:rPr>
                <w:sz w:val="22"/>
                <w:szCs w:val="22"/>
              </w:rPr>
              <w:t>Еськов Ю.В.</w:t>
            </w:r>
          </w:p>
        </w:tc>
        <w:tc>
          <w:tcPr>
            <w:tcW w:w="2160" w:type="dxa"/>
          </w:tcPr>
          <w:p w:rsidR="00B34334" w:rsidRPr="00086D11" w:rsidRDefault="00B34334" w:rsidP="003E3CA8">
            <w:pPr>
              <w:jc w:val="center"/>
              <w:rPr>
                <w:sz w:val="22"/>
                <w:szCs w:val="22"/>
              </w:rPr>
            </w:pPr>
            <w:r w:rsidRPr="00086D11">
              <w:rPr>
                <w:sz w:val="22"/>
                <w:szCs w:val="22"/>
              </w:rPr>
              <w:t>Отдел организации и</w:t>
            </w:r>
            <w:r w:rsidRPr="00086D11">
              <w:rPr>
                <w:sz w:val="22"/>
                <w:szCs w:val="22"/>
              </w:rPr>
              <w:t>н</w:t>
            </w:r>
            <w:r w:rsidRPr="00086D11">
              <w:rPr>
                <w:sz w:val="22"/>
                <w:szCs w:val="22"/>
              </w:rPr>
              <w:t>женерно-технического обесп</w:t>
            </w:r>
            <w:r w:rsidRPr="00086D11">
              <w:rPr>
                <w:sz w:val="22"/>
                <w:szCs w:val="22"/>
              </w:rPr>
              <w:t>е</w:t>
            </w:r>
            <w:r w:rsidRPr="00086D11">
              <w:rPr>
                <w:sz w:val="22"/>
                <w:szCs w:val="22"/>
              </w:rPr>
              <w:t>чения образовател</w:t>
            </w:r>
            <w:r w:rsidRPr="00086D11">
              <w:rPr>
                <w:sz w:val="22"/>
                <w:szCs w:val="22"/>
              </w:rPr>
              <w:t>ь</w:t>
            </w:r>
            <w:r w:rsidRPr="00086D11">
              <w:rPr>
                <w:sz w:val="22"/>
                <w:szCs w:val="22"/>
              </w:rPr>
              <w:t>ных учрежд</w:t>
            </w:r>
            <w:r w:rsidRPr="00086D11">
              <w:rPr>
                <w:sz w:val="22"/>
                <w:szCs w:val="22"/>
              </w:rPr>
              <w:t>е</w:t>
            </w:r>
            <w:r w:rsidRPr="00086D11">
              <w:rPr>
                <w:sz w:val="22"/>
                <w:szCs w:val="22"/>
              </w:rPr>
              <w:t>ний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E36231" w:rsidRDefault="00B34334" w:rsidP="00DE6B50">
            <w:pPr>
              <w:rPr>
                <w:sz w:val="22"/>
                <w:szCs w:val="22"/>
              </w:rPr>
            </w:pPr>
            <w:r w:rsidRPr="00E36231">
              <w:rPr>
                <w:sz w:val="22"/>
                <w:szCs w:val="22"/>
              </w:rPr>
              <w:t>Публичная декларация целей и задач Комитета по образованию на 2019 год</w:t>
            </w:r>
          </w:p>
        </w:tc>
        <w:tc>
          <w:tcPr>
            <w:tcW w:w="2160" w:type="dxa"/>
          </w:tcPr>
          <w:p w:rsidR="00B34334" w:rsidRPr="00E36231" w:rsidRDefault="00B34334" w:rsidP="00DE6B5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6231">
              <w:rPr>
                <w:rFonts w:eastAsia="Calibri"/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E36231" w:rsidRDefault="00B34334" w:rsidP="00DE6B50">
            <w:pPr>
              <w:jc w:val="center"/>
              <w:rPr>
                <w:sz w:val="22"/>
                <w:szCs w:val="22"/>
              </w:rPr>
            </w:pPr>
            <w:r w:rsidRPr="00E36231">
              <w:rPr>
                <w:sz w:val="22"/>
                <w:szCs w:val="22"/>
              </w:rPr>
              <w:t>Соляников Ю.В.</w:t>
            </w:r>
          </w:p>
          <w:p w:rsidR="00B34334" w:rsidRPr="00E36231" w:rsidRDefault="00B34334" w:rsidP="00DE6B50">
            <w:pPr>
              <w:jc w:val="center"/>
              <w:rPr>
                <w:sz w:val="22"/>
                <w:szCs w:val="22"/>
              </w:rPr>
            </w:pPr>
            <w:r w:rsidRPr="00E36231">
              <w:rPr>
                <w:sz w:val="22"/>
                <w:szCs w:val="22"/>
              </w:rPr>
              <w:t>Асланян И.А.</w:t>
            </w:r>
          </w:p>
          <w:p w:rsidR="00B34334" w:rsidRPr="00E36231" w:rsidRDefault="00B34334" w:rsidP="00DE6B50">
            <w:pPr>
              <w:jc w:val="center"/>
              <w:rPr>
                <w:sz w:val="22"/>
                <w:szCs w:val="22"/>
              </w:rPr>
            </w:pPr>
            <w:r w:rsidRPr="00E36231">
              <w:rPr>
                <w:sz w:val="22"/>
                <w:szCs w:val="22"/>
              </w:rPr>
              <w:t>Борщевский А.А.</w:t>
            </w:r>
          </w:p>
          <w:p w:rsidR="00B34334" w:rsidRPr="00E36231" w:rsidRDefault="00B34334" w:rsidP="00DE6B50">
            <w:pPr>
              <w:jc w:val="center"/>
              <w:rPr>
                <w:sz w:val="22"/>
                <w:szCs w:val="22"/>
              </w:rPr>
            </w:pPr>
            <w:r w:rsidRPr="00E36231">
              <w:rPr>
                <w:sz w:val="22"/>
                <w:szCs w:val="22"/>
              </w:rPr>
              <w:t>Ксенофонтов А.В.</w:t>
            </w:r>
          </w:p>
        </w:tc>
        <w:tc>
          <w:tcPr>
            <w:tcW w:w="2160" w:type="dxa"/>
          </w:tcPr>
          <w:p w:rsidR="00B34334" w:rsidRPr="00E36231" w:rsidRDefault="00B34334" w:rsidP="00DE6B50">
            <w:pPr>
              <w:jc w:val="center"/>
              <w:rPr>
                <w:sz w:val="22"/>
                <w:szCs w:val="22"/>
              </w:rPr>
            </w:pPr>
            <w:r w:rsidRPr="00E36231">
              <w:rPr>
                <w:sz w:val="22"/>
                <w:szCs w:val="22"/>
              </w:rPr>
              <w:t>Структурные подразделения Комитета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C8551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Сбор и обработка </w:t>
            </w:r>
            <w:r w:rsidRPr="000E3343">
              <w:rPr>
                <w:bCs/>
                <w:sz w:val="22"/>
                <w:szCs w:val="22"/>
              </w:rPr>
              <w:t xml:space="preserve">статистической отчетности по контингенту обучающихся </w:t>
            </w:r>
            <w:r>
              <w:rPr>
                <w:bCs/>
                <w:sz w:val="22"/>
                <w:szCs w:val="22"/>
              </w:rPr>
              <w:t xml:space="preserve">в </w:t>
            </w:r>
            <w:r w:rsidRPr="000E3343">
              <w:rPr>
                <w:bCs/>
                <w:sz w:val="22"/>
                <w:szCs w:val="22"/>
              </w:rPr>
              <w:t>профессиональных образовательных учреждений</w:t>
            </w:r>
            <w:r w:rsidRPr="008A1E7F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находящихся в ведении Комитета по образованию</w:t>
            </w:r>
            <w:r w:rsidRPr="008A1E7F">
              <w:rPr>
                <w:bCs/>
                <w:sz w:val="22"/>
                <w:szCs w:val="22"/>
              </w:rPr>
              <w:t>,</w:t>
            </w:r>
            <w:r w:rsidRPr="000E3343">
              <w:rPr>
                <w:bCs/>
                <w:sz w:val="22"/>
                <w:szCs w:val="22"/>
              </w:rPr>
              <w:t xml:space="preserve"> за 201</w:t>
            </w:r>
            <w:r>
              <w:rPr>
                <w:bCs/>
                <w:sz w:val="22"/>
                <w:szCs w:val="22"/>
              </w:rPr>
              <w:t>8</w:t>
            </w:r>
            <w:r w:rsidRPr="000E3343">
              <w:rPr>
                <w:bCs/>
                <w:sz w:val="22"/>
                <w:szCs w:val="22"/>
              </w:rPr>
              <w:t xml:space="preserve"> год</w:t>
            </w:r>
          </w:p>
          <w:p w:rsidR="00B34334" w:rsidRPr="003F798E" w:rsidRDefault="00B34334" w:rsidP="00C85516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0E3343" w:rsidRDefault="00B34334" w:rsidP="00C855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0E3343">
              <w:rPr>
                <w:b/>
                <w:sz w:val="22"/>
                <w:szCs w:val="22"/>
              </w:rPr>
              <w:t xml:space="preserve"> течение месяца</w:t>
            </w:r>
          </w:p>
        </w:tc>
        <w:tc>
          <w:tcPr>
            <w:tcW w:w="1980" w:type="dxa"/>
          </w:tcPr>
          <w:p w:rsidR="00B34334" w:rsidRPr="000E3343" w:rsidRDefault="00B34334" w:rsidP="00C85516">
            <w:pPr>
              <w:jc w:val="center"/>
              <w:rPr>
                <w:bCs/>
                <w:sz w:val="22"/>
                <w:szCs w:val="22"/>
              </w:rPr>
            </w:pPr>
            <w:r w:rsidRPr="000E3343">
              <w:rPr>
                <w:bCs/>
                <w:sz w:val="22"/>
                <w:szCs w:val="22"/>
              </w:rPr>
              <w:t xml:space="preserve">Соляников Ю.В. </w:t>
            </w:r>
          </w:p>
          <w:p w:rsidR="00B34334" w:rsidRPr="000E3343" w:rsidRDefault="00B34334" w:rsidP="00C85516">
            <w:pPr>
              <w:jc w:val="center"/>
              <w:rPr>
                <w:bCs/>
                <w:sz w:val="22"/>
                <w:szCs w:val="22"/>
              </w:rPr>
            </w:pPr>
            <w:r w:rsidRPr="000E3343">
              <w:rPr>
                <w:bCs/>
                <w:sz w:val="22"/>
                <w:szCs w:val="22"/>
              </w:rPr>
              <w:t>Фролов В.В.</w:t>
            </w:r>
          </w:p>
        </w:tc>
        <w:tc>
          <w:tcPr>
            <w:tcW w:w="2160" w:type="dxa"/>
          </w:tcPr>
          <w:p w:rsidR="00B34334" w:rsidRPr="000E3343" w:rsidRDefault="00B34334" w:rsidP="00C85516">
            <w:pPr>
              <w:jc w:val="center"/>
              <w:rPr>
                <w:sz w:val="22"/>
                <w:szCs w:val="22"/>
              </w:rPr>
            </w:pPr>
            <w:r w:rsidRPr="000E3343">
              <w:rPr>
                <w:sz w:val="22"/>
                <w:szCs w:val="22"/>
              </w:rPr>
              <w:t>Отдел профессионального образования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502F54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Сбор сведений о фактических объемах потребления ТЭР и воды  по главным распорядителям и получателям средств бюджета Санкт-Петербурга </w:t>
            </w:r>
          </w:p>
          <w:p w:rsidR="00B34334" w:rsidRDefault="00B34334" w:rsidP="007F13A1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(постановление  Правительства </w:t>
            </w:r>
          </w:p>
          <w:p w:rsidR="00B34334" w:rsidRPr="00CD2D2C" w:rsidRDefault="00B34334" w:rsidP="007F13A1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Санкт-Петербурга от 12.02.2008 № 122)</w:t>
            </w:r>
          </w:p>
        </w:tc>
        <w:tc>
          <w:tcPr>
            <w:tcW w:w="2160" w:type="dxa"/>
          </w:tcPr>
          <w:p w:rsidR="00B34334" w:rsidRDefault="00B34334" w:rsidP="007F13A1">
            <w:pPr>
              <w:ind w:left="72"/>
              <w:jc w:val="center"/>
              <w:rPr>
                <w:b/>
                <w:bCs/>
                <w:sz w:val="22"/>
                <w:szCs w:val="22"/>
              </w:rPr>
            </w:pPr>
            <w:r w:rsidRPr="009B63E7">
              <w:rPr>
                <w:b/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434D5A" w:rsidRDefault="00B34334" w:rsidP="007F13A1">
            <w:pPr>
              <w:shd w:val="clear" w:color="auto" w:fill="FFFFFF"/>
              <w:ind w:left="72"/>
              <w:jc w:val="center"/>
              <w:rPr>
                <w:spacing w:val="-8"/>
                <w:sz w:val="22"/>
                <w:szCs w:val="22"/>
              </w:rPr>
            </w:pPr>
            <w:r w:rsidRPr="00434D5A">
              <w:rPr>
                <w:spacing w:val="-8"/>
                <w:sz w:val="22"/>
                <w:szCs w:val="22"/>
              </w:rPr>
              <w:t>Ксенофонтов А.В.</w:t>
            </w:r>
          </w:p>
          <w:p w:rsidR="00B34334" w:rsidRPr="00434D5A" w:rsidRDefault="00B34334" w:rsidP="007F13A1">
            <w:pPr>
              <w:shd w:val="clear" w:color="auto" w:fill="FFFFFF"/>
              <w:ind w:left="72"/>
              <w:jc w:val="center"/>
              <w:rPr>
                <w:spacing w:val="-8"/>
                <w:sz w:val="22"/>
                <w:szCs w:val="22"/>
              </w:rPr>
            </w:pPr>
            <w:r>
              <w:rPr>
                <w:sz w:val="22"/>
                <w:szCs w:val="22"/>
              </w:rPr>
              <w:t>Еськов Ю.В.</w:t>
            </w:r>
          </w:p>
        </w:tc>
        <w:tc>
          <w:tcPr>
            <w:tcW w:w="2160" w:type="dxa"/>
          </w:tcPr>
          <w:p w:rsidR="00B34334" w:rsidRPr="00A0277D" w:rsidRDefault="00B34334" w:rsidP="007F13A1">
            <w:pPr>
              <w:ind w:left="74"/>
              <w:jc w:val="center"/>
              <w:rPr>
                <w:sz w:val="22"/>
                <w:szCs w:val="22"/>
              </w:rPr>
            </w:pPr>
            <w:r w:rsidRPr="00434D5A">
              <w:rPr>
                <w:sz w:val="22"/>
                <w:szCs w:val="22"/>
              </w:rPr>
              <w:t>Отдел организации и</w:t>
            </w:r>
            <w:r w:rsidRPr="00434D5A">
              <w:rPr>
                <w:sz w:val="22"/>
                <w:szCs w:val="22"/>
              </w:rPr>
              <w:t>н</w:t>
            </w:r>
            <w:r w:rsidRPr="00434D5A">
              <w:rPr>
                <w:sz w:val="22"/>
                <w:szCs w:val="22"/>
              </w:rPr>
              <w:t>женерно-технического обесп</w:t>
            </w:r>
            <w:r w:rsidRPr="00434D5A">
              <w:rPr>
                <w:sz w:val="22"/>
                <w:szCs w:val="22"/>
              </w:rPr>
              <w:t>е</w:t>
            </w:r>
            <w:r w:rsidRPr="00434D5A">
              <w:rPr>
                <w:sz w:val="22"/>
                <w:szCs w:val="22"/>
              </w:rPr>
              <w:t>чения образовател</w:t>
            </w:r>
            <w:r w:rsidRPr="00434D5A">
              <w:rPr>
                <w:sz w:val="22"/>
                <w:szCs w:val="22"/>
              </w:rPr>
              <w:t>ь</w:t>
            </w:r>
            <w:r w:rsidRPr="00434D5A">
              <w:rPr>
                <w:sz w:val="22"/>
                <w:szCs w:val="22"/>
              </w:rPr>
              <w:t>ных учрежд</w:t>
            </w:r>
            <w:r w:rsidRPr="00434D5A">
              <w:rPr>
                <w:sz w:val="22"/>
                <w:szCs w:val="22"/>
              </w:rPr>
              <w:t>е</w:t>
            </w:r>
            <w:r w:rsidRPr="00434D5A">
              <w:rPr>
                <w:sz w:val="22"/>
                <w:szCs w:val="22"/>
              </w:rPr>
              <w:t>ний</w:t>
            </w:r>
          </w:p>
          <w:p w:rsidR="00B34334" w:rsidRPr="00434D5A" w:rsidRDefault="00B34334" w:rsidP="007F13A1">
            <w:pPr>
              <w:ind w:left="74"/>
              <w:jc w:val="center"/>
              <w:rPr>
                <w:sz w:val="22"/>
                <w:szCs w:val="22"/>
              </w:rPr>
            </w:pP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241778">
            <w:pPr>
              <w:ind w:right="-131"/>
              <w:rPr>
                <w:sz w:val="22"/>
                <w:szCs w:val="22"/>
              </w:rPr>
            </w:pPr>
            <w:r w:rsidRPr="00241778">
              <w:rPr>
                <w:sz w:val="22"/>
                <w:szCs w:val="22"/>
              </w:rPr>
              <w:t xml:space="preserve">Сверка по поступлениям госпошлины  </w:t>
            </w:r>
          </w:p>
          <w:p w:rsidR="00B34334" w:rsidRDefault="00B34334" w:rsidP="00241778">
            <w:pPr>
              <w:ind w:right="-131"/>
              <w:rPr>
                <w:sz w:val="22"/>
                <w:szCs w:val="22"/>
              </w:rPr>
            </w:pPr>
            <w:r w:rsidRPr="00241778">
              <w:rPr>
                <w:sz w:val="22"/>
                <w:szCs w:val="22"/>
              </w:rPr>
              <w:t xml:space="preserve">за совершение действий связанных </w:t>
            </w:r>
          </w:p>
          <w:p w:rsidR="00B34334" w:rsidRDefault="00B34334" w:rsidP="00241778">
            <w:pPr>
              <w:ind w:right="-131"/>
              <w:rPr>
                <w:sz w:val="22"/>
                <w:szCs w:val="22"/>
              </w:rPr>
            </w:pPr>
            <w:r w:rsidRPr="00241778">
              <w:rPr>
                <w:sz w:val="22"/>
                <w:szCs w:val="22"/>
              </w:rPr>
              <w:t>с лицензированием образовательных учреждений</w:t>
            </w:r>
          </w:p>
          <w:p w:rsidR="00B34334" w:rsidRPr="00241778" w:rsidRDefault="00B34334" w:rsidP="00241778">
            <w:pPr>
              <w:ind w:right="-131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241778" w:rsidRDefault="00B34334" w:rsidP="00241778">
            <w:pPr>
              <w:rPr>
                <w:b/>
                <w:sz w:val="22"/>
                <w:szCs w:val="22"/>
              </w:rPr>
            </w:pPr>
            <w:r w:rsidRPr="00241778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241778" w:rsidRDefault="00B34334" w:rsidP="00241778">
            <w:pPr>
              <w:jc w:val="center"/>
              <w:rPr>
                <w:b/>
                <w:sz w:val="22"/>
                <w:szCs w:val="22"/>
              </w:rPr>
            </w:pPr>
            <w:r w:rsidRPr="00241778">
              <w:rPr>
                <w:sz w:val="22"/>
                <w:szCs w:val="22"/>
              </w:rPr>
              <w:t>Федотова И.А.</w:t>
            </w:r>
          </w:p>
        </w:tc>
        <w:tc>
          <w:tcPr>
            <w:tcW w:w="2160" w:type="dxa"/>
          </w:tcPr>
          <w:p w:rsidR="00B34334" w:rsidRPr="00241778" w:rsidRDefault="00B34334" w:rsidP="002417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бухгалтерского учета и отчетности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97207A" w:rsidRDefault="00B34334" w:rsidP="00997627">
            <w:pPr>
              <w:spacing w:line="250" w:lineRule="exact"/>
              <w:rPr>
                <w:bCs/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 xml:space="preserve">Обновление содержания </w:t>
            </w:r>
            <w:r w:rsidRPr="0097207A">
              <w:rPr>
                <w:rStyle w:val="spelle"/>
                <w:sz w:val="22"/>
                <w:szCs w:val="22"/>
              </w:rPr>
              <w:t>интернет-сайта</w:t>
            </w:r>
            <w:r w:rsidRPr="0097207A">
              <w:rPr>
                <w:sz w:val="22"/>
                <w:szCs w:val="22"/>
              </w:rPr>
              <w:t xml:space="preserve"> и страницы Комитета по образованию </w:t>
            </w:r>
            <w:r w:rsidRPr="0097207A">
              <w:rPr>
                <w:sz w:val="22"/>
                <w:szCs w:val="22"/>
              </w:rPr>
              <w:br/>
              <w:t xml:space="preserve">на портале Администрации </w:t>
            </w:r>
            <w:r w:rsidRPr="0097207A">
              <w:rPr>
                <w:sz w:val="22"/>
                <w:szCs w:val="22"/>
              </w:rPr>
              <w:br/>
              <w:t>Санкт-Петербурга</w:t>
            </w:r>
          </w:p>
        </w:tc>
        <w:tc>
          <w:tcPr>
            <w:tcW w:w="2160" w:type="dxa"/>
          </w:tcPr>
          <w:p w:rsidR="00B34334" w:rsidRPr="0097207A" w:rsidRDefault="00B34334" w:rsidP="00997627">
            <w:pPr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b/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97207A" w:rsidRDefault="00B34334" w:rsidP="00997627">
            <w:pPr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bCs/>
                <w:sz w:val="22"/>
                <w:szCs w:val="22"/>
              </w:rPr>
              <w:t>Соляников Ю.В.</w:t>
            </w:r>
          </w:p>
          <w:p w:rsidR="00B34334" w:rsidRPr="0097207A" w:rsidRDefault="00B34334" w:rsidP="00997627">
            <w:pPr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bCs/>
                <w:sz w:val="22"/>
                <w:szCs w:val="22"/>
              </w:rPr>
              <w:t>Асланян И.А.</w:t>
            </w:r>
          </w:p>
          <w:p w:rsidR="00B34334" w:rsidRPr="0097207A" w:rsidRDefault="00B34334" w:rsidP="00997627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Леонтьева К.В.</w:t>
            </w:r>
          </w:p>
          <w:p w:rsidR="00B34334" w:rsidRPr="0097207A" w:rsidRDefault="00B34334" w:rsidP="00997627">
            <w:pPr>
              <w:jc w:val="center"/>
              <w:rPr>
                <w:bCs/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Волков В.Н.</w:t>
            </w:r>
          </w:p>
        </w:tc>
        <w:tc>
          <w:tcPr>
            <w:tcW w:w="2160" w:type="dxa"/>
          </w:tcPr>
          <w:p w:rsidR="00B34334" w:rsidRPr="0097207A" w:rsidRDefault="00B34334" w:rsidP="0041201A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 xml:space="preserve">Отдел государственной службы, кадров </w:t>
            </w:r>
            <w:r w:rsidRPr="0097207A">
              <w:rPr>
                <w:sz w:val="22"/>
                <w:szCs w:val="22"/>
              </w:rPr>
              <w:br/>
              <w:t>и организационной работы</w:t>
            </w:r>
          </w:p>
          <w:p w:rsidR="00B34334" w:rsidRDefault="00B34334" w:rsidP="00384146">
            <w:pPr>
              <w:jc w:val="center"/>
              <w:rPr>
                <w:sz w:val="22"/>
                <w:szCs w:val="22"/>
              </w:rPr>
            </w:pPr>
          </w:p>
          <w:p w:rsidR="00B34334" w:rsidRDefault="00B34334" w:rsidP="00A80F0C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Отдел развития образования</w:t>
            </w:r>
          </w:p>
          <w:p w:rsidR="00B34334" w:rsidRPr="0097207A" w:rsidRDefault="00B34334" w:rsidP="00A80F0C">
            <w:pPr>
              <w:jc w:val="center"/>
              <w:rPr>
                <w:sz w:val="22"/>
                <w:szCs w:val="22"/>
              </w:rPr>
            </w:pP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97207A" w:rsidRDefault="00B34334" w:rsidP="00997627">
            <w:pPr>
              <w:spacing w:line="250" w:lineRule="exact"/>
              <w:rPr>
                <w:sz w:val="22"/>
                <w:szCs w:val="22"/>
              </w:rPr>
            </w:pPr>
            <w:r w:rsidRPr="00D67A60">
              <w:rPr>
                <w:sz w:val="22"/>
                <w:szCs w:val="22"/>
              </w:rPr>
              <w:t xml:space="preserve">Обновление </w:t>
            </w:r>
            <w:r>
              <w:rPr>
                <w:sz w:val="22"/>
                <w:szCs w:val="22"/>
              </w:rPr>
              <w:t xml:space="preserve">содержания </w:t>
            </w:r>
            <w:r w:rsidRPr="00D67A60">
              <w:rPr>
                <w:sz w:val="22"/>
                <w:szCs w:val="22"/>
              </w:rPr>
              <w:t>портала «Петербургское образование»</w:t>
            </w:r>
          </w:p>
        </w:tc>
        <w:tc>
          <w:tcPr>
            <w:tcW w:w="2160" w:type="dxa"/>
          </w:tcPr>
          <w:p w:rsidR="00B34334" w:rsidRPr="0097207A" w:rsidRDefault="00B34334" w:rsidP="00997627">
            <w:pPr>
              <w:jc w:val="center"/>
              <w:rPr>
                <w:b/>
                <w:bCs/>
                <w:sz w:val="22"/>
                <w:szCs w:val="22"/>
              </w:rPr>
            </w:pPr>
            <w:r w:rsidRPr="00D67A60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Default="00B34334" w:rsidP="00E0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Соляников Ю.В.</w:t>
            </w:r>
          </w:p>
          <w:p w:rsidR="00B34334" w:rsidRDefault="00B34334" w:rsidP="00E0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Асланян И.А.</w:t>
            </w:r>
          </w:p>
          <w:p w:rsidR="00B34334" w:rsidRDefault="00B34334" w:rsidP="00E0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Финагин А.А.</w:t>
            </w:r>
          </w:p>
          <w:p w:rsidR="00B34334" w:rsidRDefault="00B34334" w:rsidP="00E0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Борщевский А.А.</w:t>
            </w:r>
          </w:p>
          <w:p w:rsidR="00B34334" w:rsidRDefault="00B34334" w:rsidP="00967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Ксенофонтов А.В.</w:t>
            </w:r>
          </w:p>
          <w:p w:rsidR="00B34334" w:rsidRPr="0041201A" w:rsidRDefault="00B34334" w:rsidP="00967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Default="00B34334" w:rsidP="00E0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Структурные подразделения Комитета </w:t>
            </w:r>
          </w:p>
          <w:p w:rsidR="00B34334" w:rsidRPr="0097207A" w:rsidRDefault="00B34334" w:rsidP="00E0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образованию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124C24">
            <w:pPr>
              <w:shd w:val="clear" w:color="auto" w:fill="FFFFFF"/>
              <w:rPr>
                <w:sz w:val="22"/>
                <w:szCs w:val="22"/>
              </w:rPr>
            </w:pPr>
            <w:r w:rsidRPr="0016169E">
              <w:rPr>
                <w:sz w:val="22"/>
                <w:szCs w:val="22"/>
              </w:rPr>
              <w:t xml:space="preserve">Финансирование мероприятий </w:t>
            </w:r>
          </w:p>
          <w:p w:rsidR="00B34334" w:rsidRDefault="00B34334" w:rsidP="00F7598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целевым программам, городских праздников</w:t>
            </w:r>
          </w:p>
          <w:p w:rsidR="00B34334" w:rsidRPr="00967EE5" w:rsidRDefault="00B34334" w:rsidP="00F759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97207A" w:rsidRDefault="00B34334" w:rsidP="00243F6E">
            <w:pPr>
              <w:jc w:val="center"/>
              <w:rPr>
                <w:b/>
                <w:sz w:val="22"/>
                <w:szCs w:val="22"/>
              </w:rPr>
            </w:pPr>
            <w:r w:rsidRPr="0097207A">
              <w:rPr>
                <w:b/>
                <w:sz w:val="22"/>
                <w:szCs w:val="22"/>
              </w:rPr>
              <w:t>в течение месяца</w:t>
            </w:r>
          </w:p>
          <w:p w:rsidR="00B34334" w:rsidRPr="0097207A" w:rsidRDefault="00B34334" w:rsidP="00243F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B34334" w:rsidRPr="0035271D" w:rsidRDefault="00B34334" w:rsidP="00243F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71D">
              <w:rPr>
                <w:sz w:val="22"/>
                <w:szCs w:val="22"/>
              </w:rPr>
              <w:t>Ксенофонтов А.В.</w:t>
            </w:r>
          </w:p>
          <w:p w:rsidR="00B34334" w:rsidRPr="0035271D" w:rsidRDefault="00B34334" w:rsidP="00243F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71D">
              <w:rPr>
                <w:sz w:val="22"/>
                <w:szCs w:val="22"/>
              </w:rPr>
              <w:t>Солдатова О.В.</w:t>
            </w:r>
          </w:p>
        </w:tc>
        <w:tc>
          <w:tcPr>
            <w:tcW w:w="2160" w:type="dxa"/>
          </w:tcPr>
          <w:p w:rsidR="00B34334" w:rsidRPr="0035271D" w:rsidRDefault="00B34334" w:rsidP="00243F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71D">
              <w:rPr>
                <w:sz w:val="22"/>
                <w:szCs w:val="22"/>
              </w:rPr>
              <w:t>Планово – финансовый отдел</w:t>
            </w:r>
          </w:p>
          <w:p w:rsidR="00B34334" w:rsidRPr="0035271D" w:rsidRDefault="00B34334" w:rsidP="00243F6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B34334" w:rsidRPr="0097207A" w:rsidRDefault="00B34334" w:rsidP="00997627">
            <w:pPr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 xml:space="preserve">Формирование уведомлений по расчетам между бюджетами и заявок на уточнение (возврат) поступлений доходов </w:t>
            </w:r>
          </w:p>
          <w:p w:rsidR="00B34334" w:rsidRDefault="00B34334" w:rsidP="00997627">
            <w:pPr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в программе СУФД</w:t>
            </w:r>
          </w:p>
          <w:p w:rsidR="00B34334" w:rsidRDefault="00B34334" w:rsidP="00997627">
            <w:pPr>
              <w:rPr>
                <w:sz w:val="22"/>
                <w:szCs w:val="22"/>
              </w:rPr>
            </w:pPr>
          </w:p>
          <w:p w:rsidR="00B34334" w:rsidRPr="0097207A" w:rsidRDefault="00B34334" w:rsidP="0099762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97207A" w:rsidRDefault="00B34334" w:rsidP="00997627">
            <w:pPr>
              <w:jc w:val="center"/>
              <w:rPr>
                <w:b/>
                <w:sz w:val="22"/>
                <w:szCs w:val="22"/>
              </w:rPr>
            </w:pPr>
            <w:r w:rsidRPr="0097207A">
              <w:rPr>
                <w:b/>
                <w:bCs/>
                <w:sz w:val="22"/>
                <w:szCs w:val="22"/>
              </w:rPr>
              <w:t>в течение м</w:t>
            </w:r>
            <w:r w:rsidRPr="0097207A">
              <w:rPr>
                <w:b/>
                <w:bCs/>
                <w:sz w:val="22"/>
                <w:szCs w:val="22"/>
              </w:rPr>
              <w:t>е</w:t>
            </w:r>
            <w:r w:rsidRPr="0097207A">
              <w:rPr>
                <w:b/>
                <w:bCs/>
                <w:sz w:val="22"/>
                <w:szCs w:val="22"/>
              </w:rPr>
              <w:t>сяца</w:t>
            </w:r>
          </w:p>
        </w:tc>
        <w:tc>
          <w:tcPr>
            <w:tcW w:w="1980" w:type="dxa"/>
          </w:tcPr>
          <w:p w:rsidR="00B34334" w:rsidRPr="0097207A" w:rsidRDefault="00B34334" w:rsidP="00997627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Федотова И.А.</w:t>
            </w:r>
          </w:p>
        </w:tc>
        <w:tc>
          <w:tcPr>
            <w:tcW w:w="2160" w:type="dxa"/>
          </w:tcPr>
          <w:p w:rsidR="00B34334" w:rsidRPr="0097207A" w:rsidRDefault="00B34334" w:rsidP="00997627">
            <w:pPr>
              <w:jc w:val="center"/>
              <w:rPr>
                <w:sz w:val="22"/>
                <w:szCs w:val="22"/>
              </w:rPr>
            </w:pPr>
            <w:r w:rsidRPr="0097207A">
              <w:rPr>
                <w:sz w:val="22"/>
                <w:szCs w:val="22"/>
              </w:rPr>
              <w:t>Отдел бухгалтерского учета и отчетности</w:t>
            </w:r>
          </w:p>
        </w:tc>
      </w:tr>
      <w:tr w:rsidR="00B34334" w:rsidRPr="0097207A" w:rsidTr="007D7B99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804225">
            <w:pPr>
              <w:shd w:val="clear" w:color="auto" w:fill="FFFFFF"/>
              <w:rPr>
                <w:sz w:val="22"/>
                <w:szCs w:val="22"/>
              </w:rPr>
            </w:pPr>
            <w:r w:rsidRPr="00BF0A2C">
              <w:rPr>
                <w:sz w:val="22"/>
                <w:szCs w:val="22"/>
              </w:rPr>
              <w:t xml:space="preserve">Экспертная оценка текущей деятельности профессиональных образовательных учреждений, осуществляющих свою деятельность </w:t>
            </w:r>
            <w:r>
              <w:rPr>
                <w:sz w:val="22"/>
                <w:szCs w:val="22"/>
              </w:rPr>
              <w:br/>
            </w:r>
            <w:r w:rsidRPr="00BF0A2C">
              <w:rPr>
                <w:sz w:val="22"/>
                <w:szCs w:val="22"/>
              </w:rPr>
              <w:t>в режиме ресурсного центра в 201</w:t>
            </w:r>
            <w:r>
              <w:rPr>
                <w:sz w:val="22"/>
                <w:szCs w:val="22"/>
              </w:rPr>
              <w:t>8/</w:t>
            </w:r>
            <w:r w:rsidRPr="00BF0A2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BF0A2C">
              <w:rPr>
                <w:sz w:val="22"/>
                <w:szCs w:val="22"/>
              </w:rPr>
              <w:t xml:space="preserve"> учебном году</w:t>
            </w:r>
          </w:p>
          <w:p w:rsidR="00B34334" w:rsidRPr="005A2D05" w:rsidRDefault="00B34334" w:rsidP="0080422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5A2D05" w:rsidRDefault="00B34334" w:rsidP="00C855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5A2D05">
              <w:rPr>
                <w:b/>
                <w:sz w:val="22"/>
                <w:szCs w:val="22"/>
              </w:rPr>
              <w:t xml:space="preserve"> течение месяца</w:t>
            </w:r>
          </w:p>
        </w:tc>
        <w:tc>
          <w:tcPr>
            <w:tcW w:w="1980" w:type="dxa"/>
          </w:tcPr>
          <w:p w:rsidR="00B34334" w:rsidRPr="005A2D05" w:rsidRDefault="00B34334" w:rsidP="00C85516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5A2D05">
              <w:rPr>
                <w:bCs/>
                <w:sz w:val="22"/>
                <w:szCs w:val="22"/>
              </w:rPr>
              <w:t xml:space="preserve">Соляников Ю.В. </w:t>
            </w:r>
          </w:p>
          <w:p w:rsidR="00B34334" w:rsidRPr="005A2D05" w:rsidRDefault="00B34334" w:rsidP="00C85516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5A2D05">
              <w:rPr>
                <w:bCs/>
                <w:sz w:val="22"/>
                <w:szCs w:val="22"/>
              </w:rPr>
              <w:t>Фролов В.В.</w:t>
            </w:r>
          </w:p>
        </w:tc>
        <w:tc>
          <w:tcPr>
            <w:tcW w:w="2160" w:type="dxa"/>
          </w:tcPr>
          <w:p w:rsidR="00B34334" w:rsidRPr="005A2D05" w:rsidRDefault="00B34334" w:rsidP="00C855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2D05">
              <w:rPr>
                <w:sz w:val="22"/>
                <w:szCs w:val="22"/>
              </w:rPr>
              <w:t>Отдел профессионального образования</w:t>
            </w:r>
          </w:p>
        </w:tc>
      </w:tr>
      <w:tr w:rsidR="00B34334" w:rsidRPr="0097207A" w:rsidTr="00997627">
        <w:tc>
          <w:tcPr>
            <w:tcW w:w="11160" w:type="dxa"/>
            <w:gridSpan w:val="5"/>
          </w:tcPr>
          <w:p w:rsidR="00B34334" w:rsidRPr="0097207A" w:rsidRDefault="00B34334" w:rsidP="00997627">
            <w:pPr>
              <w:jc w:val="center"/>
              <w:rPr>
                <w:b/>
              </w:rPr>
            </w:pPr>
            <w:r w:rsidRPr="0097207A">
              <w:rPr>
                <w:b/>
              </w:rPr>
              <w:t xml:space="preserve">7. Мероприятия, проводимые подведомственным учреждением Комитета по образованию </w:t>
            </w:r>
            <w:r w:rsidRPr="0097207A">
              <w:rPr>
                <w:b/>
              </w:rPr>
              <w:br/>
              <w:t>(Санкт-Петербургское казенное учреждение «Инспекция Комитета по образованию»)</w:t>
            </w:r>
          </w:p>
        </w:tc>
      </w:tr>
      <w:tr w:rsidR="00B34334" w:rsidRPr="0097207A" w:rsidTr="0089660E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7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726142" w:rsidRDefault="00B34334" w:rsidP="00DE6B50">
            <w:pPr>
              <w:pStyle w:val="a7"/>
              <w:spacing w:line="240" w:lineRule="exac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Семинар </w:t>
            </w:r>
            <w:r w:rsidRPr="00726142">
              <w:rPr>
                <w:b w:val="0"/>
                <w:szCs w:val="22"/>
              </w:rPr>
              <w:t>«Выполнение требований                           по расследованию, оформлению и учету несчастных случаев с обучающимися»</w:t>
            </w:r>
          </w:p>
        </w:tc>
        <w:tc>
          <w:tcPr>
            <w:tcW w:w="2160" w:type="dxa"/>
          </w:tcPr>
          <w:p w:rsidR="00B34334" w:rsidRPr="00726142" w:rsidRDefault="00B34334" w:rsidP="00DE6B5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26142">
              <w:rPr>
                <w:b/>
                <w:sz w:val="22"/>
                <w:szCs w:val="22"/>
              </w:rPr>
              <w:t>11.12.2018</w:t>
            </w:r>
          </w:p>
          <w:p w:rsidR="00B34334" w:rsidRPr="00726142" w:rsidRDefault="00B34334" w:rsidP="00DE6B5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26142">
              <w:rPr>
                <w:b/>
                <w:sz w:val="22"/>
                <w:szCs w:val="22"/>
              </w:rPr>
              <w:t>14.00</w:t>
            </w:r>
          </w:p>
          <w:p w:rsidR="00B34334" w:rsidRPr="00726142" w:rsidRDefault="00B34334" w:rsidP="007261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6142">
              <w:rPr>
                <w:sz w:val="20"/>
                <w:szCs w:val="20"/>
              </w:rPr>
              <w:t>Актовый зал</w:t>
            </w:r>
          </w:p>
          <w:p w:rsidR="00B34334" w:rsidRPr="00E752DE" w:rsidRDefault="00B34334" w:rsidP="007261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26142">
              <w:rPr>
                <w:sz w:val="20"/>
                <w:szCs w:val="20"/>
              </w:rPr>
              <w:t xml:space="preserve">СПб ГКУ «Инспекция Комитета </w:t>
            </w:r>
            <w:r>
              <w:rPr>
                <w:sz w:val="20"/>
                <w:szCs w:val="20"/>
              </w:rPr>
              <w:br/>
            </w:r>
            <w:r w:rsidRPr="00726142">
              <w:rPr>
                <w:sz w:val="20"/>
                <w:szCs w:val="20"/>
              </w:rPr>
              <w:t>по образованию»</w:t>
            </w:r>
            <w:r w:rsidRPr="00E2328A">
              <w:rPr>
                <w:spacing w:val="-6"/>
                <w:sz w:val="22"/>
                <w:szCs w:val="22"/>
              </w:rPr>
              <w:t xml:space="preserve"> Московский пр., д.52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B34334" w:rsidRPr="00E752DE" w:rsidRDefault="00B34334" w:rsidP="00DE6B5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752DE">
              <w:rPr>
                <w:sz w:val="22"/>
                <w:szCs w:val="22"/>
              </w:rPr>
              <w:t>Соляников Ю.В.</w:t>
            </w:r>
          </w:p>
          <w:p w:rsidR="00B34334" w:rsidRPr="00E752DE" w:rsidRDefault="00B34334" w:rsidP="00DE6B5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752DE">
              <w:rPr>
                <w:sz w:val="22"/>
                <w:szCs w:val="22"/>
              </w:rPr>
              <w:t>Искренко Т.Н.</w:t>
            </w:r>
          </w:p>
        </w:tc>
        <w:tc>
          <w:tcPr>
            <w:tcW w:w="2160" w:type="dxa"/>
          </w:tcPr>
          <w:p w:rsidR="00B34334" w:rsidRPr="00C958B0" w:rsidRDefault="00B34334" w:rsidP="00DE6B5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58B0">
              <w:rPr>
                <w:sz w:val="22"/>
                <w:szCs w:val="22"/>
              </w:rPr>
              <w:t>Отдел охраны труда</w:t>
            </w:r>
          </w:p>
        </w:tc>
      </w:tr>
      <w:tr w:rsidR="00B34334" w:rsidRPr="0097207A" w:rsidTr="0089660E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7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EB64F3" w:rsidRDefault="00B34334" w:rsidP="00437A1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Инспектора. Личный прием начальниками отделов по вопросам деятельности образовательных организаций</w:t>
            </w:r>
          </w:p>
        </w:tc>
        <w:tc>
          <w:tcPr>
            <w:tcW w:w="2160" w:type="dxa"/>
          </w:tcPr>
          <w:p w:rsidR="00B34334" w:rsidRDefault="00B34334" w:rsidP="00437A13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25.12.2018</w:t>
            </w:r>
          </w:p>
          <w:p w:rsidR="00B34334" w:rsidRPr="00A11DDE" w:rsidRDefault="00B34334" w:rsidP="00437A13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11DDE">
              <w:rPr>
                <w:b/>
                <w:sz w:val="22"/>
                <w:szCs w:val="22"/>
              </w:rPr>
              <w:t>14.00-17.00</w:t>
            </w:r>
          </w:p>
          <w:p w:rsidR="00B34334" w:rsidRPr="00A11DDE" w:rsidRDefault="00B34334" w:rsidP="00437A1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11DDE">
              <w:rPr>
                <w:sz w:val="22"/>
                <w:szCs w:val="22"/>
              </w:rPr>
              <w:t>( ежемесячно</w:t>
            </w:r>
          </w:p>
          <w:p w:rsidR="00B34334" w:rsidRDefault="00B34334" w:rsidP="00437A1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11DDE">
              <w:rPr>
                <w:sz w:val="22"/>
                <w:szCs w:val="22"/>
              </w:rPr>
              <w:t>4-й вторник)</w:t>
            </w:r>
          </w:p>
          <w:p w:rsidR="00B34334" w:rsidRDefault="00B34334" w:rsidP="00437A1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34334" w:rsidRPr="00A11DDE" w:rsidRDefault="00B34334" w:rsidP="00437A1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11DDE">
              <w:rPr>
                <w:sz w:val="20"/>
                <w:szCs w:val="20"/>
              </w:rPr>
              <w:t xml:space="preserve">СПб ГКУ «Инспекция Комитета </w:t>
            </w:r>
          </w:p>
          <w:p w:rsidR="00B34334" w:rsidRPr="00A11DDE" w:rsidRDefault="00B34334" w:rsidP="00437A1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11DDE">
              <w:rPr>
                <w:sz w:val="20"/>
                <w:szCs w:val="20"/>
              </w:rPr>
              <w:t>по образованию» Московский пр., д.52</w:t>
            </w:r>
          </w:p>
          <w:p w:rsidR="00B34334" w:rsidRPr="00A11DDE" w:rsidRDefault="00B34334" w:rsidP="00437A1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34334" w:rsidRDefault="00B34334" w:rsidP="00437A1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B34334" w:rsidRPr="00E752DE" w:rsidRDefault="00B34334" w:rsidP="00437A1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752DE">
              <w:rPr>
                <w:sz w:val="22"/>
                <w:szCs w:val="22"/>
              </w:rPr>
              <w:t>Соляников Ю.В.</w:t>
            </w:r>
          </w:p>
          <w:p w:rsidR="00B34334" w:rsidRPr="00E752DE" w:rsidRDefault="00B34334" w:rsidP="00437A1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752DE">
              <w:rPr>
                <w:sz w:val="22"/>
                <w:szCs w:val="22"/>
              </w:rPr>
              <w:t>Искренко Т.Н.</w:t>
            </w:r>
          </w:p>
        </w:tc>
        <w:tc>
          <w:tcPr>
            <w:tcW w:w="2160" w:type="dxa"/>
          </w:tcPr>
          <w:p w:rsidR="00B34334" w:rsidRPr="00C958B0" w:rsidRDefault="00B34334" w:rsidP="00437A1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E752DE">
              <w:rPr>
                <w:sz w:val="22"/>
                <w:szCs w:val="22"/>
              </w:rPr>
              <w:t>се отделы</w:t>
            </w:r>
          </w:p>
        </w:tc>
      </w:tr>
      <w:tr w:rsidR="00B34334" w:rsidRPr="0097207A" w:rsidTr="0089660E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7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EB64F3" w:rsidRDefault="00B34334" w:rsidP="00DE6B50">
            <w:pPr>
              <w:spacing w:line="240" w:lineRule="exact"/>
              <w:rPr>
                <w:sz w:val="22"/>
                <w:szCs w:val="22"/>
              </w:rPr>
            </w:pPr>
            <w:r w:rsidRPr="00EB64F3">
              <w:rPr>
                <w:sz w:val="22"/>
                <w:szCs w:val="22"/>
              </w:rPr>
              <w:t xml:space="preserve">Проверка соблюдения требований действующего законодательства                                      в соответствии с Протоколом заседания Комиссии по координации работы </w:t>
            </w:r>
            <w:r>
              <w:rPr>
                <w:sz w:val="22"/>
                <w:szCs w:val="22"/>
              </w:rPr>
              <w:br/>
            </w:r>
            <w:r w:rsidRPr="00EB64F3">
              <w:rPr>
                <w:sz w:val="22"/>
                <w:szCs w:val="22"/>
              </w:rPr>
              <w:t xml:space="preserve">по противодействию коррупции </w:t>
            </w:r>
            <w:r>
              <w:rPr>
                <w:sz w:val="22"/>
                <w:szCs w:val="22"/>
              </w:rPr>
              <w:br/>
              <w:t xml:space="preserve">в </w:t>
            </w:r>
            <w:r w:rsidRPr="00EB64F3">
              <w:rPr>
                <w:sz w:val="22"/>
                <w:szCs w:val="22"/>
              </w:rPr>
              <w:t xml:space="preserve">Санкт-Петербурге от 08.06.2017 </w:t>
            </w:r>
            <w:r>
              <w:rPr>
                <w:sz w:val="22"/>
                <w:szCs w:val="22"/>
              </w:rPr>
              <w:br/>
            </w:r>
            <w:r w:rsidRPr="00EB64F3">
              <w:rPr>
                <w:sz w:val="22"/>
                <w:szCs w:val="22"/>
              </w:rPr>
              <w:t>№ 2/2017 при приносящей доход</w:t>
            </w:r>
            <w:r>
              <w:rPr>
                <w:sz w:val="22"/>
                <w:szCs w:val="22"/>
              </w:rPr>
              <w:t xml:space="preserve"> деятельности</w:t>
            </w:r>
            <w:r w:rsidRPr="00EB64F3">
              <w:rPr>
                <w:sz w:val="22"/>
                <w:szCs w:val="22"/>
              </w:rPr>
              <w:t xml:space="preserve"> (при предоставлении платных услуг) государственными образовательными орган</w:t>
            </w:r>
            <w:r>
              <w:rPr>
                <w:sz w:val="22"/>
                <w:szCs w:val="22"/>
              </w:rPr>
              <w:t xml:space="preserve">изациями Колпинского района </w:t>
            </w:r>
            <w:r w:rsidRPr="00EB64F3">
              <w:rPr>
                <w:sz w:val="22"/>
                <w:szCs w:val="22"/>
              </w:rPr>
              <w:t>Санкт-Петербурга (выборочно)</w:t>
            </w:r>
          </w:p>
        </w:tc>
        <w:tc>
          <w:tcPr>
            <w:tcW w:w="2160" w:type="dxa"/>
          </w:tcPr>
          <w:p w:rsidR="00B34334" w:rsidRPr="0089660E" w:rsidRDefault="00B34334" w:rsidP="008966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E752DE" w:rsidRDefault="00B34334" w:rsidP="00804225">
            <w:pPr>
              <w:jc w:val="center"/>
              <w:rPr>
                <w:sz w:val="22"/>
                <w:szCs w:val="22"/>
              </w:rPr>
            </w:pPr>
            <w:r w:rsidRPr="00E752DE">
              <w:rPr>
                <w:sz w:val="22"/>
                <w:szCs w:val="22"/>
              </w:rPr>
              <w:t>Соляников Ю.В.</w:t>
            </w:r>
          </w:p>
          <w:p w:rsidR="00B34334" w:rsidRPr="00E752DE" w:rsidRDefault="00B34334" w:rsidP="00804225">
            <w:pPr>
              <w:jc w:val="center"/>
              <w:rPr>
                <w:sz w:val="22"/>
                <w:szCs w:val="22"/>
              </w:rPr>
            </w:pPr>
            <w:r w:rsidRPr="00E752DE">
              <w:rPr>
                <w:sz w:val="22"/>
                <w:szCs w:val="22"/>
              </w:rPr>
              <w:t>Искренко Т.Н.</w:t>
            </w:r>
          </w:p>
          <w:p w:rsidR="00B34334" w:rsidRPr="00E752DE" w:rsidRDefault="00B34334" w:rsidP="008042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E752DE" w:rsidRDefault="00B34334" w:rsidP="00804225">
            <w:pPr>
              <w:jc w:val="center"/>
              <w:rPr>
                <w:sz w:val="22"/>
                <w:szCs w:val="22"/>
              </w:rPr>
            </w:pPr>
            <w:r w:rsidRPr="00DE6B50">
              <w:rPr>
                <w:sz w:val="22"/>
                <w:szCs w:val="22"/>
              </w:rPr>
              <w:t>Контрольно-ревизионный отдел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7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DE6B50">
            <w:pPr>
              <w:spacing w:line="240" w:lineRule="exact"/>
              <w:rPr>
                <w:sz w:val="22"/>
                <w:szCs w:val="22"/>
              </w:rPr>
            </w:pPr>
            <w:r w:rsidRPr="00EB64F3">
              <w:rPr>
                <w:sz w:val="22"/>
                <w:szCs w:val="22"/>
              </w:rPr>
              <w:t xml:space="preserve">Проверка соблюдения требований действующего законодательства                                 в соответствии с Протоколом заседания Комиссии по координации работы                            по противодействию коррупции                                                     в Санкт-Петербурге от 08.06.2017 </w:t>
            </w:r>
            <w:r>
              <w:rPr>
                <w:sz w:val="22"/>
                <w:szCs w:val="22"/>
              </w:rPr>
              <w:br/>
            </w:r>
            <w:r w:rsidRPr="00EB64F3">
              <w:rPr>
                <w:sz w:val="22"/>
                <w:szCs w:val="22"/>
              </w:rPr>
              <w:t xml:space="preserve">№ 2/2017 при привлечении добровольных имущественных </w:t>
            </w:r>
            <w:r>
              <w:rPr>
                <w:sz w:val="22"/>
                <w:szCs w:val="22"/>
              </w:rPr>
              <w:br/>
            </w:r>
            <w:r w:rsidRPr="00EB64F3">
              <w:rPr>
                <w:sz w:val="22"/>
                <w:szCs w:val="22"/>
              </w:rPr>
              <w:t>и денежных пожертвований государственными дошкольными  образовательными организациями Василеостровского и Кировского районов  Санкт-Петербурга (выборочно)</w:t>
            </w:r>
          </w:p>
          <w:p w:rsidR="00B34334" w:rsidRPr="00EB64F3" w:rsidRDefault="00B34334" w:rsidP="00DE6B5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89660E" w:rsidRDefault="00B34334" w:rsidP="00804225">
            <w:pPr>
              <w:jc w:val="center"/>
              <w:rPr>
                <w:b/>
                <w:sz w:val="22"/>
                <w:szCs w:val="22"/>
              </w:rPr>
            </w:pPr>
            <w:r w:rsidRPr="0089660E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E752DE" w:rsidRDefault="00B34334" w:rsidP="00804225">
            <w:pPr>
              <w:jc w:val="center"/>
              <w:rPr>
                <w:sz w:val="22"/>
                <w:szCs w:val="22"/>
              </w:rPr>
            </w:pPr>
            <w:r w:rsidRPr="00E752DE">
              <w:rPr>
                <w:sz w:val="22"/>
                <w:szCs w:val="22"/>
              </w:rPr>
              <w:t>Соляников Ю.В.</w:t>
            </w:r>
          </w:p>
          <w:p w:rsidR="00B34334" w:rsidRPr="00E752DE" w:rsidRDefault="00B34334" w:rsidP="00804225">
            <w:pPr>
              <w:jc w:val="center"/>
              <w:rPr>
                <w:sz w:val="22"/>
                <w:szCs w:val="22"/>
              </w:rPr>
            </w:pPr>
            <w:r w:rsidRPr="00E752DE">
              <w:rPr>
                <w:sz w:val="22"/>
                <w:szCs w:val="22"/>
              </w:rPr>
              <w:t>Искренко Т.Н.</w:t>
            </w:r>
          </w:p>
          <w:p w:rsidR="00B34334" w:rsidRPr="00E752DE" w:rsidRDefault="00B34334" w:rsidP="008042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E752DE" w:rsidRDefault="00B34334" w:rsidP="00804225">
            <w:pPr>
              <w:jc w:val="center"/>
              <w:rPr>
                <w:sz w:val="22"/>
                <w:szCs w:val="22"/>
              </w:rPr>
            </w:pPr>
            <w:r w:rsidRPr="00DE6B50">
              <w:rPr>
                <w:sz w:val="22"/>
                <w:szCs w:val="22"/>
              </w:rPr>
              <w:t>Контрольно-ревизионный отдел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7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DE6B50">
            <w:pPr>
              <w:spacing w:line="240" w:lineRule="exact"/>
              <w:rPr>
                <w:sz w:val="22"/>
                <w:szCs w:val="22"/>
              </w:rPr>
            </w:pPr>
            <w:r w:rsidRPr="00EB64F3">
              <w:rPr>
                <w:sz w:val="22"/>
                <w:szCs w:val="22"/>
              </w:rPr>
              <w:t xml:space="preserve">Проверка правильности оформления </w:t>
            </w:r>
            <w:r>
              <w:rPr>
                <w:sz w:val="22"/>
                <w:szCs w:val="22"/>
              </w:rPr>
              <w:br/>
            </w:r>
            <w:r w:rsidRPr="00EB64F3">
              <w:rPr>
                <w:sz w:val="22"/>
                <w:szCs w:val="22"/>
              </w:rPr>
              <w:t>и учета контингента в поименных книгах и книгах выдачи документов строгой отчетности (дипломы, свидетельства, аттестаты) с 2010 года по настоящее время государственной образовательной организации, находящейся в ведении Комитета  по образованию (выборочно)</w:t>
            </w:r>
          </w:p>
          <w:p w:rsidR="00B34334" w:rsidRPr="00EB64F3" w:rsidRDefault="00B34334" w:rsidP="00DE6B5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89660E" w:rsidRDefault="00B34334" w:rsidP="00804225">
            <w:pPr>
              <w:jc w:val="center"/>
              <w:rPr>
                <w:b/>
                <w:sz w:val="22"/>
                <w:szCs w:val="22"/>
              </w:rPr>
            </w:pPr>
            <w:r w:rsidRPr="0089660E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E752DE" w:rsidRDefault="00B34334" w:rsidP="00804225">
            <w:pPr>
              <w:jc w:val="center"/>
              <w:rPr>
                <w:sz w:val="22"/>
                <w:szCs w:val="22"/>
              </w:rPr>
            </w:pPr>
            <w:r w:rsidRPr="00E752DE">
              <w:rPr>
                <w:sz w:val="22"/>
                <w:szCs w:val="22"/>
              </w:rPr>
              <w:t>Соляников Ю.В.</w:t>
            </w:r>
          </w:p>
          <w:p w:rsidR="00B34334" w:rsidRPr="00E752DE" w:rsidRDefault="00B34334" w:rsidP="00804225">
            <w:pPr>
              <w:jc w:val="center"/>
              <w:rPr>
                <w:sz w:val="22"/>
                <w:szCs w:val="22"/>
              </w:rPr>
            </w:pPr>
            <w:r w:rsidRPr="00E752DE">
              <w:rPr>
                <w:sz w:val="22"/>
                <w:szCs w:val="22"/>
              </w:rPr>
              <w:t>Искренко Т.Н.</w:t>
            </w:r>
          </w:p>
          <w:p w:rsidR="00B34334" w:rsidRPr="00E752DE" w:rsidRDefault="00B34334" w:rsidP="008042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E752DE" w:rsidRDefault="00B34334" w:rsidP="00804225">
            <w:pPr>
              <w:jc w:val="center"/>
              <w:rPr>
                <w:sz w:val="22"/>
                <w:szCs w:val="22"/>
              </w:rPr>
            </w:pPr>
            <w:r w:rsidRPr="00DE6B50">
              <w:rPr>
                <w:sz w:val="22"/>
                <w:szCs w:val="22"/>
              </w:rPr>
              <w:t>Контрольно-ревизионный отдел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7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DE6B50">
            <w:pPr>
              <w:spacing w:line="240" w:lineRule="exact"/>
              <w:rPr>
                <w:spacing w:val="-4"/>
                <w:sz w:val="22"/>
                <w:szCs w:val="22"/>
              </w:rPr>
            </w:pPr>
            <w:r w:rsidRPr="00953FA2">
              <w:rPr>
                <w:spacing w:val="-4"/>
                <w:sz w:val="22"/>
                <w:szCs w:val="22"/>
              </w:rPr>
              <w:t>Проверка соблюдения требований Положения о психолого-медико-педагогической комиссии, утвержденного приказом Минобрнауки России                                 от 20.09.2013 № 1082-р, при организации деятельности территориальных психолого-медико-педагогических комиссий (выборочно)</w:t>
            </w:r>
          </w:p>
          <w:p w:rsidR="00B34334" w:rsidRPr="00953FA2" w:rsidRDefault="00B34334" w:rsidP="00DE6B50">
            <w:pPr>
              <w:spacing w:line="240" w:lineRule="exact"/>
              <w:rPr>
                <w:spacing w:val="-4"/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E752DE" w:rsidRDefault="00B34334" w:rsidP="00DE6B5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9660E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E752DE" w:rsidRDefault="00B34334" w:rsidP="00DE6B5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752DE">
              <w:rPr>
                <w:sz w:val="22"/>
                <w:szCs w:val="22"/>
              </w:rPr>
              <w:t>Соляников Ю.В.</w:t>
            </w:r>
          </w:p>
          <w:p w:rsidR="00B34334" w:rsidRPr="00E752DE" w:rsidRDefault="00B34334" w:rsidP="00DE6B5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752DE">
              <w:rPr>
                <w:sz w:val="22"/>
                <w:szCs w:val="22"/>
              </w:rPr>
              <w:t>Искренко Т.Н.</w:t>
            </w:r>
          </w:p>
          <w:p w:rsidR="00B34334" w:rsidRPr="00E752DE" w:rsidRDefault="00B34334" w:rsidP="00DE6B5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C958B0" w:rsidRDefault="00B34334" w:rsidP="00DE6B5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58B0">
              <w:rPr>
                <w:sz w:val="22"/>
                <w:szCs w:val="22"/>
              </w:rPr>
              <w:t xml:space="preserve">Отдел контроля </w:t>
            </w:r>
            <w:r>
              <w:rPr>
                <w:sz w:val="22"/>
                <w:szCs w:val="22"/>
              </w:rPr>
              <w:br/>
            </w:r>
            <w:r w:rsidRPr="00C958B0">
              <w:rPr>
                <w:sz w:val="22"/>
                <w:szCs w:val="22"/>
              </w:rPr>
              <w:t>и экспертизы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7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DE6B50">
            <w:pPr>
              <w:spacing w:line="240" w:lineRule="exact"/>
              <w:rPr>
                <w:sz w:val="22"/>
                <w:szCs w:val="22"/>
              </w:rPr>
            </w:pPr>
            <w:r w:rsidRPr="00EB64F3">
              <w:rPr>
                <w:sz w:val="22"/>
                <w:szCs w:val="22"/>
              </w:rPr>
              <w:t xml:space="preserve">Проверка соблюдения требований </w:t>
            </w:r>
            <w:r>
              <w:rPr>
                <w:sz w:val="22"/>
                <w:szCs w:val="22"/>
              </w:rPr>
              <w:br/>
            </w:r>
            <w:r w:rsidRPr="00EB64F3">
              <w:rPr>
                <w:sz w:val="22"/>
                <w:szCs w:val="22"/>
              </w:rPr>
              <w:t>к повышению квалификации педагогов                       в соответствии с ФГОС: обучение учителей, обучение педагогов, обеспечивающих внеурочную деятельность в образовательных учреждениях Невского района (выборочно)</w:t>
            </w:r>
          </w:p>
          <w:p w:rsidR="00B34334" w:rsidRPr="00EB64F3" w:rsidRDefault="00B34334" w:rsidP="00DE6B5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DE6B50" w:rsidRDefault="00B34334" w:rsidP="00DE6B50">
            <w:pPr>
              <w:jc w:val="center"/>
              <w:rPr>
                <w:b/>
                <w:sz w:val="22"/>
                <w:szCs w:val="22"/>
              </w:rPr>
            </w:pPr>
            <w:r w:rsidRPr="00DE6B50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E752DE" w:rsidRDefault="00B34334" w:rsidP="00DE6B5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752DE">
              <w:rPr>
                <w:sz w:val="22"/>
                <w:szCs w:val="22"/>
              </w:rPr>
              <w:t>Соляников Ю.В.</w:t>
            </w:r>
          </w:p>
          <w:p w:rsidR="00B34334" w:rsidRPr="00E752DE" w:rsidRDefault="00B34334" w:rsidP="00DE6B5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752DE">
              <w:rPr>
                <w:sz w:val="22"/>
                <w:szCs w:val="22"/>
              </w:rPr>
              <w:t>Искренко Т.Н.</w:t>
            </w:r>
          </w:p>
        </w:tc>
        <w:tc>
          <w:tcPr>
            <w:tcW w:w="2160" w:type="dxa"/>
          </w:tcPr>
          <w:p w:rsidR="00B34334" w:rsidRPr="00C958B0" w:rsidRDefault="00B34334" w:rsidP="00DE6B5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58B0">
              <w:rPr>
                <w:sz w:val="22"/>
                <w:szCs w:val="22"/>
              </w:rPr>
              <w:t xml:space="preserve">Отдел контроля </w:t>
            </w:r>
            <w:r>
              <w:rPr>
                <w:sz w:val="22"/>
                <w:szCs w:val="22"/>
              </w:rPr>
              <w:br/>
            </w:r>
            <w:r w:rsidRPr="00C958B0">
              <w:rPr>
                <w:sz w:val="22"/>
                <w:szCs w:val="22"/>
              </w:rPr>
              <w:t>и экспертизы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7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DE6B5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</w:t>
            </w:r>
            <w:r w:rsidRPr="00421AFA">
              <w:rPr>
                <w:sz w:val="22"/>
                <w:szCs w:val="22"/>
              </w:rPr>
              <w:t xml:space="preserve">учебных планов, внесенных образовательными учреждениями </w:t>
            </w:r>
            <w:r>
              <w:rPr>
                <w:sz w:val="22"/>
                <w:szCs w:val="22"/>
              </w:rPr>
              <w:br/>
            </w:r>
            <w:r w:rsidRPr="00421AFA">
              <w:rPr>
                <w:sz w:val="22"/>
                <w:szCs w:val="22"/>
              </w:rPr>
              <w:t>в АИСУ «Параграф»</w:t>
            </w:r>
            <w:r>
              <w:rPr>
                <w:sz w:val="22"/>
                <w:szCs w:val="22"/>
              </w:rPr>
              <w:t>, в которых ранее при проведении к</w:t>
            </w:r>
            <w:r w:rsidRPr="00421AFA">
              <w:rPr>
                <w:sz w:val="22"/>
                <w:szCs w:val="22"/>
              </w:rPr>
              <w:t>онтрольны</w:t>
            </w:r>
            <w:r>
              <w:rPr>
                <w:sz w:val="22"/>
                <w:szCs w:val="22"/>
              </w:rPr>
              <w:t>х</w:t>
            </w:r>
            <w:r w:rsidRPr="00421A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мероприятий были обнаружены ошибки</w:t>
            </w:r>
            <w:r w:rsidRPr="00421AF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260 ОУ)</w:t>
            </w:r>
          </w:p>
          <w:p w:rsidR="00B34334" w:rsidRPr="00EB64F3" w:rsidRDefault="00B34334" w:rsidP="00DE6B5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DE6B50" w:rsidRDefault="00B34334" w:rsidP="00DE6B50">
            <w:pPr>
              <w:jc w:val="center"/>
              <w:rPr>
                <w:b/>
                <w:sz w:val="22"/>
                <w:szCs w:val="22"/>
              </w:rPr>
            </w:pPr>
            <w:r w:rsidRPr="00DE6B50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E752DE" w:rsidRDefault="00B34334" w:rsidP="00DE6B5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752DE">
              <w:rPr>
                <w:sz w:val="22"/>
                <w:szCs w:val="22"/>
              </w:rPr>
              <w:t>Соляников Ю.В.</w:t>
            </w:r>
          </w:p>
          <w:p w:rsidR="00B34334" w:rsidRPr="00E752DE" w:rsidRDefault="00B34334" w:rsidP="00DE6B5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752DE">
              <w:rPr>
                <w:sz w:val="22"/>
                <w:szCs w:val="22"/>
              </w:rPr>
              <w:t>Искренко Т.Н.</w:t>
            </w:r>
          </w:p>
        </w:tc>
        <w:tc>
          <w:tcPr>
            <w:tcW w:w="2160" w:type="dxa"/>
          </w:tcPr>
          <w:p w:rsidR="00B34334" w:rsidRPr="00C958B0" w:rsidRDefault="00B34334" w:rsidP="00DE6B5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58B0">
              <w:rPr>
                <w:sz w:val="22"/>
                <w:szCs w:val="22"/>
              </w:rPr>
              <w:t>Отдел контроля и экспертизы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7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DE6B50">
            <w:pPr>
              <w:spacing w:line="240" w:lineRule="exact"/>
              <w:rPr>
                <w:sz w:val="22"/>
                <w:szCs w:val="22"/>
              </w:rPr>
            </w:pPr>
            <w:r w:rsidRPr="00EB64F3">
              <w:rPr>
                <w:sz w:val="22"/>
                <w:szCs w:val="22"/>
              </w:rPr>
              <w:t xml:space="preserve">Организация методических консультаций для главных бухгалтеров  образовательных организаций, находящихся в ведении Комитета  </w:t>
            </w:r>
            <w:r>
              <w:rPr>
                <w:sz w:val="22"/>
                <w:szCs w:val="22"/>
              </w:rPr>
              <w:br/>
            </w:r>
            <w:r w:rsidRPr="00EB64F3">
              <w:rPr>
                <w:sz w:val="22"/>
                <w:szCs w:val="22"/>
              </w:rPr>
              <w:t>по образованию по вопросу</w:t>
            </w:r>
            <w:r w:rsidRPr="00EB64F3">
              <w:rPr>
                <w:sz w:val="22"/>
                <w:szCs w:val="22"/>
                <w:u w:val="single"/>
              </w:rPr>
              <w:t xml:space="preserve"> </w:t>
            </w:r>
            <w:r w:rsidRPr="00EB64F3">
              <w:rPr>
                <w:sz w:val="22"/>
                <w:szCs w:val="22"/>
              </w:rPr>
              <w:t xml:space="preserve"> формирования себестоимости оказываемых услуг (СГЗ и ПД)</w:t>
            </w:r>
          </w:p>
          <w:p w:rsidR="00B34334" w:rsidRPr="00EB64F3" w:rsidRDefault="00B34334" w:rsidP="00DE6B5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DE6B50" w:rsidRDefault="00B34334" w:rsidP="00DE6B50">
            <w:pPr>
              <w:jc w:val="center"/>
              <w:rPr>
                <w:b/>
                <w:sz w:val="22"/>
                <w:szCs w:val="22"/>
              </w:rPr>
            </w:pPr>
            <w:r w:rsidRPr="00DE6B50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E752DE" w:rsidRDefault="00B34334" w:rsidP="00DE6B5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752DE">
              <w:rPr>
                <w:sz w:val="22"/>
                <w:szCs w:val="22"/>
              </w:rPr>
              <w:t>Соляников Ю.В.</w:t>
            </w:r>
          </w:p>
          <w:p w:rsidR="00B34334" w:rsidRPr="00E752DE" w:rsidRDefault="00B34334" w:rsidP="00DE6B5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752DE">
              <w:rPr>
                <w:sz w:val="22"/>
                <w:szCs w:val="22"/>
              </w:rPr>
              <w:t>Искренко Т.Н.</w:t>
            </w:r>
          </w:p>
          <w:p w:rsidR="00B34334" w:rsidRPr="00E752DE" w:rsidRDefault="00B34334" w:rsidP="00DE6B5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C958B0" w:rsidRDefault="00B34334" w:rsidP="00DE6B5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58B0">
              <w:rPr>
                <w:sz w:val="22"/>
                <w:szCs w:val="22"/>
              </w:rPr>
              <w:t>Контрольно-ревизионный отдел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7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DE6B50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EB64F3">
              <w:rPr>
                <w:sz w:val="22"/>
                <w:szCs w:val="22"/>
              </w:rPr>
              <w:t>Обследование движимого имущества государственн</w:t>
            </w:r>
            <w:r>
              <w:rPr>
                <w:sz w:val="22"/>
                <w:szCs w:val="22"/>
              </w:rPr>
              <w:t>ой</w:t>
            </w:r>
            <w:r w:rsidRPr="00EB64F3">
              <w:rPr>
                <w:sz w:val="22"/>
                <w:szCs w:val="22"/>
              </w:rPr>
              <w:t xml:space="preserve"> образовательн</w:t>
            </w:r>
            <w:r>
              <w:rPr>
                <w:sz w:val="22"/>
                <w:szCs w:val="22"/>
              </w:rPr>
              <w:t>ой</w:t>
            </w:r>
            <w:r w:rsidRPr="00EB64F3">
              <w:rPr>
                <w:sz w:val="22"/>
                <w:szCs w:val="22"/>
              </w:rPr>
              <w:t xml:space="preserve"> организации, находящ</w:t>
            </w:r>
            <w:r>
              <w:rPr>
                <w:sz w:val="22"/>
                <w:szCs w:val="22"/>
              </w:rPr>
              <w:t>ей</w:t>
            </w:r>
            <w:r w:rsidRPr="00EB64F3">
              <w:rPr>
                <w:sz w:val="22"/>
                <w:szCs w:val="22"/>
              </w:rPr>
              <w:t>ся в ведении Комитета  по образованию</w:t>
            </w:r>
          </w:p>
          <w:p w:rsidR="00B34334" w:rsidRPr="00EB64F3" w:rsidRDefault="00B34334" w:rsidP="00DE6B50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DE6B50" w:rsidRDefault="00B34334" w:rsidP="00DE6B50">
            <w:pPr>
              <w:jc w:val="center"/>
              <w:rPr>
                <w:b/>
                <w:sz w:val="22"/>
                <w:szCs w:val="22"/>
              </w:rPr>
            </w:pPr>
            <w:r w:rsidRPr="00DE6B50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E752DE" w:rsidRDefault="00B34334" w:rsidP="00DE6B5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752DE">
              <w:rPr>
                <w:sz w:val="22"/>
                <w:szCs w:val="22"/>
              </w:rPr>
              <w:t>Соляников Ю.В.</w:t>
            </w:r>
          </w:p>
          <w:p w:rsidR="00B34334" w:rsidRPr="00E752DE" w:rsidRDefault="00B34334" w:rsidP="00DE6B5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752DE">
              <w:rPr>
                <w:sz w:val="22"/>
                <w:szCs w:val="22"/>
              </w:rPr>
              <w:t>Искренко Т.Н.</w:t>
            </w:r>
          </w:p>
        </w:tc>
        <w:tc>
          <w:tcPr>
            <w:tcW w:w="2160" w:type="dxa"/>
          </w:tcPr>
          <w:p w:rsidR="00B34334" w:rsidRPr="00C958B0" w:rsidRDefault="00B34334" w:rsidP="00DE6B5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58B0">
              <w:rPr>
                <w:sz w:val="22"/>
                <w:szCs w:val="22"/>
              </w:rPr>
              <w:t>Контрольно-ревизионный отдел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7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DE6B50" w:rsidRDefault="00B34334" w:rsidP="00DE6B50">
            <w:pPr>
              <w:pStyle w:val="a7"/>
              <w:spacing w:line="240" w:lineRule="exact"/>
              <w:jc w:val="left"/>
              <w:rPr>
                <w:b w:val="0"/>
                <w:szCs w:val="22"/>
              </w:rPr>
            </w:pPr>
            <w:r w:rsidRPr="00DE6B50">
              <w:rPr>
                <w:b w:val="0"/>
                <w:szCs w:val="22"/>
              </w:rPr>
              <w:t>Соблюдение требований действующего</w:t>
            </w:r>
          </w:p>
          <w:p w:rsidR="00B34334" w:rsidRDefault="00B34334" w:rsidP="00DE6B50">
            <w:pPr>
              <w:pStyle w:val="a7"/>
              <w:spacing w:line="240" w:lineRule="exact"/>
              <w:jc w:val="left"/>
              <w:rPr>
                <w:b w:val="0"/>
                <w:szCs w:val="22"/>
              </w:rPr>
            </w:pPr>
            <w:r w:rsidRPr="00DE6B50">
              <w:rPr>
                <w:b w:val="0"/>
                <w:szCs w:val="22"/>
              </w:rPr>
              <w:t>законодательства по созданию безопасных</w:t>
            </w:r>
            <w:r>
              <w:rPr>
                <w:b w:val="0"/>
                <w:szCs w:val="22"/>
              </w:rPr>
              <w:t xml:space="preserve"> </w:t>
            </w:r>
            <w:r w:rsidRPr="00DE6B50">
              <w:rPr>
                <w:b w:val="0"/>
                <w:szCs w:val="22"/>
              </w:rPr>
              <w:t>условий в образовательных организациях Красногвардейского района (выборочно)</w:t>
            </w:r>
          </w:p>
          <w:p w:rsidR="00B34334" w:rsidRPr="00DE6B50" w:rsidRDefault="00B34334" w:rsidP="00DE6B50">
            <w:pPr>
              <w:pStyle w:val="a7"/>
              <w:spacing w:line="240" w:lineRule="exact"/>
              <w:jc w:val="left"/>
              <w:rPr>
                <w:b w:val="0"/>
                <w:szCs w:val="22"/>
              </w:rPr>
            </w:pPr>
          </w:p>
        </w:tc>
        <w:tc>
          <w:tcPr>
            <w:tcW w:w="2160" w:type="dxa"/>
          </w:tcPr>
          <w:p w:rsidR="00B34334" w:rsidRPr="00DE6B50" w:rsidRDefault="00B34334" w:rsidP="00DE6B5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E6B50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E752DE" w:rsidRDefault="00B34334" w:rsidP="00DE6B5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752DE">
              <w:rPr>
                <w:sz w:val="22"/>
                <w:szCs w:val="22"/>
              </w:rPr>
              <w:t>Соляников Ю.В.</w:t>
            </w:r>
          </w:p>
          <w:p w:rsidR="00B34334" w:rsidRPr="00E752DE" w:rsidRDefault="00B34334" w:rsidP="00DE6B5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752DE">
              <w:rPr>
                <w:sz w:val="22"/>
                <w:szCs w:val="22"/>
              </w:rPr>
              <w:t>Искренко Т.Н.</w:t>
            </w:r>
          </w:p>
        </w:tc>
        <w:tc>
          <w:tcPr>
            <w:tcW w:w="2160" w:type="dxa"/>
          </w:tcPr>
          <w:p w:rsidR="00B34334" w:rsidRPr="00C958B0" w:rsidRDefault="00B34334" w:rsidP="00DE6B5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58B0">
              <w:rPr>
                <w:sz w:val="22"/>
                <w:szCs w:val="22"/>
              </w:rPr>
              <w:t>Отдел охраны труда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7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A11DDE">
            <w:pPr>
              <w:pStyle w:val="a7"/>
              <w:spacing w:line="240" w:lineRule="exact"/>
              <w:jc w:val="left"/>
              <w:rPr>
                <w:rStyle w:val="13"/>
                <w:b w:val="0"/>
                <w:sz w:val="22"/>
                <w:szCs w:val="22"/>
              </w:rPr>
            </w:pPr>
            <w:r>
              <w:rPr>
                <w:rStyle w:val="13"/>
                <w:b w:val="0"/>
                <w:sz w:val="22"/>
                <w:szCs w:val="22"/>
              </w:rPr>
              <w:t>Мониторинг соблюдения</w:t>
            </w:r>
            <w:r w:rsidRPr="00DE6B50">
              <w:rPr>
                <w:rStyle w:val="13"/>
                <w:b w:val="0"/>
                <w:sz w:val="22"/>
                <w:szCs w:val="22"/>
              </w:rPr>
              <w:t xml:space="preserve"> требований </w:t>
            </w:r>
            <w:r>
              <w:rPr>
                <w:rStyle w:val="13"/>
                <w:b w:val="0"/>
                <w:sz w:val="22"/>
                <w:szCs w:val="22"/>
              </w:rPr>
              <w:br/>
            </w:r>
            <w:r w:rsidRPr="00DE6B50">
              <w:rPr>
                <w:rStyle w:val="13"/>
                <w:b w:val="0"/>
                <w:sz w:val="22"/>
                <w:szCs w:val="22"/>
              </w:rPr>
              <w:t xml:space="preserve">по обеспечению безопасности жизни </w:t>
            </w:r>
            <w:r>
              <w:rPr>
                <w:rStyle w:val="13"/>
                <w:b w:val="0"/>
                <w:sz w:val="22"/>
                <w:szCs w:val="22"/>
              </w:rPr>
              <w:br/>
            </w:r>
            <w:r w:rsidRPr="00DE6B50">
              <w:rPr>
                <w:rStyle w:val="13"/>
                <w:b w:val="0"/>
                <w:sz w:val="22"/>
                <w:szCs w:val="22"/>
              </w:rPr>
              <w:t xml:space="preserve">и здоровья обучающихся </w:t>
            </w:r>
            <w:r>
              <w:rPr>
                <w:rStyle w:val="13"/>
                <w:b w:val="0"/>
                <w:sz w:val="22"/>
                <w:szCs w:val="22"/>
              </w:rPr>
              <w:br/>
            </w:r>
            <w:r w:rsidRPr="00DE6B50">
              <w:rPr>
                <w:rStyle w:val="13"/>
                <w:b w:val="0"/>
                <w:sz w:val="22"/>
                <w:szCs w:val="22"/>
              </w:rPr>
              <w:t xml:space="preserve">и антитеррористической защищенности </w:t>
            </w:r>
            <w:r>
              <w:rPr>
                <w:rStyle w:val="13"/>
                <w:b w:val="0"/>
                <w:sz w:val="22"/>
                <w:szCs w:val="22"/>
              </w:rPr>
              <w:t>образовательных учреждений</w:t>
            </w:r>
          </w:p>
          <w:p w:rsidR="00B34334" w:rsidRPr="00DE6B50" w:rsidRDefault="00B34334" w:rsidP="00A11DDE">
            <w:pPr>
              <w:pStyle w:val="a7"/>
              <w:spacing w:line="240" w:lineRule="exact"/>
              <w:jc w:val="left"/>
              <w:rPr>
                <w:b w:val="0"/>
                <w:szCs w:val="22"/>
              </w:rPr>
            </w:pPr>
          </w:p>
        </w:tc>
        <w:tc>
          <w:tcPr>
            <w:tcW w:w="2160" w:type="dxa"/>
          </w:tcPr>
          <w:p w:rsidR="00B34334" w:rsidRPr="00A11DDE" w:rsidRDefault="00B34334" w:rsidP="00DE6B5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11DDE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E752DE" w:rsidRDefault="00B34334" w:rsidP="00DE6B5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752DE">
              <w:rPr>
                <w:sz w:val="22"/>
                <w:szCs w:val="22"/>
              </w:rPr>
              <w:t>Соляников Ю.В.</w:t>
            </w:r>
          </w:p>
          <w:p w:rsidR="00B34334" w:rsidRPr="00E752DE" w:rsidRDefault="00B34334" w:rsidP="00DE6B5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752DE">
              <w:rPr>
                <w:sz w:val="22"/>
                <w:szCs w:val="22"/>
              </w:rPr>
              <w:t>Искренко Т.Н.</w:t>
            </w:r>
          </w:p>
        </w:tc>
        <w:tc>
          <w:tcPr>
            <w:tcW w:w="2160" w:type="dxa"/>
          </w:tcPr>
          <w:p w:rsidR="00B34334" w:rsidRPr="00C958B0" w:rsidRDefault="00B34334" w:rsidP="00DE6B5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58B0">
              <w:rPr>
                <w:sz w:val="22"/>
                <w:szCs w:val="22"/>
              </w:rPr>
              <w:t>Отдел охраны труда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7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Default="00B34334" w:rsidP="00437A13">
            <w:pPr>
              <w:spacing w:line="240" w:lineRule="exact"/>
              <w:rPr>
                <w:sz w:val="22"/>
                <w:szCs w:val="22"/>
              </w:rPr>
            </w:pPr>
            <w:r w:rsidRPr="00EB64F3">
              <w:rPr>
                <w:sz w:val="22"/>
                <w:szCs w:val="22"/>
              </w:rPr>
              <w:t>Мониторинг вовлеченности студентов государственных бюджетных профессиональных образовательных учреждений  в дополнительное образование детей</w:t>
            </w:r>
            <w:r>
              <w:rPr>
                <w:sz w:val="22"/>
                <w:szCs w:val="22"/>
              </w:rPr>
              <w:t xml:space="preserve"> и взрослых</w:t>
            </w:r>
            <w:r w:rsidRPr="00EB64F3">
              <w:rPr>
                <w:sz w:val="22"/>
                <w:szCs w:val="22"/>
              </w:rPr>
              <w:t>, соответствие предмету и виду деятельности дополнительного образования в профессиональных образовательных учреждениях финансовому обеспечению</w:t>
            </w:r>
            <w:r>
              <w:rPr>
                <w:sz w:val="22"/>
                <w:szCs w:val="22"/>
              </w:rPr>
              <w:t xml:space="preserve"> </w:t>
            </w:r>
            <w:r w:rsidRPr="00EB64F3">
              <w:rPr>
                <w:sz w:val="22"/>
                <w:szCs w:val="22"/>
              </w:rPr>
              <w:t>из бюджета Санкт-Петербурга  (выборочно)</w:t>
            </w:r>
          </w:p>
          <w:p w:rsidR="00B34334" w:rsidRPr="00EB64F3" w:rsidRDefault="00B34334" w:rsidP="00437A1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A11DDE" w:rsidRDefault="00B34334" w:rsidP="00437A13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11DDE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E752DE" w:rsidRDefault="00B34334" w:rsidP="00437A1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752DE">
              <w:rPr>
                <w:sz w:val="22"/>
                <w:szCs w:val="22"/>
              </w:rPr>
              <w:t>Соляников Ю.В.</w:t>
            </w:r>
          </w:p>
          <w:p w:rsidR="00B34334" w:rsidRPr="00E752DE" w:rsidRDefault="00B34334" w:rsidP="00437A1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752DE">
              <w:rPr>
                <w:sz w:val="22"/>
                <w:szCs w:val="22"/>
              </w:rPr>
              <w:t>Искренко Т.Н.</w:t>
            </w:r>
          </w:p>
          <w:p w:rsidR="00B34334" w:rsidRPr="00E752DE" w:rsidRDefault="00B34334" w:rsidP="00437A1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34334" w:rsidRPr="00C958B0" w:rsidRDefault="00B34334" w:rsidP="00437A1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58B0">
              <w:rPr>
                <w:sz w:val="22"/>
                <w:szCs w:val="22"/>
              </w:rPr>
              <w:t xml:space="preserve">Отдел контроля </w:t>
            </w:r>
            <w:r>
              <w:rPr>
                <w:sz w:val="22"/>
                <w:szCs w:val="22"/>
              </w:rPr>
              <w:br/>
            </w:r>
            <w:r w:rsidRPr="00C958B0">
              <w:rPr>
                <w:sz w:val="22"/>
                <w:szCs w:val="22"/>
              </w:rPr>
              <w:t>и экспертизы</w:t>
            </w:r>
          </w:p>
        </w:tc>
      </w:tr>
      <w:tr w:rsidR="00B34334" w:rsidRPr="0097207A" w:rsidTr="00997627">
        <w:tc>
          <w:tcPr>
            <w:tcW w:w="720" w:type="dxa"/>
          </w:tcPr>
          <w:p w:rsidR="00B34334" w:rsidRPr="0097207A" w:rsidRDefault="00B34334" w:rsidP="00997627">
            <w:pPr>
              <w:numPr>
                <w:ilvl w:val="0"/>
                <w:numId w:val="17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34334" w:rsidRPr="00EB64F3" w:rsidRDefault="00B34334" w:rsidP="00A11DDE">
            <w:pPr>
              <w:spacing w:line="240" w:lineRule="exact"/>
              <w:rPr>
                <w:sz w:val="22"/>
                <w:szCs w:val="22"/>
              </w:rPr>
            </w:pPr>
            <w:r w:rsidRPr="00BA55CF">
              <w:rPr>
                <w:sz w:val="22"/>
                <w:szCs w:val="22"/>
              </w:rPr>
              <w:t xml:space="preserve">Мониторинг организации применения профессиональных стандартов </w:t>
            </w:r>
            <w:r>
              <w:rPr>
                <w:sz w:val="22"/>
                <w:szCs w:val="22"/>
              </w:rPr>
              <w:br/>
            </w:r>
            <w:r w:rsidRPr="00BA55CF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государственных образовательных учреждениях, реализующих программу дошкольного образования </w:t>
            </w:r>
            <w:r w:rsidRPr="00BA55CF">
              <w:rPr>
                <w:sz w:val="22"/>
                <w:szCs w:val="22"/>
              </w:rPr>
              <w:t>(выборочно)</w:t>
            </w:r>
          </w:p>
        </w:tc>
        <w:tc>
          <w:tcPr>
            <w:tcW w:w="2160" w:type="dxa"/>
          </w:tcPr>
          <w:p w:rsidR="00B34334" w:rsidRPr="00A11DDE" w:rsidRDefault="00B34334" w:rsidP="00437A13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11DDE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980" w:type="dxa"/>
          </w:tcPr>
          <w:p w:rsidR="00B34334" w:rsidRPr="00E752DE" w:rsidRDefault="00B34334" w:rsidP="00437A1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752DE">
              <w:rPr>
                <w:sz w:val="22"/>
                <w:szCs w:val="22"/>
              </w:rPr>
              <w:t>Соляников Ю.В.</w:t>
            </w:r>
          </w:p>
          <w:p w:rsidR="00B34334" w:rsidRPr="00E752DE" w:rsidRDefault="00B34334" w:rsidP="00437A1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752DE">
              <w:rPr>
                <w:sz w:val="22"/>
                <w:szCs w:val="22"/>
              </w:rPr>
              <w:t>Искренко Т.Н.</w:t>
            </w:r>
          </w:p>
        </w:tc>
        <w:tc>
          <w:tcPr>
            <w:tcW w:w="2160" w:type="dxa"/>
          </w:tcPr>
          <w:p w:rsidR="00B34334" w:rsidRPr="00C958B0" w:rsidRDefault="00B34334" w:rsidP="00437A1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58B0">
              <w:rPr>
                <w:sz w:val="22"/>
                <w:szCs w:val="22"/>
              </w:rPr>
              <w:t xml:space="preserve">Отдел контроля </w:t>
            </w:r>
            <w:r>
              <w:rPr>
                <w:sz w:val="22"/>
                <w:szCs w:val="22"/>
              </w:rPr>
              <w:br/>
            </w:r>
            <w:r w:rsidRPr="00C958B0">
              <w:rPr>
                <w:sz w:val="22"/>
                <w:szCs w:val="22"/>
              </w:rPr>
              <w:t>и экспертизы</w:t>
            </w:r>
          </w:p>
        </w:tc>
      </w:tr>
    </w:tbl>
    <w:p w:rsidR="00DE6B50" w:rsidRDefault="00DE6B50" w:rsidP="00280A83">
      <w:pPr>
        <w:jc w:val="right"/>
        <w:rPr>
          <w:b/>
        </w:rPr>
      </w:pPr>
    </w:p>
    <w:p w:rsidR="00997627" w:rsidRPr="0097207A" w:rsidRDefault="00DE6B50" w:rsidP="00280A83">
      <w:pPr>
        <w:jc w:val="right"/>
        <w:rPr>
          <w:b/>
        </w:rPr>
      </w:pPr>
      <w:r>
        <w:rPr>
          <w:b/>
        </w:rPr>
        <w:br w:type="page"/>
      </w:r>
      <w:r w:rsidR="00280A83">
        <w:rPr>
          <w:b/>
        </w:rPr>
        <w:t>П</w:t>
      </w:r>
      <w:r w:rsidR="00997627" w:rsidRPr="0097207A">
        <w:rPr>
          <w:b/>
        </w:rPr>
        <w:t xml:space="preserve">риложение к плану работы Комитета по образованию </w:t>
      </w:r>
    </w:p>
    <w:p w:rsidR="00997627" w:rsidRPr="0097207A" w:rsidRDefault="00997627" w:rsidP="00997627">
      <w:pPr>
        <w:jc w:val="right"/>
        <w:rPr>
          <w:b/>
        </w:rPr>
      </w:pPr>
      <w:r w:rsidRPr="0097207A">
        <w:rPr>
          <w:b/>
        </w:rPr>
        <w:t xml:space="preserve">на </w:t>
      </w:r>
      <w:r w:rsidR="00525D0C">
        <w:rPr>
          <w:b/>
        </w:rPr>
        <w:t>декабрь</w:t>
      </w:r>
      <w:r w:rsidR="003108F0">
        <w:rPr>
          <w:b/>
        </w:rPr>
        <w:t xml:space="preserve"> </w:t>
      </w:r>
      <w:r w:rsidR="00812B9E" w:rsidRPr="0097207A">
        <w:rPr>
          <w:b/>
        </w:rPr>
        <w:t>201</w:t>
      </w:r>
      <w:r w:rsidR="00757F3F">
        <w:rPr>
          <w:b/>
        </w:rPr>
        <w:t>8</w:t>
      </w:r>
      <w:r w:rsidRPr="0097207A">
        <w:rPr>
          <w:b/>
        </w:rPr>
        <w:t xml:space="preserve"> года</w:t>
      </w:r>
    </w:p>
    <w:p w:rsidR="00997627" w:rsidRPr="0097207A" w:rsidRDefault="00997627" w:rsidP="00997627"/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40"/>
        <w:gridCol w:w="2160"/>
        <w:gridCol w:w="1980"/>
        <w:gridCol w:w="2160"/>
      </w:tblGrid>
      <w:tr w:rsidR="00997627" w:rsidRPr="0097207A" w:rsidTr="00997627">
        <w:tc>
          <w:tcPr>
            <w:tcW w:w="720" w:type="dxa"/>
          </w:tcPr>
          <w:p w:rsidR="00997627" w:rsidRPr="0097207A" w:rsidRDefault="00997627" w:rsidP="00997627">
            <w:pPr>
              <w:jc w:val="center"/>
              <w:rPr>
                <w:b/>
                <w:sz w:val="22"/>
                <w:szCs w:val="22"/>
              </w:rPr>
            </w:pPr>
            <w:r w:rsidRPr="0097207A">
              <w:rPr>
                <w:b/>
                <w:sz w:val="22"/>
                <w:szCs w:val="22"/>
              </w:rPr>
              <w:t>№</w:t>
            </w:r>
          </w:p>
          <w:p w:rsidR="00997627" w:rsidRPr="0097207A" w:rsidRDefault="00997627" w:rsidP="00997627">
            <w:pPr>
              <w:jc w:val="center"/>
              <w:rPr>
                <w:b/>
                <w:sz w:val="22"/>
                <w:szCs w:val="22"/>
              </w:rPr>
            </w:pPr>
            <w:r w:rsidRPr="0097207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140" w:type="dxa"/>
          </w:tcPr>
          <w:p w:rsidR="00997627" w:rsidRPr="0097207A" w:rsidRDefault="00997627" w:rsidP="00997627">
            <w:pPr>
              <w:jc w:val="center"/>
              <w:rPr>
                <w:b/>
              </w:rPr>
            </w:pPr>
            <w:r w:rsidRPr="0097207A">
              <w:rPr>
                <w:b/>
              </w:rPr>
              <w:t>Наименование</w:t>
            </w:r>
          </w:p>
          <w:p w:rsidR="00997627" w:rsidRPr="0097207A" w:rsidRDefault="00997627" w:rsidP="00997627">
            <w:pPr>
              <w:jc w:val="center"/>
              <w:rPr>
                <w:b/>
              </w:rPr>
            </w:pPr>
            <w:r w:rsidRPr="0097207A">
              <w:rPr>
                <w:b/>
              </w:rPr>
              <w:t>мероприятия</w:t>
            </w:r>
          </w:p>
        </w:tc>
        <w:tc>
          <w:tcPr>
            <w:tcW w:w="2160" w:type="dxa"/>
          </w:tcPr>
          <w:p w:rsidR="00997627" w:rsidRPr="0097207A" w:rsidRDefault="00997627" w:rsidP="00997627">
            <w:pPr>
              <w:jc w:val="center"/>
              <w:rPr>
                <w:b/>
              </w:rPr>
            </w:pPr>
            <w:r w:rsidRPr="0097207A">
              <w:rPr>
                <w:b/>
              </w:rPr>
              <w:t>Срок проведения</w:t>
            </w:r>
          </w:p>
        </w:tc>
        <w:tc>
          <w:tcPr>
            <w:tcW w:w="1980" w:type="dxa"/>
          </w:tcPr>
          <w:p w:rsidR="00997627" w:rsidRPr="0097207A" w:rsidRDefault="00997627" w:rsidP="00997627">
            <w:pPr>
              <w:jc w:val="center"/>
              <w:rPr>
                <w:b/>
              </w:rPr>
            </w:pPr>
            <w:r w:rsidRPr="0097207A">
              <w:rPr>
                <w:b/>
              </w:rPr>
              <w:t>Ответственный</w:t>
            </w:r>
          </w:p>
        </w:tc>
        <w:tc>
          <w:tcPr>
            <w:tcW w:w="2160" w:type="dxa"/>
          </w:tcPr>
          <w:p w:rsidR="00997627" w:rsidRPr="0097207A" w:rsidRDefault="00997627" w:rsidP="00997627">
            <w:pPr>
              <w:jc w:val="center"/>
              <w:rPr>
                <w:b/>
              </w:rPr>
            </w:pPr>
            <w:r w:rsidRPr="0097207A">
              <w:rPr>
                <w:b/>
              </w:rPr>
              <w:t>Исполнитель</w:t>
            </w:r>
          </w:p>
        </w:tc>
      </w:tr>
      <w:tr w:rsidR="00997627" w:rsidRPr="0097207A" w:rsidTr="00997627">
        <w:tc>
          <w:tcPr>
            <w:tcW w:w="11160" w:type="dxa"/>
            <w:gridSpan w:val="5"/>
          </w:tcPr>
          <w:p w:rsidR="00997627" w:rsidRPr="0097207A" w:rsidRDefault="00997627" w:rsidP="00997627">
            <w:pPr>
              <w:jc w:val="center"/>
              <w:rPr>
                <w:b/>
              </w:rPr>
            </w:pPr>
            <w:r w:rsidRPr="0097207A">
              <w:br w:type="page"/>
            </w:r>
            <w:r w:rsidRPr="0097207A">
              <w:rPr>
                <w:b/>
                <w:u w:val="single"/>
              </w:rPr>
              <w:t>Мероприятия, проводимые учреждениями, находящимися в введении Комитета</w:t>
            </w:r>
            <w:r w:rsidRPr="0097207A">
              <w:rPr>
                <w:b/>
              </w:rPr>
              <w:t>:</w:t>
            </w:r>
          </w:p>
        </w:tc>
      </w:tr>
      <w:tr w:rsidR="0036433A" w:rsidRPr="0097207A" w:rsidTr="00567D66">
        <w:tc>
          <w:tcPr>
            <w:tcW w:w="720" w:type="dxa"/>
          </w:tcPr>
          <w:p w:rsidR="0036433A" w:rsidRPr="0097207A" w:rsidRDefault="0036433A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36433A" w:rsidRDefault="0036433A" w:rsidP="00AA4244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Научная конференция краеведов-исследователей Санкт-Петербурга</w:t>
            </w:r>
            <w:r w:rsidRPr="001D7B89">
              <w:rPr>
                <w:sz w:val="22"/>
                <w:szCs w:val="22"/>
              </w:rPr>
              <w:br/>
              <w:t>«Анциферовские чтения»</w:t>
            </w:r>
            <w:r w:rsidRPr="001D7B89">
              <w:rPr>
                <w:sz w:val="22"/>
                <w:szCs w:val="22"/>
              </w:rPr>
              <w:br/>
              <w:t xml:space="preserve">(совместно с Международным </w:t>
            </w:r>
            <w:r w:rsidRPr="001D7B89">
              <w:rPr>
                <w:sz w:val="22"/>
                <w:szCs w:val="22"/>
              </w:rPr>
              <w:br/>
              <w:t xml:space="preserve">благотворительным фондом </w:t>
            </w:r>
            <w:r w:rsidR="00D13F99"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 xml:space="preserve">им. Д.С.Лихачева </w:t>
            </w:r>
            <w:r w:rsidR="00D13F99"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и Санкт-Петербургским отделением Союза краеведов России)</w:t>
            </w:r>
          </w:p>
          <w:p w:rsidR="00D13F99" w:rsidRPr="001D7B89" w:rsidRDefault="00D13F99" w:rsidP="00AA424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476DE" w:rsidRPr="004476DE" w:rsidRDefault="0036433A" w:rsidP="004476DE">
            <w:pPr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1.12.2018</w:t>
            </w:r>
            <w:r w:rsidRPr="004E62BE">
              <w:rPr>
                <w:b/>
                <w:sz w:val="22"/>
              </w:rPr>
              <w:br/>
              <w:t>10.00</w:t>
            </w:r>
            <w:r w:rsidRPr="004E62BE">
              <w:rPr>
                <w:b/>
              </w:rPr>
              <w:br/>
            </w:r>
            <w:r w:rsidR="004476DE" w:rsidRPr="004476DE">
              <w:rPr>
                <w:bCs/>
                <w:sz w:val="20"/>
              </w:rPr>
              <w:t xml:space="preserve">ГБНОУ </w:t>
            </w:r>
          </w:p>
          <w:p w:rsidR="0036433A" w:rsidRDefault="004476DE" w:rsidP="004476DE">
            <w:pPr>
              <w:ind w:right="33"/>
              <w:jc w:val="center"/>
              <w:rPr>
                <w:bCs/>
                <w:sz w:val="20"/>
              </w:rPr>
            </w:pPr>
            <w:r w:rsidRPr="004476DE">
              <w:rPr>
                <w:bCs/>
                <w:sz w:val="20"/>
              </w:rPr>
              <w:t>«СПБ ГДТЮ»</w:t>
            </w:r>
          </w:p>
          <w:p w:rsidR="0036433A" w:rsidRPr="004E62BE" w:rsidRDefault="00010616" w:rsidP="00010616">
            <w:pPr>
              <w:ind w:right="33"/>
              <w:jc w:val="center"/>
            </w:pPr>
            <w:r w:rsidRPr="004E62BE">
              <w:rPr>
                <w:sz w:val="20"/>
              </w:rPr>
              <w:t>Аничков дворец</w:t>
            </w:r>
            <w:r w:rsidRPr="004E62BE">
              <w:rPr>
                <w:bCs/>
                <w:sz w:val="20"/>
              </w:rPr>
              <w:t xml:space="preserve"> </w:t>
            </w:r>
            <w:r w:rsidR="0036433A" w:rsidRPr="004E62BE">
              <w:rPr>
                <w:bCs/>
                <w:sz w:val="20"/>
              </w:rPr>
              <w:t xml:space="preserve">Невский пр., д.39 </w:t>
            </w:r>
          </w:p>
        </w:tc>
        <w:tc>
          <w:tcPr>
            <w:tcW w:w="1980" w:type="dxa"/>
          </w:tcPr>
          <w:p w:rsidR="0036433A" w:rsidRPr="004D3724" w:rsidRDefault="0036433A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Борщевский А.А.</w:t>
            </w:r>
            <w:r w:rsidRPr="004D3724">
              <w:rPr>
                <w:sz w:val="22"/>
                <w:szCs w:val="22"/>
              </w:rPr>
              <w:br/>
              <w:t>Спасская Е.Б.</w:t>
            </w:r>
            <w:r w:rsidRPr="004D3724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36433A" w:rsidRPr="004D3724" w:rsidRDefault="0036433A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4476DE" w:rsidRPr="004476DE" w:rsidRDefault="004476DE" w:rsidP="004476DE">
            <w:pPr>
              <w:jc w:val="center"/>
              <w:rPr>
                <w:sz w:val="22"/>
                <w:szCs w:val="22"/>
              </w:rPr>
            </w:pPr>
            <w:r w:rsidRPr="004476DE">
              <w:rPr>
                <w:sz w:val="22"/>
                <w:szCs w:val="22"/>
              </w:rPr>
              <w:t xml:space="preserve">ГБНОУ </w:t>
            </w:r>
          </w:p>
          <w:p w:rsidR="0036433A" w:rsidRPr="004D3724" w:rsidRDefault="004476DE" w:rsidP="004476DE">
            <w:pPr>
              <w:jc w:val="center"/>
              <w:rPr>
                <w:sz w:val="22"/>
                <w:szCs w:val="22"/>
              </w:rPr>
            </w:pPr>
            <w:r w:rsidRPr="004476DE">
              <w:rPr>
                <w:sz w:val="22"/>
                <w:szCs w:val="22"/>
              </w:rPr>
              <w:t>«СПБ ГДТЮ»</w:t>
            </w:r>
          </w:p>
        </w:tc>
      </w:tr>
      <w:tr w:rsidR="0036433A" w:rsidRPr="0097207A" w:rsidTr="00567D66">
        <w:tc>
          <w:tcPr>
            <w:tcW w:w="720" w:type="dxa"/>
          </w:tcPr>
          <w:p w:rsidR="0036433A" w:rsidRPr="0097207A" w:rsidRDefault="0036433A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36433A" w:rsidRPr="001D7B89" w:rsidRDefault="0036433A" w:rsidP="00AA4244">
            <w:pPr>
              <w:rPr>
                <w:rFonts w:eastAsia="DejaVu Sans"/>
                <w:sz w:val="22"/>
                <w:szCs w:val="22"/>
                <w:lang w:eastAsia="zh-CN" w:bidi="hi-IN"/>
              </w:rPr>
            </w:pPr>
            <w:r w:rsidRPr="001D7B89">
              <w:rPr>
                <w:sz w:val="22"/>
                <w:szCs w:val="22"/>
                <w:lang w:bidi="hi-IN"/>
              </w:rPr>
              <w:t xml:space="preserve">Семинар </w:t>
            </w:r>
            <w:r w:rsidRPr="001D7B89">
              <w:rPr>
                <w:rFonts w:eastAsia="DejaVu Sans"/>
                <w:bCs/>
                <w:sz w:val="22"/>
                <w:szCs w:val="22"/>
                <w:lang w:eastAsia="zh-CN" w:bidi="hi-IN"/>
              </w:rPr>
              <w:t xml:space="preserve">для руководителей детских </w:t>
            </w:r>
            <w:r w:rsidRPr="001D7B89">
              <w:rPr>
                <w:rFonts w:eastAsia="DejaVu Sans"/>
                <w:bCs/>
                <w:sz w:val="22"/>
                <w:szCs w:val="22"/>
                <w:lang w:eastAsia="zh-CN" w:bidi="hi-IN"/>
              </w:rPr>
              <w:br/>
              <w:t>хоровых коллективов</w:t>
            </w:r>
            <w:r w:rsidRPr="001D7B89">
              <w:rPr>
                <w:sz w:val="22"/>
                <w:szCs w:val="22"/>
                <w:lang w:bidi="hi-IN"/>
              </w:rPr>
              <w:t xml:space="preserve"> «Современные тенденции развития хорового </w:t>
            </w:r>
            <w:r w:rsidRPr="001D7B89">
              <w:rPr>
                <w:sz w:val="22"/>
                <w:szCs w:val="22"/>
                <w:lang w:bidi="hi-IN"/>
              </w:rPr>
              <w:br/>
              <w:t>исполнительства»</w:t>
            </w:r>
          </w:p>
        </w:tc>
        <w:tc>
          <w:tcPr>
            <w:tcW w:w="2160" w:type="dxa"/>
          </w:tcPr>
          <w:p w:rsidR="0036433A" w:rsidRDefault="0036433A" w:rsidP="00AA4244">
            <w:pPr>
              <w:pStyle w:val="WW-"/>
              <w:spacing w:after="0" w:line="100" w:lineRule="atLeast"/>
              <w:jc w:val="center"/>
              <w:rPr>
                <w:rFonts w:cs="Times New Roman"/>
                <w:kern w:val="1"/>
                <w:sz w:val="20"/>
                <w:szCs w:val="20"/>
              </w:rPr>
            </w:pPr>
            <w:r w:rsidRPr="00010616">
              <w:rPr>
                <w:rFonts w:cs="Times New Roman"/>
                <w:b/>
                <w:color w:val="auto"/>
                <w:sz w:val="22"/>
                <w:szCs w:val="22"/>
              </w:rPr>
              <w:t>01.12.2018</w:t>
            </w:r>
            <w:r w:rsidRPr="00010616">
              <w:rPr>
                <w:rFonts w:cs="Times New Roman"/>
                <w:b/>
                <w:color w:val="auto"/>
                <w:sz w:val="22"/>
                <w:szCs w:val="22"/>
              </w:rPr>
              <w:br/>
              <w:t>10.00</w:t>
            </w:r>
            <w:r w:rsidRPr="004E62BE">
              <w:rPr>
                <w:rFonts w:cs="Times New Roman"/>
                <w:b/>
                <w:color w:val="auto"/>
              </w:rPr>
              <w:br/>
            </w:r>
            <w:r w:rsidRPr="004E62BE">
              <w:rPr>
                <w:rFonts w:cs="Times New Roman"/>
                <w:kern w:val="1"/>
                <w:sz w:val="20"/>
                <w:szCs w:val="20"/>
              </w:rPr>
              <w:t xml:space="preserve">Государственная Академическая Капелла </w:t>
            </w:r>
            <w:r>
              <w:rPr>
                <w:rFonts w:cs="Times New Roman"/>
                <w:kern w:val="1"/>
                <w:sz w:val="20"/>
                <w:szCs w:val="20"/>
              </w:rPr>
              <w:br/>
            </w:r>
            <w:r w:rsidRPr="004E62BE">
              <w:rPr>
                <w:rFonts w:cs="Times New Roman"/>
                <w:kern w:val="1"/>
                <w:sz w:val="20"/>
                <w:szCs w:val="20"/>
              </w:rPr>
              <w:t xml:space="preserve">Санкт-Петербурга, наб. реки Мойки, </w:t>
            </w:r>
            <w:r>
              <w:rPr>
                <w:rFonts w:cs="Times New Roman"/>
                <w:kern w:val="1"/>
                <w:sz w:val="20"/>
                <w:szCs w:val="20"/>
              </w:rPr>
              <w:br/>
            </w:r>
            <w:r w:rsidRPr="004E62BE">
              <w:rPr>
                <w:rFonts w:cs="Times New Roman"/>
                <w:kern w:val="1"/>
                <w:sz w:val="20"/>
                <w:szCs w:val="20"/>
              </w:rPr>
              <w:t>д. 20</w:t>
            </w:r>
          </w:p>
          <w:p w:rsidR="00D13F99" w:rsidRPr="004E62BE" w:rsidRDefault="00D13F99" w:rsidP="00AA4244">
            <w:pPr>
              <w:pStyle w:val="WW-"/>
              <w:spacing w:after="0" w:line="100" w:lineRule="atLeast"/>
              <w:jc w:val="center"/>
              <w:rPr>
                <w:rFonts w:cs="Times New Roman"/>
                <w:bCs/>
                <w:shd w:val="clear" w:color="auto" w:fill="FFFFFF"/>
              </w:rPr>
            </w:pPr>
          </w:p>
        </w:tc>
        <w:tc>
          <w:tcPr>
            <w:tcW w:w="1980" w:type="dxa"/>
          </w:tcPr>
          <w:p w:rsidR="0036433A" w:rsidRPr="004D3724" w:rsidRDefault="0036433A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Борщевский А.А.</w:t>
            </w:r>
            <w:r w:rsidRPr="004D3724">
              <w:rPr>
                <w:sz w:val="22"/>
                <w:szCs w:val="22"/>
              </w:rPr>
              <w:br/>
              <w:t>Спасская Е.Б.</w:t>
            </w:r>
            <w:r w:rsidRPr="004D3724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36433A" w:rsidRPr="004D3724" w:rsidRDefault="0036433A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4476DE" w:rsidRPr="004476DE" w:rsidRDefault="004476DE" w:rsidP="004476DE">
            <w:pPr>
              <w:jc w:val="center"/>
              <w:rPr>
                <w:sz w:val="22"/>
                <w:szCs w:val="22"/>
              </w:rPr>
            </w:pPr>
            <w:r w:rsidRPr="004476DE">
              <w:rPr>
                <w:sz w:val="22"/>
                <w:szCs w:val="22"/>
              </w:rPr>
              <w:t xml:space="preserve">ГБНОУ </w:t>
            </w:r>
          </w:p>
          <w:p w:rsidR="0036433A" w:rsidRPr="004D3724" w:rsidRDefault="004476DE" w:rsidP="004476DE">
            <w:pPr>
              <w:jc w:val="center"/>
              <w:rPr>
                <w:sz w:val="22"/>
                <w:szCs w:val="22"/>
              </w:rPr>
            </w:pPr>
            <w:r w:rsidRPr="004476DE">
              <w:rPr>
                <w:sz w:val="22"/>
                <w:szCs w:val="22"/>
              </w:rPr>
              <w:t>«СПБ ГДТЮ»</w:t>
            </w:r>
          </w:p>
        </w:tc>
      </w:tr>
      <w:tr w:rsidR="00010616" w:rsidRPr="0097207A" w:rsidTr="00567D66">
        <w:tc>
          <w:tcPr>
            <w:tcW w:w="720" w:type="dxa"/>
          </w:tcPr>
          <w:p w:rsidR="00010616" w:rsidRPr="0097207A" w:rsidRDefault="00010616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010616" w:rsidRPr="001D7B89" w:rsidRDefault="00010616" w:rsidP="00AA4244">
            <w:pPr>
              <w:rPr>
                <w:rStyle w:val="af9"/>
                <w:i w:val="0"/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Городские детско-юношеские соревн</w:t>
            </w:r>
            <w:r w:rsidRPr="001D7B89">
              <w:rPr>
                <w:sz w:val="22"/>
                <w:szCs w:val="22"/>
              </w:rPr>
              <w:t>о</w:t>
            </w:r>
            <w:r w:rsidRPr="001D7B89">
              <w:rPr>
                <w:sz w:val="22"/>
                <w:szCs w:val="22"/>
              </w:rPr>
              <w:t>вания «Дорожный патруль»</w:t>
            </w:r>
          </w:p>
        </w:tc>
        <w:tc>
          <w:tcPr>
            <w:tcW w:w="2160" w:type="dxa"/>
          </w:tcPr>
          <w:p w:rsidR="00010616" w:rsidRPr="004E62BE" w:rsidRDefault="00010616" w:rsidP="00010616">
            <w:pPr>
              <w:jc w:val="center"/>
              <w:rPr>
                <w:rStyle w:val="af9"/>
                <w:b/>
                <w:i w:val="0"/>
              </w:rPr>
            </w:pPr>
            <w:r w:rsidRPr="001D7B89">
              <w:rPr>
                <w:b/>
                <w:sz w:val="22"/>
              </w:rPr>
              <w:t>01.12.2018-02.12.2018</w:t>
            </w:r>
            <w:r w:rsidRPr="001D7B89">
              <w:rPr>
                <w:b/>
                <w:sz w:val="22"/>
              </w:rPr>
              <w:br/>
              <w:t>09.00</w:t>
            </w:r>
            <w:r w:rsidRPr="004E62BE">
              <w:rPr>
                <w:b/>
              </w:rPr>
              <w:br/>
            </w:r>
            <w:r w:rsidRPr="004E62BE">
              <w:rPr>
                <w:sz w:val="20"/>
              </w:rPr>
              <w:t>ГБОУ лицей №</w:t>
            </w:r>
            <w:r>
              <w:rPr>
                <w:sz w:val="20"/>
              </w:rPr>
              <w:t xml:space="preserve"> </w:t>
            </w:r>
            <w:r w:rsidRPr="004E62BE">
              <w:rPr>
                <w:sz w:val="20"/>
              </w:rPr>
              <w:t xml:space="preserve">384 Кировского района </w:t>
            </w:r>
            <w:r w:rsidRPr="004E62BE">
              <w:rPr>
                <w:sz w:val="20"/>
              </w:rPr>
              <w:br/>
              <w:t>п</w:t>
            </w:r>
            <w:r>
              <w:rPr>
                <w:sz w:val="20"/>
              </w:rPr>
              <w:t>р.</w:t>
            </w:r>
            <w:r w:rsidRPr="004E62BE">
              <w:rPr>
                <w:sz w:val="20"/>
              </w:rPr>
              <w:t xml:space="preserve"> Стачек, </w:t>
            </w:r>
            <w:r>
              <w:rPr>
                <w:sz w:val="20"/>
              </w:rPr>
              <w:br/>
              <w:t xml:space="preserve">д. </w:t>
            </w:r>
            <w:r w:rsidRPr="004E62BE">
              <w:rPr>
                <w:sz w:val="20"/>
              </w:rPr>
              <w:t xml:space="preserve">5 </w:t>
            </w:r>
          </w:p>
        </w:tc>
        <w:tc>
          <w:tcPr>
            <w:tcW w:w="1980" w:type="dxa"/>
          </w:tcPr>
          <w:p w:rsidR="00010616" w:rsidRPr="00010616" w:rsidRDefault="00010616" w:rsidP="00AA4244">
            <w:pPr>
              <w:jc w:val="center"/>
              <w:rPr>
                <w:i/>
                <w:sz w:val="22"/>
                <w:szCs w:val="22"/>
              </w:rPr>
            </w:pPr>
            <w:r w:rsidRPr="00010616">
              <w:rPr>
                <w:rStyle w:val="af9"/>
                <w:i w:val="0"/>
                <w:sz w:val="22"/>
                <w:szCs w:val="22"/>
              </w:rPr>
              <w:t>Борщевский А.А.</w:t>
            </w:r>
            <w:r w:rsidRPr="00010616">
              <w:rPr>
                <w:rStyle w:val="af9"/>
                <w:i w:val="0"/>
                <w:sz w:val="22"/>
                <w:szCs w:val="22"/>
              </w:rPr>
              <w:br/>
              <w:t>Спасская Е.Б.</w:t>
            </w:r>
            <w:r w:rsidRPr="00010616">
              <w:rPr>
                <w:rStyle w:val="af9"/>
                <w:i w:val="0"/>
                <w:sz w:val="22"/>
                <w:szCs w:val="22"/>
              </w:rPr>
              <w:br/>
              <w:t>Зубрилова Н.А.</w:t>
            </w:r>
          </w:p>
        </w:tc>
        <w:tc>
          <w:tcPr>
            <w:tcW w:w="2160" w:type="dxa"/>
          </w:tcPr>
          <w:p w:rsidR="00010616" w:rsidRPr="00010616" w:rsidRDefault="00010616" w:rsidP="00AA4244">
            <w:pPr>
              <w:jc w:val="center"/>
              <w:rPr>
                <w:sz w:val="22"/>
                <w:szCs w:val="22"/>
              </w:rPr>
            </w:pPr>
            <w:r w:rsidRPr="00010616">
              <w:rPr>
                <w:sz w:val="22"/>
                <w:szCs w:val="22"/>
              </w:rPr>
              <w:t>Отдел воспит</w:t>
            </w:r>
            <w:r w:rsidRPr="00010616">
              <w:rPr>
                <w:sz w:val="22"/>
                <w:szCs w:val="22"/>
              </w:rPr>
              <w:t>а</w:t>
            </w:r>
            <w:r w:rsidRPr="00010616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010616">
              <w:rPr>
                <w:sz w:val="22"/>
                <w:szCs w:val="22"/>
              </w:rPr>
              <w:t>и дополнител</w:t>
            </w:r>
            <w:r w:rsidRPr="00010616">
              <w:rPr>
                <w:sz w:val="22"/>
                <w:szCs w:val="22"/>
              </w:rPr>
              <w:t>ь</w:t>
            </w:r>
            <w:r w:rsidRPr="00010616">
              <w:rPr>
                <w:sz w:val="22"/>
                <w:szCs w:val="22"/>
              </w:rPr>
              <w:t>ного образов</w:t>
            </w:r>
            <w:r w:rsidRPr="00010616">
              <w:rPr>
                <w:sz w:val="22"/>
                <w:szCs w:val="22"/>
              </w:rPr>
              <w:t>а</w:t>
            </w:r>
            <w:r w:rsidRPr="00010616">
              <w:rPr>
                <w:sz w:val="22"/>
                <w:szCs w:val="22"/>
              </w:rPr>
              <w:t>ния</w:t>
            </w:r>
          </w:p>
          <w:p w:rsidR="00010616" w:rsidRDefault="00010616" w:rsidP="00AA4244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10616">
              <w:rPr>
                <w:rFonts w:ascii="Times New Roman" w:hAnsi="Times New Roman"/>
                <w:sz w:val="22"/>
                <w:szCs w:val="22"/>
                <w:lang w:val="ru-RU"/>
              </w:rPr>
              <w:t>ГБОУ «Балтийский берег»</w:t>
            </w:r>
          </w:p>
          <w:p w:rsidR="00D13F99" w:rsidRPr="00010616" w:rsidRDefault="00D13F99" w:rsidP="00AA4244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10616" w:rsidRPr="0097207A" w:rsidTr="00567D66">
        <w:tc>
          <w:tcPr>
            <w:tcW w:w="720" w:type="dxa"/>
          </w:tcPr>
          <w:p w:rsidR="00010616" w:rsidRPr="0097207A" w:rsidRDefault="00010616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010616" w:rsidRPr="001D7B89" w:rsidRDefault="00010616" w:rsidP="00D13F99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Первенство СДЮСШ ОР № 2 </w:t>
            </w:r>
            <w:r w:rsidR="00D13F99">
              <w:rPr>
                <w:sz w:val="22"/>
                <w:szCs w:val="22"/>
              </w:rPr>
              <w:br/>
              <w:t>Санкт-Петербургского Городского Дворца творчества юных</w:t>
            </w:r>
            <w:r w:rsidRPr="001D7B89">
              <w:rPr>
                <w:sz w:val="22"/>
                <w:szCs w:val="22"/>
              </w:rPr>
              <w:t xml:space="preserve"> </w:t>
            </w:r>
            <w:r w:rsidR="00D13F99"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 xml:space="preserve">по спортивному туризму </w:t>
            </w:r>
          </w:p>
        </w:tc>
        <w:tc>
          <w:tcPr>
            <w:tcW w:w="2160" w:type="dxa"/>
          </w:tcPr>
          <w:p w:rsidR="00010616" w:rsidRDefault="00010616" w:rsidP="00AA4244">
            <w:pPr>
              <w:ind w:right="33"/>
              <w:jc w:val="center"/>
              <w:rPr>
                <w:b/>
                <w:sz w:val="22"/>
              </w:rPr>
            </w:pPr>
            <w:r w:rsidRPr="004E62BE">
              <w:rPr>
                <w:b/>
                <w:sz w:val="22"/>
              </w:rPr>
              <w:t>01.12.2018</w:t>
            </w:r>
          </w:p>
          <w:p w:rsidR="00010616" w:rsidRDefault="00010616" w:rsidP="00AA4244">
            <w:pPr>
              <w:ind w:right="33"/>
              <w:jc w:val="center"/>
              <w:rPr>
                <w:b/>
                <w:sz w:val="22"/>
              </w:rPr>
            </w:pPr>
            <w:r w:rsidRPr="004E62BE">
              <w:rPr>
                <w:b/>
                <w:sz w:val="22"/>
              </w:rPr>
              <w:t>16.00</w:t>
            </w:r>
            <w:r w:rsidRPr="004E62BE">
              <w:rPr>
                <w:b/>
              </w:rPr>
              <w:br/>
            </w:r>
            <w:r w:rsidRPr="004E62BE">
              <w:rPr>
                <w:b/>
                <w:sz w:val="22"/>
              </w:rPr>
              <w:t>02.12.2018</w:t>
            </w:r>
          </w:p>
          <w:p w:rsidR="00D13F99" w:rsidRDefault="00010616" w:rsidP="00AA4244">
            <w:pPr>
              <w:ind w:right="33"/>
              <w:jc w:val="center"/>
              <w:rPr>
                <w:b/>
                <w:sz w:val="22"/>
              </w:rPr>
            </w:pPr>
            <w:r w:rsidRPr="004E62BE">
              <w:rPr>
                <w:b/>
                <w:sz w:val="22"/>
              </w:rPr>
              <w:t>11.00</w:t>
            </w:r>
          </w:p>
          <w:p w:rsidR="00010616" w:rsidRPr="004E62BE" w:rsidRDefault="00010616" w:rsidP="00AA4244">
            <w:pPr>
              <w:ind w:right="33"/>
              <w:jc w:val="center"/>
            </w:pPr>
            <w:r w:rsidRPr="004E62BE">
              <w:rPr>
                <w:b/>
              </w:rPr>
              <w:br/>
            </w:r>
            <w:r w:rsidRPr="004E62BE">
              <w:rPr>
                <w:sz w:val="20"/>
              </w:rPr>
              <w:t>ГБОУ СОШ № 312 Фрунзенского рай</w:t>
            </w:r>
            <w:r w:rsidRPr="004E62BE">
              <w:rPr>
                <w:sz w:val="20"/>
              </w:rPr>
              <w:t>о</w:t>
            </w:r>
            <w:r w:rsidRPr="004E62BE">
              <w:rPr>
                <w:sz w:val="20"/>
              </w:rPr>
              <w:t>на, ул. Малая Ба</w:t>
            </w:r>
            <w:r w:rsidRPr="004E62BE">
              <w:rPr>
                <w:sz w:val="20"/>
              </w:rPr>
              <w:t>л</w:t>
            </w:r>
            <w:r w:rsidRPr="004E62BE">
              <w:rPr>
                <w:sz w:val="20"/>
              </w:rPr>
              <w:t>канская, д. 36, корп.</w:t>
            </w:r>
            <w:r>
              <w:rPr>
                <w:sz w:val="20"/>
              </w:rPr>
              <w:t xml:space="preserve"> </w:t>
            </w:r>
            <w:r w:rsidRPr="004E62BE">
              <w:rPr>
                <w:sz w:val="20"/>
              </w:rPr>
              <w:t>3</w:t>
            </w:r>
          </w:p>
        </w:tc>
        <w:tc>
          <w:tcPr>
            <w:tcW w:w="1980" w:type="dxa"/>
          </w:tcPr>
          <w:p w:rsidR="00010616" w:rsidRPr="004D3724" w:rsidRDefault="00010616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Борщевский А.А.</w:t>
            </w:r>
            <w:r w:rsidRPr="004D3724">
              <w:rPr>
                <w:sz w:val="22"/>
                <w:szCs w:val="22"/>
              </w:rPr>
              <w:br/>
              <w:t>Спасская Е.Б.</w:t>
            </w:r>
            <w:r w:rsidRPr="004D3724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010616" w:rsidRPr="004D3724" w:rsidRDefault="00010616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4476DE" w:rsidRPr="004476DE" w:rsidRDefault="004476DE" w:rsidP="004476DE">
            <w:pPr>
              <w:jc w:val="center"/>
              <w:rPr>
                <w:sz w:val="22"/>
                <w:szCs w:val="22"/>
              </w:rPr>
            </w:pPr>
            <w:r w:rsidRPr="004476DE">
              <w:rPr>
                <w:sz w:val="22"/>
                <w:szCs w:val="22"/>
              </w:rPr>
              <w:t xml:space="preserve">ГБНОУ </w:t>
            </w:r>
          </w:p>
          <w:p w:rsidR="00010616" w:rsidRPr="004D3724" w:rsidRDefault="004476DE" w:rsidP="004476DE">
            <w:pPr>
              <w:jc w:val="center"/>
              <w:rPr>
                <w:sz w:val="22"/>
                <w:szCs w:val="22"/>
              </w:rPr>
            </w:pPr>
            <w:r w:rsidRPr="004476DE">
              <w:rPr>
                <w:sz w:val="22"/>
                <w:szCs w:val="22"/>
              </w:rPr>
              <w:t>«СПБ ГДТЮ»</w:t>
            </w:r>
          </w:p>
        </w:tc>
      </w:tr>
      <w:tr w:rsidR="00010616" w:rsidRPr="0097207A" w:rsidTr="00567D66">
        <w:tc>
          <w:tcPr>
            <w:tcW w:w="720" w:type="dxa"/>
          </w:tcPr>
          <w:p w:rsidR="00010616" w:rsidRPr="0097207A" w:rsidRDefault="00010616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010616" w:rsidRPr="001D7B89" w:rsidRDefault="00010616" w:rsidP="00AA4244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Информационно-иллюстративная в</w:t>
            </w:r>
            <w:r w:rsidRPr="001D7B89">
              <w:rPr>
                <w:sz w:val="22"/>
                <w:szCs w:val="22"/>
              </w:rPr>
              <w:t>ы</w:t>
            </w:r>
            <w:r w:rsidRPr="001D7B89">
              <w:rPr>
                <w:sz w:val="22"/>
                <w:szCs w:val="22"/>
              </w:rPr>
              <w:t>ставка книг писателей-юбиляров:</w:t>
            </w:r>
            <w:r w:rsidRPr="001D7B89">
              <w:rPr>
                <w:sz w:val="22"/>
                <w:szCs w:val="22"/>
              </w:rPr>
              <w:br/>
              <w:t xml:space="preserve">215 лет со дня рождения </w:t>
            </w:r>
            <w:r w:rsidRPr="001D7B89">
              <w:rPr>
                <w:sz w:val="22"/>
                <w:szCs w:val="22"/>
              </w:rPr>
              <w:br/>
              <w:t>Ф.И. Тютчева;</w:t>
            </w:r>
            <w:r w:rsidRPr="001D7B89">
              <w:rPr>
                <w:sz w:val="22"/>
                <w:szCs w:val="22"/>
              </w:rPr>
              <w:br/>
              <w:t xml:space="preserve">95 лет со дня рождения </w:t>
            </w:r>
            <w:r w:rsidRPr="001D7B89">
              <w:rPr>
                <w:sz w:val="22"/>
                <w:szCs w:val="22"/>
              </w:rPr>
              <w:br/>
              <w:t>В.Ф. Тендрякова;</w:t>
            </w:r>
            <w:r w:rsidRPr="001D7B89">
              <w:rPr>
                <w:sz w:val="22"/>
                <w:szCs w:val="22"/>
              </w:rPr>
              <w:br/>
              <w:t xml:space="preserve">205 лет со дня рождения </w:t>
            </w:r>
            <w:r w:rsidRPr="001D7B89">
              <w:rPr>
                <w:sz w:val="22"/>
                <w:szCs w:val="22"/>
              </w:rPr>
              <w:br/>
              <w:t>Н.П. Огарева;</w:t>
            </w:r>
            <w:r w:rsidRPr="001D7B89">
              <w:rPr>
                <w:sz w:val="22"/>
                <w:szCs w:val="22"/>
              </w:rPr>
              <w:br/>
              <w:t xml:space="preserve">105 лет со дня рождения </w:t>
            </w:r>
            <w:r w:rsidRPr="001D7B89">
              <w:rPr>
                <w:sz w:val="22"/>
                <w:szCs w:val="22"/>
              </w:rPr>
              <w:br/>
              <w:t>С.П. Залыгина;</w:t>
            </w:r>
            <w:r w:rsidRPr="001D7B89">
              <w:rPr>
                <w:sz w:val="22"/>
                <w:szCs w:val="22"/>
              </w:rPr>
              <w:br/>
              <w:t xml:space="preserve">100 лет со дня рождения </w:t>
            </w:r>
            <w:r w:rsidRPr="001D7B89">
              <w:rPr>
                <w:sz w:val="22"/>
                <w:szCs w:val="22"/>
              </w:rPr>
              <w:br/>
              <w:t>А.И. Солженицына;</w:t>
            </w:r>
            <w:r w:rsidRPr="001D7B89">
              <w:rPr>
                <w:sz w:val="22"/>
                <w:szCs w:val="22"/>
              </w:rPr>
              <w:br/>
              <w:t>90 лет со дня рождения</w:t>
            </w:r>
            <w:r w:rsidRPr="001D7B89">
              <w:rPr>
                <w:sz w:val="22"/>
                <w:szCs w:val="22"/>
              </w:rPr>
              <w:br/>
              <w:t xml:space="preserve"> Ч.Т. Айтматова;</w:t>
            </w:r>
            <w:r w:rsidRPr="001D7B89">
              <w:rPr>
                <w:sz w:val="22"/>
                <w:szCs w:val="22"/>
              </w:rPr>
              <w:br/>
              <w:t xml:space="preserve">145 лет со дня рождения </w:t>
            </w:r>
            <w:r w:rsidRPr="001D7B89">
              <w:rPr>
                <w:sz w:val="22"/>
                <w:szCs w:val="22"/>
              </w:rPr>
              <w:br/>
              <w:t>В.Я. Брюсова</w:t>
            </w:r>
          </w:p>
        </w:tc>
        <w:tc>
          <w:tcPr>
            <w:tcW w:w="2160" w:type="dxa"/>
          </w:tcPr>
          <w:p w:rsidR="00010616" w:rsidRDefault="00010616" w:rsidP="00010616">
            <w:pPr>
              <w:jc w:val="center"/>
              <w:rPr>
                <w:sz w:val="20"/>
              </w:rPr>
            </w:pPr>
            <w:r w:rsidRPr="004D3724">
              <w:rPr>
                <w:b/>
                <w:bCs/>
                <w:sz w:val="22"/>
              </w:rPr>
              <w:t>01.12.</w:t>
            </w:r>
            <w:r>
              <w:rPr>
                <w:b/>
                <w:bCs/>
                <w:sz w:val="22"/>
              </w:rPr>
              <w:t>2018</w:t>
            </w:r>
            <w:r w:rsidRPr="004D3724">
              <w:rPr>
                <w:b/>
                <w:bCs/>
                <w:sz w:val="22"/>
              </w:rPr>
              <w:t xml:space="preserve"> – 31.12.2018</w:t>
            </w:r>
            <w:r w:rsidRPr="004E62BE">
              <w:rPr>
                <w:b/>
              </w:rPr>
              <w:br/>
            </w:r>
            <w:r w:rsidRPr="004E62BE">
              <w:rPr>
                <w:sz w:val="20"/>
              </w:rPr>
              <w:t>ГБНОУ ДУМ СПб</w:t>
            </w:r>
            <w:r w:rsidRPr="004E62BE">
              <w:rPr>
                <w:b/>
                <w:sz w:val="20"/>
              </w:rPr>
              <w:br/>
            </w:r>
            <w:r>
              <w:rPr>
                <w:sz w:val="20"/>
              </w:rPr>
              <w:t>Б</w:t>
            </w:r>
            <w:r w:rsidRPr="004E62BE">
              <w:rPr>
                <w:sz w:val="20"/>
              </w:rPr>
              <w:t xml:space="preserve">иблиотека </w:t>
            </w:r>
          </w:p>
          <w:p w:rsidR="00010616" w:rsidRPr="004E62BE" w:rsidRDefault="00010616" w:rsidP="00010616">
            <w:pPr>
              <w:jc w:val="center"/>
              <w:rPr>
                <w:b/>
                <w:bCs/>
              </w:rPr>
            </w:pPr>
            <w:r w:rsidRPr="004E62BE">
              <w:rPr>
                <w:sz w:val="20"/>
              </w:rPr>
              <w:t>ул. М</w:t>
            </w:r>
            <w:r>
              <w:rPr>
                <w:sz w:val="20"/>
              </w:rPr>
              <w:t xml:space="preserve">. </w:t>
            </w:r>
            <w:r w:rsidRPr="004E62BE">
              <w:rPr>
                <w:sz w:val="20"/>
              </w:rPr>
              <w:t>Конюше</w:t>
            </w:r>
            <w:r w:rsidRPr="004E62BE">
              <w:rPr>
                <w:sz w:val="20"/>
              </w:rPr>
              <w:t>н</w:t>
            </w:r>
            <w:r w:rsidRPr="004E62BE">
              <w:rPr>
                <w:sz w:val="20"/>
              </w:rPr>
              <w:t>ная, д.1-3</w:t>
            </w:r>
            <w:r w:rsidRPr="004E62BE">
              <w:rPr>
                <w:b/>
                <w:sz w:val="20"/>
              </w:rPr>
              <w:br/>
            </w:r>
          </w:p>
        </w:tc>
        <w:tc>
          <w:tcPr>
            <w:tcW w:w="1980" w:type="dxa"/>
          </w:tcPr>
          <w:p w:rsidR="00010616" w:rsidRPr="004C6D61" w:rsidRDefault="00010616" w:rsidP="00AA4244">
            <w:pPr>
              <w:jc w:val="center"/>
              <w:rPr>
                <w:color w:val="000000"/>
                <w:sz w:val="22"/>
                <w:szCs w:val="22"/>
              </w:rPr>
            </w:pPr>
            <w:r w:rsidRPr="00010616">
              <w:rPr>
                <w:rStyle w:val="af9"/>
                <w:i w:val="0"/>
                <w:sz w:val="22"/>
                <w:szCs w:val="22"/>
              </w:rPr>
              <w:t>Борщевский А.А.</w:t>
            </w:r>
            <w:r w:rsidRPr="00010616">
              <w:rPr>
                <w:rStyle w:val="af9"/>
                <w:i w:val="0"/>
                <w:sz w:val="22"/>
                <w:szCs w:val="22"/>
              </w:rPr>
              <w:br/>
              <w:t>Спасская Е.Б.</w:t>
            </w:r>
            <w:r w:rsidRPr="00010616">
              <w:rPr>
                <w:rStyle w:val="af9"/>
                <w:i w:val="0"/>
                <w:sz w:val="22"/>
                <w:szCs w:val="22"/>
              </w:rPr>
              <w:br/>
            </w:r>
            <w:r w:rsidRPr="004C6D61">
              <w:rPr>
                <w:color w:val="000000"/>
                <w:sz w:val="22"/>
                <w:szCs w:val="22"/>
              </w:rPr>
              <w:t>Еселева Л.А.</w:t>
            </w:r>
            <w:r w:rsidRPr="004C6D61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160" w:type="dxa"/>
          </w:tcPr>
          <w:p w:rsidR="00010616" w:rsidRPr="004C6D61" w:rsidRDefault="00010616" w:rsidP="00AA4244">
            <w:pPr>
              <w:jc w:val="center"/>
              <w:rPr>
                <w:color w:val="000000"/>
                <w:sz w:val="22"/>
                <w:szCs w:val="22"/>
              </w:rPr>
            </w:pPr>
            <w:r w:rsidRPr="00010616">
              <w:rPr>
                <w:sz w:val="22"/>
                <w:szCs w:val="22"/>
              </w:rPr>
              <w:t>Отдел воспит</w:t>
            </w:r>
            <w:r w:rsidRPr="00010616">
              <w:rPr>
                <w:sz w:val="22"/>
                <w:szCs w:val="22"/>
              </w:rPr>
              <w:t>а</w:t>
            </w:r>
            <w:r w:rsidRPr="00010616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010616">
              <w:rPr>
                <w:sz w:val="22"/>
                <w:szCs w:val="22"/>
              </w:rPr>
              <w:t>и дополнител</w:t>
            </w:r>
            <w:r w:rsidRPr="00010616">
              <w:rPr>
                <w:sz w:val="22"/>
                <w:szCs w:val="22"/>
              </w:rPr>
              <w:t>ь</w:t>
            </w:r>
            <w:r w:rsidRPr="00010616">
              <w:rPr>
                <w:sz w:val="22"/>
                <w:szCs w:val="22"/>
              </w:rPr>
              <w:t>ного образов</w:t>
            </w:r>
            <w:r w:rsidRPr="00010616">
              <w:rPr>
                <w:sz w:val="22"/>
                <w:szCs w:val="22"/>
              </w:rPr>
              <w:t>а</w:t>
            </w:r>
            <w:r w:rsidRPr="00010616">
              <w:rPr>
                <w:sz w:val="22"/>
                <w:szCs w:val="22"/>
              </w:rPr>
              <w:t>ния</w:t>
            </w:r>
            <w:r w:rsidRPr="00010616">
              <w:rPr>
                <w:sz w:val="22"/>
                <w:szCs w:val="22"/>
              </w:rPr>
              <w:br/>
              <w:t>ГБНОУ ДУМ СПб</w:t>
            </w:r>
          </w:p>
        </w:tc>
      </w:tr>
      <w:tr w:rsidR="00010616" w:rsidRPr="0097207A" w:rsidTr="00567D66">
        <w:tc>
          <w:tcPr>
            <w:tcW w:w="720" w:type="dxa"/>
          </w:tcPr>
          <w:p w:rsidR="00010616" w:rsidRPr="0097207A" w:rsidRDefault="00010616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010616" w:rsidRPr="001D7B89" w:rsidRDefault="00010616" w:rsidP="00AA4244">
            <w:pPr>
              <w:snapToGrid w:val="0"/>
              <w:rPr>
                <w:bCs/>
                <w:sz w:val="22"/>
                <w:szCs w:val="22"/>
              </w:rPr>
            </w:pPr>
            <w:r w:rsidRPr="001D7B89">
              <w:rPr>
                <w:bCs/>
                <w:sz w:val="22"/>
                <w:szCs w:val="22"/>
              </w:rPr>
              <w:t xml:space="preserve">Городской конкурс по спортивным бальным танцам для начинающих </w:t>
            </w:r>
            <w:r>
              <w:rPr>
                <w:bCs/>
                <w:sz w:val="22"/>
                <w:szCs w:val="22"/>
              </w:rPr>
              <w:br/>
            </w:r>
            <w:r w:rsidRPr="001D7B89">
              <w:rPr>
                <w:bCs/>
                <w:sz w:val="22"/>
                <w:szCs w:val="22"/>
              </w:rPr>
              <w:t>танцоров «Бал в Аничковом»</w:t>
            </w:r>
          </w:p>
        </w:tc>
        <w:tc>
          <w:tcPr>
            <w:tcW w:w="2160" w:type="dxa"/>
          </w:tcPr>
          <w:p w:rsidR="004476DE" w:rsidRPr="004476DE" w:rsidRDefault="00010616" w:rsidP="004476DE">
            <w:pPr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b/>
                <w:sz w:val="22"/>
              </w:rPr>
              <w:t>02.12.2018</w:t>
            </w:r>
            <w:r w:rsidRPr="004E62BE">
              <w:rPr>
                <w:b/>
                <w:sz w:val="22"/>
              </w:rPr>
              <w:br/>
              <w:t>10.00</w:t>
            </w:r>
            <w:r w:rsidRPr="004E62BE">
              <w:rPr>
                <w:b/>
              </w:rPr>
              <w:br/>
            </w:r>
            <w:r w:rsidR="004476DE" w:rsidRPr="004476DE">
              <w:rPr>
                <w:bCs/>
                <w:sz w:val="20"/>
              </w:rPr>
              <w:t xml:space="preserve">ГБНОУ </w:t>
            </w:r>
          </w:p>
          <w:p w:rsidR="009C0C79" w:rsidRDefault="004476DE" w:rsidP="004476DE">
            <w:pPr>
              <w:ind w:right="33"/>
              <w:jc w:val="center"/>
              <w:rPr>
                <w:bCs/>
                <w:sz w:val="20"/>
              </w:rPr>
            </w:pPr>
            <w:r w:rsidRPr="004476DE">
              <w:rPr>
                <w:bCs/>
                <w:sz w:val="20"/>
              </w:rPr>
              <w:t>«СПБ ГДТЮ»</w:t>
            </w:r>
          </w:p>
          <w:p w:rsidR="00010616" w:rsidRDefault="00010616" w:rsidP="00010616">
            <w:pPr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sz w:val="20"/>
              </w:rPr>
              <w:t>Аничков дворец</w:t>
            </w:r>
          </w:p>
          <w:p w:rsidR="00010616" w:rsidRPr="004E62BE" w:rsidRDefault="00010616" w:rsidP="00010616">
            <w:pPr>
              <w:ind w:right="33"/>
              <w:jc w:val="center"/>
            </w:pPr>
            <w:r w:rsidRPr="004E62BE">
              <w:rPr>
                <w:bCs/>
                <w:sz w:val="20"/>
              </w:rPr>
              <w:t>Невский пр., д.39</w:t>
            </w:r>
          </w:p>
        </w:tc>
        <w:tc>
          <w:tcPr>
            <w:tcW w:w="1980" w:type="dxa"/>
          </w:tcPr>
          <w:p w:rsidR="00010616" w:rsidRPr="004D3724" w:rsidRDefault="00010616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Борщевский А.А.</w:t>
            </w:r>
            <w:r w:rsidRPr="004D3724">
              <w:rPr>
                <w:sz w:val="22"/>
                <w:szCs w:val="22"/>
              </w:rPr>
              <w:br/>
              <w:t>Спасская Е.Б.</w:t>
            </w:r>
            <w:r w:rsidRPr="004D3724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010616" w:rsidRPr="004D3724" w:rsidRDefault="00010616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 w:rsidR="009C0C79"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4476DE" w:rsidRPr="004476DE" w:rsidRDefault="004476DE" w:rsidP="004476DE">
            <w:pPr>
              <w:jc w:val="center"/>
              <w:rPr>
                <w:sz w:val="22"/>
                <w:szCs w:val="22"/>
              </w:rPr>
            </w:pPr>
            <w:r w:rsidRPr="004476DE">
              <w:rPr>
                <w:sz w:val="22"/>
                <w:szCs w:val="22"/>
              </w:rPr>
              <w:t xml:space="preserve">ГБНОУ </w:t>
            </w:r>
          </w:p>
          <w:p w:rsidR="00010616" w:rsidRPr="004D3724" w:rsidRDefault="004476DE" w:rsidP="004476DE">
            <w:pPr>
              <w:jc w:val="center"/>
              <w:rPr>
                <w:sz w:val="22"/>
                <w:szCs w:val="22"/>
              </w:rPr>
            </w:pPr>
            <w:r w:rsidRPr="004476DE">
              <w:rPr>
                <w:sz w:val="22"/>
                <w:szCs w:val="22"/>
              </w:rPr>
              <w:t>«СПБ ГДТЮ»</w:t>
            </w:r>
          </w:p>
        </w:tc>
      </w:tr>
      <w:tr w:rsidR="00010616" w:rsidRPr="0097207A" w:rsidTr="00567D66">
        <w:tc>
          <w:tcPr>
            <w:tcW w:w="720" w:type="dxa"/>
          </w:tcPr>
          <w:p w:rsidR="00010616" w:rsidRPr="0097207A" w:rsidRDefault="00010616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010616" w:rsidRPr="001D7B89" w:rsidRDefault="00010616" w:rsidP="00AA4244">
            <w:pPr>
              <w:snapToGrid w:val="0"/>
              <w:rPr>
                <w:bCs/>
                <w:sz w:val="22"/>
                <w:szCs w:val="22"/>
              </w:rPr>
            </w:pPr>
            <w:r w:rsidRPr="001D7B89">
              <w:rPr>
                <w:bCs/>
                <w:sz w:val="22"/>
                <w:szCs w:val="22"/>
              </w:rPr>
              <w:t>Праздник, посвященный дню рождения клуба спортивного бального танца «Ритм»</w:t>
            </w:r>
          </w:p>
        </w:tc>
        <w:tc>
          <w:tcPr>
            <w:tcW w:w="2160" w:type="dxa"/>
          </w:tcPr>
          <w:p w:rsidR="004476DE" w:rsidRDefault="00010616" w:rsidP="00010616">
            <w:pPr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b/>
                <w:sz w:val="22"/>
              </w:rPr>
              <w:t>02.12.2018</w:t>
            </w:r>
            <w:r w:rsidRPr="004E62BE">
              <w:rPr>
                <w:b/>
                <w:sz w:val="22"/>
              </w:rPr>
              <w:br/>
              <w:t>15.00</w:t>
            </w:r>
            <w:r w:rsidRPr="004E62BE">
              <w:rPr>
                <w:b/>
              </w:rPr>
              <w:br/>
            </w:r>
            <w:r w:rsidR="004476DE">
              <w:rPr>
                <w:bCs/>
                <w:sz w:val="20"/>
              </w:rPr>
              <w:t xml:space="preserve">ГБНОУ </w:t>
            </w:r>
          </w:p>
          <w:p w:rsidR="009C0C79" w:rsidRDefault="004476DE" w:rsidP="00010616">
            <w:pPr>
              <w:ind w:right="3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«</w:t>
            </w:r>
            <w:r w:rsidR="009C0C79" w:rsidRPr="009C0C79">
              <w:rPr>
                <w:bCs/>
                <w:sz w:val="20"/>
              </w:rPr>
              <w:t>СПБ ГДТЮ</w:t>
            </w:r>
            <w:r>
              <w:rPr>
                <w:bCs/>
                <w:sz w:val="20"/>
              </w:rPr>
              <w:t>»</w:t>
            </w:r>
            <w:r w:rsidR="009C0C79" w:rsidRPr="009C0C79">
              <w:rPr>
                <w:bCs/>
                <w:sz w:val="20"/>
              </w:rPr>
              <w:t xml:space="preserve"> </w:t>
            </w:r>
          </w:p>
          <w:p w:rsidR="00010616" w:rsidRDefault="00010616" w:rsidP="00010616">
            <w:pPr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sz w:val="20"/>
              </w:rPr>
              <w:t>Аничков дворец</w:t>
            </w:r>
          </w:p>
          <w:p w:rsidR="00010616" w:rsidRPr="004E62BE" w:rsidRDefault="00010616" w:rsidP="00010616">
            <w:pPr>
              <w:ind w:right="33"/>
              <w:jc w:val="center"/>
            </w:pPr>
            <w:r w:rsidRPr="004E62BE">
              <w:rPr>
                <w:bCs/>
                <w:sz w:val="20"/>
              </w:rPr>
              <w:t>Невский пр., д.</w:t>
            </w:r>
            <w:r>
              <w:rPr>
                <w:bCs/>
                <w:sz w:val="20"/>
              </w:rPr>
              <w:t xml:space="preserve"> </w:t>
            </w:r>
            <w:r w:rsidRPr="004E62BE">
              <w:rPr>
                <w:bCs/>
                <w:sz w:val="20"/>
              </w:rPr>
              <w:t xml:space="preserve">39 </w:t>
            </w:r>
          </w:p>
        </w:tc>
        <w:tc>
          <w:tcPr>
            <w:tcW w:w="1980" w:type="dxa"/>
          </w:tcPr>
          <w:p w:rsidR="00010616" w:rsidRPr="004476DE" w:rsidRDefault="00010616" w:rsidP="004476DE">
            <w:pPr>
              <w:jc w:val="center"/>
              <w:rPr>
                <w:sz w:val="22"/>
              </w:rPr>
            </w:pPr>
            <w:r w:rsidRPr="004476DE">
              <w:rPr>
                <w:sz w:val="22"/>
              </w:rPr>
              <w:t>Борщевский А.А.</w:t>
            </w:r>
            <w:r w:rsidRPr="004476DE">
              <w:rPr>
                <w:sz w:val="22"/>
              </w:rPr>
              <w:br/>
              <w:t>Спасская Е.Б.</w:t>
            </w:r>
            <w:r w:rsidRPr="004476DE">
              <w:rPr>
                <w:sz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010616" w:rsidRPr="004D3724" w:rsidRDefault="00010616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 w:rsidR="009C0C79"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4476DE" w:rsidRPr="004476DE" w:rsidRDefault="004476DE" w:rsidP="004476DE">
            <w:pPr>
              <w:jc w:val="center"/>
              <w:rPr>
                <w:sz w:val="22"/>
                <w:szCs w:val="22"/>
              </w:rPr>
            </w:pPr>
            <w:r w:rsidRPr="004476DE">
              <w:rPr>
                <w:sz w:val="22"/>
                <w:szCs w:val="22"/>
              </w:rPr>
              <w:t xml:space="preserve">ГБНОУ </w:t>
            </w:r>
          </w:p>
          <w:p w:rsidR="00010616" w:rsidRPr="004D3724" w:rsidRDefault="004476DE" w:rsidP="004476DE">
            <w:pPr>
              <w:jc w:val="center"/>
              <w:rPr>
                <w:sz w:val="22"/>
                <w:szCs w:val="22"/>
              </w:rPr>
            </w:pPr>
            <w:r w:rsidRPr="004476DE">
              <w:rPr>
                <w:sz w:val="22"/>
                <w:szCs w:val="22"/>
              </w:rPr>
              <w:t>«СПБ ГДТЮ»</w:t>
            </w:r>
          </w:p>
        </w:tc>
      </w:tr>
      <w:tr w:rsidR="009C0C79" w:rsidRPr="0097207A" w:rsidTr="00567D66">
        <w:tc>
          <w:tcPr>
            <w:tcW w:w="720" w:type="dxa"/>
          </w:tcPr>
          <w:p w:rsidR="009C0C79" w:rsidRPr="0097207A" w:rsidRDefault="009C0C79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9C0C79" w:rsidRPr="001D7B89" w:rsidRDefault="009C0C79" w:rsidP="00AA4244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Участие творческих коллективов Дворца в праздничном концерте, посвященном Дню юриста</w:t>
            </w:r>
          </w:p>
        </w:tc>
        <w:tc>
          <w:tcPr>
            <w:tcW w:w="2160" w:type="dxa"/>
          </w:tcPr>
          <w:p w:rsidR="009C0C79" w:rsidRPr="004E62BE" w:rsidRDefault="009C0C79" w:rsidP="00AA4244">
            <w:pPr>
              <w:jc w:val="center"/>
            </w:pPr>
            <w:r w:rsidRPr="004D3724">
              <w:rPr>
                <w:b/>
                <w:sz w:val="22"/>
              </w:rPr>
              <w:t>03.12.2018</w:t>
            </w:r>
            <w:r w:rsidRPr="004D3724">
              <w:rPr>
                <w:b/>
                <w:sz w:val="22"/>
              </w:rPr>
              <w:br/>
              <w:t>12.00</w:t>
            </w:r>
            <w:r w:rsidRPr="004E62BE">
              <w:rPr>
                <w:b/>
              </w:rPr>
              <w:br/>
            </w:r>
            <w:r w:rsidRPr="004E62BE">
              <w:rPr>
                <w:sz w:val="20"/>
              </w:rPr>
              <w:t>Главное управление министерства юст</w:t>
            </w:r>
            <w:r w:rsidRPr="004E62BE">
              <w:rPr>
                <w:sz w:val="20"/>
              </w:rPr>
              <w:t>и</w:t>
            </w:r>
            <w:r w:rsidRPr="004E62BE">
              <w:rPr>
                <w:sz w:val="20"/>
              </w:rPr>
              <w:t xml:space="preserve">ции РФ по </w:t>
            </w:r>
            <w:r>
              <w:rPr>
                <w:sz w:val="20"/>
              </w:rPr>
              <w:br/>
            </w:r>
            <w:r w:rsidRPr="004E62BE">
              <w:rPr>
                <w:sz w:val="20"/>
              </w:rPr>
              <w:t>Санкт-Петербургу</w:t>
            </w:r>
            <w:r w:rsidRPr="004E62BE">
              <w:rPr>
                <w:sz w:val="20"/>
              </w:rPr>
              <w:br/>
              <w:t xml:space="preserve">Исаакиевская пл., </w:t>
            </w:r>
            <w:r>
              <w:rPr>
                <w:sz w:val="20"/>
              </w:rPr>
              <w:br/>
            </w:r>
            <w:r w:rsidRPr="004E62BE">
              <w:rPr>
                <w:sz w:val="20"/>
              </w:rPr>
              <w:t>д. 11</w:t>
            </w:r>
          </w:p>
        </w:tc>
        <w:tc>
          <w:tcPr>
            <w:tcW w:w="1980" w:type="dxa"/>
          </w:tcPr>
          <w:p w:rsidR="009C0C79" w:rsidRPr="004476DE" w:rsidRDefault="009C0C79" w:rsidP="004476DE">
            <w:pPr>
              <w:jc w:val="center"/>
              <w:rPr>
                <w:sz w:val="22"/>
              </w:rPr>
            </w:pPr>
            <w:r w:rsidRPr="004476DE">
              <w:rPr>
                <w:sz w:val="22"/>
              </w:rPr>
              <w:t>Борщевский А.А.</w:t>
            </w:r>
            <w:r w:rsidRPr="004476DE">
              <w:rPr>
                <w:sz w:val="22"/>
              </w:rPr>
              <w:br/>
              <w:t>Спасская Е.Б.</w:t>
            </w:r>
            <w:r w:rsidRPr="004476DE">
              <w:rPr>
                <w:sz w:val="22"/>
              </w:rPr>
              <w:br/>
              <w:t>Еселева Л.А.</w:t>
            </w:r>
            <w:r w:rsidRPr="004476DE">
              <w:rPr>
                <w:sz w:val="22"/>
              </w:rPr>
              <w:br/>
            </w:r>
          </w:p>
        </w:tc>
        <w:tc>
          <w:tcPr>
            <w:tcW w:w="2160" w:type="dxa"/>
          </w:tcPr>
          <w:p w:rsidR="009C0C79" w:rsidRPr="004D3724" w:rsidRDefault="009C0C79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  <w:r w:rsidRPr="004D3724">
              <w:rPr>
                <w:sz w:val="22"/>
                <w:szCs w:val="22"/>
              </w:rPr>
              <w:br/>
              <w:t>ГБНОУ ДУМ СПб</w:t>
            </w:r>
          </w:p>
        </w:tc>
      </w:tr>
      <w:tr w:rsidR="00EE144B" w:rsidRPr="0097207A" w:rsidTr="00567D66">
        <w:tc>
          <w:tcPr>
            <w:tcW w:w="720" w:type="dxa"/>
          </w:tcPr>
          <w:p w:rsidR="00EE144B" w:rsidRPr="0097207A" w:rsidRDefault="00EE144B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EE144B" w:rsidRPr="001D7B89" w:rsidRDefault="00EE144B" w:rsidP="00EE144B">
            <w:pPr>
              <w:rPr>
                <w:rStyle w:val="af9"/>
                <w:i w:val="0"/>
                <w:sz w:val="22"/>
                <w:szCs w:val="22"/>
              </w:rPr>
            </w:pPr>
            <w:r w:rsidRPr="001D7B89">
              <w:rPr>
                <w:rStyle w:val="af9"/>
                <w:i w:val="0"/>
                <w:sz w:val="22"/>
                <w:szCs w:val="22"/>
              </w:rPr>
              <w:t xml:space="preserve">Городская акция Российского движения школьников, посвященная </w:t>
            </w:r>
            <w:r>
              <w:rPr>
                <w:rStyle w:val="af9"/>
                <w:i w:val="0"/>
                <w:sz w:val="22"/>
                <w:szCs w:val="22"/>
              </w:rPr>
              <w:br/>
            </w:r>
            <w:r w:rsidRPr="001D7B89">
              <w:rPr>
                <w:rStyle w:val="af9"/>
                <w:i w:val="0"/>
                <w:sz w:val="22"/>
                <w:szCs w:val="22"/>
              </w:rPr>
              <w:t>Дню Неизвестного солдата</w:t>
            </w:r>
          </w:p>
        </w:tc>
        <w:tc>
          <w:tcPr>
            <w:tcW w:w="2160" w:type="dxa"/>
          </w:tcPr>
          <w:p w:rsidR="00EE144B" w:rsidRPr="004E62BE" w:rsidRDefault="00EE144B" w:rsidP="00EE144B">
            <w:pPr>
              <w:jc w:val="center"/>
              <w:rPr>
                <w:rStyle w:val="af9"/>
                <w:i w:val="0"/>
              </w:rPr>
            </w:pPr>
            <w:r w:rsidRPr="004D3724">
              <w:rPr>
                <w:rStyle w:val="af9"/>
                <w:b/>
                <w:i w:val="0"/>
                <w:sz w:val="22"/>
              </w:rPr>
              <w:t>03.12.2018</w:t>
            </w:r>
            <w:r w:rsidRPr="004D3724">
              <w:rPr>
                <w:rStyle w:val="af9"/>
                <w:b/>
                <w:i w:val="0"/>
                <w:sz w:val="22"/>
              </w:rPr>
              <w:br/>
              <w:t>12.00</w:t>
            </w:r>
            <w:r w:rsidRPr="004E62BE">
              <w:rPr>
                <w:rStyle w:val="af9"/>
                <w:b/>
                <w:i w:val="0"/>
              </w:rPr>
              <w:br/>
            </w:r>
          </w:p>
        </w:tc>
        <w:tc>
          <w:tcPr>
            <w:tcW w:w="1980" w:type="dxa"/>
          </w:tcPr>
          <w:p w:rsidR="00EE144B" w:rsidRPr="006527E2" w:rsidRDefault="00EE144B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Зубрилова Н.А.</w:t>
            </w:r>
          </w:p>
        </w:tc>
        <w:tc>
          <w:tcPr>
            <w:tcW w:w="2160" w:type="dxa"/>
          </w:tcPr>
          <w:p w:rsidR="0094712F" w:rsidRPr="00EE144B" w:rsidRDefault="00EE144B" w:rsidP="00AA4244">
            <w:pPr>
              <w:jc w:val="center"/>
              <w:rPr>
                <w:sz w:val="22"/>
                <w:szCs w:val="22"/>
              </w:rPr>
            </w:pPr>
            <w:r w:rsidRPr="00EE144B">
              <w:rPr>
                <w:sz w:val="22"/>
                <w:szCs w:val="22"/>
              </w:rPr>
              <w:t>Отдел воспит</w:t>
            </w:r>
            <w:r w:rsidRPr="00EE144B">
              <w:rPr>
                <w:sz w:val="22"/>
                <w:szCs w:val="22"/>
              </w:rPr>
              <w:t>а</w:t>
            </w:r>
            <w:r w:rsidRPr="00EE144B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EE144B">
              <w:rPr>
                <w:sz w:val="22"/>
                <w:szCs w:val="22"/>
              </w:rPr>
              <w:t>и дополнител</w:t>
            </w:r>
            <w:r w:rsidRPr="00EE144B">
              <w:rPr>
                <w:sz w:val="22"/>
                <w:szCs w:val="22"/>
              </w:rPr>
              <w:t>ь</w:t>
            </w:r>
            <w:r w:rsidRPr="00EE144B">
              <w:rPr>
                <w:sz w:val="22"/>
                <w:szCs w:val="22"/>
              </w:rPr>
              <w:t>ного образов</w:t>
            </w:r>
            <w:r w:rsidRPr="00EE144B">
              <w:rPr>
                <w:sz w:val="22"/>
                <w:szCs w:val="22"/>
              </w:rPr>
              <w:t>а</w:t>
            </w:r>
            <w:r w:rsidRPr="00EE144B">
              <w:rPr>
                <w:sz w:val="22"/>
                <w:szCs w:val="22"/>
              </w:rPr>
              <w:t>ния</w:t>
            </w:r>
          </w:p>
          <w:p w:rsidR="00EE144B" w:rsidRPr="004D3724" w:rsidRDefault="00EE144B" w:rsidP="00AA4244">
            <w:pPr>
              <w:pStyle w:val="ab"/>
              <w:jc w:val="center"/>
              <w:rPr>
                <w:rStyle w:val="af9"/>
                <w:i w:val="0"/>
                <w:sz w:val="22"/>
                <w:szCs w:val="22"/>
              </w:rPr>
            </w:pPr>
            <w:r w:rsidRPr="00EE144B">
              <w:rPr>
                <w:rFonts w:ascii="Times New Roman" w:hAnsi="Times New Roman"/>
                <w:sz w:val="22"/>
                <w:szCs w:val="22"/>
              </w:rPr>
              <w:t>ГБОУ «Балтийский берег»</w:t>
            </w:r>
          </w:p>
        </w:tc>
      </w:tr>
      <w:tr w:rsidR="00EE144B" w:rsidRPr="0097207A" w:rsidTr="00567D66">
        <w:tc>
          <w:tcPr>
            <w:tcW w:w="720" w:type="dxa"/>
          </w:tcPr>
          <w:p w:rsidR="00EE144B" w:rsidRPr="0097207A" w:rsidRDefault="00EE144B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EE144B" w:rsidRDefault="00EE144B" w:rsidP="00AA4244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Городская конференция для педагогов дополнительного образования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 xml:space="preserve">«Практика работы и инновационные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 xml:space="preserve">методики и технологии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в дополнител</w:t>
            </w:r>
            <w:r w:rsidRPr="001D7B89">
              <w:rPr>
                <w:sz w:val="22"/>
                <w:szCs w:val="22"/>
              </w:rPr>
              <w:t>ь</w:t>
            </w:r>
            <w:r w:rsidRPr="001D7B89">
              <w:rPr>
                <w:sz w:val="22"/>
                <w:szCs w:val="22"/>
              </w:rPr>
              <w:t xml:space="preserve">ном образовании детей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с ограниченными возможностями здоровья», посвященная Международному Дню инвалидов</w:t>
            </w:r>
          </w:p>
          <w:p w:rsidR="00D13F99" w:rsidRPr="001D7B89" w:rsidRDefault="00D13F99" w:rsidP="00AA424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E144B" w:rsidRPr="004E62BE" w:rsidRDefault="00EE144B" w:rsidP="00AA4244">
            <w:pPr>
              <w:jc w:val="center"/>
            </w:pPr>
            <w:r w:rsidRPr="004D3724">
              <w:rPr>
                <w:b/>
                <w:sz w:val="22"/>
              </w:rPr>
              <w:t xml:space="preserve">03.12.2018 </w:t>
            </w:r>
            <w:r w:rsidRPr="004D3724">
              <w:rPr>
                <w:b/>
                <w:sz w:val="22"/>
              </w:rPr>
              <w:br/>
              <w:t xml:space="preserve">14.00                   </w:t>
            </w:r>
            <w:r w:rsidRPr="004E62BE">
              <w:rPr>
                <w:b/>
              </w:rPr>
              <w:br/>
            </w:r>
            <w:r>
              <w:rPr>
                <w:sz w:val="20"/>
              </w:rPr>
              <w:t>ГБНОУ ДУМ СПб</w:t>
            </w:r>
            <w:r w:rsidRPr="004E62BE">
              <w:rPr>
                <w:sz w:val="20"/>
              </w:rPr>
              <w:t xml:space="preserve">  </w:t>
            </w:r>
            <w:r w:rsidRPr="004E62BE">
              <w:rPr>
                <w:sz w:val="20"/>
              </w:rPr>
              <w:br/>
              <w:t xml:space="preserve">    Синопская наб.,                   д. 64</w:t>
            </w:r>
          </w:p>
        </w:tc>
        <w:tc>
          <w:tcPr>
            <w:tcW w:w="1980" w:type="dxa"/>
          </w:tcPr>
          <w:p w:rsidR="00EE144B" w:rsidRPr="004476DE" w:rsidRDefault="00EE144B" w:rsidP="004476DE">
            <w:pPr>
              <w:jc w:val="center"/>
              <w:rPr>
                <w:sz w:val="22"/>
              </w:rPr>
            </w:pPr>
            <w:r w:rsidRPr="004476DE">
              <w:rPr>
                <w:sz w:val="22"/>
              </w:rPr>
              <w:t>Борщевский А.А.</w:t>
            </w:r>
            <w:r w:rsidRPr="004476DE">
              <w:rPr>
                <w:sz w:val="22"/>
              </w:rPr>
              <w:br/>
              <w:t>Спасская Е.Б.</w:t>
            </w:r>
            <w:r w:rsidRPr="004476DE">
              <w:rPr>
                <w:sz w:val="22"/>
              </w:rPr>
              <w:br/>
              <w:t>Еселева Л.А.</w:t>
            </w:r>
            <w:r w:rsidRPr="004476DE">
              <w:rPr>
                <w:sz w:val="22"/>
              </w:rPr>
              <w:br/>
            </w:r>
          </w:p>
        </w:tc>
        <w:tc>
          <w:tcPr>
            <w:tcW w:w="2160" w:type="dxa"/>
          </w:tcPr>
          <w:p w:rsidR="00EE144B" w:rsidRPr="004D3724" w:rsidRDefault="00EE144B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  <w:r w:rsidRPr="004D3724">
              <w:rPr>
                <w:sz w:val="22"/>
                <w:szCs w:val="22"/>
              </w:rPr>
              <w:br/>
              <w:t>ГБНОУ ДУМ СПб</w:t>
            </w:r>
          </w:p>
        </w:tc>
      </w:tr>
      <w:tr w:rsidR="00EE144B" w:rsidRPr="0097207A" w:rsidTr="00567D66">
        <w:tc>
          <w:tcPr>
            <w:tcW w:w="720" w:type="dxa"/>
          </w:tcPr>
          <w:p w:rsidR="00EE144B" w:rsidRPr="0097207A" w:rsidRDefault="00EE144B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EE144B" w:rsidRPr="001D7B89" w:rsidRDefault="00EE144B" w:rsidP="00AA4244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Городская добровольческая акция «Красная ленточка», посвященная Вс</w:t>
            </w:r>
            <w:r w:rsidRPr="001D7B89">
              <w:rPr>
                <w:sz w:val="22"/>
                <w:szCs w:val="22"/>
              </w:rPr>
              <w:t>е</w:t>
            </w:r>
            <w:r w:rsidRPr="001D7B89">
              <w:rPr>
                <w:sz w:val="22"/>
                <w:szCs w:val="22"/>
              </w:rPr>
              <w:t xml:space="preserve">мирному дню борьбы со СПИД </w:t>
            </w:r>
            <w:r w:rsidRPr="001D7B89">
              <w:rPr>
                <w:sz w:val="22"/>
                <w:szCs w:val="22"/>
              </w:rPr>
              <w:br/>
            </w:r>
          </w:p>
        </w:tc>
        <w:tc>
          <w:tcPr>
            <w:tcW w:w="2160" w:type="dxa"/>
          </w:tcPr>
          <w:p w:rsidR="00EE144B" w:rsidRDefault="00EE144B" w:rsidP="00514CA9">
            <w:pPr>
              <w:jc w:val="center"/>
              <w:rPr>
                <w:sz w:val="20"/>
              </w:rPr>
            </w:pPr>
            <w:r w:rsidRPr="004D3724">
              <w:rPr>
                <w:b/>
                <w:sz w:val="22"/>
              </w:rPr>
              <w:t>03.12.2018</w:t>
            </w:r>
            <w:r w:rsidRPr="004D3724">
              <w:rPr>
                <w:b/>
                <w:sz w:val="22"/>
              </w:rPr>
              <w:br/>
              <w:t>15.00</w:t>
            </w:r>
            <w:r w:rsidRPr="004E62BE">
              <w:br/>
            </w:r>
            <w:r w:rsidRPr="004E62BE">
              <w:rPr>
                <w:sz w:val="20"/>
              </w:rPr>
              <w:t>ГБНОУ ДУМ СПб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br/>
              <w:t>К</w:t>
            </w:r>
            <w:r w:rsidRPr="004E62BE">
              <w:rPr>
                <w:sz w:val="20"/>
              </w:rPr>
              <w:t>онференц-зал</w:t>
            </w:r>
            <w:r>
              <w:rPr>
                <w:sz w:val="20"/>
              </w:rPr>
              <w:t xml:space="preserve"> </w:t>
            </w:r>
          </w:p>
          <w:p w:rsidR="00EE144B" w:rsidRPr="004E62BE" w:rsidRDefault="00EE144B" w:rsidP="00514CA9">
            <w:pPr>
              <w:jc w:val="center"/>
            </w:pPr>
            <w:r>
              <w:rPr>
                <w:sz w:val="20"/>
              </w:rPr>
              <w:t>ул. М.Конюше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ная, </w:t>
            </w:r>
            <w:r>
              <w:rPr>
                <w:sz w:val="20"/>
              </w:rPr>
              <w:br/>
              <w:t>д.1-3,</w:t>
            </w:r>
            <w:r w:rsidRPr="004E62BE">
              <w:rPr>
                <w:sz w:val="20"/>
              </w:rPr>
              <w:t xml:space="preserve"> </w:t>
            </w:r>
          </w:p>
        </w:tc>
        <w:tc>
          <w:tcPr>
            <w:tcW w:w="1980" w:type="dxa"/>
          </w:tcPr>
          <w:p w:rsidR="0094712F" w:rsidRDefault="00EE144B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</w:p>
          <w:p w:rsidR="00EE144B" w:rsidRPr="006527E2" w:rsidRDefault="0094712F" w:rsidP="00AA424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 В.В.</w:t>
            </w:r>
            <w:r w:rsidR="00EE144B" w:rsidRPr="006527E2">
              <w:rPr>
                <w:sz w:val="22"/>
                <w:szCs w:val="22"/>
              </w:rPr>
              <w:br/>
              <w:t>Еселева Л.А.</w:t>
            </w:r>
            <w:r w:rsidR="00EE144B" w:rsidRPr="006527E2">
              <w:rPr>
                <w:sz w:val="22"/>
                <w:szCs w:val="22"/>
              </w:rPr>
              <w:br/>
            </w:r>
          </w:p>
        </w:tc>
        <w:tc>
          <w:tcPr>
            <w:tcW w:w="2160" w:type="dxa"/>
          </w:tcPr>
          <w:p w:rsidR="0094712F" w:rsidRDefault="00EE144B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94712F" w:rsidRDefault="0094712F" w:rsidP="00AA4244">
            <w:pPr>
              <w:jc w:val="center"/>
              <w:rPr>
                <w:sz w:val="22"/>
                <w:szCs w:val="22"/>
              </w:rPr>
            </w:pPr>
          </w:p>
          <w:p w:rsidR="0094712F" w:rsidRDefault="0094712F" w:rsidP="00AA4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профессионального образования</w:t>
            </w:r>
          </w:p>
          <w:p w:rsidR="00EE144B" w:rsidRPr="004D3724" w:rsidRDefault="00EE144B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br/>
              <w:t>ГБНОУ ДУМ СПб</w:t>
            </w:r>
          </w:p>
        </w:tc>
      </w:tr>
      <w:tr w:rsidR="00EE144B" w:rsidRPr="0097207A" w:rsidTr="00567D66">
        <w:tc>
          <w:tcPr>
            <w:tcW w:w="720" w:type="dxa"/>
          </w:tcPr>
          <w:p w:rsidR="00EE144B" w:rsidRPr="0097207A" w:rsidRDefault="00EE144B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EE144B" w:rsidRDefault="00EE144B" w:rsidP="00AA4244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Церемония награждения победителей городского конкурса педагогического мастерства «Современные                            и инновационные методики                       и технологии в дополнительном образ</w:t>
            </w:r>
            <w:r w:rsidRPr="001D7B89">
              <w:rPr>
                <w:sz w:val="22"/>
                <w:szCs w:val="22"/>
              </w:rPr>
              <w:t>о</w:t>
            </w:r>
            <w:r w:rsidRPr="001D7B89">
              <w:rPr>
                <w:sz w:val="22"/>
                <w:szCs w:val="22"/>
              </w:rPr>
              <w:t>вании  для детей с ограниченными во</w:t>
            </w:r>
            <w:r w:rsidRPr="001D7B89">
              <w:rPr>
                <w:sz w:val="22"/>
                <w:szCs w:val="22"/>
              </w:rPr>
              <w:t>з</w:t>
            </w:r>
            <w:r w:rsidRPr="001D7B89">
              <w:rPr>
                <w:sz w:val="22"/>
                <w:szCs w:val="22"/>
              </w:rPr>
              <w:t>можностями здоровья»</w:t>
            </w:r>
          </w:p>
          <w:p w:rsidR="00D13F99" w:rsidRPr="001D7B89" w:rsidRDefault="00D13F99" w:rsidP="00AA424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E144B" w:rsidRPr="004E62BE" w:rsidRDefault="00EE144B" w:rsidP="00AA4244">
            <w:pPr>
              <w:jc w:val="center"/>
            </w:pPr>
            <w:r w:rsidRPr="004D3724">
              <w:rPr>
                <w:b/>
                <w:sz w:val="22"/>
              </w:rPr>
              <w:t xml:space="preserve">03.12.2018 </w:t>
            </w:r>
            <w:r w:rsidRPr="004D3724">
              <w:rPr>
                <w:b/>
                <w:sz w:val="22"/>
              </w:rPr>
              <w:br/>
              <w:t>15.30</w:t>
            </w:r>
            <w:r w:rsidRPr="004E62BE">
              <w:rPr>
                <w:b/>
              </w:rPr>
              <w:br/>
            </w:r>
            <w:r w:rsidRPr="004E62BE">
              <w:rPr>
                <w:sz w:val="20"/>
              </w:rPr>
              <w:t xml:space="preserve">ГБНОУ ДУМ СПб,  </w:t>
            </w:r>
            <w:r w:rsidRPr="004E62BE">
              <w:rPr>
                <w:sz w:val="20"/>
              </w:rPr>
              <w:br/>
              <w:t xml:space="preserve">    Синопская наб.,                   д. 64</w:t>
            </w:r>
          </w:p>
        </w:tc>
        <w:tc>
          <w:tcPr>
            <w:tcW w:w="1980" w:type="dxa"/>
          </w:tcPr>
          <w:p w:rsidR="00EE144B" w:rsidRPr="006527E2" w:rsidRDefault="00EE144B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Еселева Л.А.</w:t>
            </w:r>
          </w:p>
        </w:tc>
        <w:tc>
          <w:tcPr>
            <w:tcW w:w="2160" w:type="dxa"/>
          </w:tcPr>
          <w:p w:rsidR="00EE144B" w:rsidRPr="004D3724" w:rsidRDefault="00EE144B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  <w:r w:rsidRPr="004D3724">
              <w:rPr>
                <w:sz w:val="22"/>
                <w:szCs w:val="22"/>
              </w:rPr>
              <w:br/>
              <w:t>ГБНОУ ДУМ СПб</w:t>
            </w:r>
          </w:p>
        </w:tc>
      </w:tr>
      <w:tr w:rsidR="00EE144B" w:rsidRPr="0097207A" w:rsidTr="00567D66">
        <w:tc>
          <w:tcPr>
            <w:tcW w:w="720" w:type="dxa"/>
          </w:tcPr>
          <w:p w:rsidR="00EE144B" w:rsidRPr="0097207A" w:rsidRDefault="00EE144B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EE144B" w:rsidRPr="001D7B89" w:rsidRDefault="00EE144B" w:rsidP="00AA4244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Кинолекторий «Энергосбережение – ресурс будущего», приуроченный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к Ме</w:t>
            </w:r>
            <w:r w:rsidRPr="001D7B89">
              <w:rPr>
                <w:sz w:val="22"/>
                <w:szCs w:val="22"/>
              </w:rPr>
              <w:t>ж</w:t>
            </w:r>
            <w:r w:rsidRPr="001D7B89">
              <w:rPr>
                <w:sz w:val="22"/>
                <w:szCs w:val="22"/>
              </w:rPr>
              <w:t>дународному дню энергосбережения, в рамках Всероссийского фестиваля эне</w:t>
            </w:r>
            <w:r w:rsidRPr="001D7B89">
              <w:rPr>
                <w:sz w:val="22"/>
                <w:szCs w:val="22"/>
              </w:rPr>
              <w:t>р</w:t>
            </w:r>
            <w:r w:rsidRPr="001D7B89">
              <w:rPr>
                <w:sz w:val="22"/>
                <w:szCs w:val="22"/>
              </w:rPr>
              <w:t xml:space="preserve">госбережения «Вместе ярче»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для обуч</w:t>
            </w:r>
            <w:r w:rsidRPr="001D7B89">
              <w:rPr>
                <w:sz w:val="22"/>
                <w:szCs w:val="22"/>
              </w:rPr>
              <w:t>а</w:t>
            </w:r>
            <w:r w:rsidRPr="001D7B89">
              <w:rPr>
                <w:sz w:val="22"/>
                <w:szCs w:val="22"/>
              </w:rPr>
              <w:t xml:space="preserve">ющихся </w:t>
            </w:r>
          </w:p>
        </w:tc>
        <w:tc>
          <w:tcPr>
            <w:tcW w:w="2160" w:type="dxa"/>
          </w:tcPr>
          <w:p w:rsidR="00EE144B" w:rsidRPr="004E62BE" w:rsidRDefault="00EE144B" w:rsidP="00AA4244">
            <w:pPr>
              <w:jc w:val="center"/>
            </w:pPr>
            <w:r w:rsidRPr="004D3724">
              <w:rPr>
                <w:b/>
                <w:sz w:val="22"/>
              </w:rPr>
              <w:t>03.12.2018</w:t>
            </w:r>
            <w:r w:rsidRPr="004D3724">
              <w:rPr>
                <w:b/>
                <w:sz w:val="22"/>
              </w:rPr>
              <w:br/>
              <w:t>16.00</w:t>
            </w:r>
            <w:r w:rsidRPr="004E62BE">
              <w:br/>
            </w:r>
            <w:r w:rsidRPr="004E62BE">
              <w:rPr>
                <w:sz w:val="20"/>
              </w:rPr>
              <w:t>ГБН</w:t>
            </w:r>
            <w:r>
              <w:rPr>
                <w:sz w:val="20"/>
              </w:rPr>
              <w:t>ОУ ДУМ СПб</w:t>
            </w:r>
            <w:r>
              <w:rPr>
                <w:sz w:val="20"/>
              </w:rPr>
              <w:br/>
              <w:t xml:space="preserve">Литейный пр., </w:t>
            </w:r>
            <w:r>
              <w:rPr>
                <w:sz w:val="20"/>
              </w:rPr>
              <w:br/>
              <w:t>д. 51</w:t>
            </w:r>
          </w:p>
        </w:tc>
        <w:tc>
          <w:tcPr>
            <w:tcW w:w="1980" w:type="dxa"/>
          </w:tcPr>
          <w:p w:rsidR="00EE144B" w:rsidRPr="006527E2" w:rsidRDefault="00EE144B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Еселева Л.А.</w:t>
            </w:r>
          </w:p>
        </w:tc>
        <w:tc>
          <w:tcPr>
            <w:tcW w:w="2160" w:type="dxa"/>
          </w:tcPr>
          <w:p w:rsidR="00EE144B" w:rsidRPr="004D3724" w:rsidRDefault="00EE144B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  <w:r w:rsidRPr="004D3724">
              <w:rPr>
                <w:sz w:val="22"/>
                <w:szCs w:val="22"/>
              </w:rPr>
              <w:br/>
              <w:t>ГБНОУ ДУМ СПб</w:t>
            </w:r>
          </w:p>
        </w:tc>
      </w:tr>
      <w:tr w:rsidR="00EE144B" w:rsidRPr="0097207A" w:rsidTr="00567D66">
        <w:tc>
          <w:tcPr>
            <w:tcW w:w="720" w:type="dxa"/>
          </w:tcPr>
          <w:p w:rsidR="00EE144B" w:rsidRPr="0097207A" w:rsidRDefault="00EE144B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EE144B" w:rsidRPr="001D7B89" w:rsidRDefault="00EE144B" w:rsidP="00AA4244">
            <w:pPr>
              <w:snapToGrid w:val="0"/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Кинопоказ</w:t>
            </w:r>
            <w:r>
              <w:rPr>
                <w:sz w:val="22"/>
                <w:szCs w:val="22"/>
              </w:rPr>
              <w:t>,</w:t>
            </w:r>
            <w:r w:rsidRPr="001D7B89">
              <w:rPr>
                <w:sz w:val="22"/>
                <w:szCs w:val="22"/>
              </w:rPr>
              <w:t xml:space="preserve"> приуроченный к памятной дате </w:t>
            </w:r>
            <w:r>
              <w:rPr>
                <w:sz w:val="22"/>
                <w:szCs w:val="22"/>
              </w:rPr>
              <w:t>«</w:t>
            </w:r>
            <w:r w:rsidRPr="001D7B89">
              <w:rPr>
                <w:sz w:val="22"/>
                <w:szCs w:val="22"/>
              </w:rPr>
              <w:t>День неизвестного солдата</w:t>
            </w:r>
            <w:r>
              <w:rPr>
                <w:sz w:val="22"/>
                <w:szCs w:val="22"/>
              </w:rPr>
              <w:t>»</w:t>
            </w:r>
          </w:p>
          <w:p w:rsidR="00EE144B" w:rsidRPr="001D7B89" w:rsidRDefault="00EE144B" w:rsidP="00AA4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E144B" w:rsidRPr="004D3724" w:rsidRDefault="00EE144B" w:rsidP="00AA4244">
            <w:pPr>
              <w:jc w:val="center"/>
              <w:rPr>
                <w:b/>
                <w:sz w:val="22"/>
              </w:rPr>
            </w:pPr>
            <w:r w:rsidRPr="004D3724">
              <w:rPr>
                <w:b/>
                <w:sz w:val="22"/>
              </w:rPr>
              <w:t>03.12.2018</w:t>
            </w:r>
          </w:p>
          <w:p w:rsidR="00EE144B" w:rsidRPr="004E62BE" w:rsidRDefault="00EE144B" w:rsidP="00AA42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ГБНОУ</w:t>
            </w:r>
            <w:r w:rsidRPr="004E62BE">
              <w:rPr>
                <w:sz w:val="20"/>
              </w:rPr>
              <w:t xml:space="preserve"> </w:t>
            </w:r>
            <w:r w:rsidRPr="004E62BE">
              <w:rPr>
                <w:sz w:val="20"/>
              </w:rPr>
              <w:br/>
              <w:t>«Академия талантов»</w:t>
            </w:r>
          </w:p>
          <w:p w:rsidR="00EE144B" w:rsidRPr="004E62BE" w:rsidRDefault="00EE144B" w:rsidP="00AA4244">
            <w:pPr>
              <w:jc w:val="center"/>
              <w:rPr>
                <w:sz w:val="20"/>
              </w:rPr>
            </w:pPr>
            <w:r w:rsidRPr="004E62BE">
              <w:rPr>
                <w:sz w:val="20"/>
              </w:rPr>
              <w:t>На</w:t>
            </w:r>
            <w:r>
              <w:rPr>
                <w:sz w:val="20"/>
              </w:rPr>
              <w:t>б. реки 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лой Невки, д.1</w:t>
            </w:r>
          </w:p>
          <w:p w:rsidR="00EE144B" w:rsidRPr="004E62BE" w:rsidRDefault="00EE144B" w:rsidP="00AA42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EE144B" w:rsidRPr="006527E2" w:rsidRDefault="00EE144B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Полукарова Е.А.</w:t>
            </w:r>
          </w:p>
        </w:tc>
        <w:tc>
          <w:tcPr>
            <w:tcW w:w="2160" w:type="dxa"/>
          </w:tcPr>
          <w:p w:rsidR="00EE144B" w:rsidRPr="004D3724" w:rsidRDefault="00EE144B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  <w:r w:rsidRPr="004D3724">
              <w:rPr>
                <w:sz w:val="22"/>
                <w:szCs w:val="22"/>
              </w:rPr>
              <w:br/>
              <w:t xml:space="preserve">ГБНОУ </w:t>
            </w:r>
            <w:r>
              <w:rPr>
                <w:sz w:val="22"/>
                <w:szCs w:val="22"/>
              </w:rPr>
              <w:t xml:space="preserve">«Академия </w:t>
            </w:r>
            <w:r>
              <w:rPr>
                <w:sz w:val="22"/>
                <w:szCs w:val="22"/>
              </w:rPr>
              <w:br/>
              <w:t>талантов»</w:t>
            </w:r>
          </w:p>
        </w:tc>
      </w:tr>
      <w:tr w:rsidR="0094712F" w:rsidRPr="0097207A" w:rsidTr="00567D66">
        <w:tc>
          <w:tcPr>
            <w:tcW w:w="720" w:type="dxa"/>
          </w:tcPr>
          <w:p w:rsidR="0094712F" w:rsidRPr="0097207A" w:rsidRDefault="0094712F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94712F" w:rsidRPr="00910ECD" w:rsidRDefault="0094712F" w:rsidP="004C6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Городской семинар </w:t>
            </w:r>
            <w:r w:rsidRPr="00910ECD">
              <w:rPr>
                <w:sz w:val="22"/>
                <w:szCs w:val="22"/>
              </w:rPr>
              <w:t xml:space="preserve">«Актуальные профессиональные стандарты, </w:t>
            </w:r>
            <w:r>
              <w:rPr>
                <w:sz w:val="22"/>
                <w:szCs w:val="22"/>
              </w:rPr>
              <w:br/>
            </w:r>
            <w:r w:rsidRPr="00910ECD">
              <w:rPr>
                <w:sz w:val="22"/>
                <w:szCs w:val="22"/>
              </w:rPr>
              <w:t xml:space="preserve">их применение при разработке </w:t>
            </w:r>
            <w:r>
              <w:rPr>
                <w:sz w:val="22"/>
                <w:szCs w:val="22"/>
              </w:rPr>
              <w:br/>
            </w:r>
            <w:r w:rsidRPr="00910ECD">
              <w:rPr>
                <w:sz w:val="22"/>
                <w:szCs w:val="22"/>
              </w:rPr>
              <w:t xml:space="preserve">и модернизации образовательных программ подготовки рабочих кадров автомобильной отрасли </w:t>
            </w:r>
            <w:r>
              <w:rPr>
                <w:sz w:val="22"/>
                <w:szCs w:val="22"/>
              </w:rPr>
              <w:br/>
            </w:r>
            <w:r w:rsidRPr="00910ECD">
              <w:rPr>
                <w:sz w:val="22"/>
                <w:szCs w:val="22"/>
              </w:rPr>
              <w:t>в соответствии с запросами работодателей»</w:t>
            </w:r>
          </w:p>
          <w:p w:rsidR="0094712F" w:rsidRPr="00910ECD" w:rsidRDefault="0094712F" w:rsidP="004C6D6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94712F" w:rsidRDefault="0094712F" w:rsidP="004C6D61">
            <w:pPr>
              <w:jc w:val="center"/>
              <w:rPr>
                <w:b/>
                <w:sz w:val="22"/>
                <w:szCs w:val="22"/>
              </w:rPr>
            </w:pPr>
            <w:r w:rsidRPr="00910ECD">
              <w:rPr>
                <w:b/>
                <w:sz w:val="22"/>
                <w:szCs w:val="22"/>
              </w:rPr>
              <w:t>03.12.2018</w:t>
            </w:r>
          </w:p>
          <w:p w:rsidR="0094712F" w:rsidRPr="00910ECD" w:rsidRDefault="0094712F" w:rsidP="004C6D61">
            <w:pPr>
              <w:jc w:val="center"/>
              <w:rPr>
                <w:b/>
                <w:sz w:val="22"/>
                <w:szCs w:val="22"/>
              </w:rPr>
            </w:pPr>
          </w:p>
          <w:p w:rsidR="0094712F" w:rsidRPr="0094712F" w:rsidRDefault="0094712F" w:rsidP="004C6D61">
            <w:pPr>
              <w:jc w:val="center"/>
              <w:rPr>
                <w:sz w:val="20"/>
                <w:szCs w:val="20"/>
              </w:rPr>
            </w:pPr>
            <w:r w:rsidRPr="0094712F">
              <w:rPr>
                <w:sz w:val="20"/>
                <w:szCs w:val="20"/>
              </w:rPr>
              <w:t>СПб ГБ ПОУ «Автодорожный колледж»,</w:t>
            </w:r>
          </w:p>
          <w:p w:rsidR="0094712F" w:rsidRPr="00910ECD" w:rsidRDefault="0094712F" w:rsidP="004C6D61">
            <w:pPr>
              <w:jc w:val="center"/>
              <w:rPr>
                <w:b/>
                <w:sz w:val="22"/>
                <w:szCs w:val="22"/>
              </w:rPr>
            </w:pPr>
            <w:r w:rsidRPr="0094712F">
              <w:rPr>
                <w:sz w:val="20"/>
                <w:szCs w:val="20"/>
              </w:rPr>
              <w:t>Придорожная аллея, д.7</w:t>
            </w:r>
          </w:p>
        </w:tc>
        <w:tc>
          <w:tcPr>
            <w:tcW w:w="1980" w:type="dxa"/>
          </w:tcPr>
          <w:p w:rsidR="0094712F" w:rsidRPr="00910ECD" w:rsidRDefault="0094712F" w:rsidP="004C6D61">
            <w:pPr>
              <w:jc w:val="center"/>
              <w:rPr>
                <w:bCs/>
                <w:sz w:val="22"/>
                <w:szCs w:val="22"/>
              </w:rPr>
            </w:pPr>
            <w:r w:rsidRPr="00910ECD">
              <w:rPr>
                <w:bCs/>
                <w:sz w:val="22"/>
                <w:szCs w:val="22"/>
              </w:rPr>
              <w:t>Соляников Ю.В.</w:t>
            </w:r>
          </w:p>
          <w:p w:rsidR="0094712F" w:rsidRPr="00910ECD" w:rsidRDefault="0094712F" w:rsidP="004C6D61">
            <w:pPr>
              <w:jc w:val="center"/>
              <w:rPr>
                <w:bCs/>
                <w:sz w:val="22"/>
                <w:szCs w:val="22"/>
              </w:rPr>
            </w:pPr>
            <w:r w:rsidRPr="00910ECD">
              <w:rPr>
                <w:bCs/>
                <w:sz w:val="22"/>
                <w:szCs w:val="22"/>
              </w:rPr>
              <w:t>Фролов В.В.</w:t>
            </w:r>
          </w:p>
        </w:tc>
        <w:tc>
          <w:tcPr>
            <w:tcW w:w="2160" w:type="dxa"/>
          </w:tcPr>
          <w:p w:rsidR="0094712F" w:rsidRPr="00910ECD" w:rsidRDefault="0094712F" w:rsidP="004C6D61">
            <w:pPr>
              <w:jc w:val="center"/>
              <w:rPr>
                <w:sz w:val="22"/>
                <w:szCs w:val="22"/>
              </w:rPr>
            </w:pPr>
            <w:r w:rsidRPr="00910ECD">
              <w:rPr>
                <w:sz w:val="22"/>
                <w:szCs w:val="22"/>
              </w:rPr>
              <w:t>Отдел профессионального образования</w:t>
            </w:r>
          </w:p>
        </w:tc>
      </w:tr>
      <w:tr w:rsidR="0094712F" w:rsidRPr="0097207A" w:rsidTr="00567D66">
        <w:tc>
          <w:tcPr>
            <w:tcW w:w="720" w:type="dxa"/>
          </w:tcPr>
          <w:p w:rsidR="0094712F" w:rsidRPr="0097207A" w:rsidRDefault="0094712F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94712F" w:rsidRPr="001D7B89" w:rsidRDefault="0094712F" w:rsidP="00AA4244">
            <w:pPr>
              <w:rPr>
                <w:rStyle w:val="af9"/>
                <w:i w:val="0"/>
                <w:sz w:val="22"/>
                <w:szCs w:val="22"/>
              </w:rPr>
            </w:pPr>
            <w:r w:rsidRPr="001D7B89">
              <w:rPr>
                <w:rStyle w:val="af9"/>
                <w:i w:val="0"/>
                <w:sz w:val="22"/>
                <w:szCs w:val="22"/>
              </w:rPr>
              <w:t xml:space="preserve">Городской смотр-конкурс спортивных походов и экспедиций обучающихся Санкт-Петербурга «По Родной стране» </w:t>
            </w:r>
            <w:r>
              <w:rPr>
                <w:rStyle w:val="af9"/>
                <w:i w:val="0"/>
                <w:sz w:val="22"/>
                <w:szCs w:val="22"/>
              </w:rPr>
              <w:br/>
            </w:r>
            <w:r w:rsidRPr="001D7B89">
              <w:rPr>
                <w:rStyle w:val="af9"/>
                <w:i w:val="0"/>
                <w:sz w:val="22"/>
                <w:szCs w:val="22"/>
              </w:rPr>
              <w:t>в 2018 году</w:t>
            </w:r>
            <w:r>
              <w:rPr>
                <w:rStyle w:val="af9"/>
                <w:i w:val="0"/>
                <w:sz w:val="22"/>
                <w:szCs w:val="22"/>
              </w:rPr>
              <w:t xml:space="preserve"> (</w:t>
            </w:r>
            <w:r w:rsidRPr="001D7B89">
              <w:rPr>
                <w:rStyle w:val="af9"/>
                <w:i w:val="0"/>
                <w:sz w:val="22"/>
                <w:szCs w:val="22"/>
              </w:rPr>
              <w:t>очный тур</w:t>
            </w:r>
            <w:r>
              <w:rPr>
                <w:rStyle w:val="af9"/>
                <w:i w:val="0"/>
                <w:sz w:val="22"/>
                <w:szCs w:val="22"/>
              </w:rPr>
              <w:t>)</w:t>
            </w:r>
          </w:p>
        </w:tc>
        <w:tc>
          <w:tcPr>
            <w:tcW w:w="2160" w:type="dxa"/>
          </w:tcPr>
          <w:p w:rsidR="0094712F" w:rsidRDefault="0094712F" w:rsidP="003D7ACA">
            <w:pPr>
              <w:jc w:val="center"/>
              <w:rPr>
                <w:rStyle w:val="af9"/>
                <w:i w:val="0"/>
                <w:sz w:val="20"/>
              </w:rPr>
            </w:pPr>
            <w:r w:rsidRPr="004D3724">
              <w:rPr>
                <w:rStyle w:val="af9"/>
                <w:b/>
                <w:i w:val="0"/>
                <w:sz w:val="22"/>
              </w:rPr>
              <w:t>03.12.2018-13.12.2018</w:t>
            </w:r>
            <w:r w:rsidRPr="004D3724">
              <w:rPr>
                <w:rStyle w:val="af9"/>
                <w:b/>
                <w:i w:val="0"/>
                <w:sz w:val="22"/>
              </w:rPr>
              <w:br/>
              <w:t>14.00</w:t>
            </w:r>
            <w:r w:rsidRPr="004E62BE">
              <w:rPr>
                <w:rStyle w:val="af9"/>
                <w:b/>
                <w:i w:val="0"/>
              </w:rPr>
              <w:br/>
            </w:r>
            <w:r>
              <w:rPr>
                <w:rStyle w:val="af9"/>
                <w:i w:val="0"/>
                <w:sz w:val="20"/>
              </w:rPr>
              <w:t>К</w:t>
            </w:r>
            <w:r w:rsidRPr="004E62BE">
              <w:rPr>
                <w:rStyle w:val="af9"/>
                <w:i w:val="0"/>
                <w:sz w:val="20"/>
              </w:rPr>
              <w:t xml:space="preserve">онференц-зал </w:t>
            </w:r>
          </w:p>
          <w:p w:rsidR="0094712F" w:rsidRPr="004E62BE" w:rsidRDefault="0094712F" w:rsidP="003D7ACA">
            <w:pPr>
              <w:jc w:val="center"/>
              <w:rPr>
                <w:rStyle w:val="af9"/>
                <w:b/>
                <w:i w:val="0"/>
              </w:rPr>
            </w:pPr>
            <w:r w:rsidRPr="004E62BE">
              <w:rPr>
                <w:rStyle w:val="af9"/>
                <w:i w:val="0"/>
                <w:sz w:val="20"/>
              </w:rPr>
              <w:t>ГБОУ «Балтийский берег»</w:t>
            </w:r>
            <w:r w:rsidRPr="004E62BE">
              <w:rPr>
                <w:rStyle w:val="af9"/>
                <w:i w:val="0"/>
                <w:sz w:val="20"/>
              </w:rPr>
              <w:br/>
              <w:t>Станция юных тур</w:t>
            </w:r>
            <w:r w:rsidRPr="004E62BE">
              <w:rPr>
                <w:rStyle w:val="af9"/>
                <w:i w:val="0"/>
                <w:sz w:val="20"/>
              </w:rPr>
              <w:t>и</w:t>
            </w:r>
            <w:r>
              <w:rPr>
                <w:rStyle w:val="af9"/>
                <w:i w:val="0"/>
                <w:sz w:val="20"/>
              </w:rPr>
              <w:t>стов</w:t>
            </w:r>
            <w:r>
              <w:rPr>
                <w:rStyle w:val="af9"/>
                <w:i w:val="0"/>
                <w:sz w:val="20"/>
              </w:rPr>
              <w:br/>
              <w:t>у</w:t>
            </w:r>
            <w:r w:rsidRPr="004E62BE">
              <w:rPr>
                <w:rStyle w:val="af9"/>
                <w:i w:val="0"/>
                <w:sz w:val="20"/>
              </w:rPr>
              <w:t xml:space="preserve">л. Черняховского, </w:t>
            </w:r>
            <w:r>
              <w:rPr>
                <w:rStyle w:val="af9"/>
                <w:i w:val="0"/>
                <w:sz w:val="20"/>
              </w:rPr>
              <w:br/>
              <w:t>д. 49, лит. А</w:t>
            </w:r>
            <w:r w:rsidRPr="004E62BE">
              <w:rPr>
                <w:rStyle w:val="af9"/>
                <w:i w:val="0"/>
                <w:sz w:val="20"/>
              </w:rPr>
              <w:t xml:space="preserve"> </w:t>
            </w:r>
            <w:r w:rsidRPr="004E62BE">
              <w:rPr>
                <w:rStyle w:val="af9"/>
                <w:i w:val="0"/>
                <w:sz w:val="20"/>
              </w:rPr>
              <w:br/>
            </w:r>
          </w:p>
        </w:tc>
        <w:tc>
          <w:tcPr>
            <w:tcW w:w="1980" w:type="dxa"/>
          </w:tcPr>
          <w:p w:rsidR="0094712F" w:rsidRPr="006527E2" w:rsidRDefault="0094712F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Зубрилова Н.А.</w:t>
            </w:r>
          </w:p>
        </w:tc>
        <w:tc>
          <w:tcPr>
            <w:tcW w:w="2160" w:type="dxa"/>
          </w:tcPr>
          <w:p w:rsidR="0094712F" w:rsidRPr="003D7ACA" w:rsidRDefault="0094712F" w:rsidP="00AA4244">
            <w:pPr>
              <w:jc w:val="center"/>
              <w:rPr>
                <w:sz w:val="22"/>
                <w:szCs w:val="22"/>
              </w:rPr>
            </w:pPr>
            <w:r w:rsidRPr="003D7ACA">
              <w:rPr>
                <w:sz w:val="22"/>
                <w:szCs w:val="22"/>
              </w:rPr>
              <w:t>Отдел воспит</w:t>
            </w:r>
            <w:r w:rsidRPr="003D7ACA">
              <w:rPr>
                <w:sz w:val="22"/>
                <w:szCs w:val="22"/>
              </w:rPr>
              <w:t>а</w:t>
            </w:r>
            <w:r w:rsidRPr="003D7ACA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3D7ACA">
              <w:rPr>
                <w:sz w:val="22"/>
                <w:szCs w:val="22"/>
              </w:rPr>
              <w:t>и дополнител</w:t>
            </w:r>
            <w:r w:rsidRPr="003D7ACA">
              <w:rPr>
                <w:sz w:val="22"/>
                <w:szCs w:val="22"/>
              </w:rPr>
              <w:t>ь</w:t>
            </w:r>
            <w:r w:rsidRPr="003D7ACA">
              <w:rPr>
                <w:sz w:val="22"/>
                <w:szCs w:val="22"/>
              </w:rPr>
              <w:t>ного образов</w:t>
            </w:r>
            <w:r w:rsidRPr="003D7ACA">
              <w:rPr>
                <w:sz w:val="22"/>
                <w:szCs w:val="22"/>
              </w:rPr>
              <w:t>а</w:t>
            </w:r>
            <w:r w:rsidRPr="003D7ACA">
              <w:rPr>
                <w:sz w:val="22"/>
                <w:szCs w:val="22"/>
              </w:rPr>
              <w:t>ния</w:t>
            </w:r>
          </w:p>
          <w:p w:rsidR="0094712F" w:rsidRPr="004D3724" w:rsidRDefault="0094712F" w:rsidP="00AA4244">
            <w:pPr>
              <w:pStyle w:val="ab"/>
              <w:jc w:val="center"/>
              <w:rPr>
                <w:sz w:val="22"/>
                <w:szCs w:val="22"/>
              </w:rPr>
            </w:pPr>
            <w:r w:rsidRPr="003D7ACA">
              <w:rPr>
                <w:rFonts w:ascii="Times New Roman" w:hAnsi="Times New Roman"/>
                <w:sz w:val="22"/>
                <w:szCs w:val="22"/>
              </w:rPr>
              <w:t>ГБОУ «Балтийский берег»</w:t>
            </w:r>
          </w:p>
        </w:tc>
      </w:tr>
      <w:tr w:rsidR="00B069B8" w:rsidRPr="0097207A" w:rsidTr="00567D66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AA4244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Информационно-иллюстративная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выставка, посвященная Дню Героев Отечества</w:t>
            </w:r>
          </w:p>
        </w:tc>
        <w:tc>
          <w:tcPr>
            <w:tcW w:w="2160" w:type="dxa"/>
          </w:tcPr>
          <w:p w:rsidR="00B069B8" w:rsidRDefault="00B069B8" w:rsidP="003D7ACA">
            <w:pPr>
              <w:jc w:val="center"/>
              <w:rPr>
                <w:sz w:val="20"/>
              </w:rPr>
            </w:pPr>
            <w:r w:rsidRPr="004D3724">
              <w:rPr>
                <w:b/>
                <w:bCs/>
                <w:sz w:val="22"/>
              </w:rPr>
              <w:t>03.12.</w:t>
            </w:r>
            <w:r>
              <w:rPr>
                <w:b/>
                <w:bCs/>
                <w:sz w:val="22"/>
              </w:rPr>
              <w:t>2018-</w:t>
            </w:r>
            <w:r w:rsidRPr="004D3724">
              <w:rPr>
                <w:b/>
                <w:bCs/>
                <w:sz w:val="22"/>
              </w:rPr>
              <w:t xml:space="preserve"> 15.12.2018</w:t>
            </w:r>
            <w:r w:rsidRPr="004E62BE">
              <w:rPr>
                <w:b/>
              </w:rPr>
              <w:br/>
            </w:r>
            <w:r w:rsidRPr="004E62BE">
              <w:rPr>
                <w:sz w:val="20"/>
              </w:rPr>
              <w:t>ГБНОУ ДУМ СПб</w:t>
            </w:r>
            <w:r w:rsidRPr="004E62BE">
              <w:rPr>
                <w:b/>
                <w:sz w:val="20"/>
              </w:rPr>
              <w:br/>
            </w:r>
            <w:r>
              <w:rPr>
                <w:sz w:val="20"/>
              </w:rPr>
              <w:t>Б</w:t>
            </w:r>
            <w:r w:rsidRPr="004E62BE">
              <w:rPr>
                <w:sz w:val="20"/>
              </w:rPr>
              <w:t>иблиотека</w:t>
            </w:r>
            <w:r>
              <w:rPr>
                <w:sz w:val="20"/>
              </w:rPr>
              <w:t xml:space="preserve"> </w:t>
            </w:r>
          </w:p>
          <w:p w:rsidR="00B069B8" w:rsidRDefault="00B069B8" w:rsidP="003D7A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М.</w:t>
            </w:r>
            <w:r w:rsidRPr="004E62BE">
              <w:rPr>
                <w:sz w:val="20"/>
              </w:rPr>
              <w:t xml:space="preserve"> Конюше</w:t>
            </w:r>
            <w:r w:rsidRPr="004E62BE">
              <w:rPr>
                <w:sz w:val="20"/>
              </w:rPr>
              <w:t>н</w:t>
            </w:r>
            <w:r w:rsidRPr="004E62BE">
              <w:rPr>
                <w:sz w:val="20"/>
              </w:rPr>
              <w:t>ная,</w:t>
            </w:r>
            <w:r w:rsidRPr="004E62BE">
              <w:rPr>
                <w:b/>
                <w:sz w:val="20"/>
              </w:rPr>
              <w:t xml:space="preserve"> </w:t>
            </w:r>
            <w:r w:rsidRPr="004E62BE">
              <w:rPr>
                <w:b/>
                <w:sz w:val="20"/>
              </w:rPr>
              <w:br/>
            </w:r>
            <w:r>
              <w:rPr>
                <w:sz w:val="20"/>
              </w:rPr>
              <w:t xml:space="preserve"> д.1-3,</w:t>
            </w:r>
            <w:r w:rsidRPr="004E62BE">
              <w:rPr>
                <w:sz w:val="20"/>
              </w:rPr>
              <w:t xml:space="preserve"> </w:t>
            </w:r>
          </w:p>
          <w:p w:rsidR="00B069B8" w:rsidRPr="004E62BE" w:rsidRDefault="00B069B8" w:rsidP="003D7ACA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B069B8" w:rsidRPr="006527E2" w:rsidRDefault="00B069B8" w:rsidP="00D07E36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Еселева Л.А.</w:t>
            </w:r>
          </w:p>
        </w:tc>
        <w:tc>
          <w:tcPr>
            <w:tcW w:w="2160" w:type="dxa"/>
          </w:tcPr>
          <w:p w:rsidR="00B069B8" w:rsidRPr="004D3724" w:rsidRDefault="00B069B8" w:rsidP="00D07E36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  <w:r w:rsidRPr="004D3724">
              <w:rPr>
                <w:sz w:val="22"/>
                <w:szCs w:val="22"/>
              </w:rPr>
              <w:br/>
              <w:t>ГБНОУ ДУМ СПб</w:t>
            </w:r>
          </w:p>
        </w:tc>
      </w:tr>
      <w:tr w:rsidR="00B069B8" w:rsidRPr="0097207A" w:rsidTr="00567D66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AA4244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Городские соревнования по плаванию среди учащихся 8-10-х классов школ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города</w:t>
            </w:r>
          </w:p>
        </w:tc>
        <w:tc>
          <w:tcPr>
            <w:tcW w:w="2160" w:type="dxa"/>
          </w:tcPr>
          <w:p w:rsidR="00B069B8" w:rsidRDefault="00B069B8" w:rsidP="003D7ACA">
            <w:pPr>
              <w:ind w:right="33"/>
              <w:jc w:val="center"/>
              <w:rPr>
                <w:bCs/>
                <w:sz w:val="20"/>
              </w:rPr>
            </w:pPr>
            <w:r>
              <w:rPr>
                <w:b/>
                <w:sz w:val="22"/>
              </w:rPr>
              <w:t>04.12.2018</w:t>
            </w:r>
            <w:r>
              <w:rPr>
                <w:b/>
                <w:sz w:val="22"/>
              </w:rPr>
              <w:br/>
              <w:t>11.30</w:t>
            </w:r>
            <w:r w:rsidRPr="004E62BE">
              <w:rPr>
                <w:b/>
                <w:sz w:val="22"/>
              </w:rPr>
              <w:br/>
            </w:r>
            <w:r w:rsidRPr="004E62BE">
              <w:rPr>
                <w:bCs/>
                <w:sz w:val="20"/>
              </w:rPr>
              <w:t xml:space="preserve">ГБНОУ </w:t>
            </w:r>
            <w:r>
              <w:rPr>
                <w:bCs/>
                <w:sz w:val="20"/>
              </w:rPr>
              <w:br/>
              <w:t>«СПБ ГДТЮ»</w:t>
            </w:r>
            <w:r>
              <w:rPr>
                <w:bCs/>
                <w:sz w:val="20"/>
              </w:rPr>
              <w:br/>
              <w:t>У</w:t>
            </w:r>
            <w:r w:rsidRPr="004E62BE">
              <w:rPr>
                <w:bCs/>
                <w:sz w:val="20"/>
              </w:rPr>
              <w:t xml:space="preserve">чебно-оздоровительный отдел </w:t>
            </w:r>
          </w:p>
          <w:p w:rsidR="00B069B8" w:rsidRPr="004E62BE" w:rsidRDefault="00B069B8" w:rsidP="003D7ACA">
            <w:pPr>
              <w:ind w:right="33"/>
              <w:jc w:val="center"/>
            </w:pPr>
            <w:r w:rsidRPr="004E62BE">
              <w:rPr>
                <w:bCs/>
                <w:sz w:val="20"/>
              </w:rPr>
              <w:t>наб. реки Фонтанки, д.</w:t>
            </w:r>
            <w:r>
              <w:rPr>
                <w:bCs/>
                <w:sz w:val="20"/>
              </w:rPr>
              <w:t xml:space="preserve"> </w:t>
            </w:r>
            <w:r w:rsidRPr="004E62BE">
              <w:rPr>
                <w:bCs/>
                <w:sz w:val="20"/>
              </w:rPr>
              <w:t>37</w:t>
            </w:r>
          </w:p>
        </w:tc>
        <w:tc>
          <w:tcPr>
            <w:tcW w:w="1980" w:type="dxa"/>
          </w:tcPr>
          <w:p w:rsidR="00B069B8" w:rsidRPr="006527E2" w:rsidRDefault="00B069B8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567D66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AA4244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Городской интеллектуальный турнир «Герои Отечества», посвященный Дню героев Отечества</w:t>
            </w:r>
          </w:p>
        </w:tc>
        <w:tc>
          <w:tcPr>
            <w:tcW w:w="2160" w:type="dxa"/>
          </w:tcPr>
          <w:p w:rsidR="00B069B8" w:rsidRPr="004E62BE" w:rsidRDefault="00B069B8" w:rsidP="00AA4244">
            <w:pPr>
              <w:jc w:val="center"/>
              <w:rPr>
                <w:b/>
                <w:sz w:val="22"/>
                <w:szCs w:val="22"/>
              </w:rPr>
            </w:pPr>
            <w:r w:rsidRPr="004E62BE">
              <w:rPr>
                <w:b/>
                <w:sz w:val="22"/>
                <w:szCs w:val="22"/>
              </w:rPr>
              <w:t>04.12.2018</w:t>
            </w:r>
          </w:p>
          <w:p w:rsidR="00B069B8" w:rsidRPr="004E62BE" w:rsidRDefault="00B069B8" w:rsidP="00AA4244">
            <w:pPr>
              <w:jc w:val="center"/>
              <w:rPr>
                <w:b/>
                <w:sz w:val="22"/>
                <w:szCs w:val="22"/>
              </w:rPr>
            </w:pPr>
            <w:r w:rsidRPr="004E62B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5.00</w:t>
            </w:r>
          </w:p>
          <w:p w:rsidR="00B069B8" w:rsidRPr="004E62BE" w:rsidRDefault="00B069B8" w:rsidP="00AA42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ГБНОУ </w:t>
            </w:r>
            <w:r w:rsidRPr="004E62BE">
              <w:rPr>
                <w:sz w:val="20"/>
              </w:rPr>
              <w:t>«Академия талантов»</w:t>
            </w:r>
            <w:r>
              <w:rPr>
                <w:sz w:val="20"/>
              </w:rPr>
              <w:t>,</w:t>
            </w:r>
          </w:p>
          <w:p w:rsidR="00B069B8" w:rsidRPr="004E62BE" w:rsidRDefault="00B069B8" w:rsidP="00AA42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Наб. реки 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лой Невки, д.1</w:t>
            </w:r>
          </w:p>
          <w:p w:rsidR="00B069B8" w:rsidRPr="004E62BE" w:rsidRDefault="00B069B8" w:rsidP="00AA4244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069B8" w:rsidRPr="006527E2" w:rsidRDefault="00B069B8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Полукарова Е.А.</w:t>
            </w:r>
          </w:p>
        </w:tc>
        <w:tc>
          <w:tcPr>
            <w:tcW w:w="2160" w:type="dxa"/>
          </w:tcPr>
          <w:p w:rsidR="00B069B8" w:rsidRDefault="00B069B8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  <w:r w:rsidRPr="004D3724">
              <w:rPr>
                <w:sz w:val="22"/>
                <w:szCs w:val="22"/>
              </w:rPr>
              <w:br/>
              <w:t xml:space="preserve">ГБНОУ </w:t>
            </w:r>
            <w:r>
              <w:rPr>
                <w:sz w:val="22"/>
                <w:szCs w:val="22"/>
              </w:rPr>
              <w:t xml:space="preserve">«Академия </w:t>
            </w:r>
            <w:r>
              <w:rPr>
                <w:sz w:val="22"/>
                <w:szCs w:val="22"/>
              </w:rPr>
              <w:br/>
              <w:t>талантов»</w:t>
            </w:r>
          </w:p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</w:p>
        </w:tc>
      </w:tr>
      <w:tr w:rsidR="00B069B8" w:rsidRPr="0097207A" w:rsidTr="00567D66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AA4244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Городской вокальный конкурс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 xml:space="preserve">«Во славу Отечества песню споем»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среди государственных профессионал</w:t>
            </w:r>
            <w:r w:rsidRPr="001D7B89">
              <w:rPr>
                <w:sz w:val="22"/>
                <w:szCs w:val="22"/>
              </w:rPr>
              <w:t>ь</w:t>
            </w:r>
            <w:r w:rsidRPr="001D7B89">
              <w:rPr>
                <w:sz w:val="22"/>
                <w:szCs w:val="22"/>
              </w:rPr>
              <w:t>ных образовательных учреждений, находящихся в ведении Комитета по образованию</w:t>
            </w:r>
          </w:p>
        </w:tc>
        <w:tc>
          <w:tcPr>
            <w:tcW w:w="2160" w:type="dxa"/>
          </w:tcPr>
          <w:p w:rsidR="00B069B8" w:rsidRPr="004E62BE" w:rsidRDefault="00B069B8" w:rsidP="003D7ACA">
            <w:pPr>
              <w:jc w:val="center"/>
            </w:pPr>
            <w:r w:rsidRPr="004D3724">
              <w:rPr>
                <w:b/>
                <w:sz w:val="22"/>
              </w:rPr>
              <w:t xml:space="preserve">04.12.2018 </w:t>
            </w:r>
            <w:r w:rsidRPr="004D3724">
              <w:rPr>
                <w:b/>
                <w:sz w:val="22"/>
              </w:rPr>
              <w:br/>
              <w:t>12.00</w:t>
            </w:r>
            <w:r w:rsidRPr="004D3724">
              <w:rPr>
                <w:b/>
                <w:sz w:val="22"/>
              </w:rPr>
              <w:br/>
              <w:t xml:space="preserve">07.12.2018 </w:t>
            </w:r>
            <w:r w:rsidRPr="004D3724">
              <w:rPr>
                <w:b/>
                <w:sz w:val="22"/>
              </w:rPr>
              <w:br/>
              <w:t>14.00</w:t>
            </w:r>
            <w:r w:rsidRPr="004E62BE">
              <w:rPr>
                <w:b/>
              </w:rPr>
              <w:br/>
            </w:r>
            <w:r>
              <w:rPr>
                <w:sz w:val="20"/>
              </w:rPr>
              <w:t>ГБНОУ ДУМ СПб</w:t>
            </w:r>
            <w:r w:rsidRPr="004E62BE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Pr="004E62BE">
              <w:rPr>
                <w:sz w:val="20"/>
              </w:rPr>
              <w:t>онцер</w:t>
            </w:r>
            <w:r w:rsidRPr="004E62BE">
              <w:rPr>
                <w:sz w:val="20"/>
              </w:rPr>
              <w:t>т</w:t>
            </w:r>
            <w:r w:rsidRPr="004E62BE">
              <w:rPr>
                <w:sz w:val="20"/>
              </w:rPr>
              <w:t>ный зал</w:t>
            </w:r>
            <w:r>
              <w:rPr>
                <w:sz w:val="20"/>
              </w:rPr>
              <w:br/>
              <w:t>ул. М. Конюше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ная, д.1-3</w:t>
            </w:r>
          </w:p>
        </w:tc>
        <w:tc>
          <w:tcPr>
            <w:tcW w:w="1980" w:type="dxa"/>
          </w:tcPr>
          <w:p w:rsidR="00B069B8" w:rsidRDefault="00B069B8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</w:p>
          <w:p w:rsidR="00B069B8" w:rsidRPr="006527E2" w:rsidRDefault="00B069B8" w:rsidP="00AA424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 В.В.</w:t>
            </w:r>
            <w:r w:rsidRPr="006527E2">
              <w:rPr>
                <w:sz w:val="22"/>
                <w:szCs w:val="22"/>
              </w:rPr>
              <w:br/>
              <w:t>Еселева Л.А.</w:t>
            </w:r>
          </w:p>
        </w:tc>
        <w:tc>
          <w:tcPr>
            <w:tcW w:w="2160" w:type="dxa"/>
          </w:tcPr>
          <w:p w:rsidR="00B069B8" w:rsidRDefault="00B069B8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Default="00B069B8" w:rsidP="00AA4244">
            <w:pPr>
              <w:jc w:val="center"/>
              <w:rPr>
                <w:sz w:val="22"/>
                <w:szCs w:val="22"/>
              </w:rPr>
            </w:pPr>
          </w:p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профессионального образования</w:t>
            </w:r>
            <w:r w:rsidRPr="004D3724">
              <w:rPr>
                <w:sz w:val="22"/>
                <w:szCs w:val="22"/>
              </w:rPr>
              <w:br/>
              <w:t>ГБНОУ ДУМ СПб</w:t>
            </w:r>
          </w:p>
        </w:tc>
      </w:tr>
      <w:tr w:rsidR="00B069B8" w:rsidRPr="0097207A" w:rsidTr="003D7ACA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3D7ACA">
            <w:pPr>
              <w:rPr>
                <w:rStyle w:val="af9"/>
                <w:i w:val="0"/>
                <w:sz w:val="22"/>
                <w:szCs w:val="22"/>
              </w:rPr>
            </w:pPr>
            <w:r w:rsidRPr="001D7B89">
              <w:rPr>
                <w:rStyle w:val="af9"/>
                <w:i w:val="0"/>
                <w:sz w:val="22"/>
                <w:szCs w:val="22"/>
              </w:rPr>
              <w:t>Городская Акция, посвященная Дню Г</w:t>
            </w:r>
            <w:r w:rsidRPr="001D7B89">
              <w:rPr>
                <w:rStyle w:val="af9"/>
                <w:i w:val="0"/>
                <w:sz w:val="22"/>
                <w:szCs w:val="22"/>
              </w:rPr>
              <w:t>е</w:t>
            </w:r>
            <w:r w:rsidRPr="001D7B89">
              <w:rPr>
                <w:rStyle w:val="af9"/>
                <w:i w:val="0"/>
                <w:sz w:val="22"/>
                <w:szCs w:val="22"/>
              </w:rPr>
              <w:t>роев Отечества</w:t>
            </w:r>
          </w:p>
        </w:tc>
        <w:tc>
          <w:tcPr>
            <w:tcW w:w="2160" w:type="dxa"/>
          </w:tcPr>
          <w:p w:rsidR="00B069B8" w:rsidRPr="004E62BE" w:rsidRDefault="00B069B8" w:rsidP="003D7ACA">
            <w:pPr>
              <w:jc w:val="center"/>
              <w:rPr>
                <w:rStyle w:val="af9"/>
                <w:i w:val="0"/>
              </w:rPr>
            </w:pPr>
            <w:r w:rsidRPr="004D3724">
              <w:rPr>
                <w:rStyle w:val="af9"/>
                <w:b/>
                <w:i w:val="0"/>
                <w:sz w:val="22"/>
              </w:rPr>
              <w:t>05.12.2018</w:t>
            </w:r>
            <w:r w:rsidRPr="004D3724">
              <w:rPr>
                <w:rStyle w:val="af9"/>
                <w:b/>
                <w:i w:val="0"/>
                <w:sz w:val="22"/>
              </w:rPr>
              <w:br/>
              <w:t>12.00</w:t>
            </w:r>
            <w:r w:rsidRPr="004E62BE">
              <w:rPr>
                <w:rStyle w:val="af9"/>
                <w:b/>
                <w:i w:val="0"/>
              </w:rPr>
              <w:br/>
            </w:r>
            <w:r w:rsidRPr="004E62BE">
              <w:rPr>
                <w:rStyle w:val="af9"/>
                <w:i w:val="0"/>
                <w:sz w:val="20"/>
              </w:rPr>
              <w:t>С</w:t>
            </w:r>
            <w:r>
              <w:rPr>
                <w:rStyle w:val="af9"/>
                <w:i w:val="0"/>
                <w:sz w:val="20"/>
              </w:rPr>
              <w:t>ПбГБУК</w:t>
            </w:r>
            <w:r>
              <w:rPr>
                <w:rStyle w:val="af9"/>
                <w:i w:val="0"/>
                <w:sz w:val="20"/>
              </w:rPr>
              <w:br/>
            </w:r>
            <w:r w:rsidRPr="004E62BE">
              <w:rPr>
                <w:rStyle w:val="af9"/>
                <w:i w:val="0"/>
                <w:sz w:val="20"/>
              </w:rPr>
              <w:t>«Музейно-выставочный центр»</w:t>
            </w:r>
            <w:r w:rsidRPr="004E62BE">
              <w:rPr>
                <w:rStyle w:val="af9"/>
                <w:i w:val="0"/>
                <w:sz w:val="20"/>
              </w:rPr>
              <w:br/>
              <w:t xml:space="preserve">ул. Бассейная, </w:t>
            </w:r>
            <w:r>
              <w:rPr>
                <w:rStyle w:val="af9"/>
                <w:i w:val="0"/>
                <w:sz w:val="20"/>
              </w:rPr>
              <w:t xml:space="preserve">д. </w:t>
            </w:r>
            <w:r w:rsidRPr="004E62BE">
              <w:rPr>
                <w:rStyle w:val="af9"/>
                <w:i w:val="0"/>
                <w:sz w:val="20"/>
              </w:rPr>
              <w:t>32</w:t>
            </w:r>
          </w:p>
        </w:tc>
        <w:tc>
          <w:tcPr>
            <w:tcW w:w="1980" w:type="dxa"/>
          </w:tcPr>
          <w:p w:rsidR="00B069B8" w:rsidRPr="006527E2" w:rsidRDefault="00B069B8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Зубрилова Н.А.</w:t>
            </w:r>
          </w:p>
        </w:tc>
        <w:tc>
          <w:tcPr>
            <w:tcW w:w="2160" w:type="dxa"/>
          </w:tcPr>
          <w:p w:rsidR="00B069B8" w:rsidRPr="003D7ACA" w:rsidRDefault="00B069B8" w:rsidP="00AA4244">
            <w:pPr>
              <w:jc w:val="center"/>
              <w:rPr>
                <w:sz w:val="22"/>
                <w:szCs w:val="22"/>
              </w:rPr>
            </w:pPr>
            <w:r w:rsidRPr="003D7ACA">
              <w:rPr>
                <w:sz w:val="22"/>
                <w:szCs w:val="22"/>
              </w:rPr>
              <w:t>Отдел воспит</w:t>
            </w:r>
            <w:r w:rsidRPr="003D7ACA">
              <w:rPr>
                <w:sz w:val="22"/>
                <w:szCs w:val="22"/>
              </w:rPr>
              <w:t>а</w:t>
            </w:r>
            <w:r w:rsidRPr="003D7ACA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3D7ACA">
              <w:rPr>
                <w:sz w:val="22"/>
                <w:szCs w:val="22"/>
              </w:rPr>
              <w:t>и дополнител</w:t>
            </w:r>
            <w:r w:rsidRPr="003D7ACA">
              <w:rPr>
                <w:sz w:val="22"/>
                <w:szCs w:val="22"/>
              </w:rPr>
              <w:t>ь</w:t>
            </w:r>
            <w:r w:rsidRPr="003D7ACA">
              <w:rPr>
                <w:sz w:val="22"/>
                <w:szCs w:val="22"/>
              </w:rPr>
              <w:t>ного образов</w:t>
            </w:r>
            <w:r w:rsidRPr="003D7ACA">
              <w:rPr>
                <w:sz w:val="22"/>
                <w:szCs w:val="22"/>
              </w:rPr>
              <w:t>а</w:t>
            </w:r>
            <w:r w:rsidRPr="003D7ACA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AA4244">
            <w:pPr>
              <w:pStyle w:val="ab"/>
              <w:jc w:val="center"/>
              <w:rPr>
                <w:rStyle w:val="af9"/>
                <w:i w:val="0"/>
                <w:sz w:val="22"/>
                <w:szCs w:val="22"/>
              </w:rPr>
            </w:pPr>
            <w:r w:rsidRPr="003D7ACA">
              <w:rPr>
                <w:rFonts w:ascii="Times New Roman" w:hAnsi="Times New Roman"/>
                <w:sz w:val="22"/>
                <w:szCs w:val="22"/>
              </w:rPr>
              <w:t>ГБОУ «Балтийский берег»</w:t>
            </w:r>
          </w:p>
        </w:tc>
      </w:tr>
      <w:tr w:rsidR="00B069B8" w:rsidRPr="0097207A" w:rsidTr="003D7ACA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3D7ACA" w:rsidRDefault="00B069B8" w:rsidP="00AA4244">
            <w:pPr>
              <w:pStyle w:val="WW-"/>
              <w:spacing w:after="0" w:line="100" w:lineRule="atLeast"/>
              <w:rPr>
                <w:rFonts w:cs="Times New Roman"/>
                <w:color w:val="auto"/>
                <w:sz w:val="22"/>
                <w:szCs w:val="22"/>
                <w:lang w:eastAsia="ar-SA"/>
              </w:rPr>
            </w:pPr>
            <w:r w:rsidRPr="003D7ACA">
              <w:rPr>
                <w:rFonts w:cs="Times New Roman"/>
                <w:color w:val="auto"/>
                <w:sz w:val="22"/>
                <w:szCs w:val="22"/>
                <w:lang w:eastAsia="ar-SA"/>
              </w:rPr>
              <w:t xml:space="preserve">Городская эколого-биологическая конференция для учащихся 1-4-х классов </w:t>
            </w:r>
            <w:r w:rsidRPr="003D7ACA">
              <w:rPr>
                <w:rFonts w:cs="Times New Roman"/>
                <w:color w:val="auto"/>
                <w:sz w:val="22"/>
                <w:szCs w:val="22"/>
                <w:lang w:eastAsia="ar-SA"/>
              </w:rPr>
              <w:br/>
              <w:t>«Я познаю мир»</w:t>
            </w:r>
          </w:p>
        </w:tc>
        <w:tc>
          <w:tcPr>
            <w:tcW w:w="2160" w:type="dxa"/>
          </w:tcPr>
          <w:p w:rsidR="00B069B8" w:rsidRDefault="00B069B8" w:rsidP="003D7A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05.12.2018</w:t>
            </w:r>
            <w:r w:rsidRPr="004E62BE">
              <w:rPr>
                <w:b/>
                <w:sz w:val="22"/>
              </w:rPr>
              <w:br/>
              <w:t>13.30</w:t>
            </w:r>
          </w:p>
          <w:p w:rsidR="00B069B8" w:rsidRPr="003D7ACA" w:rsidRDefault="00B069B8" w:rsidP="003D7ACA">
            <w:pPr>
              <w:jc w:val="center"/>
              <w:rPr>
                <w:sz w:val="20"/>
                <w:lang w:eastAsia="ar-SA"/>
              </w:rPr>
            </w:pPr>
            <w:r w:rsidRPr="003D7ACA">
              <w:rPr>
                <w:sz w:val="20"/>
              </w:rPr>
              <w:t xml:space="preserve">ГБУ ДО ДТДиМ Колпинского района, </w:t>
            </w:r>
            <w:r w:rsidRPr="003D7ACA">
              <w:rPr>
                <w:sz w:val="20"/>
                <w:lang w:eastAsia="ar-SA"/>
              </w:rPr>
              <w:t xml:space="preserve">г. Колпино, </w:t>
            </w:r>
            <w:r w:rsidRPr="003D7ACA">
              <w:rPr>
                <w:sz w:val="20"/>
                <w:lang w:eastAsia="ar-SA"/>
              </w:rPr>
              <w:br/>
              <w:t xml:space="preserve">ул. Стахановская, </w:t>
            </w:r>
          </w:p>
          <w:p w:rsidR="00B069B8" w:rsidRPr="003D7ACA" w:rsidRDefault="00B069B8" w:rsidP="003D7ACA">
            <w:pPr>
              <w:jc w:val="center"/>
              <w:rPr>
                <w:bCs/>
                <w:sz w:val="20"/>
              </w:rPr>
            </w:pPr>
            <w:r w:rsidRPr="003D7ACA">
              <w:rPr>
                <w:sz w:val="20"/>
                <w:lang w:eastAsia="ar-SA"/>
              </w:rPr>
              <w:t>д. 14</w:t>
            </w:r>
          </w:p>
        </w:tc>
        <w:tc>
          <w:tcPr>
            <w:tcW w:w="1980" w:type="dxa"/>
          </w:tcPr>
          <w:p w:rsidR="00B069B8" w:rsidRPr="006527E2" w:rsidRDefault="00B069B8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567D66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Default="00B069B8" w:rsidP="00AA4244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Торжественная церемония закрытия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 xml:space="preserve">Года добровольца и награждение </w:t>
            </w:r>
          </w:p>
          <w:p w:rsidR="00B069B8" w:rsidRPr="001D7B89" w:rsidRDefault="00B069B8" w:rsidP="00AA4244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лучших команд – участников Городского конкурса «Наше завтра нас касается» среди команд Санкт-Петербургского движения добровольцев «Наше будущее в наших руках» </w:t>
            </w:r>
          </w:p>
        </w:tc>
        <w:tc>
          <w:tcPr>
            <w:tcW w:w="2160" w:type="dxa"/>
          </w:tcPr>
          <w:p w:rsidR="00B069B8" w:rsidRDefault="00B069B8" w:rsidP="003D7ACA">
            <w:pPr>
              <w:jc w:val="center"/>
              <w:rPr>
                <w:sz w:val="20"/>
              </w:rPr>
            </w:pPr>
            <w:r w:rsidRPr="004D3724">
              <w:rPr>
                <w:b/>
                <w:sz w:val="22"/>
              </w:rPr>
              <w:t>05.12.2018</w:t>
            </w:r>
            <w:r w:rsidRPr="004D3724">
              <w:rPr>
                <w:b/>
                <w:sz w:val="22"/>
              </w:rPr>
              <w:br/>
              <w:t>14.00</w:t>
            </w:r>
            <w:r w:rsidRPr="004E62BE">
              <w:br/>
            </w:r>
            <w:r>
              <w:rPr>
                <w:sz w:val="20"/>
              </w:rPr>
              <w:t>ГБНОУ ДУМ СПб</w:t>
            </w:r>
            <w:r>
              <w:rPr>
                <w:sz w:val="20"/>
              </w:rPr>
              <w:br/>
            </w:r>
            <w:r w:rsidRPr="004E62BE">
              <w:rPr>
                <w:sz w:val="20"/>
              </w:rPr>
              <w:t>концер</w:t>
            </w:r>
            <w:r w:rsidRPr="004E62BE">
              <w:rPr>
                <w:sz w:val="20"/>
              </w:rPr>
              <w:t>т</w:t>
            </w:r>
            <w:r w:rsidRPr="004E62BE">
              <w:rPr>
                <w:sz w:val="20"/>
              </w:rPr>
              <w:t>ный зал</w:t>
            </w:r>
            <w:r>
              <w:rPr>
                <w:sz w:val="20"/>
              </w:rPr>
              <w:t xml:space="preserve"> </w:t>
            </w:r>
          </w:p>
          <w:p w:rsidR="00B069B8" w:rsidRDefault="00B069B8" w:rsidP="003D7A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М.</w:t>
            </w:r>
            <w:r w:rsidRPr="004E62BE">
              <w:rPr>
                <w:sz w:val="20"/>
              </w:rPr>
              <w:t>Конюше</w:t>
            </w:r>
            <w:r w:rsidRPr="004E62BE">
              <w:rPr>
                <w:sz w:val="20"/>
              </w:rPr>
              <w:t>н</w:t>
            </w:r>
            <w:r w:rsidRPr="004E62BE">
              <w:rPr>
                <w:sz w:val="20"/>
              </w:rPr>
              <w:t>ная,</w:t>
            </w:r>
            <w:r>
              <w:rPr>
                <w:sz w:val="20"/>
              </w:rPr>
              <w:t xml:space="preserve"> </w:t>
            </w:r>
          </w:p>
          <w:p w:rsidR="00B069B8" w:rsidRPr="004E62BE" w:rsidRDefault="00B069B8" w:rsidP="003D7ACA">
            <w:pPr>
              <w:jc w:val="center"/>
            </w:pPr>
            <w:r w:rsidRPr="004E62BE">
              <w:rPr>
                <w:sz w:val="20"/>
              </w:rPr>
              <w:t>д.</w:t>
            </w:r>
            <w:r>
              <w:rPr>
                <w:sz w:val="20"/>
              </w:rPr>
              <w:t xml:space="preserve"> 1-3 </w:t>
            </w:r>
          </w:p>
        </w:tc>
        <w:tc>
          <w:tcPr>
            <w:tcW w:w="1980" w:type="dxa"/>
          </w:tcPr>
          <w:p w:rsidR="00B069B8" w:rsidRPr="006527E2" w:rsidRDefault="00B069B8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Еселева Л.А.</w:t>
            </w:r>
          </w:p>
        </w:tc>
        <w:tc>
          <w:tcPr>
            <w:tcW w:w="2160" w:type="dxa"/>
          </w:tcPr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тельной работы 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  <w:r w:rsidRPr="004D3724">
              <w:rPr>
                <w:sz w:val="22"/>
                <w:szCs w:val="22"/>
              </w:rPr>
              <w:br/>
              <w:t>ГБНОУ ДУМ СПб</w:t>
            </w:r>
          </w:p>
        </w:tc>
      </w:tr>
      <w:tr w:rsidR="00B069B8" w:rsidRPr="0097207A" w:rsidTr="00567D66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3D7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Информационное совещание руководителей детских фотостудий учреждений дополнительного образования «Подведение итогов работы за первое полугодие»</w:t>
            </w:r>
          </w:p>
        </w:tc>
        <w:tc>
          <w:tcPr>
            <w:tcW w:w="2160" w:type="dxa"/>
          </w:tcPr>
          <w:p w:rsidR="00B069B8" w:rsidRPr="004D3724" w:rsidRDefault="00B069B8" w:rsidP="003D7ACA">
            <w:pPr>
              <w:jc w:val="center"/>
              <w:rPr>
                <w:b/>
                <w:sz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05.12.2018</w:t>
            </w:r>
            <w:r w:rsidRPr="004E62BE">
              <w:rPr>
                <w:rFonts w:eastAsia="Calibri"/>
                <w:b/>
                <w:sz w:val="22"/>
                <w:szCs w:val="22"/>
              </w:rPr>
              <w:br/>
              <w:t>14.00</w:t>
            </w:r>
            <w:r w:rsidRPr="004E62BE">
              <w:rPr>
                <w:rFonts w:eastAsia="Calibri"/>
                <w:b/>
                <w:sz w:val="22"/>
                <w:szCs w:val="22"/>
              </w:rPr>
              <w:br/>
            </w:r>
            <w:r w:rsidRPr="004E62BE">
              <w:rPr>
                <w:sz w:val="20"/>
              </w:rPr>
              <w:t xml:space="preserve">ГБУ ДО ДДТ </w:t>
            </w:r>
            <w:r>
              <w:rPr>
                <w:sz w:val="20"/>
              </w:rPr>
              <w:br/>
            </w:r>
            <w:r w:rsidRPr="004E62BE">
              <w:rPr>
                <w:sz w:val="20"/>
              </w:rPr>
              <w:t>«На</w:t>
            </w:r>
            <w:r>
              <w:rPr>
                <w:sz w:val="20"/>
              </w:rPr>
              <w:t xml:space="preserve"> 9-ой линии», </w:t>
            </w:r>
            <w:r>
              <w:rPr>
                <w:sz w:val="20"/>
              </w:rPr>
              <w:br/>
              <w:t>9-линия В.О., д. 8</w:t>
            </w:r>
          </w:p>
        </w:tc>
        <w:tc>
          <w:tcPr>
            <w:tcW w:w="1980" w:type="dxa"/>
          </w:tcPr>
          <w:p w:rsidR="00B069B8" w:rsidRPr="006527E2" w:rsidRDefault="00B069B8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FE4271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FE4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567D66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AA4244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Концерт творческих коллективов Дворца учащейся молодежи Санкт-Петербурга для ветеранов и жителей блокадного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Ленинграда, посвященный Дню героев Отечества</w:t>
            </w:r>
          </w:p>
        </w:tc>
        <w:tc>
          <w:tcPr>
            <w:tcW w:w="2160" w:type="dxa"/>
          </w:tcPr>
          <w:p w:rsidR="00B069B8" w:rsidRPr="004E62BE" w:rsidRDefault="00B069B8" w:rsidP="00AA4244">
            <w:pPr>
              <w:jc w:val="center"/>
            </w:pPr>
            <w:r w:rsidRPr="004D3724">
              <w:rPr>
                <w:b/>
                <w:sz w:val="22"/>
              </w:rPr>
              <w:t>05.12.2018</w:t>
            </w:r>
            <w:r w:rsidRPr="004D3724">
              <w:rPr>
                <w:b/>
                <w:sz w:val="22"/>
              </w:rPr>
              <w:br/>
              <w:t>15.00</w:t>
            </w:r>
            <w:r w:rsidRPr="004E62BE">
              <w:br/>
            </w:r>
            <w:r w:rsidRPr="004E62BE">
              <w:rPr>
                <w:sz w:val="20"/>
              </w:rPr>
              <w:t>СПб ГБУЗ «Госп</w:t>
            </w:r>
            <w:r w:rsidRPr="004E62BE">
              <w:rPr>
                <w:sz w:val="20"/>
              </w:rPr>
              <w:t>и</w:t>
            </w:r>
            <w:r w:rsidRPr="004E62BE">
              <w:rPr>
                <w:sz w:val="20"/>
              </w:rPr>
              <w:t>таль для ветеранов войн»</w:t>
            </w:r>
            <w:r w:rsidRPr="004E62BE">
              <w:rPr>
                <w:sz w:val="20"/>
              </w:rPr>
              <w:br/>
              <w:t>Старорусская ул., д. 3</w:t>
            </w:r>
          </w:p>
        </w:tc>
        <w:tc>
          <w:tcPr>
            <w:tcW w:w="1980" w:type="dxa"/>
          </w:tcPr>
          <w:p w:rsidR="00B069B8" w:rsidRPr="006527E2" w:rsidRDefault="00B069B8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Еселева Л.А.</w:t>
            </w:r>
          </w:p>
        </w:tc>
        <w:tc>
          <w:tcPr>
            <w:tcW w:w="2160" w:type="dxa"/>
          </w:tcPr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  <w:r w:rsidRPr="004D3724">
              <w:rPr>
                <w:sz w:val="22"/>
                <w:szCs w:val="22"/>
              </w:rPr>
              <w:br/>
              <w:t>ГБНОУ ДУМ СПб</w:t>
            </w:r>
          </w:p>
        </w:tc>
      </w:tr>
      <w:tr w:rsidR="00B069B8" w:rsidRPr="0097207A" w:rsidTr="00567D66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AA4244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Городской историко-краеведческий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 xml:space="preserve">конкурс «Оборонное зодчество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Северо-запада Руси»</w:t>
            </w:r>
          </w:p>
        </w:tc>
        <w:tc>
          <w:tcPr>
            <w:tcW w:w="2160" w:type="dxa"/>
          </w:tcPr>
          <w:p w:rsidR="00B069B8" w:rsidRDefault="00B069B8" w:rsidP="00AA4244">
            <w:pPr>
              <w:ind w:right="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05.12.2018,</w:t>
            </w:r>
          </w:p>
          <w:p w:rsidR="00B069B8" w:rsidRPr="004E62BE" w:rsidRDefault="00B069B8" w:rsidP="00AA4244">
            <w:pPr>
              <w:ind w:right="33"/>
              <w:jc w:val="center"/>
            </w:pPr>
            <w:r>
              <w:rPr>
                <w:b/>
                <w:sz w:val="22"/>
              </w:rPr>
              <w:t>06.12.2018</w:t>
            </w:r>
            <w:r w:rsidRPr="004E62BE">
              <w:rPr>
                <w:b/>
                <w:sz w:val="22"/>
              </w:rPr>
              <w:br/>
              <w:t>16.00</w:t>
            </w:r>
            <w:r w:rsidRPr="004E62BE">
              <w:rPr>
                <w:b/>
              </w:rPr>
              <w:br/>
            </w:r>
            <w:r w:rsidRPr="004E62BE">
              <w:rPr>
                <w:sz w:val="20"/>
              </w:rPr>
              <w:t>ГБУ ДО ДД(Ю)Т Выборгского района, ул. Сантьяго-де-Куба, д.4, корп.2</w:t>
            </w:r>
          </w:p>
        </w:tc>
        <w:tc>
          <w:tcPr>
            <w:tcW w:w="1980" w:type="dxa"/>
          </w:tcPr>
          <w:p w:rsidR="00B069B8" w:rsidRPr="006527E2" w:rsidRDefault="00B069B8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757F3F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757F3F" w:rsidRDefault="00B069B8" w:rsidP="00757F3F">
            <w:pPr>
              <w:rPr>
                <w:sz w:val="22"/>
                <w:szCs w:val="22"/>
              </w:rPr>
            </w:pPr>
            <w:r w:rsidRPr="00757F3F">
              <w:rPr>
                <w:sz w:val="22"/>
                <w:szCs w:val="22"/>
              </w:rPr>
              <w:t>Городская научно-практическая конференция «Н</w:t>
            </w:r>
            <w:r>
              <w:rPr>
                <w:sz w:val="22"/>
                <w:szCs w:val="22"/>
              </w:rPr>
              <w:t>епрерывное профессиональное образование педагога: проблемы и решения»</w:t>
            </w:r>
          </w:p>
        </w:tc>
        <w:tc>
          <w:tcPr>
            <w:tcW w:w="2160" w:type="dxa"/>
          </w:tcPr>
          <w:p w:rsidR="00B069B8" w:rsidRPr="00757F3F" w:rsidRDefault="00B069B8" w:rsidP="00326768">
            <w:pPr>
              <w:jc w:val="center"/>
              <w:rPr>
                <w:b/>
                <w:sz w:val="22"/>
                <w:szCs w:val="22"/>
              </w:rPr>
            </w:pPr>
            <w:r w:rsidRPr="00757F3F">
              <w:rPr>
                <w:b/>
                <w:sz w:val="22"/>
                <w:szCs w:val="22"/>
              </w:rPr>
              <w:t xml:space="preserve">06.12.2018 </w:t>
            </w:r>
          </w:p>
          <w:p w:rsidR="00B069B8" w:rsidRPr="00757F3F" w:rsidRDefault="00B069B8" w:rsidP="00326768">
            <w:pPr>
              <w:jc w:val="center"/>
              <w:rPr>
                <w:b/>
                <w:sz w:val="22"/>
                <w:szCs w:val="22"/>
              </w:rPr>
            </w:pPr>
            <w:r w:rsidRPr="00757F3F">
              <w:rPr>
                <w:b/>
                <w:sz w:val="22"/>
                <w:szCs w:val="22"/>
              </w:rPr>
              <w:t>10.00</w:t>
            </w:r>
          </w:p>
          <w:p w:rsidR="00B069B8" w:rsidRPr="00757F3F" w:rsidRDefault="00B069B8" w:rsidP="00326768">
            <w:pPr>
              <w:jc w:val="center"/>
              <w:rPr>
                <w:sz w:val="22"/>
                <w:szCs w:val="22"/>
              </w:rPr>
            </w:pPr>
            <w:r w:rsidRPr="00757F3F">
              <w:rPr>
                <w:sz w:val="22"/>
                <w:szCs w:val="22"/>
              </w:rPr>
              <w:t>СПб ГБПОУ «Педагогический колледж №8»</w:t>
            </w:r>
          </w:p>
          <w:p w:rsidR="00B069B8" w:rsidRPr="00746D64" w:rsidRDefault="00B069B8" w:rsidP="00757F3F">
            <w:pPr>
              <w:jc w:val="center"/>
              <w:rPr>
                <w:b/>
              </w:rPr>
            </w:pPr>
            <w:r w:rsidRPr="00757F3F">
              <w:rPr>
                <w:sz w:val="20"/>
                <w:szCs w:val="20"/>
              </w:rPr>
              <w:t xml:space="preserve">ул. Ивановская, д.16, </w:t>
            </w:r>
          </w:p>
        </w:tc>
        <w:tc>
          <w:tcPr>
            <w:tcW w:w="1980" w:type="dxa"/>
            <w:vAlign w:val="center"/>
          </w:tcPr>
          <w:p w:rsidR="00B069B8" w:rsidRPr="00757F3F" w:rsidRDefault="00B069B8" w:rsidP="00326768">
            <w:pPr>
              <w:pStyle w:val="ad"/>
              <w:spacing w:after="0" w:line="240" w:lineRule="auto"/>
              <w:jc w:val="center"/>
            </w:pPr>
            <w:r w:rsidRPr="00757F3F">
              <w:t>Соляников Ю.В.</w:t>
            </w:r>
          </w:p>
          <w:p w:rsidR="00B069B8" w:rsidRPr="00757F3F" w:rsidRDefault="00B069B8" w:rsidP="00326768">
            <w:pPr>
              <w:jc w:val="center"/>
              <w:rPr>
                <w:sz w:val="22"/>
                <w:szCs w:val="22"/>
              </w:rPr>
            </w:pPr>
            <w:r w:rsidRPr="00757F3F">
              <w:rPr>
                <w:sz w:val="22"/>
                <w:szCs w:val="22"/>
              </w:rPr>
              <w:t>Балакина Е.В.</w:t>
            </w:r>
          </w:p>
          <w:p w:rsidR="00B069B8" w:rsidRPr="00746D64" w:rsidRDefault="00B069B8" w:rsidP="00326768">
            <w:pPr>
              <w:jc w:val="center"/>
            </w:pPr>
          </w:p>
          <w:p w:rsidR="00B069B8" w:rsidRPr="00746D64" w:rsidRDefault="00B069B8" w:rsidP="00326768">
            <w:pPr>
              <w:jc w:val="center"/>
            </w:pPr>
          </w:p>
          <w:p w:rsidR="00B069B8" w:rsidRPr="00746D64" w:rsidRDefault="00B069B8" w:rsidP="00326768">
            <w:pPr>
              <w:jc w:val="center"/>
            </w:pPr>
          </w:p>
          <w:p w:rsidR="00B069B8" w:rsidRDefault="00B069B8" w:rsidP="00326768">
            <w:pPr>
              <w:jc w:val="center"/>
            </w:pPr>
          </w:p>
          <w:p w:rsidR="00B069B8" w:rsidRPr="00746D64" w:rsidRDefault="00B069B8" w:rsidP="00326768">
            <w:pPr>
              <w:jc w:val="center"/>
            </w:pPr>
          </w:p>
        </w:tc>
        <w:tc>
          <w:tcPr>
            <w:tcW w:w="2160" w:type="dxa"/>
          </w:tcPr>
          <w:p w:rsidR="00B069B8" w:rsidRPr="00757F3F" w:rsidRDefault="00B069B8" w:rsidP="00757F3F">
            <w:pPr>
              <w:jc w:val="center"/>
              <w:rPr>
                <w:sz w:val="22"/>
                <w:szCs w:val="22"/>
              </w:rPr>
            </w:pPr>
            <w:r w:rsidRPr="00757F3F">
              <w:rPr>
                <w:sz w:val="22"/>
                <w:szCs w:val="22"/>
              </w:rPr>
              <w:t xml:space="preserve">Отдел аттестации </w:t>
            </w:r>
            <w:r w:rsidRPr="00757F3F">
              <w:rPr>
                <w:sz w:val="22"/>
                <w:szCs w:val="22"/>
              </w:rPr>
              <w:br/>
              <w:t>и повышения квалификации педагогических кадров</w:t>
            </w:r>
          </w:p>
          <w:p w:rsidR="00B069B8" w:rsidRPr="00757F3F" w:rsidRDefault="00B069B8" w:rsidP="00757F3F">
            <w:pPr>
              <w:jc w:val="center"/>
              <w:rPr>
                <w:sz w:val="22"/>
                <w:szCs w:val="22"/>
              </w:rPr>
            </w:pPr>
          </w:p>
          <w:p w:rsidR="00B069B8" w:rsidRPr="00757F3F" w:rsidRDefault="00B069B8" w:rsidP="00757F3F">
            <w:pPr>
              <w:jc w:val="center"/>
              <w:rPr>
                <w:sz w:val="22"/>
                <w:szCs w:val="22"/>
              </w:rPr>
            </w:pPr>
          </w:p>
        </w:tc>
      </w:tr>
      <w:tr w:rsidR="00B069B8" w:rsidRPr="0097207A" w:rsidTr="00567D66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AA4244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VI городские экологические чтения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 xml:space="preserve">среди учащихся государственных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 xml:space="preserve">профессиональных образовательных учреждений Санкт-Петербурга,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 xml:space="preserve">находящихся в ведении Комитета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по образованию</w:t>
            </w:r>
          </w:p>
        </w:tc>
        <w:tc>
          <w:tcPr>
            <w:tcW w:w="2160" w:type="dxa"/>
          </w:tcPr>
          <w:p w:rsidR="00B069B8" w:rsidRDefault="00B069B8" w:rsidP="00AA4244">
            <w:pPr>
              <w:jc w:val="center"/>
              <w:rPr>
                <w:b/>
                <w:bCs/>
                <w:sz w:val="22"/>
              </w:rPr>
            </w:pPr>
            <w:r w:rsidRPr="004D3724">
              <w:rPr>
                <w:b/>
                <w:bCs/>
                <w:sz w:val="22"/>
              </w:rPr>
              <w:t>06.12.2018</w:t>
            </w:r>
            <w:r w:rsidRPr="004D3724">
              <w:rPr>
                <w:b/>
                <w:sz w:val="22"/>
              </w:rPr>
              <w:br/>
            </w:r>
            <w:r w:rsidRPr="004D3724">
              <w:rPr>
                <w:b/>
                <w:bCs/>
                <w:sz w:val="22"/>
              </w:rPr>
              <w:t>12.00</w:t>
            </w:r>
          </w:p>
          <w:p w:rsidR="00B069B8" w:rsidRPr="004E62BE" w:rsidRDefault="00B069B8" w:rsidP="00AA4244">
            <w:pPr>
              <w:jc w:val="center"/>
              <w:rPr>
                <w:bCs/>
              </w:rPr>
            </w:pPr>
            <w:r w:rsidRPr="004E62BE">
              <w:rPr>
                <w:b/>
              </w:rPr>
              <w:br/>
            </w:r>
            <w:r w:rsidRPr="004E62BE">
              <w:rPr>
                <w:bCs/>
                <w:sz w:val="20"/>
              </w:rPr>
              <w:t>СПб ГБПОУ «Ко</w:t>
            </w:r>
            <w:r w:rsidRPr="004E62BE">
              <w:rPr>
                <w:bCs/>
                <w:sz w:val="20"/>
              </w:rPr>
              <w:t>л</w:t>
            </w:r>
            <w:r w:rsidRPr="004E62BE">
              <w:rPr>
                <w:bCs/>
                <w:sz w:val="20"/>
              </w:rPr>
              <w:t>ледж Водных ресу</w:t>
            </w:r>
            <w:r w:rsidRPr="004E62BE">
              <w:rPr>
                <w:bCs/>
                <w:sz w:val="20"/>
              </w:rPr>
              <w:t>р</w:t>
            </w:r>
            <w:r w:rsidRPr="004E62BE">
              <w:rPr>
                <w:bCs/>
                <w:sz w:val="20"/>
              </w:rPr>
              <w:t>сов»</w:t>
            </w:r>
            <w:r w:rsidRPr="004E62BE">
              <w:rPr>
                <w:b/>
                <w:sz w:val="20"/>
              </w:rPr>
              <w:t xml:space="preserve"> </w:t>
            </w:r>
            <w:r w:rsidRPr="004E62BE">
              <w:rPr>
                <w:b/>
                <w:sz w:val="20"/>
              </w:rPr>
              <w:br/>
            </w:r>
            <w:r w:rsidRPr="004E62BE">
              <w:rPr>
                <w:bCs/>
                <w:sz w:val="20"/>
              </w:rPr>
              <w:t xml:space="preserve"> ул. Стойкости, д.28, корп.2</w:t>
            </w:r>
          </w:p>
        </w:tc>
        <w:tc>
          <w:tcPr>
            <w:tcW w:w="1980" w:type="dxa"/>
          </w:tcPr>
          <w:p w:rsidR="00B069B8" w:rsidRDefault="00B069B8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</w:p>
          <w:p w:rsidR="00B069B8" w:rsidRPr="006527E2" w:rsidRDefault="00B069B8" w:rsidP="00AA424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 В.В.</w:t>
            </w:r>
            <w:r w:rsidRPr="006527E2">
              <w:rPr>
                <w:sz w:val="22"/>
                <w:szCs w:val="22"/>
              </w:rPr>
              <w:br/>
              <w:t>Еселева Л.А.</w:t>
            </w:r>
          </w:p>
        </w:tc>
        <w:tc>
          <w:tcPr>
            <w:tcW w:w="2160" w:type="dxa"/>
          </w:tcPr>
          <w:p w:rsidR="00B069B8" w:rsidRDefault="00B069B8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Default="00B069B8" w:rsidP="00AA4244">
            <w:pPr>
              <w:jc w:val="center"/>
              <w:rPr>
                <w:sz w:val="22"/>
                <w:szCs w:val="22"/>
              </w:rPr>
            </w:pPr>
          </w:p>
          <w:p w:rsidR="00B069B8" w:rsidRDefault="00B069B8" w:rsidP="00AA4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профессионального образования</w:t>
            </w:r>
          </w:p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br/>
              <w:t>ГБНОУ ДУМ СПб</w:t>
            </w:r>
          </w:p>
        </w:tc>
      </w:tr>
      <w:tr w:rsidR="00B069B8" w:rsidRPr="0097207A" w:rsidTr="00567D66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AA4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учебно-</w:t>
            </w:r>
            <w:r w:rsidRPr="001D7B89">
              <w:rPr>
                <w:sz w:val="22"/>
                <w:szCs w:val="22"/>
              </w:rPr>
              <w:t>методическое об</w:t>
            </w:r>
            <w:r w:rsidRPr="001D7B89">
              <w:rPr>
                <w:sz w:val="22"/>
                <w:szCs w:val="22"/>
              </w:rPr>
              <w:t>ъ</w:t>
            </w:r>
            <w:r w:rsidRPr="001D7B89">
              <w:rPr>
                <w:sz w:val="22"/>
                <w:szCs w:val="22"/>
              </w:rPr>
              <w:t>единение методистов, ответственных</w:t>
            </w:r>
            <w:r>
              <w:rPr>
                <w:sz w:val="22"/>
                <w:szCs w:val="22"/>
              </w:rPr>
              <w:t xml:space="preserve"> </w:t>
            </w:r>
            <w:r w:rsidRPr="001D7B89">
              <w:rPr>
                <w:sz w:val="22"/>
                <w:szCs w:val="22"/>
              </w:rPr>
              <w:t xml:space="preserve">за работу с классными руководителями </w:t>
            </w:r>
            <w:r>
              <w:rPr>
                <w:sz w:val="22"/>
                <w:szCs w:val="22"/>
              </w:rPr>
              <w:t xml:space="preserve"> </w:t>
            </w:r>
            <w:r w:rsidRPr="001D7B89">
              <w:rPr>
                <w:sz w:val="22"/>
                <w:szCs w:val="22"/>
              </w:rPr>
              <w:t>«II- й съезд классных руководителей общеобразовательных организаций Санкт-Петербурга. Алгоритм подготовки и проведения»</w:t>
            </w:r>
          </w:p>
        </w:tc>
        <w:tc>
          <w:tcPr>
            <w:tcW w:w="2160" w:type="dxa"/>
          </w:tcPr>
          <w:p w:rsidR="00B069B8" w:rsidRPr="004E62BE" w:rsidRDefault="00B069B8" w:rsidP="00AA4244">
            <w:pPr>
              <w:jc w:val="center"/>
              <w:rPr>
                <w:b/>
                <w:sz w:val="22"/>
                <w:szCs w:val="22"/>
              </w:rPr>
            </w:pPr>
            <w:r w:rsidRPr="004E62BE">
              <w:rPr>
                <w:b/>
                <w:sz w:val="22"/>
                <w:szCs w:val="22"/>
              </w:rPr>
              <w:t>06.12.2018</w:t>
            </w:r>
          </w:p>
          <w:p w:rsidR="00B069B8" w:rsidRDefault="00B069B8" w:rsidP="00AA42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  <w:p w:rsidR="00B069B8" w:rsidRPr="004E62BE" w:rsidRDefault="00B069B8" w:rsidP="00AA4244">
            <w:pPr>
              <w:jc w:val="center"/>
              <w:rPr>
                <w:b/>
                <w:sz w:val="22"/>
                <w:szCs w:val="22"/>
              </w:rPr>
            </w:pPr>
          </w:p>
          <w:p w:rsidR="00B069B8" w:rsidRPr="004E62BE" w:rsidRDefault="00B069B8" w:rsidP="00AA42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ГБНОУ </w:t>
            </w:r>
            <w:r w:rsidRPr="004E62BE">
              <w:rPr>
                <w:sz w:val="20"/>
              </w:rPr>
              <w:t>«Академия талантов»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br/>
            </w:r>
            <w:r w:rsidRPr="004E62BE">
              <w:rPr>
                <w:sz w:val="20"/>
              </w:rPr>
              <w:t>Наб</w:t>
            </w:r>
            <w:r>
              <w:rPr>
                <w:sz w:val="20"/>
              </w:rPr>
              <w:t>. р. Малой Невки, д.1</w:t>
            </w:r>
          </w:p>
          <w:p w:rsidR="00B069B8" w:rsidRPr="004E62BE" w:rsidRDefault="00B069B8" w:rsidP="00AA42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069B8" w:rsidRPr="006527E2" w:rsidRDefault="00B069B8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Полукарова Е.А.</w:t>
            </w:r>
          </w:p>
        </w:tc>
        <w:tc>
          <w:tcPr>
            <w:tcW w:w="2160" w:type="dxa"/>
          </w:tcPr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  <w:r w:rsidRPr="004D3724">
              <w:rPr>
                <w:sz w:val="22"/>
                <w:szCs w:val="22"/>
              </w:rPr>
              <w:br/>
              <w:t xml:space="preserve">ГБНОУ </w:t>
            </w:r>
            <w:r>
              <w:rPr>
                <w:sz w:val="22"/>
                <w:szCs w:val="22"/>
              </w:rPr>
              <w:t xml:space="preserve">«Академия </w:t>
            </w:r>
            <w:r>
              <w:rPr>
                <w:sz w:val="22"/>
                <w:szCs w:val="22"/>
              </w:rPr>
              <w:br/>
              <w:t>талантов»</w:t>
            </w:r>
          </w:p>
        </w:tc>
      </w:tr>
      <w:tr w:rsidR="00B069B8" w:rsidRPr="0097207A" w:rsidTr="00567D66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AA4244">
            <w:pPr>
              <w:snapToGrid w:val="0"/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Пятая Всероссийская образовательная акция «Час кода»</w:t>
            </w:r>
            <w:r w:rsidRPr="001D7B89"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2160" w:type="dxa"/>
          </w:tcPr>
          <w:p w:rsidR="00B069B8" w:rsidRPr="004E62BE" w:rsidRDefault="00B069B8" w:rsidP="00AA424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E62BE">
              <w:rPr>
                <w:b/>
                <w:sz w:val="22"/>
                <w:szCs w:val="22"/>
              </w:rPr>
              <w:t>06.12.2018</w:t>
            </w:r>
          </w:p>
          <w:p w:rsidR="00B069B8" w:rsidRDefault="00B069B8" w:rsidP="00AA424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E62BE">
              <w:rPr>
                <w:b/>
                <w:sz w:val="22"/>
                <w:szCs w:val="22"/>
              </w:rPr>
              <w:t>16.00</w:t>
            </w:r>
          </w:p>
          <w:p w:rsidR="00B069B8" w:rsidRPr="004E62BE" w:rsidRDefault="00B069B8" w:rsidP="00AA424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069B8" w:rsidRPr="004E62BE" w:rsidRDefault="00B069B8" w:rsidP="00AA42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ГБНОУ </w:t>
            </w:r>
            <w:r w:rsidRPr="004E62BE">
              <w:rPr>
                <w:sz w:val="20"/>
              </w:rPr>
              <w:t>«Академия талантов»</w:t>
            </w:r>
          </w:p>
          <w:p w:rsidR="00B069B8" w:rsidRPr="004E62BE" w:rsidRDefault="00B069B8" w:rsidP="00AA42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Наб. реки 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лой Невки, д.1</w:t>
            </w:r>
          </w:p>
          <w:p w:rsidR="00B069B8" w:rsidRPr="004E62BE" w:rsidRDefault="00B069B8" w:rsidP="00AA4244">
            <w:pPr>
              <w:snapToGrid w:val="0"/>
            </w:pPr>
          </w:p>
        </w:tc>
        <w:tc>
          <w:tcPr>
            <w:tcW w:w="1980" w:type="dxa"/>
          </w:tcPr>
          <w:p w:rsidR="00B069B8" w:rsidRPr="006527E2" w:rsidRDefault="00B069B8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Полукарова Е.А.</w:t>
            </w:r>
          </w:p>
        </w:tc>
        <w:tc>
          <w:tcPr>
            <w:tcW w:w="2160" w:type="dxa"/>
          </w:tcPr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  <w:r w:rsidRPr="004D3724">
              <w:rPr>
                <w:sz w:val="22"/>
                <w:szCs w:val="22"/>
              </w:rPr>
              <w:br/>
              <w:t xml:space="preserve">ГБНОУ </w:t>
            </w:r>
            <w:r>
              <w:rPr>
                <w:sz w:val="22"/>
                <w:szCs w:val="22"/>
              </w:rPr>
              <w:t xml:space="preserve">«Академия </w:t>
            </w:r>
            <w:r>
              <w:rPr>
                <w:sz w:val="22"/>
                <w:szCs w:val="22"/>
              </w:rPr>
              <w:br/>
              <w:t>талантов»</w:t>
            </w:r>
          </w:p>
        </w:tc>
      </w:tr>
      <w:tr w:rsidR="00B069B8" w:rsidRPr="0097207A" w:rsidTr="00567D66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3208B2" w:rsidRDefault="00B069B8" w:rsidP="004C6D61">
            <w:pPr>
              <w:rPr>
                <w:bCs/>
                <w:sz w:val="22"/>
                <w:szCs w:val="22"/>
              </w:rPr>
            </w:pPr>
            <w:r w:rsidRPr="003208B2">
              <w:rPr>
                <w:bCs/>
                <w:sz w:val="22"/>
                <w:szCs w:val="22"/>
              </w:rPr>
              <w:t xml:space="preserve">Семинар для заместителей директоров </w:t>
            </w:r>
            <w:r>
              <w:rPr>
                <w:bCs/>
                <w:sz w:val="22"/>
                <w:szCs w:val="22"/>
              </w:rPr>
              <w:br/>
            </w:r>
            <w:r w:rsidRPr="003208B2">
              <w:rPr>
                <w:bCs/>
                <w:sz w:val="22"/>
                <w:szCs w:val="22"/>
              </w:rPr>
              <w:t>по воспи</w:t>
            </w:r>
            <w:r>
              <w:rPr>
                <w:bCs/>
                <w:sz w:val="22"/>
                <w:szCs w:val="22"/>
              </w:rPr>
              <w:t>тательной работе</w:t>
            </w:r>
            <w:r w:rsidRPr="003208B2">
              <w:rPr>
                <w:bCs/>
                <w:sz w:val="22"/>
                <w:szCs w:val="22"/>
              </w:rPr>
              <w:t xml:space="preserve"> «Социально-педагогическое сопровождение воспитательного процесса: предотвращение агрессивного поведения подро</w:t>
            </w:r>
            <w:r>
              <w:rPr>
                <w:bCs/>
                <w:sz w:val="22"/>
                <w:szCs w:val="22"/>
              </w:rPr>
              <w:t>стков в образовательной среде»</w:t>
            </w:r>
          </w:p>
          <w:p w:rsidR="00B069B8" w:rsidRPr="003208B2" w:rsidRDefault="00B069B8" w:rsidP="004C6D6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069B8" w:rsidRDefault="00B069B8" w:rsidP="004C6D61">
            <w:pPr>
              <w:jc w:val="center"/>
              <w:rPr>
                <w:b/>
                <w:bCs/>
                <w:sz w:val="22"/>
                <w:szCs w:val="22"/>
              </w:rPr>
            </w:pPr>
            <w:r w:rsidRPr="00563283">
              <w:rPr>
                <w:b/>
                <w:bCs/>
                <w:sz w:val="22"/>
                <w:szCs w:val="22"/>
              </w:rPr>
              <w:t xml:space="preserve">06.12.2018, </w:t>
            </w:r>
          </w:p>
          <w:p w:rsidR="00B069B8" w:rsidRDefault="00B069B8" w:rsidP="004C6D61">
            <w:pPr>
              <w:jc w:val="center"/>
              <w:rPr>
                <w:b/>
                <w:bCs/>
                <w:sz w:val="22"/>
                <w:szCs w:val="22"/>
              </w:rPr>
            </w:pPr>
            <w:r w:rsidRPr="00563283">
              <w:rPr>
                <w:b/>
                <w:bCs/>
                <w:sz w:val="22"/>
                <w:szCs w:val="22"/>
              </w:rPr>
              <w:t xml:space="preserve">15.00 </w:t>
            </w:r>
          </w:p>
          <w:p w:rsidR="00B069B8" w:rsidRDefault="00B069B8" w:rsidP="004C6D6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069B8" w:rsidRPr="0094712F" w:rsidRDefault="00B069B8" w:rsidP="004C6D61">
            <w:pPr>
              <w:jc w:val="center"/>
              <w:rPr>
                <w:bCs/>
                <w:sz w:val="20"/>
                <w:szCs w:val="20"/>
              </w:rPr>
            </w:pPr>
            <w:r w:rsidRPr="0094712F">
              <w:rPr>
                <w:bCs/>
                <w:sz w:val="20"/>
                <w:szCs w:val="20"/>
              </w:rPr>
              <w:t>СПБ АППО</w:t>
            </w:r>
          </w:p>
          <w:p w:rsidR="00B069B8" w:rsidRPr="0094712F" w:rsidRDefault="00B069B8" w:rsidP="004C6D61">
            <w:pPr>
              <w:jc w:val="center"/>
              <w:rPr>
                <w:bCs/>
                <w:sz w:val="20"/>
                <w:szCs w:val="20"/>
              </w:rPr>
            </w:pPr>
            <w:r w:rsidRPr="0094712F">
              <w:rPr>
                <w:bCs/>
                <w:sz w:val="20"/>
                <w:szCs w:val="20"/>
              </w:rPr>
              <w:t xml:space="preserve">Лекционный зал ул. Ломоносова д.11 </w:t>
            </w:r>
          </w:p>
          <w:p w:rsidR="00B069B8" w:rsidRPr="00563283" w:rsidRDefault="00B069B8" w:rsidP="004C6D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069B8" w:rsidRPr="000E3343" w:rsidRDefault="00B069B8" w:rsidP="004C6D61">
            <w:pPr>
              <w:jc w:val="center"/>
              <w:rPr>
                <w:bCs/>
                <w:sz w:val="22"/>
                <w:szCs w:val="22"/>
              </w:rPr>
            </w:pPr>
            <w:r w:rsidRPr="000E3343">
              <w:rPr>
                <w:bCs/>
                <w:sz w:val="22"/>
                <w:szCs w:val="22"/>
              </w:rPr>
              <w:t>Соляников Ю.В.</w:t>
            </w:r>
          </w:p>
          <w:p w:rsidR="00B069B8" w:rsidRDefault="00B069B8" w:rsidP="004C6D61">
            <w:pPr>
              <w:jc w:val="center"/>
              <w:rPr>
                <w:bCs/>
                <w:sz w:val="22"/>
                <w:szCs w:val="22"/>
              </w:rPr>
            </w:pPr>
            <w:r w:rsidRPr="000E3343">
              <w:rPr>
                <w:bCs/>
                <w:sz w:val="22"/>
                <w:szCs w:val="22"/>
              </w:rPr>
              <w:t>Фролов В.В.</w:t>
            </w:r>
          </w:p>
          <w:p w:rsidR="00B069B8" w:rsidRPr="000E3343" w:rsidRDefault="00B069B8" w:rsidP="004C6D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Жолован С.В.</w:t>
            </w:r>
          </w:p>
        </w:tc>
        <w:tc>
          <w:tcPr>
            <w:tcW w:w="2160" w:type="dxa"/>
          </w:tcPr>
          <w:p w:rsidR="00B069B8" w:rsidRDefault="00B069B8" w:rsidP="004C6D61">
            <w:pPr>
              <w:jc w:val="center"/>
              <w:rPr>
                <w:sz w:val="22"/>
                <w:szCs w:val="22"/>
              </w:rPr>
            </w:pPr>
            <w:r w:rsidRPr="000E3343">
              <w:rPr>
                <w:sz w:val="22"/>
                <w:szCs w:val="22"/>
              </w:rPr>
              <w:t>Отдел профессионального образования</w:t>
            </w:r>
          </w:p>
          <w:p w:rsidR="00B069B8" w:rsidRPr="001E170D" w:rsidRDefault="00B069B8" w:rsidP="004C6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 АППО</w:t>
            </w:r>
          </w:p>
        </w:tc>
      </w:tr>
      <w:tr w:rsidR="00B069B8" w:rsidRPr="0097207A" w:rsidTr="00567D66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AA4244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  <w:shd w:val="clear" w:color="auto" w:fill="FFFFFF"/>
              </w:rPr>
              <w:t>Городская игра для старших дошкольн</w:t>
            </w:r>
            <w:r w:rsidRPr="001D7B89">
              <w:rPr>
                <w:sz w:val="22"/>
                <w:szCs w:val="22"/>
                <w:shd w:val="clear" w:color="auto" w:fill="FFFFFF"/>
              </w:rPr>
              <w:t>и</w:t>
            </w:r>
            <w:r w:rsidRPr="001D7B89">
              <w:rPr>
                <w:sz w:val="22"/>
                <w:szCs w:val="22"/>
                <w:shd w:val="clear" w:color="auto" w:fill="FFFFFF"/>
              </w:rPr>
              <w:t>ков и младших школьников «Добрая планета»</w:t>
            </w:r>
          </w:p>
        </w:tc>
        <w:tc>
          <w:tcPr>
            <w:tcW w:w="2160" w:type="dxa"/>
          </w:tcPr>
          <w:p w:rsidR="00B069B8" w:rsidRDefault="00B069B8" w:rsidP="00AA4244">
            <w:pPr>
              <w:jc w:val="center"/>
              <w:rPr>
                <w:b/>
                <w:sz w:val="22"/>
              </w:rPr>
            </w:pPr>
            <w:r w:rsidRPr="004E62BE">
              <w:rPr>
                <w:b/>
                <w:sz w:val="22"/>
              </w:rPr>
              <w:t>06.12</w:t>
            </w:r>
            <w:r>
              <w:rPr>
                <w:b/>
                <w:sz w:val="22"/>
              </w:rPr>
              <w:t>.2018</w:t>
            </w:r>
          </w:p>
          <w:p w:rsidR="00B069B8" w:rsidRDefault="00B069B8" w:rsidP="00AA424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08.12.2018</w:t>
            </w:r>
          </w:p>
          <w:p w:rsidR="00B069B8" w:rsidRPr="004E62BE" w:rsidRDefault="00B069B8" w:rsidP="00AA4244">
            <w:pPr>
              <w:jc w:val="center"/>
              <w:rPr>
                <w:b/>
                <w:shd w:val="clear" w:color="auto" w:fill="FFFFFF"/>
              </w:rPr>
            </w:pPr>
            <w:r w:rsidRPr="004E62BE">
              <w:rPr>
                <w:b/>
                <w:sz w:val="22"/>
              </w:rPr>
              <w:br/>
            </w:r>
            <w:r w:rsidRPr="004E62BE">
              <w:rPr>
                <w:sz w:val="20"/>
                <w:highlight w:val="white"/>
              </w:rPr>
              <w:t>ГБОУ ДО ДТД и М «МТФ Китеж плюс» Приморского района</w:t>
            </w:r>
            <w:r w:rsidRPr="004E62BE">
              <w:rPr>
                <w:sz w:val="20"/>
              </w:rPr>
              <w:t xml:space="preserve">, </w:t>
            </w:r>
            <w:r w:rsidRPr="004E62BE">
              <w:rPr>
                <w:sz w:val="20"/>
                <w:shd w:val="clear" w:color="auto" w:fill="FFFFFF"/>
              </w:rPr>
              <w:t xml:space="preserve">ул. Торжковская, </w:t>
            </w:r>
            <w:r w:rsidRPr="004E62BE">
              <w:rPr>
                <w:sz w:val="20"/>
                <w:shd w:val="clear" w:color="auto" w:fill="FFFFFF"/>
              </w:rPr>
              <w:br/>
              <w:t>д. 30А</w:t>
            </w:r>
          </w:p>
        </w:tc>
        <w:tc>
          <w:tcPr>
            <w:tcW w:w="1980" w:type="dxa"/>
          </w:tcPr>
          <w:p w:rsidR="00B069B8" w:rsidRPr="006527E2" w:rsidRDefault="00B069B8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567D66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AA4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Тематическая смена Российского движения школьников Выборгского района Санкт-Петербурга</w:t>
            </w:r>
          </w:p>
        </w:tc>
        <w:tc>
          <w:tcPr>
            <w:tcW w:w="2160" w:type="dxa"/>
          </w:tcPr>
          <w:p w:rsidR="00B069B8" w:rsidRDefault="00B069B8" w:rsidP="00AA4244">
            <w:pPr>
              <w:jc w:val="center"/>
              <w:rPr>
                <w:b/>
                <w:sz w:val="22"/>
              </w:rPr>
            </w:pPr>
            <w:r w:rsidRPr="004D3724">
              <w:rPr>
                <w:b/>
                <w:sz w:val="22"/>
              </w:rPr>
              <w:t>06.12.2018-11.12.2018</w:t>
            </w:r>
          </w:p>
          <w:p w:rsidR="00B069B8" w:rsidRPr="004E62BE" w:rsidRDefault="00B069B8" w:rsidP="00AA4244">
            <w:pPr>
              <w:jc w:val="center"/>
            </w:pPr>
            <w:r w:rsidRPr="004D3724">
              <w:rPr>
                <w:b/>
                <w:sz w:val="22"/>
              </w:rPr>
              <w:br/>
            </w:r>
            <w:r w:rsidRPr="004E62BE">
              <w:rPr>
                <w:sz w:val="20"/>
              </w:rPr>
              <w:t>ГБОУ «Балтийский берег»</w:t>
            </w:r>
            <w:r w:rsidRPr="004E62BE">
              <w:rPr>
                <w:sz w:val="20"/>
              </w:rPr>
              <w:br/>
              <w:t>ДООЛ «Заря»</w:t>
            </w:r>
            <w:r w:rsidRPr="004E62BE">
              <w:rPr>
                <w:sz w:val="20"/>
              </w:rPr>
              <w:br/>
              <w:t>пос. Молодежное</w:t>
            </w:r>
            <w:r w:rsidRPr="004E62BE">
              <w:rPr>
                <w:sz w:val="20"/>
              </w:rPr>
              <w:br/>
              <w:t xml:space="preserve">Приморское шоссе, </w:t>
            </w:r>
            <w:r>
              <w:rPr>
                <w:sz w:val="20"/>
              </w:rPr>
              <w:br/>
              <w:t xml:space="preserve">д. </w:t>
            </w:r>
            <w:r w:rsidRPr="004E62BE">
              <w:rPr>
                <w:sz w:val="20"/>
              </w:rPr>
              <w:t>656</w:t>
            </w:r>
          </w:p>
        </w:tc>
        <w:tc>
          <w:tcPr>
            <w:tcW w:w="1980" w:type="dxa"/>
          </w:tcPr>
          <w:p w:rsidR="00B069B8" w:rsidRPr="006527E2" w:rsidRDefault="00B069B8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Зубрилова Н.А.</w:t>
            </w:r>
          </w:p>
        </w:tc>
        <w:tc>
          <w:tcPr>
            <w:tcW w:w="2160" w:type="dxa"/>
          </w:tcPr>
          <w:p w:rsidR="00B069B8" w:rsidRPr="00FE4271" w:rsidRDefault="00B069B8" w:rsidP="00AA4244">
            <w:pPr>
              <w:jc w:val="center"/>
              <w:rPr>
                <w:sz w:val="22"/>
                <w:szCs w:val="22"/>
              </w:rPr>
            </w:pPr>
            <w:r w:rsidRPr="00FE4271">
              <w:rPr>
                <w:sz w:val="22"/>
                <w:szCs w:val="22"/>
              </w:rPr>
              <w:t>Отдел воспит</w:t>
            </w:r>
            <w:r w:rsidRPr="00FE4271">
              <w:rPr>
                <w:sz w:val="22"/>
                <w:szCs w:val="22"/>
              </w:rPr>
              <w:t>а</w:t>
            </w:r>
            <w:r w:rsidRPr="00FE4271">
              <w:rPr>
                <w:sz w:val="22"/>
                <w:szCs w:val="22"/>
              </w:rPr>
              <w:t xml:space="preserve">тельной работы </w:t>
            </w:r>
            <w:r w:rsidRPr="00FE4271">
              <w:rPr>
                <w:sz w:val="22"/>
                <w:szCs w:val="22"/>
              </w:rPr>
              <w:br/>
              <w:t>и дополнител</w:t>
            </w:r>
            <w:r w:rsidRPr="00FE4271">
              <w:rPr>
                <w:sz w:val="22"/>
                <w:szCs w:val="22"/>
              </w:rPr>
              <w:t>ь</w:t>
            </w:r>
            <w:r w:rsidRPr="00FE4271">
              <w:rPr>
                <w:sz w:val="22"/>
                <w:szCs w:val="22"/>
              </w:rPr>
              <w:t>ного образов</w:t>
            </w:r>
            <w:r w:rsidRPr="00FE4271">
              <w:rPr>
                <w:sz w:val="22"/>
                <w:szCs w:val="22"/>
              </w:rPr>
              <w:t>а</w:t>
            </w:r>
            <w:r w:rsidRPr="00FE4271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AA4244">
            <w:pPr>
              <w:pStyle w:val="ab"/>
              <w:jc w:val="center"/>
              <w:rPr>
                <w:sz w:val="22"/>
                <w:szCs w:val="22"/>
              </w:rPr>
            </w:pPr>
            <w:r w:rsidRPr="00FE4271">
              <w:rPr>
                <w:rFonts w:ascii="Times New Roman" w:hAnsi="Times New Roman"/>
                <w:sz w:val="22"/>
                <w:szCs w:val="22"/>
              </w:rPr>
              <w:t>ГБОУ «Балтийский берег»</w:t>
            </w:r>
          </w:p>
        </w:tc>
      </w:tr>
      <w:tr w:rsidR="00B069B8" w:rsidRPr="0097207A" w:rsidTr="00FE4271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FE4271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Городской конкурс межрайонных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 xml:space="preserve">команд педагогов-психологов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Санкт-Петербурга</w:t>
            </w:r>
            <w:r>
              <w:rPr>
                <w:sz w:val="22"/>
                <w:szCs w:val="22"/>
              </w:rPr>
              <w:t xml:space="preserve"> «День психолога»</w:t>
            </w:r>
          </w:p>
          <w:p w:rsidR="00B069B8" w:rsidRPr="001D7B89" w:rsidRDefault="00B069B8" w:rsidP="00FE427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069B8" w:rsidRPr="004E62BE" w:rsidRDefault="00B069B8" w:rsidP="00AA4244">
            <w:pPr>
              <w:jc w:val="center"/>
              <w:rPr>
                <w:b/>
                <w:sz w:val="22"/>
                <w:szCs w:val="22"/>
              </w:rPr>
            </w:pPr>
            <w:r w:rsidRPr="004E62BE">
              <w:rPr>
                <w:b/>
                <w:sz w:val="22"/>
                <w:szCs w:val="22"/>
              </w:rPr>
              <w:t>07.12.2018</w:t>
            </w:r>
          </w:p>
          <w:p w:rsidR="00B069B8" w:rsidRDefault="00B069B8" w:rsidP="00AA42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</w:t>
            </w:r>
          </w:p>
          <w:p w:rsidR="00B069B8" w:rsidRPr="004E62BE" w:rsidRDefault="00B069B8" w:rsidP="00AA4244">
            <w:pPr>
              <w:jc w:val="center"/>
              <w:rPr>
                <w:b/>
                <w:sz w:val="22"/>
                <w:szCs w:val="22"/>
              </w:rPr>
            </w:pPr>
          </w:p>
          <w:p w:rsidR="00B069B8" w:rsidRPr="004E62BE" w:rsidRDefault="00B069B8" w:rsidP="00AA42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ГБНОУ </w:t>
            </w:r>
            <w:r w:rsidRPr="004E62BE">
              <w:rPr>
                <w:sz w:val="20"/>
              </w:rPr>
              <w:t>«Академия талантов»</w:t>
            </w:r>
          </w:p>
          <w:p w:rsidR="00B069B8" w:rsidRPr="004E62BE" w:rsidRDefault="00B069B8" w:rsidP="00AA42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Наб. реки 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лой Невки, д.1</w:t>
            </w:r>
          </w:p>
          <w:p w:rsidR="00B069B8" w:rsidRPr="004E62BE" w:rsidRDefault="00B069B8" w:rsidP="00AA4244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069B8" w:rsidRPr="006527E2" w:rsidRDefault="00B069B8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Полукарова Е.А.</w:t>
            </w:r>
          </w:p>
        </w:tc>
        <w:tc>
          <w:tcPr>
            <w:tcW w:w="2160" w:type="dxa"/>
          </w:tcPr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  <w:r w:rsidRPr="004D3724">
              <w:rPr>
                <w:sz w:val="22"/>
                <w:szCs w:val="22"/>
              </w:rPr>
              <w:br/>
              <w:t xml:space="preserve">ГБНОУ </w:t>
            </w:r>
            <w:r>
              <w:rPr>
                <w:sz w:val="22"/>
                <w:szCs w:val="22"/>
              </w:rPr>
              <w:t xml:space="preserve">«Академия </w:t>
            </w:r>
            <w:r>
              <w:rPr>
                <w:sz w:val="22"/>
                <w:szCs w:val="22"/>
              </w:rPr>
              <w:br/>
              <w:t>талантов»</w:t>
            </w:r>
          </w:p>
        </w:tc>
      </w:tr>
      <w:tr w:rsidR="00B069B8" w:rsidRPr="0097207A" w:rsidTr="004C6D61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B069B8" w:rsidRPr="00413D7C" w:rsidRDefault="00B069B8" w:rsidP="00C31767">
            <w:pPr>
              <w:rPr>
                <w:bCs/>
                <w:sz w:val="22"/>
                <w:szCs w:val="22"/>
              </w:rPr>
            </w:pPr>
            <w:r w:rsidRPr="00413D7C">
              <w:rPr>
                <w:sz w:val="22"/>
                <w:szCs w:val="22"/>
              </w:rPr>
              <w:t xml:space="preserve">Семинар-практикум для руководителей, методистов и воспитанников морских клубов и классов, педагогов дополнительного образования </w:t>
            </w:r>
            <w:r>
              <w:rPr>
                <w:sz w:val="22"/>
                <w:szCs w:val="22"/>
              </w:rPr>
              <w:br/>
            </w:r>
            <w:r w:rsidRPr="00413D7C">
              <w:rPr>
                <w:sz w:val="22"/>
                <w:szCs w:val="22"/>
              </w:rPr>
              <w:t>по направлению «Морское дело»</w:t>
            </w:r>
            <w:r>
              <w:rPr>
                <w:sz w:val="22"/>
                <w:szCs w:val="22"/>
              </w:rPr>
              <w:t xml:space="preserve"> </w:t>
            </w:r>
            <w:r w:rsidRPr="00413D7C">
              <w:rPr>
                <w:sz w:val="22"/>
                <w:szCs w:val="22"/>
              </w:rPr>
              <w:t xml:space="preserve"> «Организация подготовки и проведения соревнований по морскому многоборью среди воспитанников морских клубов </w:t>
            </w:r>
            <w:r>
              <w:rPr>
                <w:sz w:val="22"/>
                <w:szCs w:val="22"/>
              </w:rPr>
              <w:br/>
            </w:r>
            <w:r w:rsidRPr="00413D7C">
              <w:rPr>
                <w:sz w:val="22"/>
                <w:szCs w:val="22"/>
              </w:rPr>
              <w:t>и классов»</w:t>
            </w:r>
          </w:p>
        </w:tc>
        <w:tc>
          <w:tcPr>
            <w:tcW w:w="2160" w:type="dxa"/>
          </w:tcPr>
          <w:p w:rsidR="00B069B8" w:rsidRPr="00413D7C" w:rsidRDefault="00B069B8" w:rsidP="004C6D6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13D7C">
              <w:rPr>
                <w:b/>
                <w:sz w:val="22"/>
                <w:szCs w:val="22"/>
              </w:rPr>
              <w:t>07.12.2018</w:t>
            </w:r>
          </w:p>
          <w:p w:rsidR="00B069B8" w:rsidRDefault="00B069B8" w:rsidP="004C6D6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</w:t>
            </w:r>
          </w:p>
          <w:p w:rsidR="00B069B8" w:rsidRPr="00413D7C" w:rsidRDefault="00B069B8" w:rsidP="004C6D6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  <w:p w:rsidR="00B069B8" w:rsidRPr="00C31767" w:rsidRDefault="00B069B8" w:rsidP="004C6D6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1767">
              <w:rPr>
                <w:sz w:val="20"/>
                <w:szCs w:val="20"/>
              </w:rPr>
              <w:t xml:space="preserve">Морской технический колледж имени адмирала </w:t>
            </w:r>
          </w:p>
          <w:p w:rsidR="00B069B8" w:rsidRPr="00C31767" w:rsidRDefault="00B069B8" w:rsidP="004C6D6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1767">
              <w:rPr>
                <w:sz w:val="20"/>
                <w:szCs w:val="20"/>
              </w:rPr>
              <w:t>Сенявина Д.Н.,</w:t>
            </w:r>
          </w:p>
          <w:p w:rsidR="00B069B8" w:rsidRPr="00413D7C" w:rsidRDefault="00B069B8" w:rsidP="004C6D6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31767">
              <w:rPr>
                <w:sz w:val="20"/>
                <w:szCs w:val="20"/>
              </w:rPr>
              <w:t xml:space="preserve">Дальневосточный пр. </w:t>
            </w:r>
            <w:r>
              <w:rPr>
                <w:sz w:val="20"/>
                <w:szCs w:val="20"/>
              </w:rPr>
              <w:br/>
            </w:r>
            <w:r w:rsidRPr="00C31767">
              <w:rPr>
                <w:sz w:val="20"/>
                <w:szCs w:val="20"/>
              </w:rPr>
              <w:t>д. 26</w:t>
            </w:r>
          </w:p>
        </w:tc>
        <w:tc>
          <w:tcPr>
            <w:tcW w:w="1980" w:type="dxa"/>
          </w:tcPr>
          <w:p w:rsidR="00B069B8" w:rsidRPr="00413D7C" w:rsidRDefault="00B069B8" w:rsidP="004C6D61">
            <w:pPr>
              <w:jc w:val="center"/>
              <w:rPr>
                <w:bCs/>
                <w:sz w:val="22"/>
                <w:szCs w:val="22"/>
              </w:rPr>
            </w:pPr>
            <w:r w:rsidRPr="00413D7C">
              <w:rPr>
                <w:bCs/>
                <w:sz w:val="22"/>
                <w:szCs w:val="22"/>
              </w:rPr>
              <w:t>Соляников Ю.В.</w:t>
            </w:r>
          </w:p>
          <w:p w:rsidR="00B069B8" w:rsidRPr="00413D7C" w:rsidRDefault="00B069B8" w:rsidP="004C6D61">
            <w:pPr>
              <w:jc w:val="center"/>
              <w:rPr>
                <w:bCs/>
                <w:sz w:val="22"/>
                <w:szCs w:val="22"/>
              </w:rPr>
            </w:pPr>
            <w:r w:rsidRPr="00413D7C">
              <w:rPr>
                <w:bCs/>
                <w:sz w:val="22"/>
                <w:szCs w:val="22"/>
              </w:rPr>
              <w:t>Фролов В.В.</w:t>
            </w:r>
          </w:p>
        </w:tc>
        <w:tc>
          <w:tcPr>
            <w:tcW w:w="2160" w:type="dxa"/>
          </w:tcPr>
          <w:p w:rsidR="00B069B8" w:rsidRPr="00413D7C" w:rsidRDefault="00B069B8" w:rsidP="004C6D61">
            <w:pPr>
              <w:jc w:val="center"/>
              <w:rPr>
                <w:sz w:val="22"/>
                <w:szCs w:val="22"/>
              </w:rPr>
            </w:pPr>
            <w:r w:rsidRPr="00413D7C">
              <w:rPr>
                <w:sz w:val="22"/>
                <w:szCs w:val="22"/>
              </w:rPr>
              <w:t>Отдел профессионального образования</w:t>
            </w:r>
          </w:p>
        </w:tc>
      </w:tr>
      <w:tr w:rsidR="00B069B8" w:rsidRPr="0097207A" w:rsidTr="00FE4271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FE4271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Показ цикла социальной видео рекламы, приуроченного к проведению меропри</w:t>
            </w:r>
            <w:r w:rsidRPr="001D7B89">
              <w:rPr>
                <w:sz w:val="22"/>
                <w:szCs w:val="22"/>
              </w:rPr>
              <w:t>я</w:t>
            </w:r>
            <w:r w:rsidRPr="001D7B89">
              <w:rPr>
                <w:sz w:val="22"/>
                <w:szCs w:val="22"/>
              </w:rPr>
              <w:t>тий, посвященных Году добровольца в России</w:t>
            </w:r>
            <w:r>
              <w:rPr>
                <w:sz w:val="22"/>
                <w:szCs w:val="22"/>
              </w:rPr>
              <w:t>.</w:t>
            </w:r>
          </w:p>
          <w:p w:rsidR="00B069B8" w:rsidRPr="001D7B89" w:rsidRDefault="00B069B8" w:rsidP="00B069B8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Мастер-класс по созданию видео и аудио рекламы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B069B8" w:rsidRPr="004E62BE" w:rsidRDefault="00B069B8" w:rsidP="00AA4244">
            <w:pPr>
              <w:jc w:val="center"/>
              <w:rPr>
                <w:b/>
                <w:sz w:val="22"/>
                <w:szCs w:val="22"/>
              </w:rPr>
            </w:pPr>
            <w:r w:rsidRPr="004E62BE">
              <w:rPr>
                <w:b/>
                <w:sz w:val="22"/>
                <w:szCs w:val="22"/>
              </w:rPr>
              <w:t>07.12.2018</w:t>
            </w:r>
          </w:p>
          <w:p w:rsidR="00B069B8" w:rsidRPr="004E62BE" w:rsidRDefault="00B069B8" w:rsidP="00AA4244">
            <w:pPr>
              <w:jc w:val="center"/>
              <w:rPr>
                <w:b/>
                <w:sz w:val="22"/>
                <w:szCs w:val="22"/>
              </w:rPr>
            </w:pPr>
            <w:r w:rsidRPr="004E62BE">
              <w:rPr>
                <w:b/>
                <w:sz w:val="22"/>
                <w:szCs w:val="22"/>
              </w:rPr>
              <w:t>17.00</w:t>
            </w:r>
          </w:p>
          <w:p w:rsidR="00B069B8" w:rsidRPr="004E62BE" w:rsidRDefault="00B069B8" w:rsidP="00AA42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ГБНОУ </w:t>
            </w:r>
            <w:r w:rsidRPr="004E62BE">
              <w:rPr>
                <w:sz w:val="20"/>
              </w:rPr>
              <w:t>«Академия талантов»</w:t>
            </w:r>
            <w:r>
              <w:rPr>
                <w:sz w:val="20"/>
              </w:rPr>
              <w:t>,</w:t>
            </w:r>
          </w:p>
          <w:p w:rsidR="00B069B8" w:rsidRPr="004E62BE" w:rsidRDefault="00B069B8" w:rsidP="00AA4244">
            <w:pPr>
              <w:jc w:val="center"/>
              <w:rPr>
                <w:sz w:val="20"/>
              </w:rPr>
            </w:pPr>
            <w:r w:rsidRPr="004E62BE">
              <w:rPr>
                <w:sz w:val="20"/>
              </w:rPr>
              <w:t>На</w:t>
            </w:r>
            <w:r>
              <w:rPr>
                <w:sz w:val="20"/>
              </w:rPr>
              <w:t>б. реки 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лой Невки, д.1</w:t>
            </w:r>
          </w:p>
          <w:p w:rsidR="00B069B8" w:rsidRPr="004E62BE" w:rsidRDefault="00B069B8" w:rsidP="00AA4244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069B8" w:rsidRPr="006527E2" w:rsidRDefault="00B069B8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Полукарова Е.А.</w:t>
            </w:r>
          </w:p>
        </w:tc>
        <w:tc>
          <w:tcPr>
            <w:tcW w:w="2160" w:type="dxa"/>
          </w:tcPr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  <w:r w:rsidRPr="004D3724">
              <w:rPr>
                <w:sz w:val="22"/>
                <w:szCs w:val="22"/>
              </w:rPr>
              <w:br/>
              <w:t xml:space="preserve">ГБНОУ </w:t>
            </w:r>
            <w:r>
              <w:rPr>
                <w:sz w:val="22"/>
                <w:szCs w:val="22"/>
              </w:rPr>
              <w:t xml:space="preserve">«Академия </w:t>
            </w:r>
            <w:r>
              <w:rPr>
                <w:sz w:val="22"/>
                <w:szCs w:val="22"/>
              </w:rPr>
              <w:br/>
              <w:t>талантов»</w:t>
            </w:r>
          </w:p>
        </w:tc>
      </w:tr>
      <w:tr w:rsidR="00B069B8" w:rsidRPr="0097207A" w:rsidTr="00FE4271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FE4271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Программа социально-педагогической направленности </w:t>
            </w:r>
            <w:r>
              <w:rPr>
                <w:sz w:val="22"/>
                <w:szCs w:val="22"/>
              </w:rPr>
              <w:t>«</w:t>
            </w:r>
            <w:r w:rsidRPr="001D7B89">
              <w:rPr>
                <w:sz w:val="22"/>
                <w:szCs w:val="22"/>
              </w:rPr>
              <w:t>Олимпийская хартия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60" w:type="dxa"/>
          </w:tcPr>
          <w:p w:rsidR="00B069B8" w:rsidRPr="004E62BE" w:rsidRDefault="00B069B8" w:rsidP="00AA4244">
            <w:pPr>
              <w:jc w:val="center"/>
              <w:rPr>
                <w:b/>
              </w:rPr>
            </w:pPr>
            <w:r w:rsidRPr="007A1F46">
              <w:rPr>
                <w:b/>
                <w:sz w:val="22"/>
              </w:rPr>
              <w:t>07.12.2018-09.12.2018</w:t>
            </w:r>
            <w:r w:rsidRPr="004E62BE">
              <w:rPr>
                <w:b/>
              </w:rPr>
              <w:br/>
            </w:r>
            <w:r w:rsidRPr="004E62BE">
              <w:rPr>
                <w:sz w:val="20"/>
              </w:rPr>
              <w:t>ГБОУ «Балтийский берег»</w:t>
            </w:r>
            <w:r>
              <w:rPr>
                <w:sz w:val="20"/>
              </w:rPr>
              <w:t xml:space="preserve">, </w:t>
            </w:r>
            <w:r w:rsidRPr="004E62BE">
              <w:rPr>
                <w:sz w:val="20"/>
              </w:rPr>
              <w:t xml:space="preserve">ДООЛ </w:t>
            </w:r>
            <w:r>
              <w:rPr>
                <w:sz w:val="20"/>
              </w:rPr>
              <w:br/>
            </w:r>
            <w:r w:rsidRPr="004E62BE">
              <w:rPr>
                <w:sz w:val="20"/>
              </w:rPr>
              <w:t>«Солнечный»</w:t>
            </w:r>
            <w:r w:rsidRPr="004E62BE">
              <w:rPr>
                <w:sz w:val="20"/>
              </w:rPr>
              <w:br/>
              <w:t>пос. Молодёжное</w:t>
            </w:r>
            <w:r w:rsidRPr="004E62BE">
              <w:rPr>
                <w:sz w:val="20"/>
              </w:rPr>
              <w:br/>
              <w:t xml:space="preserve">Приморское шоссе, </w:t>
            </w:r>
            <w:r>
              <w:rPr>
                <w:sz w:val="20"/>
              </w:rPr>
              <w:br/>
              <w:t xml:space="preserve">д. </w:t>
            </w:r>
            <w:r w:rsidRPr="004E62BE">
              <w:rPr>
                <w:sz w:val="20"/>
              </w:rPr>
              <w:t>671</w:t>
            </w:r>
          </w:p>
        </w:tc>
        <w:tc>
          <w:tcPr>
            <w:tcW w:w="1980" w:type="dxa"/>
          </w:tcPr>
          <w:p w:rsidR="00B069B8" w:rsidRPr="006527E2" w:rsidRDefault="00B069B8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Зубрилова Н.А.</w:t>
            </w:r>
          </w:p>
        </w:tc>
        <w:tc>
          <w:tcPr>
            <w:tcW w:w="2160" w:type="dxa"/>
          </w:tcPr>
          <w:p w:rsidR="00B069B8" w:rsidRPr="00FE4271" w:rsidRDefault="00B069B8" w:rsidP="00AA4244">
            <w:pPr>
              <w:jc w:val="center"/>
              <w:rPr>
                <w:sz w:val="22"/>
                <w:szCs w:val="22"/>
              </w:rPr>
            </w:pPr>
            <w:r w:rsidRPr="00FE4271">
              <w:rPr>
                <w:sz w:val="22"/>
                <w:szCs w:val="22"/>
              </w:rPr>
              <w:t>Отдел воспит</w:t>
            </w:r>
            <w:r w:rsidRPr="00FE4271">
              <w:rPr>
                <w:sz w:val="22"/>
                <w:szCs w:val="22"/>
              </w:rPr>
              <w:t>а</w:t>
            </w:r>
            <w:r w:rsidRPr="00FE4271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FE4271">
              <w:rPr>
                <w:sz w:val="22"/>
                <w:szCs w:val="22"/>
              </w:rPr>
              <w:t>и дополнител</w:t>
            </w:r>
            <w:r w:rsidRPr="00FE4271">
              <w:rPr>
                <w:sz w:val="22"/>
                <w:szCs w:val="22"/>
              </w:rPr>
              <w:t>ь</w:t>
            </w:r>
            <w:r w:rsidRPr="00FE4271">
              <w:rPr>
                <w:sz w:val="22"/>
                <w:szCs w:val="22"/>
              </w:rPr>
              <w:t>ного образов</w:t>
            </w:r>
            <w:r w:rsidRPr="00FE4271">
              <w:rPr>
                <w:sz w:val="22"/>
                <w:szCs w:val="22"/>
              </w:rPr>
              <w:t>а</w:t>
            </w:r>
            <w:r w:rsidRPr="00FE4271">
              <w:rPr>
                <w:sz w:val="22"/>
                <w:szCs w:val="22"/>
              </w:rPr>
              <w:t>ния</w:t>
            </w:r>
          </w:p>
          <w:p w:rsidR="00B069B8" w:rsidRPr="00FE4271" w:rsidRDefault="00B069B8" w:rsidP="00AA4244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4271">
              <w:rPr>
                <w:rFonts w:ascii="Times New Roman" w:hAnsi="Times New Roman"/>
                <w:sz w:val="22"/>
                <w:szCs w:val="22"/>
              </w:rPr>
              <w:t>ГБОУ «Балтийский берег»</w:t>
            </w:r>
          </w:p>
        </w:tc>
      </w:tr>
      <w:tr w:rsidR="00B069B8" w:rsidRPr="0097207A" w:rsidTr="00FE4271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FE4271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Многоэтапные городские лично-командные соревнования на лучшее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 xml:space="preserve">знание правил дорожного движения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среди обучающихся Санкт-Петербурга на</w:t>
            </w:r>
            <w:r>
              <w:rPr>
                <w:sz w:val="22"/>
                <w:szCs w:val="22"/>
              </w:rPr>
              <w:t xml:space="preserve"> Кубок ГБОУ «Балтийский берег» </w:t>
            </w:r>
            <w:r>
              <w:rPr>
                <w:sz w:val="22"/>
                <w:szCs w:val="22"/>
              </w:rPr>
              <w:br/>
              <w:t>(</w:t>
            </w:r>
            <w:r w:rsidRPr="001D7B89">
              <w:rPr>
                <w:sz w:val="22"/>
                <w:szCs w:val="22"/>
              </w:rPr>
              <w:t>2 этап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60" w:type="dxa"/>
          </w:tcPr>
          <w:p w:rsidR="00B069B8" w:rsidRDefault="00B069B8" w:rsidP="00AA4244">
            <w:pPr>
              <w:jc w:val="center"/>
              <w:rPr>
                <w:b/>
                <w:sz w:val="22"/>
              </w:rPr>
            </w:pPr>
            <w:r w:rsidRPr="004D3724">
              <w:rPr>
                <w:b/>
                <w:sz w:val="22"/>
              </w:rPr>
              <w:t>08.12.2018</w:t>
            </w:r>
            <w:r w:rsidRPr="004D3724">
              <w:rPr>
                <w:b/>
                <w:sz w:val="22"/>
              </w:rPr>
              <w:br/>
              <w:t>09.00</w:t>
            </w:r>
          </w:p>
          <w:p w:rsidR="00B069B8" w:rsidRPr="004E62BE" w:rsidRDefault="00B069B8" w:rsidP="00AA4244">
            <w:pPr>
              <w:jc w:val="center"/>
            </w:pPr>
            <w:r w:rsidRPr="004E62BE">
              <w:rPr>
                <w:b/>
              </w:rPr>
              <w:br/>
            </w:r>
            <w:r w:rsidRPr="004E62BE">
              <w:rPr>
                <w:sz w:val="20"/>
              </w:rPr>
              <w:t>ГБОУ «Балтийский берег»</w:t>
            </w:r>
            <w:r w:rsidRPr="004E62BE">
              <w:rPr>
                <w:sz w:val="20"/>
              </w:rPr>
              <w:br/>
              <w:t>Санкт-Петербург,</w:t>
            </w:r>
            <w:r w:rsidRPr="004E62BE">
              <w:rPr>
                <w:sz w:val="20"/>
              </w:rPr>
              <w:br/>
              <w:t xml:space="preserve"> ул. Черняховского, </w:t>
            </w:r>
            <w:r>
              <w:rPr>
                <w:sz w:val="20"/>
              </w:rPr>
              <w:t>д.</w:t>
            </w:r>
            <w:r w:rsidRPr="004E62BE">
              <w:rPr>
                <w:sz w:val="20"/>
              </w:rPr>
              <w:t>49</w:t>
            </w:r>
            <w:r>
              <w:rPr>
                <w:sz w:val="20"/>
              </w:rPr>
              <w:t>, лит.</w:t>
            </w:r>
            <w:r w:rsidRPr="004E62BE">
              <w:rPr>
                <w:sz w:val="20"/>
              </w:rPr>
              <w:t>Б</w:t>
            </w:r>
          </w:p>
        </w:tc>
        <w:tc>
          <w:tcPr>
            <w:tcW w:w="1980" w:type="dxa"/>
          </w:tcPr>
          <w:p w:rsidR="00B069B8" w:rsidRPr="006527E2" w:rsidRDefault="00B069B8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Зубрилова Н.А.</w:t>
            </w:r>
          </w:p>
        </w:tc>
        <w:tc>
          <w:tcPr>
            <w:tcW w:w="2160" w:type="dxa"/>
          </w:tcPr>
          <w:p w:rsidR="00B069B8" w:rsidRPr="00FE4271" w:rsidRDefault="00B069B8" w:rsidP="00AA4244">
            <w:pPr>
              <w:jc w:val="center"/>
              <w:rPr>
                <w:sz w:val="22"/>
                <w:szCs w:val="22"/>
              </w:rPr>
            </w:pPr>
            <w:r w:rsidRPr="00FE4271">
              <w:rPr>
                <w:sz w:val="22"/>
                <w:szCs w:val="22"/>
              </w:rPr>
              <w:t>Отдел воспит</w:t>
            </w:r>
            <w:r w:rsidRPr="00FE4271">
              <w:rPr>
                <w:sz w:val="22"/>
                <w:szCs w:val="22"/>
              </w:rPr>
              <w:t>а</w:t>
            </w:r>
            <w:r w:rsidRPr="00FE4271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FE4271">
              <w:rPr>
                <w:sz w:val="22"/>
                <w:szCs w:val="22"/>
              </w:rPr>
              <w:t>и дополнител</w:t>
            </w:r>
            <w:r w:rsidRPr="00FE4271">
              <w:rPr>
                <w:sz w:val="22"/>
                <w:szCs w:val="22"/>
              </w:rPr>
              <w:t>ь</w:t>
            </w:r>
            <w:r w:rsidRPr="00FE4271">
              <w:rPr>
                <w:sz w:val="22"/>
                <w:szCs w:val="22"/>
              </w:rPr>
              <w:t>ного образов</w:t>
            </w:r>
            <w:r w:rsidRPr="00FE4271">
              <w:rPr>
                <w:sz w:val="22"/>
                <w:szCs w:val="22"/>
              </w:rPr>
              <w:t>а</w:t>
            </w:r>
            <w:r w:rsidRPr="00FE4271">
              <w:rPr>
                <w:sz w:val="22"/>
                <w:szCs w:val="22"/>
              </w:rPr>
              <w:t>ния</w:t>
            </w:r>
          </w:p>
          <w:p w:rsidR="00B069B8" w:rsidRPr="00FE4271" w:rsidRDefault="00B069B8" w:rsidP="00AA4244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4271">
              <w:rPr>
                <w:rFonts w:ascii="Times New Roman" w:hAnsi="Times New Roman"/>
                <w:sz w:val="22"/>
                <w:szCs w:val="22"/>
              </w:rPr>
              <w:t>ГБОУ «Балтийский берег»</w:t>
            </w:r>
          </w:p>
        </w:tc>
      </w:tr>
      <w:tr w:rsidR="00B069B8" w:rsidRPr="0097207A" w:rsidTr="00FE4271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835BC1" w:rsidRDefault="00B069B8" w:rsidP="004C6D61">
            <w:pPr>
              <w:rPr>
                <w:color w:val="000000"/>
                <w:sz w:val="22"/>
                <w:szCs w:val="22"/>
              </w:rPr>
            </w:pPr>
            <w:r w:rsidRPr="00835BC1">
              <w:rPr>
                <w:color w:val="000000"/>
                <w:sz w:val="22"/>
                <w:szCs w:val="22"/>
              </w:rPr>
              <w:t>Городская Олимпиада по предмету «Изобразительное искусство» среди учащихся общеобразовательных организаций Санкт-Петербурга</w:t>
            </w:r>
          </w:p>
        </w:tc>
        <w:tc>
          <w:tcPr>
            <w:tcW w:w="2160" w:type="dxa"/>
          </w:tcPr>
          <w:p w:rsidR="00B069B8" w:rsidRPr="00835BC1" w:rsidRDefault="00B069B8" w:rsidP="004C6D61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835BC1">
              <w:rPr>
                <w:b/>
                <w:color w:val="000000"/>
                <w:sz w:val="22"/>
                <w:szCs w:val="22"/>
              </w:rPr>
              <w:t>08.12.2018</w:t>
            </w:r>
          </w:p>
          <w:p w:rsidR="00B069B8" w:rsidRDefault="00B069B8" w:rsidP="004C6D61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835BC1">
              <w:rPr>
                <w:b/>
                <w:color w:val="000000"/>
                <w:sz w:val="22"/>
                <w:szCs w:val="22"/>
              </w:rPr>
              <w:t>10.00</w:t>
            </w:r>
          </w:p>
          <w:p w:rsidR="00B069B8" w:rsidRPr="00835BC1" w:rsidRDefault="00B069B8" w:rsidP="004C6D61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69B8" w:rsidRPr="00486C5C" w:rsidRDefault="00B069B8" w:rsidP="004C6D6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86C5C">
              <w:rPr>
                <w:color w:val="000000"/>
                <w:sz w:val="20"/>
                <w:szCs w:val="20"/>
              </w:rPr>
              <w:t>ГБОУ СОШ № 304</w:t>
            </w:r>
          </w:p>
          <w:p w:rsidR="00B069B8" w:rsidRDefault="00B069B8" w:rsidP="00835BC1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86C5C">
              <w:rPr>
                <w:color w:val="000000"/>
                <w:sz w:val="20"/>
                <w:szCs w:val="20"/>
              </w:rPr>
              <w:t>ул. Черняховского,</w:t>
            </w:r>
            <w:r>
              <w:rPr>
                <w:color w:val="000000"/>
                <w:sz w:val="20"/>
                <w:szCs w:val="20"/>
              </w:rPr>
              <w:br/>
            </w:r>
            <w:r w:rsidRPr="00486C5C">
              <w:rPr>
                <w:color w:val="000000"/>
                <w:sz w:val="20"/>
                <w:szCs w:val="20"/>
              </w:rPr>
              <w:t>д. 30</w:t>
            </w:r>
          </w:p>
        </w:tc>
        <w:tc>
          <w:tcPr>
            <w:tcW w:w="1980" w:type="dxa"/>
          </w:tcPr>
          <w:p w:rsidR="00B069B8" w:rsidRPr="00835BC1" w:rsidRDefault="00B069B8" w:rsidP="00835BC1">
            <w:pPr>
              <w:jc w:val="center"/>
              <w:rPr>
                <w:sz w:val="22"/>
                <w:szCs w:val="22"/>
                <w:highlight w:val="yellow"/>
              </w:rPr>
            </w:pPr>
            <w:r w:rsidRPr="00835BC1">
              <w:rPr>
                <w:bCs/>
                <w:color w:val="000000"/>
                <w:sz w:val="22"/>
                <w:szCs w:val="22"/>
              </w:rPr>
              <w:t>Жолован С.В.</w:t>
            </w:r>
          </w:p>
        </w:tc>
        <w:tc>
          <w:tcPr>
            <w:tcW w:w="2160" w:type="dxa"/>
          </w:tcPr>
          <w:p w:rsidR="00B069B8" w:rsidRPr="00835BC1" w:rsidRDefault="00B069B8" w:rsidP="00835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 АППО</w:t>
            </w:r>
          </w:p>
        </w:tc>
      </w:tr>
      <w:tr w:rsidR="00B069B8" w:rsidRPr="0097207A" w:rsidTr="00FE4271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06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СДЮСШ ОР № 2</w:t>
            </w:r>
            <w:r w:rsidRPr="001D7B89">
              <w:rPr>
                <w:sz w:val="22"/>
                <w:szCs w:val="22"/>
              </w:rPr>
              <w:t xml:space="preserve"> по русским шашкам</w:t>
            </w:r>
          </w:p>
        </w:tc>
        <w:tc>
          <w:tcPr>
            <w:tcW w:w="2160" w:type="dxa"/>
          </w:tcPr>
          <w:p w:rsidR="00B069B8" w:rsidRDefault="00B069B8" w:rsidP="00FE4271">
            <w:pPr>
              <w:ind w:right="33"/>
              <w:jc w:val="center"/>
              <w:rPr>
                <w:b/>
                <w:sz w:val="22"/>
              </w:rPr>
            </w:pPr>
            <w:r w:rsidRPr="004E62BE">
              <w:rPr>
                <w:b/>
                <w:sz w:val="22"/>
              </w:rPr>
              <w:t>08.12.2018</w:t>
            </w:r>
            <w:r w:rsidRPr="004E62BE">
              <w:rPr>
                <w:b/>
                <w:sz w:val="22"/>
              </w:rPr>
              <w:br/>
              <w:t>16.00</w:t>
            </w:r>
          </w:p>
          <w:p w:rsidR="00B069B8" w:rsidRDefault="00B069B8" w:rsidP="00FE4271">
            <w:pPr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b/>
              </w:rPr>
              <w:br/>
            </w:r>
            <w:r w:rsidRPr="004E62BE">
              <w:rPr>
                <w:bCs/>
                <w:sz w:val="20"/>
              </w:rPr>
              <w:t xml:space="preserve">ГБНОУ </w:t>
            </w:r>
          </w:p>
          <w:p w:rsidR="00B069B8" w:rsidRDefault="00B069B8" w:rsidP="00FE4271">
            <w:pPr>
              <w:ind w:right="3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«СПБ ГДТЮ»</w:t>
            </w:r>
            <w:r w:rsidRPr="004E62BE">
              <w:rPr>
                <w:bCs/>
                <w:sz w:val="20"/>
              </w:rPr>
              <w:t xml:space="preserve"> </w:t>
            </w:r>
          </w:p>
          <w:p w:rsidR="00B069B8" w:rsidRDefault="00B069B8" w:rsidP="00FE4271">
            <w:pPr>
              <w:ind w:right="3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СДЮСШ ОР </w:t>
            </w:r>
            <w:r w:rsidRPr="004E62BE">
              <w:rPr>
                <w:sz w:val="20"/>
              </w:rPr>
              <w:t>№ 2</w:t>
            </w:r>
          </w:p>
          <w:p w:rsidR="00B069B8" w:rsidRPr="004E62BE" w:rsidRDefault="00B069B8" w:rsidP="00FE4271">
            <w:pPr>
              <w:ind w:right="33"/>
              <w:jc w:val="center"/>
            </w:pPr>
            <w:r w:rsidRPr="004E62BE">
              <w:rPr>
                <w:bCs/>
                <w:sz w:val="20"/>
              </w:rPr>
              <w:t xml:space="preserve">Невский пр., д.39 </w:t>
            </w:r>
          </w:p>
        </w:tc>
        <w:tc>
          <w:tcPr>
            <w:tcW w:w="1980" w:type="dxa"/>
          </w:tcPr>
          <w:p w:rsidR="00B069B8" w:rsidRPr="006527E2" w:rsidRDefault="00B069B8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FE4271" w:rsidRDefault="00B069B8" w:rsidP="00AA4244">
            <w:pPr>
              <w:jc w:val="center"/>
              <w:rPr>
                <w:sz w:val="22"/>
                <w:szCs w:val="22"/>
              </w:rPr>
            </w:pPr>
            <w:r w:rsidRPr="00FE4271">
              <w:rPr>
                <w:sz w:val="22"/>
                <w:szCs w:val="22"/>
              </w:rPr>
              <w:t>Отдел воспит</w:t>
            </w:r>
            <w:r w:rsidRPr="00FE4271">
              <w:rPr>
                <w:sz w:val="22"/>
                <w:szCs w:val="22"/>
              </w:rPr>
              <w:t>а</w:t>
            </w:r>
            <w:r w:rsidRPr="00FE4271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FE4271">
              <w:rPr>
                <w:sz w:val="22"/>
                <w:szCs w:val="22"/>
              </w:rPr>
              <w:t>и дополнител</w:t>
            </w:r>
            <w:r w:rsidRPr="00FE4271">
              <w:rPr>
                <w:sz w:val="22"/>
                <w:szCs w:val="22"/>
              </w:rPr>
              <w:t>ь</w:t>
            </w:r>
            <w:r w:rsidRPr="00FE4271">
              <w:rPr>
                <w:sz w:val="22"/>
                <w:szCs w:val="22"/>
              </w:rPr>
              <w:t>ного образов</w:t>
            </w:r>
            <w:r w:rsidRPr="00FE4271">
              <w:rPr>
                <w:sz w:val="22"/>
                <w:szCs w:val="22"/>
              </w:rPr>
              <w:t>а</w:t>
            </w:r>
            <w:r w:rsidRPr="00FE4271">
              <w:rPr>
                <w:sz w:val="22"/>
                <w:szCs w:val="22"/>
              </w:rPr>
              <w:t>ния</w:t>
            </w:r>
          </w:p>
          <w:p w:rsidR="00B069B8" w:rsidRPr="00FE4271" w:rsidRDefault="00B069B8" w:rsidP="00AA4244">
            <w:pPr>
              <w:jc w:val="center"/>
              <w:rPr>
                <w:sz w:val="22"/>
                <w:szCs w:val="22"/>
              </w:rPr>
            </w:pPr>
            <w:r w:rsidRPr="00FE4271"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FE4271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FE4271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Открытые зимние состязания школьн</w:t>
            </w:r>
            <w:r w:rsidRPr="001D7B89">
              <w:rPr>
                <w:sz w:val="22"/>
                <w:szCs w:val="22"/>
              </w:rPr>
              <w:t>и</w:t>
            </w:r>
            <w:r w:rsidRPr="001D7B89">
              <w:rPr>
                <w:sz w:val="22"/>
                <w:szCs w:val="22"/>
              </w:rPr>
              <w:t xml:space="preserve">ков Санкт-Петербурга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по робототехнике</w:t>
            </w:r>
          </w:p>
        </w:tc>
        <w:tc>
          <w:tcPr>
            <w:tcW w:w="2160" w:type="dxa"/>
          </w:tcPr>
          <w:p w:rsidR="00B069B8" w:rsidRDefault="00B069B8" w:rsidP="00FE4271">
            <w:pPr>
              <w:snapToGrid w:val="0"/>
              <w:ind w:right="33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E62BE">
              <w:rPr>
                <w:rFonts w:eastAsia="Calibri"/>
                <w:b/>
                <w:sz w:val="22"/>
                <w:szCs w:val="22"/>
              </w:rPr>
              <w:t>08.12</w:t>
            </w:r>
            <w:r>
              <w:rPr>
                <w:rFonts w:eastAsia="Calibri"/>
                <w:b/>
                <w:sz w:val="22"/>
                <w:szCs w:val="22"/>
              </w:rPr>
              <w:t>.2018- 09.12.2018</w:t>
            </w:r>
            <w:r w:rsidRPr="004E62BE">
              <w:rPr>
                <w:rFonts w:eastAsia="Calibri"/>
                <w:b/>
                <w:sz w:val="22"/>
                <w:szCs w:val="22"/>
              </w:rPr>
              <w:br/>
              <w:t>10.00</w:t>
            </w:r>
          </w:p>
          <w:p w:rsidR="00B069B8" w:rsidRDefault="00B069B8" w:rsidP="00FE4271">
            <w:pPr>
              <w:snapToGrid w:val="0"/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rFonts w:eastAsia="Calibri"/>
                <w:b/>
                <w:sz w:val="22"/>
                <w:szCs w:val="22"/>
              </w:rPr>
              <w:br/>
            </w:r>
            <w:r w:rsidRPr="004E62BE">
              <w:rPr>
                <w:bCs/>
                <w:sz w:val="20"/>
              </w:rPr>
              <w:t xml:space="preserve">ГБНОУ </w:t>
            </w:r>
          </w:p>
          <w:p w:rsidR="00B069B8" w:rsidRDefault="00B069B8" w:rsidP="00FE4271">
            <w:pPr>
              <w:snapToGrid w:val="0"/>
              <w:ind w:right="3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«СПБ ГДТЮ»</w:t>
            </w:r>
            <w:r w:rsidRPr="004E62BE">
              <w:rPr>
                <w:bCs/>
                <w:sz w:val="20"/>
              </w:rPr>
              <w:t xml:space="preserve"> </w:t>
            </w:r>
          </w:p>
          <w:p w:rsidR="00B069B8" w:rsidRDefault="00B069B8" w:rsidP="00FE4271">
            <w:pPr>
              <w:snapToGrid w:val="0"/>
              <w:ind w:right="33"/>
              <w:jc w:val="center"/>
              <w:rPr>
                <w:sz w:val="20"/>
              </w:rPr>
            </w:pPr>
            <w:r w:rsidRPr="004E62BE">
              <w:rPr>
                <w:sz w:val="20"/>
              </w:rPr>
              <w:t>КЗ «Карнавал»</w:t>
            </w:r>
          </w:p>
          <w:p w:rsidR="00B069B8" w:rsidRPr="004E62BE" w:rsidRDefault="00B069B8" w:rsidP="00FE4271">
            <w:pPr>
              <w:snapToGrid w:val="0"/>
              <w:ind w:right="33"/>
              <w:jc w:val="center"/>
            </w:pPr>
            <w:r w:rsidRPr="004E62BE">
              <w:rPr>
                <w:bCs/>
                <w:sz w:val="20"/>
              </w:rPr>
              <w:t>Невский пр., д.39</w:t>
            </w:r>
          </w:p>
        </w:tc>
        <w:tc>
          <w:tcPr>
            <w:tcW w:w="1980" w:type="dxa"/>
          </w:tcPr>
          <w:p w:rsidR="00B069B8" w:rsidRPr="006527E2" w:rsidRDefault="00B069B8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FE4271" w:rsidRDefault="00B069B8" w:rsidP="00AA4244">
            <w:pPr>
              <w:jc w:val="center"/>
              <w:rPr>
                <w:sz w:val="22"/>
                <w:szCs w:val="22"/>
              </w:rPr>
            </w:pPr>
            <w:r w:rsidRPr="00FE4271">
              <w:rPr>
                <w:sz w:val="22"/>
                <w:szCs w:val="22"/>
              </w:rPr>
              <w:t>Отдел воспит</w:t>
            </w:r>
            <w:r w:rsidRPr="00FE4271">
              <w:rPr>
                <w:sz w:val="22"/>
                <w:szCs w:val="22"/>
              </w:rPr>
              <w:t>а</w:t>
            </w:r>
            <w:r w:rsidRPr="00FE4271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  <w:t xml:space="preserve">и </w:t>
            </w:r>
            <w:r w:rsidRPr="00FE4271">
              <w:rPr>
                <w:sz w:val="22"/>
                <w:szCs w:val="22"/>
              </w:rPr>
              <w:t>дополнител</w:t>
            </w:r>
            <w:r w:rsidRPr="00FE4271">
              <w:rPr>
                <w:sz w:val="22"/>
                <w:szCs w:val="22"/>
              </w:rPr>
              <w:t>ь</w:t>
            </w:r>
            <w:r w:rsidRPr="00FE4271">
              <w:rPr>
                <w:sz w:val="22"/>
                <w:szCs w:val="22"/>
              </w:rPr>
              <w:t>ного образов</w:t>
            </w:r>
            <w:r w:rsidRPr="00FE4271">
              <w:rPr>
                <w:sz w:val="22"/>
                <w:szCs w:val="22"/>
              </w:rPr>
              <w:t>а</w:t>
            </w:r>
            <w:r w:rsidRPr="00FE4271">
              <w:rPr>
                <w:sz w:val="22"/>
                <w:szCs w:val="22"/>
              </w:rPr>
              <w:t>ния</w:t>
            </w:r>
          </w:p>
          <w:p w:rsidR="00B069B8" w:rsidRPr="00FE4271" w:rsidRDefault="00B069B8" w:rsidP="00AA4244">
            <w:pPr>
              <w:jc w:val="center"/>
              <w:rPr>
                <w:sz w:val="22"/>
                <w:szCs w:val="22"/>
              </w:rPr>
            </w:pPr>
            <w:r w:rsidRPr="00FE4271"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FE4271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FE4271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Городская акция детских общественных объединений и актива школьных музеев «Их именами названы улицы»</w:t>
            </w:r>
          </w:p>
        </w:tc>
        <w:tc>
          <w:tcPr>
            <w:tcW w:w="2160" w:type="dxa"/>
          </w:tcPr>
          <w:p w:rsidR="00B069B8" w:rsidRPr="004E62BE" w:rsidRDefault="00B069B8" w:rsidP="00FE4271">
            <w:pPr>
              <w:ind w:right="33"/>
              <w:jc w:val="center"/>
            </w:pPr>
            <w:r>
              <w:rPr>
                <w:b/>
                <w:sz w:val="22"/>
              </w:rPr>
              <w:t>09.12.2018</w:t>
            </w:r>
            <w:r w:rsidRPr="004E62BE">
              <w:rPr>
                <w:b/>
                <w:sz w:val="22"/>
              </w:rPr>
              <w:br/>
              <w:t>15.00</w:t>
            </w:r>
            <w:r w:rsidRPr="004E62BE">
              <w:rPr>
                <w:b/>
              </w:rPr>
              <w:br/>
            </w:r>
          </w:p>
        </w:tc>
        <w:tc>
          <w:tcPr>
            <w:tcW w:w="1980" w:type="dxa"/>
          </w:tcPr>
          <w:p w:rsidR="00B069B8" w:rsidRPr="006527E2" w:rsidRDefault="00B069B8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FE4271" w:rsidRDefault="00B069B8" w:rsidP="00AA4244">
            <w:pPr>
              <w:jc w:val="center"/>
              <w:rPr>
                <w:sz w:val="22"/>
                <w:szCs w:val="22"/>
              </w:rPr>
            </w:pPr>
            <w:r w:rsidRPr="00FE4271">
              <w:rPr>
                <w:sz w:val="22"/>
                <w:szCs w:val="22"/>
              </w:rPr>
              <w:t>Отдел воспит</w:t>
            </w:r>
            <w:r w:rsidRPr="00FE4271">
              <w:rPr>
                <w:sz w:val="22"/>
                <w:szCs w:val="22"/>
              </w:rPr>
              <w:t>а</w:t>
            </w:r>
            <w:r w:rsidRPr="00FE4271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FE4271">
              <w:rPr>
                <w:sz w:val="22"/>
                <w:szCs w:val="22"/>
              </w:rPr>
              <w:t>и дополнител</w:t>
            </w:r>
            <w:r w:rsidRPr="00FE4271">
              <w:rPr>
                <w:sz w:val="22"/>
                <w:szCs w:val="22"/>
              </w:rPr>
              <w:t>ь</w:t>
            </w:r>
            <w:r w:rsidRPr="00FE4271">
              <w:rPr>
                <w:sz w:val="22"/>
                <w:szCs w:val="22"/>
              </w:rPr>
              <w:t>ного образов</w:t>
            </w:r>
            <w:r w:rsidRPr="00FE4271">
              <w:rPr>
                <w:sz w:val="22"/>
                <w:szCs w:val="22"/>
              </w:rPr>
              <w:t>а</w:t>
            </w:r>
            <w:r w:rsidRPr="00FE4271">
              <w:rPr>
                <w:sz w:val="22"/>
                <w:szCs w:val="22"/>
              </w:rPr>
              <w:t>ния</w:t>
            </w:r>
          </w:p>
          <w:p w:rsidR="00B069B8" w:rsidRPr="00FE4271" w:rsidRDefault="00B069B8" w:rsidP="00AA4244">
            <w:pPr>
              <w:jc w:val="center"/>
              <w:rPr>
                <w:sz w:val="22"/>
                <w:szCs w:val="22"/>
              </w:rPr>
            </w:pPr>
            <w:r w:rsidRPr="00FE4271"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FE4271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94712F" w:rsidRDefault="00B069B8" w:rsidP="0094712F">
            <w:pPr>
              <w:pStyle w:val="ab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4712F">
              <w:rPr>
                <w:rFonts w:ascii="Times New Roman" w:hAnsi="Times New Roman"/>
                <w:sz w:val="22"/>
                <w:szCs w:val="22"/>
                <w:lang w:val="ru-RU"/>
              </w:rPr>
              <w:t>Городская научно-практическая педагогическая конференция «Сохранение традиций народного творчества и городских ремесел как принцип обучения и воспитания будущих рабочи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х и специалистов»</w:t>
            </w:r>
          </w:p>
          <w:p w:rsidR="00B069B8" w:rsidRPr="0094712F" w:rsidRDefault="00B069B8" w:rsidP="0094712F">
            <w:pPr>
              <w:pStyle w:val="ab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</w:tcPr>
          <w:p w:rsidR="00B069B8" w:rsidRDefault="00B069B8" w:rsidP="004C6D61">
            <w:pPr>
              <w:jc w:val="center"/>
              <w:rPr>
                <w:b/>
                <w:sz w:val="22"/>
                <w:szCs w:val="22"/>
              </w:rPr>
            </w:pPr>
            <w:r w:rsidRPr="008B1CD3">
              <w:rPr>
                <w:b/>
                <w:sz w:val="22"/>
                <w:szCs w:val="22"/>
              </w:rPr>
              <w:t>10.12.2018</w:t>
            </w:r>
          </w:p>
          <w:p w:rsidR="00B069B8" w:rsidRDefault="00B069B8" w:rsidP="004C6D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</w:t>
            </w:r>
          </w:p>
          <w:p w:rsidR="00B069B8" w:rsidRPr="0094712F" w:rsidRDefault="00B069B8" w:rsidP="004C6D61">
            <w:pPr>
              <w:jc w:val="center"/>
              <w:rPr>
                <w:sz w:val="20"/>
                <w:szCs w:val="20"/>
              </w:rPr>
            </w:pPr>
            <w:r w:rsidRPr="0094712F">
              <w:rPr>
                <w:sz w:val="20"/>
                <w:szCs w:val="20"/>
              </w:rPr>
              <w:t>Российский колледж традиционной культуры,</w:t>
            </w:r>
          </w:p>
          <w:p w:rsidR="00B069B8" w:rsidRPr="008B1CD3" w:rsidRDefault="00B069B8" w:rsidP="004C6D61">
            <w:pPr>
              <w:jc w:val="center"/>
              <w:rPr>
                <w:b/>
                <w:sz w:val="22"/>
                <w:szCs w:val="22"/>
              </w:rPr>
            </w:pPr>
            <w:r w:rsidRPr="0094712F">
              <w:rPr>
                <w:sz w:val="20"/>
                <w:szCs w:val="20"/>
              </w:rPr>
              <w:t>пр. Дальневосточный д.51</w:t>
            </w:r>
          </w:p>
        </w:tc>
        <w:tc>
          <w:tcPr>
            <w:tcW w:w="1980" w:type="dxa"/>
          </w:tcPr>
          <w:p w:rsidR="00B069B8" w:rsidRPr="008B1CD3" w:rsidRDefault="00B069B8" w:rsidP="004C6D61">
            <w:pPr>
              <w:jc w:val="center"/>
              <w:rPr>
                <w:bCs/>
                <w:sz w:val="22"/>
                <w:szCs w:val="22"/>
              </w:rPr>
            </w:pPr>
            <w:r w:rsidRPr="008B1CD3">
              <w:rPr>
                <w:bCs/>
                <w:sz w:val="22"/>
                <w:szCs w:val="22"/>
              </w:rPr>
              <w:t>Соляников Ю.В.</w:t>
            </w:r>
          </w:p>
          <w:p w:rsidR="00B069B8" w:rsidRPr="008B1CD3" w:rsidRDefault="00B069B8" w:rsidP="004C6D61">
            <w:pPr>
              <w:jc w:val="center"/>
              <w:rPr>
                <w:bCs/>
                <w:sz w:val="22"/>
                <w:szCs w:val="22"/>
              </w:rPr>
            </w:pPr>
            <w:r w:rsidRPr="008B1CD3">
              <w:rPr>
                <w:bCs/>
                <w:sz w:val="22"/>
                <w:szCs w:val="22"/>
              </w:rPr>
              <w:t>Фролов В.В.</w:t>
            </w:r>
          </w:p>
        </w:tc>
        <w:tc>
          <w:tcPr>
            <w:tcW w:w="2160" w:type="dxa"/>
          </w:tcPr>
          <w:p w:rsidR="00B069B8" w:rsidRPr="008B1CD3" w:rsidRDefault="00B069B8" w:rsidP="004C6D61">
            <w:pPr>
              <w:jc w:val="center"/>
              <w:rPr>
                <w:sz w:val="22"/>
                <w:szCs w:val="22"/>
              </w:rPr>
            </w:pPr>
            <w:r w:rsidRPr="008B1CD3">
              <w:rPr>
                <w:sz w:val="22"/>
                <w:szCs w:val="22"/>
              </w:rPr>
              <w:t>Отдел профессионального образования</w:t>
            </w:r>
          </w:p>
        </w:tc>
      </w:tr>
      <w:tr w:rsidR="00B069B8" w:rsidRPr="0097207A" w:rsidTr="00567D66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AA4244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Городская выставка творческих работ «Для любимой мамы» ко Дню матери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в России для учащихся творческих студий Дворца</w:t>
            </w:r>
          </w:p>
        </w:tc>
        <w:tc>
          <w:tcPr>
            <w:tcW w:w="2160" w:type="dxa"/>
          </w:tcPr>
          <w:p w:rsidR="00B069B8" w:rsidRPr="004E62BE" w:rsidRDefault="00B069B8" w:rsidP="00AA4244">
            <w:pPr>
              <w:jc w:val="center"/>
            </w:pPr>
            <w:r w:rsidRPr="004D3724">
              <w:rPr>
                <w:b/>
                <w:sz w:val="22"/>
              </w:rPr>
              <w:t>10.12.2018</w:t>
            </w:r>
            <w:r w:rsidRPr="004D3724">
              <w:rPr>
                <w:b/>
                <w:sz w:val="22"/>
              </w:rPr>
              <w:br/>
              <w:t>16.00</w:t>
            </w:r>
            <w:r w:rsidRPr="004E62BE">
              <w:rPr>
                <w:b/>
              </w:rPr>
              <w:br/>
            </w:r>
            <w:r w:rsidRPr="004E62BE">
              <w:rPr>
                <w:sz w:val="20"/>
              </w:rPr>
              <w:t>ГБНОУ ДУМ С</w:t>
            </w:r>
            <w:r>
              <w:rPr>
                <w:sz w:val="20"/>
              </w:rPr>
              <w:t>Пб</w:t>
            </w:r>
            <w:r>
              <w:rPr>
                <w:sz w:val="20"/>
              </w:rPr>
              <w:br/>
              <w:t xml:space="preserve">Литейный пр., </w:t>
            </w:r>
            <w:r>
              <w:rPr>
                <w:sz w:val="20"/>
              </w:rPr>
              <w:br/>
              <w:t xml:space="preserve">д. 51, лит. </w:t>
            </w:r>
            <w:r w:rsidRPr="004E62BE">
              <w:rPr>
                <w:sz w:val="20"/>
              </w:rPr>
              <w:t>А</w:t>
            </w:r>
          </w:p>
        </w:tc>
        <w:tc>
          <w:tcPr>
            <w:tcW w:w="1980" w:type="dxa"/>
          </w:tcPr>
          <w:p w:rsidR="00B069B8" w:rsidRPr="006527E2" w:rsidRDefault="00B069B8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Еселева Л.А.</w:t>
            </w:r>
          </w:p>
        </w:tc>
        <w:tc>
          <w:tcPr>
            <w:tcW w:w="2160" w:type="dxa"/>
          </w:tcPr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  <w:r w:rsidRPr="004D3724">
              <w:rPr>
                <w:sz w:val="22"/>
                <w:szCs w:val="22"/>
              </w:rPr>
              <w:br/>
              <w:t>ГБНОУ ДУМ СПб</w:t>
            </w:r>
          </w:p>
        </w:tc>
      </w:tr>
      <w:tr w:rsidR="00B069B8" w:rsidRPr="0097207A" w:rsidTr="00567D66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835BC1" w:rsidRDefault="00B069B8" w:rsidP="004C6D61">
            <w:pPr>
              <w:rPr>
                <w:color w:val="000000"/>
                <w:sz w:val="22"/>
                <w:szCs w:val="22"/>
              </w:rPr>
            </w:pPr>
            <w:r w:rsidRPr="00835BC1">
              <w:rPr>
                <w:color w:val="000000"/>
                <w:sz w:val="22"/>
                <w:szCs w:val="22"/>
              </w:rPr>
              <w:t xml:space="preserve">Городской семинар для учителей </w:t>
            </w:r>
            <w:r>
              <w:rPr>
                <w:color w:val="000000"/>
                <w:sz w:val="22"/>
                <w:szCs w:val="22"/>
              </w:rPr>
              <w:br/>
            </w:r>
            <w:r w:rsidRPr="00835BC1">
              <w:rPr>
                <w:color w:val="000000"/>
                <w:sz w:val="22"/>
                <w:szCs w:val="22"/>
              </w:rPr>
              <w:t xml:space="preserve">и преподавателей математики образовательных организаций </w:t>
            </w:r>
          </w:p>
          <w:p w:rsidR="00B069B8" w:rsidRPr="00835BC1" w:rsidRDefault="00B069B8" w:rsidP="004C6D61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35BC1">
              <w:rPr>
                <w:color w:val="000000"/>
                <w:sz w:val="22"/>
                <w:szCs w:val="22"/>
              </w:rPr>
              <w:t xml:space="preserve">Санкт-Петербурга «Подготовка учащихся к ЕГЭ по математике: задачи </w:t>
            </w:r>
            <w:r>
              <w:rPr>
                <w:color w:val="000000"/>
                <w:sz w:val="22"/>
                <w:szCs w:val="22"/>
              </w:rPr>
              <w:br/>
            </w:r>
            <w:r w:rsidRPr="00835BC1">
              <w:rPr>
                <w:color w:val="000000"/>
                <w:sz w:val="22"/>
                <w:szCs w:val="22"/>
              </w:rPr>
              <w:t>в целых числах»</w:t>
            </w:r>
          </w:p>
        </w:tc>
        <w:tc>
          <w:tcPr>
            <w:tcW w:w="2160" w:type="dxa"/>
          </w:tcPr>
          <w:p w:rsidR="00B069B8" w:rsidRPr="00835BC1" w:rsidRDefault="00B069B8" w:rsidP="004C6D61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835BC1">
              <w:rPr>
                <w:b/>
                <w:color w:val="000000"/>
                <w:sz w:val="22"/>
                <w:szCs w:val="22"/>
              </w:rPr>
              <w:t>10.12.2018</w:t>
            </w:r>
          </w:p>
          <w:p w:rsidR="00B069B8" w:rsidRPr="00835BC1" w:rsidRDefault="00B069B8" w:rsidP="004C6D61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835BC1">
              <w:rPr>
                <w:b/>
                <w:color w:val="000000"/>
                <w:sz w:val="22"/>
                <w:szCs w:val="22"/>
              </w:rPr>
              <w:t>16.00</w:t>
            </w:r>
          </w:p>
          <w:p w:rsidR="00B069B8" w:rsidRPr="00B57D56" w:rsidRDefault="00B069B8" w:rsidP="004C6D6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57D56">
              <w:rPr>
                <w:color w:val="000000"/>
                <w:sz w:val="20"/>
                <w:szCs w:val="20"/>
              </w:rPr>
              <w:t>СПб АППО</w:t>
            </w:r>
          </w:p>
          <w:p w:rsidR="00B069B8" w:rsidRPr="00B57D56" w:rsidRDefault="00B069B8" w:rsidP="004C6D6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57D56">
              <w:rPr>
                <w:color w:val="000000"/>
                <w:sz w:val="20"/>
                <w:szCs w:val="20"/>
              </w:rPr>
              <w:t>Лекционный зал</w:t>
            </w:r>
          </w:p>
          <w:p w:rsidR="00B069B8" w:rsidRPr="00B57D56" w:rsidRDefault="00B069B8" w:rsidP="004C6D6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57D56">
              <w:rPr>
                <w:color w:val="000000"/>
                <w:sz w:val="20"/>
                <w:szCs w:val="20"/>
              </w:rPr>
              <w:t>ул. Ломоносова,</w:t>
            </w:r>
          </w:p>
          <w:p w:rsidR="00B069B8" w:rsidRPr="000574AC" w:rsidRDefault="00B069B8" w:rsidP="004C6D61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57D56">
              <w:rPr>
                <w:color w:val="000000"/>
                <w:sz w:val="20"/>
                <w:szCs w:val="20"/>
              </w:rPr>
              <w:t>д. 11-13</w:t>
            </w:r>
          </w:p>
        </w:tc>
        <w:tc>
          <w:tcPr>
            <w:tcW w:w="1980" w:type="dxa"/>
          </w:tcPr>
          <w:p w:rsidR="00B069B8" w:rsidRPr="00835BC1" w:rsidRDefault="00B069B8" w:rsidP="00835BC1">
            <w:pPr>
              <w:jc w:val="center"/>
              <w:rPr>
                <w:sz w:val="22"/>
                <w:szCs w:val="22"/>
                <w:highlight w:val="yellow"/>
              </w:rPr>
            </w:pPr>
            <w:r w:rsidRPr="00835BC1">
              <w:rPr>
                <w:bCs/>
                <w:color w:val="000000"/>
                <w:sz w:val="22"/>
                <w:szCs w:val="22"/>
              </w:rPr>
              <w:t>Жолован С.В.</w:t>
            </w:r>
          </w:p>
        </w:tc>
        <w:tc>
          <w:tcPr>
            <w:tcW w:w="2160" w:type="dxa"/>
          </w:tcPr>
          <w:p w:rsidR="00B069B8" w:rsidRPr="00835BC1" w:rsidRDefault="00B069B8" w:rsidP="00835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 АППО</w:t>
            </w:r>
          </w:p>
        </w:tc>
      </w:tr>
      <w:tr w:rsidR="00B069B8" w:rsidRPr="0097207A" w:rsidTr="00567D66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AA4244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Консультация для участников фестив</w:t>
            </w:r>
            <w:r w:rsidRPr="001D7B89">
              <w:rPr>
                <w:sz w:val="22"/>
                <w:szCs w:val="22"/>
              </w:rPr>
              <w:t>а</w:t>
            </w:r>
            <w:r w:rsidRPr="001D7B89">
              <w:rPr>
                <w:sz w:val="22"/>
                <w:szCs w:val="22"/>
              </w:rPr>
              <w:t>ля-конкурса лидеров детских общ</w:t>
            </w:r>
            <w:r w:rsidRPr="001D7B89">
              <w:rPr>
                <w:sz w:val="22"/>
                <w:szCs w:val="22"/>
              </w:rPr>
              <w:t>е</w:t>
            </w:r>
            <w:r w:rsidRPr="001D7B89">
              <w:rPr>
                <w:sz w:val="22"/>
                <w:szCs w:val="22"/>
              </w:rPr>
              <w:t>ственных объединений» Как вести за собой»</w:t>
            </w:r>
          </w:p>
        </w:tc>
        <w:tc>
          <w:tcPr>
            <w:tcW w:w="2160" w:type="dxa"/>
          </w:tcPr>
          <w:p w:rsidR="004821DC" w:rsidRDefault="00B069B8" w:rsidP="00517935">
            <w:pPr>
              <w:ind w:right="33"/>
              <w:jc w:val="center"/>
              <w:rPr>
                <w:b/>
                <w:sz w:val="22"/>
              </w:rPr>
            </w:pPr>
            <w:r w:rsidRPr="004E62BE">
              <w:rPr>
                <w:b/>
                <w:sz w:val="22"/>
              </w:rPr>
              <w:t>10.12</w:t>
            </w:r>
            <w:r>
              <w:rPr>
                <w:b/>
                <w:sz w:val="22"/>
              </w:rPr>
              <w:t>.2018</w:t>
            </w:r>
            <w:r w:rsidRPr="004E62BE">
              <w:rPr>
                <w:b/>
                <w:sz w:val="22"/>
              </w:rPr>
              <w:br/>
              <w:t>17.00</w:t>
            </w:r>
          </w:p>
          <w:p w:rsidR="00B069B8" w:rsidRDefault="00B069B8" w:rsidP="00517935">
            <w:pPr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b/>
              </w:rPr>
              <w:br/>
            </w:r>
            <w:r w:rsidRPr="004E62BE">
              <w:rPr>
                <w:bCs/>
                <w:sz w:val="20"/>
              </w:rPr>
              <w:t xml:space="preserve">ГБНОУ «СПБ ГДТЮ», </w:t>
            </w:r>
          </w:p>
          <w:p w:rsidR="00B069B8" w:rsidRDefault="00B069B8" w:rsidP="00517935">
            <w:pPr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sz w:val="20"/>
              </w:rPr>
              <w:t>Аничков дворец</w:t>
            </w:r>
            <w:r w:rsidRPr="004E62BE">
              <w:rPr>
                <w:bCs/>
                <w:sz w:val="20"/>
              </w:rPr>
              <w:t xml:space="preserve"> </w:t>
            </w:r>
          </w:p>
          <w:p w:rsidR="00B069B8" w:rsidRPr="004E62BE" w:rsidRDefault="00B069B8" w:rsidP="00517935">
            <w:pPr>
              <w:ind w:right="33"/>
              <w:jc w:val="center"/>
            </w:pPr>
            <w:r>
              <w:rPr>
                <w:bCs/>
                <w:sz w:val="20"/>
              </w:rPr>
              <w:t>Невский пр., д.39</w:t>
            </w:r>
            <w:r w:rsidRPr="004E62BE">
              <w:rPr>
                <w:bCs/>
                <w:sz w:val="20"/>
              </w:rPr>
              <w:t xml:space="preserve"> </w:t>
            </w:r>
          </w:p>
        </w:tc>
        <w:tc>
          <w:tcPr>
            <w:tcW w:w="1980" w:type="dxa"/>
          </w:tcPr>
          <w:p w:rsidR="00B069B8" w:rsidRPr="006527E2" w:rsidRDefault="00B069B8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567D66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4C6D61">
            <w:pPr>
              <w:pStyle w:val="af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D7B89">
              <w:rPr>
                <w:rFonts w:ascii="Times New Roman" w:hAnsi="Times New Roman"/>
                <w:sz w:val="22"/>
                <w:szCs w:val="22"/>
              </w:rPr>
              <w:t>Городской фестиваль лучших практик дополнительного образования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1D7B89">
              <w:rPr>
                <w:rFonts w:ascii="Times New Roman" w:hAnsi="Times New Roman"/>
                <w:sz w:val="22"/>
                <w:szCs w:val="22"/>
              </w:rPr>
              <w:t xml:space="preserve"> Санкт-Петербурга «Вершины мастерства» в номинации «Практики социально-досуговой деятельности» (участники: педагоги-организаторы)</w:t>
            </w:r>
          </w:p>
        </w:tc>
        <w:tc>
          <w:tcPr>
            <w:tcW w:w="2160" w:type="dxa"/>
          </w:tcPr>
          <w:p w:rsidR="00B069B8" w:rsidRDefault="00B069B8" w:rsidP="004C6D61">
            <w:pPr>
              <w:ind w:right="33"/>
              <w:jc w:val="center"/>
              <w:rPr>
                <w:b/>
                <w:sz w:val="22"/>
              </w:rPr>
            </w:pPr>
            <w:r w:rsidRPr="004E62BE">
              <w:rPr>
                <w:b/>
                <w:sz w:val="22"/>
              </w:rPr>
              <w:t>10.12</w:t>
            </w:r>
            <w:r>
              <w:rPr>
                <w:b/>
                <w:sz w:val="22"/>
              </w:rPr>
              <w:t>.2018</w:t>
            </w:r>
          </w:p>
          <w:p w:rsidR="00B069B8" w:rsidRDefault="00B069B8" w:rsidP="004C6D61">
            <w:pPr>
              <w:ind w:right="33"/>
              <w:jc w:val="center"/>
              <w:rPr>
                <w:b/>
                <w:sz w:val="22"/>
              </w:rPr>
            </w:pPr>
            <w:r w:rsidRPr="004E62BE">
              <w:rPr>
                <w:b/>
                <w:sz w:val="22"/>
              </w:rPr>
              <w:t>11.12</w:t>
            </w:r>
            <w:r>
              <w:rPr>
                <w:b/>
                <w:sz w:val="22"/>
              </w:rPr>
              <w:t>.2018</w:t>
            </w:r>
          </w:p>
          <w:p w:rsidR="004821DC" w:rsidRDefault="00B069B8" w:rsidP="004C6D61">
            <w:pPr>
              <w:ind w:right="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14.12.2018</w:t>
            </w:r>
            <w:r w:rsidRPr="004E62BE">
              <w:rPr>
                <w:b/>
                <w:sz w:val="22"/>
              </w:rPr>
              <w:br/>
              <w:t>10.30</w:t>
            </w:r>
          </w:p>
          <w:p w:rsidR="00B069B8" w:rsidRDefault="00B069B8" w:rsidP="004C6D61">
            <w:pPr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b/>
              </w:rPr>
              <w:br/>
            </w:r>
            <w:r w:rsidRPr="004E62BE">
              <w:rPr>
                <w:bCs/>
                <w:sz w:val="20"/>
              </w:rPr>
              <w:t xml:space="preserve">ГБНОУ </w:t>
            </w:r>
          </w:p>
          <w:p w:rsidR="00B069B8" w:rsidRDefault="00B069B8" w:rsidP="004C6D61">
            <w:pPr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bCs/>
                <w:sz w:val="20"/>
              </w:rPr>
              <w:t xml:space="preserve">«СПБ ГДТЮ», </w:t>
            </w:r>
          </w:p>
          <w:p w:rsidR="00B069B8" w:rsidRPr="004E62BE" w:rsidRDefault="00B069B8" w:rsidP="004C6D61">
            <w:pPr>
              <w:ind w:right="33"/>
              <w:jc w:val="center"/>
            </w:pPr>
            <w:r w:rsidRPr="004E62BE">
              <w:rPr>
                <w:sz w:val="20"/>
              </w:rPr>
              <w:t>Аничков дворец</w:t>
            </w:r>
            <w:r w:rsidRPr="004E62BE">
              <w:rPr>
                <w:bCs/>
                <w:sz w:val="20"/>
              </w:rPr>
              <w:t xml:space="preserve"> Невский пр., д.39</w:t>
            </w:r>
          </w:p>
        </w:tc>
        <w:tc>
          <w:tcPr>
            <w:tcW w:w="1980" w:type="dxa"/>
          </w:tcPr>
          <w:p w:rsidR="00B069B8" w:rsidRPr="006527E2" w:rsidRDefault="00B069B8" w:rsidP="004C6D61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4C6D61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4C6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AB6C0B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DD3145" w:rsidRDefault="00B069B8" w:rsidP="004C6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 семинар для руководителей и управленческих команд профессиональных образовательных учреждений, находящихся в ведении Комитета по образованию</w:t>
            </w:r>
          </w:p>
        </w:tc>
        <w:tc>
          <w:tcPr>
            <w:tcW w:w="2160" w:type="dxa"/>
          </w:tcPr>
          <w:p w:rsidR="00B069B8" w:rsidRDefault="00B069B8" w:rsidP="004C6D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10.12.2018-12.12.2018</w:t>
            </w:r>
          </w:p>
          <w:p w:rsidR="00B069B8" w:rsidRDefault="00B069B8" w:rsidP="004C6D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</w:t>
            </w:r>
          </w:p>
          <w:p w:rsidR="004821DC" w:rsidRDefault="004821DC" w:rsidP="004C6D61">
            <w:pPr>
              <w:jc w:val="center"/>
              <w:rPr>
                <w:b/>
                <w:sz w:val="22"/>
                <w:szCs w:val="22"/>
              </w:rPr>
            </w:pPr>
          </w:p>
          <w:p w:rsidR="00B069B8" w:rsidRPr="0094712F" w:rsidRDefault="00B069B8" w:rsidP="004C6D61">
            <w:pPr>
              <w:jc w:val="center"/>
              <w:rPr>
                <w:sz w:val="20"/>
                <w:szCs w:val="20"/>
              </w:rPr>
            </w:pPr>
            <w:r w:rsidRPr="0094712F">
              <w:rPr>
                <w:sz w:val="20"/>
                <w:szCs w:val="20"/>
              </w:rPr>
              <w:t>СПб ГБПОУ «Академия индустрии красоты «ЛОКОН»</w:t>
            </w:r>
          </w:p>
          <w:p w:rsidR="00B069B8" w:rsidRPr="00F4348B" w:rsidRDefault="00B069B8" w:rsidP="004C6D61">
            <w:pPr>
              <w:jc w:val="center"/>
              <w:rPr>
                <w:b/>
                <w:sz w:val="22"/>
                <w:szCs w:val="22"/>
              </w:rPr>
            </w:pPr>
            <w:r w:rsidRPr="0094712F">
              <w:rPr>
                <w:sz w:val="20"/>
                <w:szCs w:val="20"/>
              </w:rPr>
              <w:t>ул. Зверинская, д.21-23</w:t>
            </w:r>
          </w:p>
        </w:tc>
        <w:tc>
          <w:tcPr>
            <w:tcW w:w="1980" w:type="dxa"/>
          </w:tcPr>
          <w:p w:rsidR="00B069B8" w:rsidRPr="000E3343" w:rsidRDefault="00B069B8" w:rsidP="004C6D61">
            <w:pPr>
              <w:jc w:val="center"/>
              <w:rPr>
                <w:bCs/>
                <w:sz w:val="22"/>
                <w:szCs w:val="22"/>
              </w:rPr>
            </w:pPr>
            <w:r w:rsidRPr="000E3343">
              <w:rPr>
                <w:bCs/>
                <w:sz w:val="22"/>
                <w:szCs w:val="22"/>
              </w:rPr>
              <w:t>Соляников Ю.В.</w:t>
            </w:r>
          </w:p>
          <w:p w:rsidR="00B069B8" w:rsidRPr="000E3343" w:rsidRDefault="00B069B8" w:rsidP="004C6D61">
            <w:pPr>
              <w:jc w:val="center"/>
              <w:rPr>
                <w:bCs/>
                <w:sz w:val="22"/>
                <w:szCs w:val="22"/>
              </w:rPr>
            </w:pPr>
            <w:r w:rsidRPr="000E3343">
              <w:rPr>
                <w:bCs/>
                <w:sz w:val="22"/>
                <w:szCs w:val="22"/>
              </w:rPr>
              <w:t>Фролов В.В.</w:t>
            </w:r>
          </w:p>
        </w:tc>
        <w:tc>
          <w:tcPr>
            <w:tcW w:w="2160" w:type="dxa"/>
          </w:tcPr>
          <w:p w:rsidR="00B069B8" w:rsidRPr="001E170D" w:rsidRDefault="00B069B8" w:rsidP="004C6D61">
            <w:pPr>
              <w:jc w:val="center"/>
              <w:rPr>
                <w:sz w:val="22"/>
                <w:szCs w:val="22"/>
              </w:rPr>
            </w:pPr>
            <w:r w:rsidRPr="000E3343">
              <w:rPr>
                <w:sz w:val="22"/>
                <w:szCs w:val="22"/>
              </w:rPr>
              <w:t>Отдел профессионального образования</w:t>
            </w:r>
          </w:p>
        </w:tc>
      </w:tr>
      <w:tr w:rsidR="00B069B8" w:rsidRPr="0097207A" w:rsidTr="00AB6C0B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070AC3" w:rsidRDefault="00B069B8" w:rsidP="004C6D61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Общественно-педагогическая </w:t>
            </w:r>
            <w:r w:rsidRPr="00070AC3">
              <w:rPr>
                <w:sz w:val="22"/>
                <w:szCs w:val="22"/>
              </w:rPr>
              <w:t xml:space="preserve">акция </w:t>
            </w:r>
            <w:r>
              <w:rPr>
                <w:sz w:val="22"/>
                <w:szCs w:val="22"/>
              </w:rPr>
              <w:br/>
            </w:r>
            <w:r w:rsidRPr="00070AC3">
              <w:rPr>
                <w:sz w:val="22"/>
                <w:szCs w:val="22"/>
              </w:rPr>
              <w:t xml:space="preserve">по представлению результатов реализации инновационных образовательных программ, </w:t>
            </w:r>
            <w:r>
              <w:rPr>
                <w:sz w:val="22"/>
                <w:szCs w:val="22"/>
              </w:rPr>
              <w:br/>
            </w:r>
            <w:r w:rsidRPr="00070AC3">
              <w:rPr>
                <w:sz w:val="22"/>
                <w:szCs w:val="22"/>
              </w:rPr>
              <w:t>на внедрение которых в 201</w:t>
            </w:r>
            <w:r>
              <w:rPr>
                <w:sz w:val="22"/>
                <w:szCs w:val="22"/>
              </w:rPr>
              <w:t>8</w:t>
            </w:r>
            <w:r w:rsidRPr="00070AC3">
              <w:rPr>
                <w:sz w:val="22"/>
                <w:szCs w:val="22"/>
              </w:rPr>
              <w:t xml:space="preserve"> году предоставлены средства бюджета </w:t>
            </w:r>
            <w:r>
              <w:rPr>
                <w:sz w:val="22"/>
                <w:szCs w:val="22"/>
              </w:rPr>
              <w:br/>
            </w:r>
            <w:r w:rsidRPr="00070AC3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2160" w:type="dxa"/>
          </w:tcPr>
          <w:p w:rsidR="00B069B8" w:rsidRPr="00070AC3" w:rsidRDefault="00B069B8" w:rsidP="004C6D61">
            <w:pPr>
              <w:shd w:val="clear" w:color="auto" w:fill="FFFFFF"/>
              <w:jc w:val="center"/>
              <w:rPr>
                <w:b/>
                <w:color w:val="222222"/>
                <w:sz w:val="22"/>
                <w:szCs w:val="22"/>
              </w:rPr>
            </w:pPr>
            <w:r w:rsidRPr="00070AC3">
              <w:rPr>
                <w:b/>
                <w:color w:val="222222"/>
                <w:sz w:val="22"/>
                <w:szCs w:val="22"/>
              </w:rPr>
              <w:t>10</w:t>
            </w:r>
            <w:r>
              <w:rPr>
                <w:b/>
                <w:color w:val="222222"/>
                <w:sz w:val="22"/>
                <w:szCs w:val="22"/>
              </w:rPr>
              <w:t>.12.2018</w:t>
            </w:r>
            <w:r w:rsidRPr="00070AC3">
              <w:rPr>
                <w:b/>
                <w:color w:val="222222"/>
                <w:sz w:val="22"/>
                <w:szCs w:val="22"/>
              </w:rPr>
              <w:t>-14.12.2018</w:t>
            </w:r>
          </w:p>
          <w:p w:rsidR="00B069B8" w:rsidRPr="00070AC3" w:rsidRDefault="00B069B8" w:rsidP="004C6D61">
            <w:pPr>
              <w:shd w:val="clear" w:color="auto" w:fill="FFFFFF"/>
              <w:jc w:val="center"/>
              <w:rPr>
                <w:color w:val="222222"/>
                <w:sz w:val="22"/>
                <w:szCs w:val="22"/>
              </w:rPr>
            </w:pPr>
            <w:r w:rsidRPr="00070AC3">
              <w:rPr>
                <w:color w:val="222222"/>
                <w:sz w:val="22"/>
                <w:szCs w:val="22"/>
              </w:rPr>
              <w:t xml:space="preserve">(по отдельному графику) </w:t>
            </w:r>
          </w:p>
          <w:p w:rsidR="00B069B8" w:rsidRPr="00070AC3" w:rsidRDefault="00B069B8" w:rsidP="004C6D61">
            <w:pPr>
              <w:shd w:val="clear" w:color="auto" w:fill="FFFFFF"/>
              <w:jc w:val="center"/>
              <w:rPr>
                <w:color w:val="222222"/>
                <w:sz w:val="22"/>
                <w:szCs w:val="22"/>
              </w:rPr>
            </w:pPr>
            <w:r w:rsidRPr="00070AC3">
              <w:rPr>
                <w:color w:val="222222"/>
                <w:sz w:val="22"/>
                <w:szCs w:val="22"/>
              </w:rPr>
              <w:br/>
            </w:r>
          </w:p>
        </w:tc>
        <w:tc>
          <w:tcPr>
            <w:tcW w:w="1980" w:type="dxa"/>
          </w:tcPr>
          <w:p w:rsidR="00B069B8" w:rsidRPr="00070AC3" w:rsidRDefault="00B069B8" w:rsidP="004C6D61">
            <w:pPr>
              <w:jc w:val="center"/>
              <w:rPr>
                <w:sz w:val="22"/>
                <w:szCs w:val="22"/>
              </w:rPr>
            </w:pPr>
            <w:r w:rsidRPr="00070AC3">
              <w:rPr>
                <w:sz w:val="22"/>
                <w:szCs w:val="22"/>
              </w:rPr>
              <w:t>Асланян И.А.</w:t>
            </w:r>
          </w:p>
          <w:p w:rsidR="00B069B8" w:rsidRPr="00070AC3" w:rsidRDefault="00B069B8" w:rsidP="004C6D61">
            <w:pPr>
              <w:jc w:val="center"/>
              <w:rPr>
                <w:sz w:val="22"/>
                <w:szCs w:val="22"/>
              </w:rPr>
            </w:pPr>
            <w:r w:rsidRPr="00070AC3">
              <w:rPr>
                <w:sz w:val="22"/>
                <w:szCs w:val="22"/>
              </w:rPr>
              <w:t>Волков В.Н.</w:t>
            </w:r>
          </w:p>
          <w:p w:rsidR="00B069B8" w:rsidRPr="00070AC3" w:rsidRDefault="00B069B8" w:rsidP="004C6D61">
            <w:pPr>
              <w:jc w:val="center"/>
              <w:rPr>
                <w:sz w:val="22"/>
                <w:szCs w:val="22"/>
              </w:rPr>
            </w:pPr>
            <w:r w:rsidRPr="00070AC3">
              <w:rPr>
                <w:sz w:val="22"/>
                <w:szCs w:val="22"/>
              </w:rPr>
              <w:t>Жолован С.В.</w:t>
            </w:r>
          </w:p>
          <w:p w:rsidR="00B069B8" w:rsidRPr="00070AC3" w:rsidRDefault="00B069B8" w:rsidP="004C6D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B069B8" w:rsidRDefault="00B069B8" w:rsidP="004C6D61">
            <w:pPr>
              <w:jc w:val="center"/>
              <w:rPr>
                <w:sz w:val="22"/>
                <w:szCs w:val="22"/>
              </w:rPr>
            </w:pPr>
            <w:r w:rsidRPr="00070AC3">
              <w:rPr>
                <w:sz w:val="22"/>
                <w:szCs w:val="22"/>
              </w:rPr>
              <w:t>Отдел развития образования</w:t>
            </w:r>
          </w:p>
          <w:p w:rsidR="00D95C9C" w:rsidRPr="00070AC3" w:rsidRDefault="00D95C9C" w:rsidP="004C6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 АППО</w:t>
            </w:r>
          </w:p>
          <w:p w:rsidR="00B069B8" w:rsidRPr="00070AC3" w:rsidRDefault="00B069B8" w:rsidP="004C6D61">
            <w:pPr>
              <w:jc w:val="center"/>
              <w:rPr>
                <w:sz w:val="22"/>
                <w:szCs w:val="22"/>
              </w:rPr>
            </w:pPr>
          </w:p>
        </w:tc>
      </w:tr>
      <w:tr w:rsidR="00B069B8" w:rsidRPr="0097207A" w:rsidTr="004371AD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AA4244">
            <w:pPr>
              <w:widowControl w:val="0"/>
              <w:tabs>
                <w:tab w:val="left" w:pos="709"/>
              </w:tabs>
              <w:suppressAutoHyphens/>
              <w:contextualSpacing/>
              <w:rPr>
                <w:rFonts w:eastAsia="DejaVu Sans"/>
                <w:bCs/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Семинар </w:t>
            </w:r>
            <w:r w:rsidRPr="001D7B89">
              <w:rPr>
                <w:rFonts w:eastAsia="Droid Sans"/>
                <w:sz w:val="22"/>
                <w:szCs w:val="22"/>
                <w:lang w:eastAsia="zh-CN" w:bidi="hi-IN"/>
              </w:rPr>
              <w:t>для педагогов детских фольклорных коллективов</w:t>
            </w:r>
            <w:r w:rsidRPr="001D7B89">
              <w:rPr>
                <w:sz w:val="22"/>
                <w:szCs w:val="22"/>
              </w:rPr>
              <w:t xml:space="preserve"> «Пляска </w:t>
            </w:r>
            <w:r w:rsidR="004821DC"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и частушка: опыт практического освоения фольклора в работе детского коллектива»</w:t>
            </w:r>
          </w:p>
        </w:tc>
        <w:tc>
          <w:tcPr>
            <w:tcW w:w="2160" w:type="dxa"/>
          </w:tcPr>
          <w:p w:rsidR="004821DC" w:rsidRDefault="00B069B8" w:rsidP="004821DC">
            <w:pPr>
              <w:ind w:right="33"/>
              <w:jc w:val="center"/>
              <w:rPr>
                <w:b/>
                <w:sz w:val="22"/>
              </w:rPr>
            </w:pPr>
            <w:r w:rsidRPr="004E62BE">
              <w:rPr>
                <w:b/>
                <w:sz w:val="22"/>
              </w:rPr>
              <w:t>11</w:t>
            </w:r>
            <w:r>
              <w:rPr>
                <w:b/>
                <w:sz w:val="22"/>
              </w:rPr>
              <w:t>.12.2018</w:t>
            </w:r>
            <w:r w:rsidRPr="004E62BE">
              <w:rPr>
                <w:b/>
                <w:sz w:val="22"/>
              </w:rPr>
              <w:br/>
              <w:t>11.00</w:t>
            </w:r>
          </w:p>
          <w:p w:rsidR="004821DC" w:rsidRDefault="00B069B8" w:rsidP="004821DC">
            <w:pPr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b/>
              </w:rPr>
              <w:br/>
            </w:r>
            <w:r w:rsidRPr="004E62BE">
              <w:rPr>
                <w:bCs/>
                <w:sz w:val="20"/>
              </w:rPr>
              <w:t xml:space="preserve">ГБНОУ </w:t>
            </w:r>
            <w:r w:rsidR="004821DC">
              <w:rPr>
                <w:bCs/>
                <w:sz w:val="20"/>
              </w:rPr>
              <w:br/>
            </w:r>
            <w:r w:rsidRPr="004E62BE">
              <w:rPr>
                <w:bCs/>
                <w:sz w:val="20"/>
              </w:rPr>
              <w:t xml:space="preserve">«СПБ ГДТЮ» </w:t>
            </w:r>
          </w:p>
          <w:p w:rsidR="00B069B8" w:rsidRPr="004E62BE" w:rsidRDefault="004821DC" w:rsidP="004821DC">
            <w:pPr>
              <w:ind w:right="33"/>
              <w:jc w:val="center"/>
            </w:pPr>
            <w:r w:rsidRPr="004E62BE">
              <w:rPr>
                <w:sz w:val="20"/>
              </w:rPr>
              <w:t>Аничков дворец</w:t>
            </w:r>
            <w:r w:rsidRPr="004E62BE">
              <w:rPr>
                <w:bCs/>
                <w:sz w:val="20"/>
              </w:rPr>
              <w:t xml:space="preserve"> </w:t>
            </w:r>
            <w:r w:rsidR="00B069B8" w:rsidRPr="004E62BE">
              <w:rPr>
                <w:bCs/>
                <w:sz w:val="20"/>
              </w:rPr>
              <w:t>Невский пр., д.39</w:t>
            </w:r>
          </w:p>
        </w:tc>
        <w:tc>
          <w:tcPr>
            <w:tcW w:w="1980" w:type="dxa"/>
          </w:tcPr>
          <w:p w:rsidR="00B069B8" w:rsidRPr="006527E2" w:rsidRDefault="00B069B8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4371AD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AA4244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Совещание </w:t>
            </w:r>
            <w:r w:rsidRPr="001D7B89">
              <w:rPr>
                <w:rFonts w:eastAsia="DejaVu Sans"/>
                <w:bCs/>
                <w:sz w:val="22"/>
                <w:szCs w:val="22"/>
                <w:lang w:eastAsia="zh-CN" w:bidi="hi-IN"/>
              </w:rPr>
              <w:t>заведующих отделами, мет</w:t>
            </w:r>
            <w:r w:rsidRPr="001D7B89">
              <w:rPr>
                <w:rFonts w:eastAsia="DejaVu Sans"/>
                <w:bCs/>
                <w:sz w:val="22"/>
                <w:szCs w:val="22"/>
                <w:lang w:eastAsia="zh-CN" w:bidi="hi-IN"/>
              </w:rPr>
              <w:t>о</w:t>
            </w:r>
            <w:r w:rsidRPr="001D7B89">
              <w:rPr>
                <w:rFonts w:eastAsia="DejaVu Sans"/>
                <w:bCs/>
                <w:sz w:val="22"/>
                <w:szCs w:val="22"/>
                <w:lang w:eastAsia="zh-CN" w:bidi="hi-IN"/>
              </w:rPr>
              <w:t xml:space="preserve">дистов и </w:t>
            </w:r>
            <w:r w:rsidRPr="001D7B89">
              <w:rPr>
                <w:sz w:val="22"/>
                <w:szCs w:val="22"/>
              </w:rPr>
              <w:t xml:space="preserve">педагогов </w:t>
            </w:r>
            <w:r w:rsidRPr="001D7B89">
              <w:rPr>
                <w:rFonts w:eastAsia="DejaVu Sans"/>
                <w:bCs/>
                <w:sz w:val="22"/>
                <w:szCs w:val="22"/>
                <w:lang w:eastAsia="zh-CN" w:bidi="hi-IN"/>
              </w:rPr>
              <w:t xml:space="preserve">ИЗО </w:t>
            </w:r>
            <w:r w:rsidRPr="001D7B89">
              <w:rPr>
                <w:sz w:val="22"/>
                <w:szCs w:val="22"/>
              </w:rPr>
              <w:t>ДПИ «</w:t>
            </w:r>
            <w:r w:rsidRPr="001D7B89">
              <w:rPr>
                <w:rFonts w:eastAsia="Calibri"/>
                <w:sz w:val="22"/>
                <w:szCs w:val="22"/>
              </w:rPr>
              <w:t>Провед</w:t>
            </w:r>
            <w:r w:rsidRPr="001D7B89">
              <w:rPr>
                <w:rFonts w:eastAsia="Calibri"/>
                <w:sz w:val="22"/>
                <w:szCs w:val="22"/>
              </w:rPr>
              <w:t>е</w:t>
            </w:r>
            <w:r w:rsidRPr="001D7B89">
              <w:rPr>
                <w:rFonts w:eastAsia="Calibri"/>
                <w:sz w:val="22"/>
                <w:szCs w:val="22"/>
              </w:rPr>
              <w:t>ние отбора работ на выставки городск</w:t>
            </w:r>
            <w:r w:rsidRPr="001D7B89">
              <w:rPr>
                <w:rFonts w:eastAsia="Calibri"/>
                <w:sz w:val="22"/>
                <w:szCs w:val="22"/>
              </w:rPr>
              <w:t>о</w:t>
            </w:r>
            <w:r w:rsidRPr="001D7B89">
              <w:rPr>
                <w:rFonts w:eastAsia="Calibri"/>
                <w:sz w:val="22"/>
                <w:szCs w:val="22"/>
              </w:rPr>
              <w:t>го фестиваля детского творчества «Ро</w:t>
            </w:r>
            <w:r w:rsidRPr="001D7B89">
              <w:rPr>
                <w:rFonts w:eastAsia="Calibri"/>
                <w:sz w:val="22"/>
                <w:szCs w:val="22"/>
              </w:rPr>
              <w:t>ж</w:t>
            </w:r>
            <w:r w:rsidRPr="001D7B89">
              <w:rPr>
                <w:rFonts w:eastAsia="Calibri"/>
                <w:sz w:val="22"/>
                <w:szCs w:val="22"/>
              </w:rPr>
              <w:t>дество в Петербурге»</w:t>
            </w:r>
          </w:p>
        </w:tc>
        <w:tc>
          <w:tcPr>
            <w:tcW w:w="2160" w:type="dxa"/>
          </w:tcPr>
          <w:p w:rsidR="00B069B8" w:rsidRDefault="00B069B8" w:rsidP="00517935">
            <w:pPr>
              <w:snapToGrid w:val="0"/>
              <w:ind w:right="33"/>
              <w:jc w:val="center"/>
              <w:rPr>
                <w:bCs/>
                <w:sz w:val="20"/>
              </w:rPr>
            </w:pPr>
            <w:r>
              <w:rPr>
                <w:rFonts w:eastAsia="Calibri"/>
                <w:b/>
                <w:sz w:val="22"/>
                <w:szCs w:val="22"/>
              </w:rPr>
              <w:t>11.12.2018</w:t>
            </w:r>
            <w:r w:rsidRPr="004E62BE">
              <w:rPr>
                <w:rFonts w:eastAsia="Calibri"/>
                <w:b/>
                <w:sz w:val="22"/>
                <w:szCs w:val="22"/>
              </w:rPr>
              <w:br/>
              <w:t>11.00</w:t>
            </w:r>
            <w:r w:rsidRPr="004E62BE">
              <w:rPr>
                <w:rFonts w:eastAsia="Calibri"/>
                <w:b/>
                <w:sz w:val="22"/>
                <w:szCs w:val="22"/>
              </w:rPr>
              <w:br/>
            </w:r>
            <w:r w:rsidRPr="004E62BE">
              <w:rPr>
                <w:bCs/>
                <w:sz w:val="20"/>
              </w:rPr>
              <w:t xml:space="preserve">ГБНОУ </w:t>
            </w:r>
          </w:p>
          <w:p w:rsidR="00B069B8" w:rsidRDefault="00B069B8" w:rsidP="00517935">
            <w:pPr>
              <w:snapToGrid w:val="0"/>
              <w:ind w:right="3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«СПБ ГДТЮ»</w:t>
            </w:r>
          </w:p>
          <w:p w:rsidR="00B069B8" w:rsidRDefault="00B069B8" w:rsidP="00517935">
            <w:pPr>
              <w:snapToGrid w:val="0"/>
              <w:ind w:right="33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О</w:t>
            </w:r>
            <w:r w:rsidRPr="004E62BE">
              <w:rPr>
                <w:sz w:val="20"/>
              </w:rPr>
              <w:t>тдел худож</w:t>
            </w:r>
            <w:r w:rsidRPr="004E62BE">
              <w:rPr>
                <w:sz w:val="20"/>
              </w:rPr>
              <w:t>е</w:t>
            </w:r>
            <w:r w:rsidRPr="004E62BE">
              <w:rPr>
                <w:sz w:val="20"/>
              </w:rPr>
              <w:t>ственного воспит</w:t>
            </w:r>
            <w:r w:rsidRPr="004E62BE">
              <w:rPr>
                <w:sz w:val="20"/>
              </w:rPr>
              <w:t>а</w:t>
            </w:r>
            <w:r w:rsidRPr="004E62BE">
              <w:rPr>
                <w:sz w:val="20"/>
              </w:rPr>
              <w:t>ния</w:t>
            </w:r>
            <w:r w:rsidRPr="004E62BE">
              <w:rPr>
                <w:bCs/>
                <w:sz w:val="20"/>
              </w:rPr>
              <w:t xml:space="preserve"> </w:t>
            </w:r>
          </w:p>
          <w:p w:rsidR="00B069B8" w:rsidRPr="004E62BE" w:rsidRDefault="00B069B8" w:rsidP="00517935">
            <w:pPr>
              <w:snapToGrid w:val="0"/>
              <w:ind w:right="33"/>
              <w:jc w:val="center"/>
            </w:pPr>
            <w:r>
              <w:rPr>
                <w:bCs/>
                <w:sz w:val="20"/>
              </w:rPr>
              <w:t>Невский пр., д.39</w:t>
            </w:r>
            <w:r w:rsidRPr="004E62BE">
              <w:rPr>
                <w:bCs/>
                <w:sz w:val="20"/>
              </w:rPr>
              <w:t xml:space="preserve"> </w:t>
            </w:r>
          </w:p>
        </w:tc>
        <w:tc>
          <w:tcPr>
            <w:tcW w:w="1980" w:type="dxa"/>
          </w:tcPr>
          <w:p w:rsidR="00B069B8" w:rsidRPr="006527E2" w:rsidRDefault="00B069B8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070AC3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AA4244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Семинар для руководителей школьных музеев «Современные педагогические практики в работе с детскими краеведч</w:t>
            </w:r>
            <w:r w:rsidRPr="001D7B89">
              <w:rPr>
                <w:sz w:val="22"/>
                <w:szCs w:val="22"/>
              </w:rPr>
              <w:t>е</w:t>
            </w:r>
            <w:r w:rsidRPr="001D7B89">
              <w:rPr>
                <w:sz w:val="22"/>
                <w:szCs w:val="22"/>
              </w:rPr>
              <w:t xml:space="preserve">скими объединениями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и активом школ</w:t>
            </w:r>
            <w:r w:rsidRPr="001D7B89">
              <w:rPr>
                <w:sz w:val="22"/>
                <w:szCs w:val="22"/>
              </w:rPr>
              <w:t>ь</w:t>
            </w:r>
            <w:r w:rsidRPr="001D7B89">
              <w:rPr>
                <w:sz w:val="22"/>
                <w:szCs w:val="22"/>
              </w:rPr>
              <w:t>ных музеев»</w:t>
            </w:r>
          </w:p>
        </w:tc>
        <w:tc>
          <w:tcPr>
            <w:tcW w:w="2160" w:type="dxa"/>
          </w:tcPr>
          <w:p w:rsidR="00B069B8" w:rsidRDefault="00B069B8" w:rsidP="00AA4244">
            <w:pPr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b/>
                <w:sz w:val="22"/>
              </w:rPr>
              <w:t>11.12.2018</w:t>
            </w:r>
            <w:r w:rsidRPr="004E62BE">
              <w:rPr>
                <w:b/>
                <w:sz w:val="22"/>
              </w:rPr>
              <w:br/>
              <w:t>11.00</w:t>
            </w:r>
            <w:r w:rsidRPr="004E62BE">
              <w:rPr>
                <w:b/>
              </w:rPr>
              <w:br/>
            </w:r>
            <w:r w:rsidRPr="004E62BE">
              <w:rPr>
                <w:bCs/>
                <w:sz w:val="20"/>
              </w:rPr>
              <w:t xml:space="preserve">ГБОУ Гимназия </w:t>
            </w:r>
          </w:p>
          <w:p w:rsidR="00B069B8" w:rsidRPr="004E62BE" w:rsidRDefault="00B069B8" w:rsidP="00AA4244">
            <w:pPr>
              <w:ind w:right="33"/>
              <w:jc w:val="center"/>
            </w:pPr>
            <w:r w:rsidRPr="004E62BE">
              <w:rPr>
                <w:bCs/>
                <w:sz w:val="20"/>
              </w:rPr>
              <w:t>№ 628 Красногварде</w:t>
            </w:r>
            <w:r w:rsidRPr="004E62BE">
              <w:rPr>
                <w:bCs/>
                <w:sz w:val="20"/>
              </w:rPr>
              <w:t>й</w:t>
            </w:r>
            <w:r w:rsidRPr="004E62BE">
              <w:rPr>
                <w:bCs/>
                <w:sz w:val="20"/>
              </w:rPr>
              <w:t xml:space="preserve">ского района, </w:t>
            </w:r>
            <w:r>
              <w:rPr>
                <w:bCs/>
                <w:sz w:val="20"/>
              </w:rPr>
              <w:br/>
            </w:r>
            <w:r w:rsidRPr="004E62BE">
              <w:rPr>
                <w:bCs/>
                <w:sz w:val="20"/>
              </w:rPr>
              <w:t>ул. Коммуны, д.</w:t>
            </w:r>
            <w:r>
              <w:rPr>
                <w:bCs/>
                <w:sz w:val="20"/>
              </w:rPr>
              <w:t xml:space="preserve"> </w:t>
            </w:r>
            <w:r w:rsidRPr="004E62BE">
              <w:rPr>
                <w:bCs/>
                <w:sz w:val="20"/>
              </w:rPr>
              <w:t>42</w:t>
            </w:r>
          </w:p>
        </w:tc>
        <w:tc>
          <w:tcPr>
            <w:tcW w:w="1980" w:type="dxa"/>
          </w:tcPr>
          <w:p w:rsidR="00B069B8" w:rsidRPr="006527E2" w:rsidRDefault="00B069B8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517935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Default="00B069B8" w:rsidP="00517935">
            <w:pPr>
              <w:rPr>
                <w:sz w:val="22"/>
                <w:szCs w:val="22"/>
                <w:shd w:val="clear" w:color="auto" w:fill="FFFFFF"/>
              </w:rPr>
            </w:pPr>
            <w:r w:rsidRPr="001D7B89">
              <w:rPr>
                <w:sz w:val="22"/>
                <w:szCs w:val="22"/>
                <w:shd w:val="clear" w:color="auto" w:fill="FFFFFF"/>
              </w:rPr>
              <w:t>Городское учебно-методическое об</w:t>
            </w:r>
            <w:r w:rsidRPr="001D7B89">
              <w:rPr>
                <w:sz w:val="22"/>
                <w:szCs w:val="22"/>
                <w:shd w:val="clear" w:color="auto" w:fill="FFFFFF"/>
              </w:rPr>
              <w:t>ъ</w:t>
            </w:r>
            <w:r w:rsidRPr="001D7B89">
              <w:rPr>
                <w:sz w:val="22"/>
                <w:szCs w:val="22"/>
                <w:shd w:val="clear" w:color="auto" w:fill="FFFFFF"/>
              </w:rPr>
              <w:t>единение специалистов, организующих работу по гражданскому и патриотич</w:t>
            </w:r>
            <w:r w:rsidRPr="001D7B89">
              <w:rPr>
                <w:sz w:val="22"/>
                <w:szCs w:val="22"/>
                <w:shd w:val="clear" w:color="auto" w:fill="FFFFFF"/>
              </w:rPr>
              <w:t>е</w:t>
            </w:r>
            <w:r w:rsidRPr="001D7B89">
              <w:rPr>
                <w:sz w:val="22"/>
                <w:szCs w:val="22"/>
                <w:shd w:val="clear" w:color="auto" w:fill="FFFFFF"/>
              </w:rPr>
              <w:t xml:space="preserve">скому воспитанию </w:t>
            </w:r>
          </w:p>
          <w:p w:rsidR="00B069B8" w:rsidRDefault="00B069B8" w:rsidP="00517935">
            <w:pPr>
              <w:rPr>
                <w:sz w:val="22"/>
                <w:szCs w:val="22"/>
                <w:shd w:val="clear" w:color="auto" w:fill="FFFFFF"/>
              </w:rPr>
            </w:pPr>
            <w:r w:rsidRPr="001D7B89">
              <w:rPr>
                <w:sz w:val="22"/>
                <w:szCs w:val="22"/>
                <w:shd w:val="clear" w:color="auto" w:fill="FFFFFF"/>
              </w:rPr>
              <w:t xml:space="preserve">в образовательных организациях </w:t>
            </w:r>
          </w:p>
          <w:p w:rsidR="00B069B8" w:rsidRPr="001D7B89" w:rsidRDefault="00B069B8" w:rsidP="00517935">
            <w:pPr>
              <w:rPr>
                <w:rStyle w:val="af9"/>
                <w:i w:val="0"/>
                <w:sz w:val="22"/>
                <w:szCs w:val="22"/>
              </w:rPr>
            </w:pPr>
            <w:r w:rsidRPr="001D7B89">
              <w:rPr>
                <w:sz w:val="22"/>
                <w:szCs w:val="22"/>
                <w:shd w:val="clear" w:color="auto" w:fill="FFFFFF"/>
              </w:rPr>
              <w:t>Санкт-Петербурга</w:t>
            </w:r>
          </w:p>
        </w:tc>
        <w:tc>
          <w:tcPr>
            <w:tcW w:w="2160" w:type="dxa"/>
          </w:tcPr>
          <w:p w:rsidR="00B069B8" w:rsidRDefault="00B069B8" w:rsidP="00517935">
            <w:pPr>
              <w:jc w:val="center"/>
              <w:rPr>
                <w:rStyle w:val="af9"/>
                <w:i w:val="0"/>
                <w:sz w:val="20"/>
              </w:rPr>
            </w:pPr>
            <w:r w:rsidRPr="004D3724">
              <w:rPr>
                <w:rStyle w:val="af9"/>
                <w:b/>
                <w:i w:val="0"/>
                <w:sz w:val="22"/>
              </w:rPr>
              <w:t>11.12.2018</w:t>
            </w:r>
            <w:r w:rsidRPr="004D3724">
              <w:rPr>
                <w:rStyle w:val="af9"/>
                <w:b/>
                <w:i w:val="0"/>
                <w:sz w:val="22"/>
              </w:rPr>
              <w:br/>
              <w:t>11.00</w:t>
            </w:r>
            <w:r w:rsidRPr="004E62BE">
              <w:rPr>
                <w:rStyle w:val="af9"/>
                <w:b/>
                <w:i w:val="0"/>
              </w:rPr>
              <w:br/>
            </w:r>
            <w:r>
              <w:rPr>
                <w:rStyle w:val="af9"/>
                <w:i w:val="0"/>
                <w:sz w:val="20"/>
              </w:rPr>
              <w:t>ГБОУ «Балтийский берег»</w:t>
            </w:r>
            <w:r w:rsidRPr="004D3724">
              <w:rPr>
                <w:rStyle w:val="af9"/>
                <w:i w:val="0"/>
                <w:sz w:val="20"/>
              </w:rPr>
              <w:t xml:space="preserve"> </w:t>
            </w:r>
          </w:p>
          <w:p w:rsidR="00B069B8" w:rsidRPr="004E62BE" w:rsidRDefault="00B069B8" w:rsidP="00517935">
            <w:pPr>
              <w:jc w:val="center"/>
              <w:rPr>
                <w:rStyle w:val="af9"/>
                <w:i w:val="0"/>
              </w:rPr>
            </w:pPr>
            <w:r>
              <w:rPr>
                <w:rStyle w:val="af9"/>
                <w:i w:val="0"/>
                <w:sz w:val="20"/>
              </w:rPr>
              <w:t>К</w:t>
            </w:r>
            <w:r w:rsidRPr="004D3724">
              <w:rPr>
                <w:rStyle w:val="af9"/>
                <w:i w:val="0"/>
                <w:sz w:val="20"/>
              </w:rPr>
              <w:t>онференц-зал</w:t>
            </w:r>
            <w:r>
              <w:rPr>
                <w:rStyle w:val="af9"/>
                <w:i w:val="0"/>
                <w:sz w:val="20"/>
              </w:rPr>
              <w:br/>
              <w:t>у</w:t>
            </w:r>
            <w:r w:rsidRPr="004D3724">
              <w:rPr>
                <w:rStyle w:val="af9"/>
                <w:i w:val="0"/>
                <w:sz w:val="20"/>
              </w:rPr>
              <w:t xml:space="preserve">л. </w:t>
            </w:r>
            <w:r>
              <w:rPr>
                <w:rStyle w:val="af9"/>
                <w:i w:val="0"/>
                <w:sz w:val="20"/>
              </w:rPr>
              <w:t xml:space="preserve">Черняховского, </w:t>
            </w:r>
            <w:r>
              <w:rPr>
                <w:rStyle w:val="af9"/>
                <w:i w:val="0"/>
                <w:sz w:val="20"/>
              </w:rPr>
              <w:br/>
              <w:t xml:space="preserve">д. 49, лит. Б </w:t>
            </w:r>
          </w:p>
        </w:tc>
        <w:tc>
          <w:tcPr>
            <w:tcW w:w="1980" w:type="dxa"/>
          </w:tcPr>
          <w:p w:rsidR="00B069B8" w:rsidRPr="006527E2" w:rsidRDefault="00B069B8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Зубрилова Н.А.</w:t>
            </w:r>
          </w:p>
        </w:tc>
        <w:tc>
          <w:tcPr>
            <w:tcW w:w="2160" w:type="dxa"/>
          </w:tcPr>
          <w:p w:rsidR="00B069B8" w:rsidRPr="00517935" w:rsidRDefault="00B069B8" w:rsidP="00AA4244">
            <w:pPr>
              <w:jc w:val="center"/>
              <w:rPr>
                <w:sz w:val="22"/>
                <w:szCs w:val="22"/>
              </w:rPr>
            </w:pPr>
            <w:r w:rsidRPr="00517935">
              <w:rPr>
                <w:sz w:val="22"/>
                <w:szCs w:val="22"/>
              </w:rPr>
              <w:t>Отдел воспит</w:t>
            </w:r>
            <w:r w:rsidRPr="00517935">
              <w:rPr>
                <w:sz w:val="22"/>
                <w:szCs w:val="22"/>
              </w:rPr>
              <w:t>а</w:t>
            </w:r>
            <w:r w:rsidRPr="00517935">
              <w:rPr>
                <w:sz w:val="22"/>
                <w:szCs w:val="22"/>
              </w:rPr>
              <w:t>тельной работы</w:t>
            </w:r>
            <w:r w:rsidRPr="00517935">
              <w:rPr>
                <w:sz w:val="22"/>
                <w:szCs w:val="22"/>
              </w:rPr>
              <w:br/>
              <w:t>и дополнител</w:t>
            </w:r>
            <w:r w:rsidRPr="00517935">
              <w:rPr>
                <w:sz w:val="22"/>
                <w:szCs w:val="22"/>
              </w:rPr>
              <w:t>ь</w:t>
            </w:r>
            <w:r w:rsidRPr="00517935">
              <w:rPr>
                <w:sz w:val="22"/>
                <w:szCs w:val="22"/>
              </w:rPr>
              <w:t>ного образов</w:t>
            </w:r>
            <w:r w:rsidRPr="00517935">
              <w:rPr>
                <w:sz w:val="22"/>
                <w:szCs w:val="22"/>
              </w:rPr>
              <w:t>а</w:t>
            </w:r>
            <w:r w:rsidRPr="00517935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AA4244">
            <w:pPr>
              <w:pStyle w:val="ab"/>
              <w:jc w:val="center"/>
              <w:rPr>
                <w:rStyle w:val="af9"/>
                <w:i w:val="0"/>
                <w:iCs w:val="0"/>
                <w:sz w:val="22"/>
                <w:szCs w:val="22"/>
              </w:rPr>
            </w:pPr>
            <w:r w:rsidRPr="008D1C05">
              <w:rPr>
                <w:rFonts w:ascii="Times New Roman" w:hAnsi="Times New Roman"/>
                <w:sz w:val="22"/>
                <w:szCs w:val="22"/>
                <w:lang w:val="ru-RU"/>
              </w:rPr>
              <w:t>ГБОУ «Балтийский бе</w:t>
            </w:r>
            <w:r w:rsidRPr="00517935">
              <w:rPr>
                <w:rFonts w:ascii="Times New Roman" w:hAnsi="Times New Roman"/>
                <w:sz w:val="22"/>
                <w:szCs w:val="22"/>
              </w:rPr>
              <w:t>рег»</w:t>
            </w:r>
          </w:p>
        </w:tc>
      </w:tr>
      <w:tr w:rsidR="00B069B8" w:rsidRPr="0097207A" w:rsidTr="00517935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AA4244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Городской семинар «Вызовы одаренн</w:t>
            </w:r>
            <w:r w:rsidRPr="001D7B89">
              <w:rPr>
                <w:sz w:val="22"/>
                <w:szCs w:val="22"/>
              </w:rPr>
              <w:t>о</w:t>
            </w:r>
            <w:r w:rsidRPr="001D7B89">
              <w:rPr>
                <w:sz w:val="22"/>
                <w:szCs w:val="22"/>
              </w:rPr>
              <w:t>сти и новых стандартов: современный урок географии» совместно  с АППО</w:t>
            </w:r>
          </w:p>
        </w:tc>
        <w:tc>
          <w:tcPr>
            <w:tcW w:w="2160" w:type="dxa"/>
          </w:tcPr>
          <w:p w:rsidR="00B069B8" w:rsidRPr="004E62BE" w:rsidRDefault="00B069B8" w:rsidP="00AA4244">
            <w:pPr>
              <w:jc w:val="center"/>
              <w:rPr>
                <w:b/>
                <w:sz w:val="22"/>
                <w:szCs w:val="22"/>
              </w:rPr>
            </w:pPr>
            <w:r w:rsidRPr="004E62BE">
              <w:rPr>
                <w:b/>
                <w:sz w:val="22"/>
                <w:szCs w:val="22"/>
              </w:rPr>
              <w:t>11.12.2018</w:t>
            </w:r>
          </w:p>
          <w:p w:rsidR="00B069B8" w:rsidRPr="004E62BE" w:rsidRDefault="00B069B8" w:rsidP="00AA42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</w:t>
            </w:r>
          </w:p>
          <w:p w:rsidR="00B069B8" w:rsidRPr="004E62BE" w:rsidRDefault="00B069B8" w:rsidP="00AA42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ГБНОУ</w:t>
            </w:r>
            <w:r w:rsidRPr="004E62BE">
              <w:rPr>
                <w:sz w:val="20"/>
              </w:rPr>
              <w:t xml:space="preserve"> </w:t>
            </w:r>
            <w:r w:rsidRPr="004E62BE">
              <w:rPr>
                <w:sz w:val="20"/>
              </w:rPr>
              <w:br/>
              <w:t>«Академия талантов»</w:t>
            </w:r>
          </w:p>
          <w:p w:rsidR="00B069B8" w:rsidRPr="004E62BE" w:rsidRDefault="00B069B8" w:rsidP="00AA42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Наб. реки Малой Невки, д.1</w:t>
            </w:r>
          </w:p>
          <w:p w:rsidR="00B069B8" w:rsidRPr="004E62BE" w:rsidRDefault="00B069B8" w:rsidP="00AA42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069B8" w:rsidRPr="006527E2" w:rsidRDefault="00B069B8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Полукарова Е.А.</w:t>
            </w:r>
          </w:p>
        </w:tc>
        <w:tc>
          <w:tcPr>
            <w:tcW w:w="2160" w:type="dxa"/>
          </w:tcPr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  <w:r w:rsidRPr="004D3724">
              <w:rPr>
                <w:sz w:val="22"/>
                <w:szCs w:val="22"/>
              </w:rPr>
              <w:br/>
              <w:t xml:space="preserve">ГБНОУ </w:t>
            </w:r>
            <w:r>
              <w:rPr>
                <w:sz w:val="22"/>
                <w:szCs w:val="22"/>
              </w:rPr>
              <w:t xml:space="preserve">«Академия </w:t>
            </w:r>
            <w:r>
              <w:rPr>
                <w:sz w:val="22"/>
                <w:szCs w:val="22"/>
              </w:rPr>
              <w:br/>
              <w:t>талантов»</w:t>
            </w:r>
          </w:p>
        </w:tc>
      </w:tr>
      <w:tr w:rsidR="00B069B8" w:rsidRPr="0097207A" w:rsidTr="00AB6C0B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AA4244">
            <w:pPr>
              <w:rPr>
                <w:sz w:val="22"/>
                <w:szCs w:val="22"/>
                <w:highlight w:val="yellow"/>
              </w:rPr>
            </w:pPr>
            <w:r w:rsidRPr="001D7B89">
              <w:rPr>
                <w:sz w:val="22"/>
                <w:szCs w:val="22"/>
              </w:rPr>
              <w:t>Совещание педагогов детских коллект</w:t>
            </w:r>
            <w:r w:rsidRPr="001D7B89">
              <w:rPr>
                <w:sz w:val="22"/>
                <w:szCs w:val="22"/>
              </w:rPr>
              <w:t>и</w:t>
            </w:r>
            <w:r w:rsidRPr="001D7B89">
              <w:rPr>
                <w:sz w:val="22"/>
                <w:szCs w:val="22"/>
              </w:rPr>
              <w:t>вов автомоделизма и трассового автом</w:t>
            </w:r>
            <w:r w:rsidRPr="001D7B89">
              <w:rPr>
                <w:sz w:val="22"/>
                <w:szCs w:val="22"/>
              </w:rPr>
              <w:t>о</w:t>
            </w:r>
            <w:r w:rsidRPr="001D7B89">
              <w:rPr>
                <w:sz w:val="22"/>
                <w:szCs w:val="22"/>
              </w:rPr>
              <w:t>делизма</w:t>
            </w:r>
          </w:p>
        </w:tc>
        <w:tc>
          <w:tcPr>
            <w:tcW w:w="2160" w:type="dxa"/>
          </w:tcPr>
          <w:p w:rsidR="00B069B8" w:rsidRPr="004E62BE" w:rsidRDefault="00B069B8" w:rsidP="00AA4244">
            <w:pPr>
              <w:snapToGrid w:val="0"/>
              <w:ind w:right="33"/>
              <w:jc w:val="center"/>
            </w:pPr>
            <w:r>
              <w:rPr>
                <w:rFonts w:eastAsia="Calibri"/>
                <w:b/>
                <w:sz w:val="22"/>
                <w:szCs w:val="22"/>
              </w:rPr>
              <w:t>11.12.2018</w:t>
            </w:r>
            <w:r w:rsidRPr="004E62BE">
              <w:rPr>
                <w:rFonts w:eastAsia="Calibri"/>
                <w:b/>
                <w:sz w:val="22"/>
                <w:szCs w:val="22"/>
              </w:rPr>
              <w:br/>
              <w:t>12.00</w:t>
            </w:r>
            <w:r w:rsidRPr="004E62BE">
              <w:rPr>
                <w:rFonts w:eastAsia="Calibri"/>
                <w:b/>
                <w:sz w:val="22"/>
                <w:szCs w:val="22"/>
              </w:rPr>
              <w:br/>
            </w:r>
            <w:r w:rsidRPr="004E62BE">
              <w:rPr>
                <w:sz w:val="20"/>
                <w:lang w:eastAsia="en-US"/>
              </w:rPr>
              <w:t xml:space="preserve">ГБУ ДО </w:t>
            </w:r>
            <w:r w:rsidRPr="004E62BE">
              <w:rPr>
                <w:sz w:val="20"/>
              </w:rPr>
              <w:t>ЦДЮТТ «Охта» Красногва</w:t>
            </w:r>
            <w:r w:rsidRPr="004E62BE">
              <w:rPr>
                <w:sz w:val="20"/>
              </w:rPr>
              <w:t>р</w:t>
            </w:r>
            <w:r w:rsidRPr="004E62BE">
              <w:rPr>
                <w:sz w:val="20"/>
              </w:rPr>
              <w:t>дейского района,</w:t>
            </w:r>
            <w:r w:rsidRPr="004E62BE">
              <w:rPr>
                <w:sz w:val="20"/>
              </w:rPr>
              <w:br/>
              <w:t>ул. Панфилова, д.</w:t>
            </w:r>
            <w:r>
              <w:rPr>
                <w:sz w:val="20"/>
              </w:rPr>
              <w:t xml:space="preserve"> </w:t>
            </w:r>
            <w:r w:rsidRPr="004E62BE">
              <w:rPr>
                <w:sz w:val="20"/>
              </w:rPr>
              <w:t>23</w:t>
            </w:r>
          </w:p>
        </w:tc>
        <w:tc>
          <w:tcPr>
            <w:tcW w:w="1980" w:type="dxa"/>
          </w:tcPr>
          <w:p w:rsidR="00B069B8" w:rsidRPr="006527E2" w:rsidRDefault="00B069B8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Default="00B069B8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</w:p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640BA5" w:rsidRDefault="00B069B8" w:rsidP="00D07E36">
            <w:pPr>
              <w:rPr>
                <w:color w:val="000000"/>
                <w:sz w:val="22"/>
                <w:szCs w:val="22"/>
              </w:rPr>
            </w:pPr>
            <w:r w:rsidRPr="00640BA5">
              <w:rPr>
                <w:color w:val="000000"/>
                <w:sz w:val="22"/>
                <w:szCs w:val="22"/>
              </w:rPr>
              <w:t>Научно-практическая онлайн конференция (с региональным участием) для педагогов образовательных организаций – участников Международного проекта «Сеть Ассоциированных школ ЮНЕСКО» «Искусство быть. Проблема формирования ценностно-смысловой компетенции школьников»</w:t>
            </w:r>
            <w:r w:rsidRPr="00305D4B">
              <w:rPr>
                <w:color w:val="000000"/>
              </w:rPr>
              <w:t xml:space="preserve"> </w:t>
            </w:r>
          </w:p>
        </w:tc>
        <w:tc>
          <w:tcPr>
            <w:tcW w:w="2160" w:type="dxa"/>
          </w:tcPr>
          <w:p w:rsidR="00B069B8" w:rsidRPr="00640BA5" w:rsidRDefault="00B069B8" w:rsidP="00D07E3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640BA5">
              <w:rPr>
                <w:b/>
                <w:color w:val="000000"/>
                <w:sz w:val="22"/>
                <w:szCs w:val="22"/>
              </w:rPr>
              <w:t>11.12.2018</w:t>
            </w:r>
          </w:p>
          <w:p w:rsidR="00B069B8" w:rsidRPr="00640BA5" w:rsidRDefault="00B069B8" w:rsidP="00D07E3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640BA5">
              <w:rPr>
                <w:b/>
                <w:color w:val="000000"/>
                <w:sz w:val="22"/>
                <w:szCs w:val="22"/>
              </w:rPr>
              <w:t>14.00</w:t>
            </w:r>
          </w:p>
          <w:p w:rsidR="00B069B8" w:rsidRPr="00B57D56" w:rsidRDefault="00B069B8" w:rsidP="00D07E36">
            <w:pPr>
              <w:shd w:val="clear" w:color="auto" w:fill="FFFFFF"/>
              <w:jc w:val="center"/>
              <w:rPr>
                <w:rStyle w:val="ae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Дистанционно (подключение –</w:t>
            </w: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>HYPERLINK "https://webinar.spbappo.ru"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B57D56">
              <w:rPr>
                <w:rStyle w:val="ae"/>
                <w:sz w:val="20"/>
                <w:szCs w:val="20"/>
              </w:rPr>
              <w:t>https://webinar.spbappo.ru</w:t>
            </w:r>
          </w:p>
          <w:p w:rsidR="00B069B8" w:rsidRPr="00B57D56" w:rsidRDefault="00B069B8" w:rsidP="00D07E36">
            <w:pPr>
              <w:shd w:val="clear" w:color="auto" w:fill="FFFFFF"/>
              <w:jc w:val="center"/>
              <w:rPr>
                <w:rStyle w:val="ae"/>
                <w:sz w:val="20"/>
                <w:szCs w:val="20"/>
                <w:lang w:val="en-US"/>
              </w:rPr>
            </w:pPr>
            <w:r w:rsidRPr="00B57D56">
              <w:rPr>
                <w:rStyle w:val="ae"/>
                <w:sz w:val="20"/>
                <w:szCs w:val="20"/>
                <w:lang w:val="en-US"/>
              </w:rPr>
              <w:t>/#join:t9ea07b92-7073-</w:t>
            </w:r>
          </w:p>
          <w:p w:rsidR="00B069B8" w:rsidRPr="003654DB" w:rsidRDefault="00B069B8" w:rsidP="00D07E36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 w:rsidRPr="00B57D56">
              <w:rPr>
                <w:rStyle w:val="ae"/>
                <w:sz w:val="20"/>
                <w:szCs w:val="20"/>
                <w:lang w:val="en-US"/>
              </w:rPr>
              <w:t>4ba1-988c-367d20d27a63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 w:rsidRPr="003654DB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0" w:type="dxa"/>
          </w:tcPr>
          <w:p w:rsidR="00B069B8" w:rsidRPr="00E2586A" w:rsidRDefault="00B069B8" w:rsidP="00E2586A">
            <w:pPr>
              <w:jc w:val="center"/>
              <w:rPr>
                <w:sz w:val="22"/>
                <w:szCs w:val="22"/>
                <w:highlight w:val="yellow"/>
              </w:rPr>
            </w:pPr>
            <w:r w:rsidRPr="00E2586A">
              <w:rPr>
                <w:bCs/>
                <w:color w:val="000000"/>
                <w:sz w:val="22"/>
                <w:szCs w:val="22"/>
              </w:rPr>
              <w:t>Жолован С.В.</w:t>
            </w:r>
          </w:p>
        </w:tc>
        <w:tc>
          <w:tcPr>
            <w:tcW w:w="2160" w:type="dxa"/>
          </w:tcPr>
          <w:p w:rsidR="00B069B8" w:rsidRPr="00E2586A" w:rsidRDefault="00B069B8" w:rsidP="00E2586A">
            <w:pPr>
              <w:jc w:val="center"/>
              <w:rPr>
                <w:sz w:val="22"/>
                <w:szCs w:val="22"/>
              </w:rPr>
            </w:pPr>
            <w:r w:rsidRPr="00E2586A">
              <w:rPr>
                <w:sz w:val="22"/>
                <w:szCs w:val="22"/>
              </w:rPr>
              <w:t>СПб АППО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640BA5" w:rsidRDefault="00B069B8" w:rsidP="00D07E36">
            <w:pPr>
              <w:rPr>
                <w:color w:val="000000"/>
                <w:sz w:val="22"/>
                <w:szCs w:val="22"/>
              </w:rPr>
            </w:pPr>
            <w:r w:rsidRPr="00640BA5">
              <w:rPr>
                <w:color w:val="000000"/>
                <w:sz w:val="22"/>
                <w:szCs w:val="22"/>
              </w:rPr>
              <w:t>Городской информационно-методический семинар для заместителей директоров образовательных учреждений, педагогов-психологов, социальных педагогов, методистов, учителей предпрофильной подготовки и ответственных за профориентационную работу в образовательном учреждении: «Эффективные практики реализации ФГОС в области профориентационной работы в образовательных организациях, реализующих адаптированные образовательные программы»</w:t>
            </w:r>
          </w:p>
        </w:tc>
        <w:tc>
          <w:tcPr>
            <w:tcW w:w="2160" w:type="dxa"/>
          </w:tcPr>
          <w:p w:rsidR="00B069B8" w:rsidRPr="00640BA5" w:rsidRDefault="00B069B8" w:rsidP="00D07E3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640BA5">
              <w:rPr>
                <w:b/>
                <w:color w:val="000000"/>
                <w:sz w:val="22"/>
                <w:szCs w:val="22"/>
              </w:rPr>
              <w:t>11.12.2018</w:t>
            </w:r>
          </w:p>
          <w:p w:rsidR="00B069B8" w:rsidRPr="00640BA5" w:rsidRDefault="00B069B8" w:rsidP="00D07E3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640BA5">
              <w:rPr>
                <w:b/>
                <w:color w:val="000000"/>
                <w:sz w:val="22"/>
                <w:szCs w:val="22"/>
              </w:rPr>
              <w:t>15.00</w:t>
            </w:r>
          </w:p>
          <w:p w:rsidR="00B069B8" w:rsidRPr="00ED37D1" w:rsidRDefault="00B069B8" w:rsidP="00D07E3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ED37D1">
              <w:rPr>
                <w:color w:val="000000"/>
                <w:sz w:val="20"/>
                <w:szCs w:val="20"/>
              </w:rPr>
              <w:t>ГБОУ школа № 522</w:t>
            </w:r>
          </w:p>
          <w:p w:rsidR="00B069B8" w:rsidRDefault="00B069B8" w:rsidP="00D07E3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ED37D1">
              <w:rPr>
                <w:color w:val="000000"/>
                <w:sz w:val="20"/>
                <w:szCs w:val="20"/>
              </w:rPr>
              <w:t>Малодетскосельский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D37D1">
              <w:rPr>
                <w:color w:val="000000"/>
                <w:sz w:val="20"/>
                <w:szCs w:val="20"/>
              </w:rPr>
              <w:t>пр.,</w:t>
            </w:r>
          </w:p>
          <w:p w:rsidR="00B069B8" w:rsidRDefault="00B069B8" w:rsidP="00D07E3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D37D1">
              <w:rPr>
                <w:color w:val="000000"/>
                <w:sz w:val="20"/>
                <w:szCs w:val="20"/>
              </w:rPr>
              <w:t>д. 17-19/34, лит. А</w:t>
            </w:r>
          </w:p>
        </w:tc>
        <w:tc>
          <w:tcPr>
            <w:tcW w:w="1980" w:type="dxa"/>
          </w:tcPr>
          <w:p w:rsidR="00B069B8" w:rsidRPr="00E2586A" w:rsidRDefault="00B069B8" w:rsidP="00E258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586A">
              <w:rPr>
                <w:bCs/>
                <w:color w:val="000000"/>
                <w:sz w:val="22"/>
                <w:szCs w:val="22"/>
              </w:rPr>
              <w:t>Жолован С.В.</w:t>
            </w:r>
          </w:p>
        </w:tc>
        <w:tc>
          <w:tcPr>
            <w:tcW w:w="2160" w:type="dxa"/>
          </w:tcPr>
          <w:p w:rsidR="00B069B8" w:rsidRPr="00E2586A" w:rsidRDefault="00B069B8" w:rsidP="00E2586A">
            <w:pPr>
              <w:jc w:val="center"/>
              <w:rPr>
                <w:sz w:val="22"/>
                <w:szCs w:val="22"/>
              </w:rPr>
            </w:pPr>
            <w:r w:rsidRPr="00E2586A">
              <w:rPr>
                <w:sz w:val="22"/>
                <w:szCs w:val="22"/>
              </w:rPr>
              <w:t>СПб АППО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AA4244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Установочный семинар для педагогов коллективов дизайна «Детское дизайн-образование в системе дополнительного образования. Профессиональная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и предпрофессиональная направле</w:t>
            </w:r>
            <w:r w:rsidRPr="001D7B89">
              <w:rPr>
                <w:sz w:val="22"/>
                <w:szCs w:val="22"/>
              </w:rPr>
              <w:t>н</w:t>
            </w:r>
            <w:r w:rsidRPr="001D7B89">
              <w:rPr>
                <w:sz w:val="22"/>
                <w:szCs w:val="22"/>
              </w:rPr>
              <w:t>ность в образовательных программах»</w:t>
            </w:r>
          </w:p>
        </w:tc>
        <w:tc>
          <w:tcPr>
            <w:tcW w:w="2160" w:type="dxa"/>
          </w:tcPr>
          <w:p w:rsidR="00B069B8" w:rsidRDefault="00B069B8" w:rsidP="00C51DC1">
            <w:pPr>
              <w:ind w:right="33"/>
              <w:jc w:val="center"/>
              <w:rPr>
                <w:bCs/>
                <w:sz w:val="20"/>
              </w:rPr>
            </w:pPr>
            <w:r>
              <w:rPr>
                <w:b/>
                <w:sz w:val="22"/>
              </w:rPr>
              <w:t>12.12.2018</w:t>
            </w:r>
            <w:r>
              <w:rPr>
                <w:b/>
                <w:sz w:val="22"/>
              </w:rPr>
              <w:br/>
              <w:t>10.00</w:t>
            </w:r>
            <w:r w:rsidRPr="004E62BE">
              <w:rPr>
                <w:b/>
                <w:sz w:val="22"/>
              </w:rPr>
              <w:br/>
            </w:r>
            <w:r w:rsidRPr="004E62BE">
              <w:rPr>
                <w:bCs/>
                <w:sz w:val="20"/>
              </w:rPr>
              <w:t xml:space="preserve">ГБНОУ </w:t>
            </w:r>
          </w:p>
          <w:p w:rsidR="00B069B8" w:rsidRDefault="00B069B8" w:rsidP="00C51DC1">
            <w:pPr>
              <w:ind w:right="3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«СПБ ГДТЮ»</w:t>
            </w:r>
          </w:p>
          <w:p w:rsidR="00B069B8" w:rsidRDefault="00B069B8" w:rsidP="00C51DC1">
            <w:pPr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bCs/>
                <w:sz w:val="20"/>
              </w:rPr>
              <w:t>К</w:t>
            </w:r>
            <w:r>
              <w:rPr>
                <w:bCs/>
                <w:sz w:val="20"/>
              </w:rPr>
              <w:t>З</w:t>
            </w:r>
            <w:r w:rsidRPr="004E62BE">
              <w:rPr>
                <w:bCs/>
                <w:sz w:val="20"/>
              </w:rPr>
              <w:t xml:space="preserve"> «Карнавал»</w:t>
            </w:r>
          </w:p>
          <w:p w:rsidR="00B069B8" w:rsidRPr="004E62BE" w:rsidRDefault="00B069B8" w:rsidP="00C51DC1">
            <w:pPr>
              <w:ind w:right="33"/>
              <w:jc w:val="center"/>
            </w:pPr>
            <w:r w:rsidRPr="004E62BE">
              <w:rPr>
                <w:bCs/>
                <w:sz w:val="20"/>
              </w:rPr>
              <w:t>Невский пр., д.39</w:t>
            </w:r>
          </w:p>
        </w:tc>
        <w:tc>
          <w:tcPr>
            <w:tcW w:w="1980" w:type="dxa"/>
          </w:tcPr>
          <w:p w:rsidR="00B069B8" w:rsidRPr="006527E2" w:rsidRDefault="00B069B8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C51DC1">
            <w:pPr>
              <w:tabs>
                <w:tab w:val="left" w:pos="2007"/>
              </w:tabs>
              <w:autoSpaceDE w:val="0"/>
              <w:snapToGrid w:val="0"/>
              <w:spacing w:line="200" w:lineRule="atLeast"/>
              <w:rPr>
                <w:bCs/>
                <w:sz w:val="22"/>
                <w:szCs w:val="22"/>
              </w:rPr>
            </w:pPr>
            <w:r w:rsidRPr="001D7B89">
              <w:rPr>
                <w:bCs/>
                <w:sz w:val="22"/>
                <w:szCs w:val="22"/>
              </w:rPr>
              <w:t xml:space="preserve">Совещание педагогов-исследователей </w:t>
            </w:r>
            <w:r>
              <w:rPr>
                <w:bCs/>
                <w:sz w:val="22"/>
                <w:szCs w:val="22"/>
              </w:rPr>
              <w:t xml:space="preserve">учреждений дополнительного образования </w:t>
            </w:r>
            <w:r w:rsidRPr="001D7B89">
              <w:rPr>
                <w:bCs/>
                <w:sz w:val="22"/>
                <w:szCs w:val="22"/>
              </w:rPr>
              <w:t>«Подготовка материалов инфо</w:t>
            </w:r>
            <w:r w:rsidRPr="001D7B89">
              <w:rPr>
                <w:bCs/>
                <w:sz w:val="22"/>
                <w:szCs w:val="22"/>
              </w:rPr>
              <w:t>р</w:t>
            </w:r>
            <w:r w:rsidRPr="001D7B89"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 xml:space="preserve">ационно-методического бюллетеня </w:t>
            </w:r>
            <w:r w:rsidRPr="001D7B89">
              <w:rPr>
                <w:bCs/>
                <w:sz w:val="22"/>
                <w:szCs w:val="22"/>
              </w:rPr>
              <w:t>№ 8»</w:t>
            </w:r>
          </w:p>
        </w:tc>
        <w:tc>
          <w:tcPr>
            <w:tcW w:w="2160" w:type="dxa"/>
          </w:tcPr>
          <w:p w:rsidR="00B069B8" w:rsidRDefault="00B069B8" w:rsidP="00C51DC1">
            <w:pPr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b/>
                <w:sz w:val="22"/>
              </w:rPr>
              <w:t>12.12.2018</w:t>
            </w:r>
            <w:r w:rsidRPr="004E62BE">
              <w:rPr>
                <w:b/>
                <w:sz w:val="22"/>
              </w:rPr>
              <w:br/>
              <w:t>11.00</w:t>
            </w:r>
            <w:r w:rsidRPr="004E62BE">
              <w:rPr>
                <w:b/>
              </w:rPr>
              <w:br/>
            </w:r>
            <w:r w:rsidRPr="004E62BE">
              <w:rPr>
                <w:bCs/>
                <w:sz w:val="20"/>
              </w:rPr>
              <w:t xml:space="preserve">ГБНОУ </w:t>
            </w:r>
          </w:p>
          <w:p w:rsidR="00B069B8" w:rsidRDefault="00B069B8" w:rsidP="00C51DC1">
            <w:pPr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bCs/>
                <w:sz w:val="20"/>
              </w:rPr>
              <w:t xml:space="preserve">«СПБ ГДТЮ», </w:t>
            </w:r>
          </w:p>
          <w:p w:rsidR="00B069B8" w:rsidRDefault="00B069B8" w:rsidP="00C51DC1">
            <w:pPr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sz w:val="20"/>
              </w:rPr>
              <w:t>Аничков дворец</w:t>
            </w:r>
            <w:r w:rsidRPr="004E62BE">
              <w:rPr>
                <w:bCs/>
                <w:sz w:val="20"/>
              </w:rPr>
              <w:t xml:space="preserve"> </w:t>
            </w:r>
          </w:p>
          <w:p w:rsidR="00B069B8" w:rsidRPr="004E62BE" w:rsidRDefault="00B069B8" w:rsidP="00C51DC1">
            <w:pPr>
              <w:ind w:right="33"/>
              <w:jc w:val="center"/>
            </w:pPr>
            <w:r w:rsidRPr="004E62BE">
              <w:rPr>
                <w:bCs/>
                <w:sz w:val="20"/>
              </w:rPr>
              <w:t>Невский пр., д.39</w:t>
            </w:r>
          </w:p>
        </w:tc>
        <w:tc>
          <w:tcPr>
            <w:tcW w:w="1980" w:type="dxa"/>
          </w:tcPr>
          <w:p w:rsidR="00B069B8" w:rsidRPr="006527E2" w:rsidRDefault="00B069B8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AA4244">
            <w:pPr>
              <w:tabs>
                <w:tab w:val="left" w:pos="2835"/>
              </w:tabs>
              <w:rPr>
                <w:rFonts w:eastAsia="DejaVu Sans"/>
                <w:sz w:val="22"/>
                <w:szCs w:val="22"/>
                <w:lang w:eastAsia="zh-CN" w:bidi="hi-IN"/>
              </w:rPr>
            </w:pPr>
            <w:r w:rsidRPr="001D7B89">
              <w:rPr>
                <w:rFonts w:eastAsia="DejaVu Sans"/>
                <w:bCs/>
                <w:sz w:val="22"/>
                <w:szCs w:val="22"/>
                <w:lang w:eastAsia="zh-CN" w:bidi="hi-IN"/>
              </w:rPr>
              <w:t>Семинар для руководителей детских х</w:t>
            </w:r>
            <w:r w:rsidRPr="001D7B89">
              <w:rPr>
                <w:rFonts w:eastAsia="DejaVu Sans"/>
                <w:bCs/>
                <w:sz w:val="22"/>
                <w:szCs w:val="22"/>
                <w:lang w:eastAsia="zh-CN" w:bidi="hi-IN"/>
              </w:rPr>
              <w:t>о</w:t>
            </w:r>
            <w:r w:rsidRPr="001D7B89">
              <w:rPr>
                <w:rFonts w:eastAsia="DejaVu Sans"/>
                <w:bCs/>
                <w:sz w:val="22"/>
                <w:szCs w:val="22"/>
                <w:lang w:eastAsia="zh-CN" w:bidi="hi-IN"/>
              </w:rPr>
              <w:t>реографических коллективов «</w:t>
            </w:r>
            <w:r w:rsidRPr="001D7B89">
              <w:rPr>
                <w:rFonts w:eastAsia="Calibri"/>
                <w:sz w:val="22"/>
                <w:szCs w:val="22"/>
              </w:rPr>
              <w:t>Танцы народов мира: Польша, Венгрия, Греция, Италия»</w:t>
            </w:r>
          </w:p>
        </w:tc>
        <w:tc>
          <w:tcPr>
            <w:tcW w:w="2160" w:type="dxa"/>
          </w:tcPr>
          <w:p w:rsidR="00B069B8" w:rsidRDefault="00B069B8" w:rsidP="00C51DC1">
            <w:pPr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b/>
                <w:sz w:val="22"/>
              </w:rPr>
              <w:t>12.12.2018</w:t>
            </w:r>
            <w:r w:rsidRPr="004E62BE">
              <w:rPr>
                <w:b/>
                <w:sz w:val="22"/>
              </w:rPr>
              <w:br/>
              <w:t>11.00</w:t>
            </w:r>
            <w:r w:rsidRPr="004E62BE">
              <w:rPr>
                <w:b/>
              </w:rPr>
              <w:br/>
            </w:r>
            <w:r w:rsidRPr="004E62BE">
              <w:rPr>
                <w:bCs/>
                <w:sz w:val="20"/>
              </w:rPr>
              <w:t xml:space="preserve">ГБНОУ </w:t>
            </w:r>
          </w:p>
          <w:p w:rsidR="00B069B8" w:rsidRDefault="00B069B8" w:rsidP="00C51DC1">
            <w:pPr>
              <w:ind w:right="3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«СПБ ГДТЮ»</w:t>
            </w:r>
            <w:r w:rsidRPr="004E62BE">
              <w:rPr>
                <w:bCs/>
                <w:sz w:val="20"/>
              </w:rPr>
              <w:t xml:space="preserve"> </w:t>
            </w:r>
          </w:p>
          <w:p w:rsidR="00B069B8" w:rsidRDefault="00B069B8" w:rsidP="00C51DC1">
            <w:pPr>
              <w:ind w:right="3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4E62BE">
              <w:rPr>
                <w:bCs/>
                <w:sz w:val="20"/>
              </w:rPr>
              <w:t>тдел худож</w:t>
            </w:r>
            <w:r w:rsidRPr="004E62BE">
              <w:rPr>
                <w:bCs/>
                <w:sz w:val="20"/>
              </w:rPr>
              <w:t>е</w:t>
            </w:r>
            <w:r w:rsidRPr="004E62BE">
              <w:rPr>
                <w:bCs/>
                <w:sz w:val="20"/>
              </w:rPr>
              <w:t>ственного воспит</w:t>
            </w:r>
            <w:r w:rsidRPr="004E62BE">
              <w:rPr>
                <w:bCs/>
                <w:sz w:val="20"/>
              </w:rPr>
              <w:t>а</w:t>
            </w:r>
            <w:r w:rsidRPr="004E62BE">
              <w:rPr>
                <w:bCs/>
                <w:sz w:val="20"/>
              </w:rPr>
              <w:t>ния</w:t>
            </w:r>
          </w:p>
          <w:p w:rsidR="00B069B8" w:rsidRPr="004E62BE" w:rsidRDefault="00B069B8" w:rsidP="00C51DC1">
            <w:pPr>
              <w:ind w:right="33"/>
              <w:jc w:val="center"/>
            </w:pPr>
            <w:r w:rsidRPr="004E62BE">
              <w:rPr>
                <w:bCs/>
                <w:sz w:val="20"/>
              </w:rPr>
              <w:t>Невский пр., д.39</w:t>
            </w:r>
          </w:p>
        </w:tc>
        <w:tc>
          <w:tcPr>
            <w:tcW w:w="1980" w:type="dxa"/>
          </w:tcPr>
          <w:p w:rsidR="00B069B8" w:rsidRPr="006527E2" w:rsidRDefault="00B069B8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Default="00B069B8" w:rsidP="00AA4244">
            <w:pPr>
              <w:tabs>
                <w:tab w:val="left" w:pos="2007"/>
              </w:tabs>
              <w:autoSpaceDE w:val="0"/>
              <w:snapToGrid w:val="0"/>
              <w:spacing w:line="26" w:lineRule="atLeast"/>
              <w:rPr>
                <w:bCs/>
                <w:sz w:val="22"/>
                <w:szCs w:val="22"/>
              </w:rPr>
            </w:pPr>
            <w:r w:rsidRPr="001D7B89">
              <w:rPr>
                <w:bCs/>
                <w:sz w:val="22"/>
                <w:szCs w:val="22"/>
              </w:rPr>
              <w:t xml:space="preserve">Семинар для методистов </w:t>
            </w:r>
          </w:p>
          <w:p w:rsidR="00B069B8" w:rsidRDefault="00B069B8" w:rsidP="00AA4244">
            <w:pPr>
              <w:tabs>
                <w:tab w:val="left" w:pos="2007"/>
              </w:tabs>
              <w:autoSpaceDE w:val="0"/>
              <w:snapToGrid w:val="0"/>
              <w:spacing w:line="26" w:lineRule="atLeast"/>
              <w:rPr>
                <w:bCs/>
                <w:sz w:val="22"/>
                <w:szCs w:val="22"/>
              </w:rPr>
            </w:pPr>
            <w:r w:rsidRPr="001D7B89">
              <w:rPr>
                <w:bCs/>
                <w:sz w:val="22"/>
                <w:szCs w:val="22"/>
              </w:rPr>
              <w:t>по програм</w:t>
            </w:r>
            <w:r w:rsidRPr="001D7B89">
              <w:rPr>
                <w:bCs/>
                <w:sz w:val="22"/>
                <w:szCs w:val="22"/>
              </w:rPr>
              <w:t>м</w:t>
            </w:r>
            <w:r w:rsidRPr="001D7B89">
              <w:rPr>
                <w:bCs/>
                <w:sz w:val="22"/>
                <w:szCs w:val="22"/>
              </w:rPr>
              <w:t xml:space="preserve">ному обеспечению </w:t>
            </w:r>
          </w:p>
          <w:p w:rsidR="00B069B8" w:rsidRPr="001D7B89" w:rsidRDefault="00B069B8" w:rsidP="00AA4244">
            <w:pPr>
              <w:tabs>
                <w:tab w:val="left" w:pos="2007"/>
              </w:tabs>
              <w:autoSpaceDE w:val="0"/>
              <w:snapToGrid w:val="0"/>
              <w:spacing w:line="26" w:lineRule="atLeast"/>
              <w:rPr>
                <w:bCs/>
                <w:sz w:val="22"/>
                <w:szCs w:val="22"/>
              </w:rPr>
            </w:pPr>
            <w:r w:rsidRPr="001D7B89">
              <w:rPr>
                <w:bCs/>
                <w:sz w:val="22"/>
                <w:szCs w:val="22"/>
              </w:rPr>
              <w:t xml:space="preserve">и методическому </w:t>
            </w:r>
            <w:r>
              <w:rPr>
                <w:bCs/>
                <w:sz w:val="22"/>
                <w:szCs w:val="22"/>
              </w:rPr>
              <w:br/>
            </w:r>
            <w:r w:rsidRPr="001D7B89">
              <w:rPr>
                <w:bCs/>
                <w:sz w:val="22"/>
                <w:szCs w:val="22"/>
              </w:rPr>
              <w:t>сопровождению педагогов дополнител</w:t>
            </w:r>
            <w:r w:rsidRPr="001D7B89">
              <w:rPr>
                <w:bCs/>
                <w:sz w:val="22"/>
                <w:szCs w:val="22"/>
              </w:rPr>
              <w:t>ь</w:t>
            </w:r>
            <w:r w:rsidRPr="001D7B89">
              <w:rPr>
                <w:bCs/>
                <w:sz w:val="22"/>
                <w:szCs w:val="22"/>
              </w:rPr>
              <w:t xml:space="preserve">ного образования </w:t>
            </w:r>
            <w:r w:rsidRPr="001D7B89">
              <w:rPr>
                <w:rFonts w:eastAsia="Calibri"/>
                <w:sz w:val="22"/>
                <w:szCs w:val="22"/>
                <w:lang w:eastAsia="en-US"/>
              </w:rPr>
              <w:t>«Внутренний аудит качества реализации дополнительных общеразвивающих программ в образов</w:t>
            </w:r>
            <w:r w:rsidRPr="001D7B8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1D7B89">
              <w:rPr>
                <w:rFonts w:eastAsia="Calibri"/>
                <w:sz w:val="22"/>
                <w:szCs w:val="22"/>
                <w:lang w:eastAsia="en-US"/>
              </w:rPr>
              <w:t>тельном учреждении»</w:t>
            </w:r>
          </w:p>
        </w:tc>
        <w:tc>
          <w:tcPr>
            <w:tcW w:w="2160" w:type="dxa"/>
          </w:tcPr>
          <w:p w:rsidR="00B069B8" w:rsidRDefault="00B069B8" w:rsidP="00AA4244">
            <w:pPr>
              <w:snapToGrid w:val="0"/>
              <w:ind w:right="33"/>
              <w:jc w:val="center"/>
              <w:rPr>
                <w:bCs/>
                <w:sz w:val="20"/>
              </w:rPr>
            </w:pPr>
            <w:r>
              <w:rPr>
                <w:b/>
                <w:sz w:val="22"/>
                <w:szCs w:val="22"/>
              </w:rPr>
              <w:t>12.12.2018</w:t>
            </w:r>
            <w:r w:rsidRPr="004E62BE">
              <w:rPr>
                <w:b/>
                <w:sz w:val="22"/>
                <w:szCs w:val="22"/>
              </w:rPr>
              <w:br/>
              <w:t>11.00</w:t>
            </w:r>
            <w:r w:rsidRPr="004E62BE">
              <w:rPr>
                <w:b/>
                <w:sz w:val="22"/>
                <w:szCs w:val="22"/>
              </w:rPr>
              <w:br/>
            </w:r>
            <w:r w:rsidRPr="004E62BE">
              <w:rPr>
                <w:bCs/>
                <w:sz w:val="20"/>
              </w:rPr>
              <w:t xml:space="preserve">ГБУ ДО ДТ </w:t>
            </w:r>
          </w:p>
          <w:p w:rsidR="00B069B8" w:rsidRDefault="00B069B8" w:rsidP="00AA4244">
            <w:pPr>
              <w:snapToGrid w:val="0"/>
              <w:ind w:right="33"/>
              <w:jc w:val="center"/>
              <w:rPr>
                <w:sz w:val="20"/>
                <w:lang w:eastAsia="ar-SA"/>
              </w:rPr>
            </w:pPr>
            <w:r w:rsidRPr="004E62BE">
              <w:rPr>
                <w:sz w:val="20"/>
                <w:lang w:eastAsia="ar-SA"/>
              </w:rPr>
              <w:t>«У Во</w:t>
            </w:r>
            <w:r w:rsidRPr="004E62BE">
              <w:rPr>
                <w:sz w:val="20"/>
                <w:lang w:eastAsia="ar-SA"/>
              </w:rPr>
              <w:t>з</w:t>
            </w:r>
            <w:r w:rsidRPr="004E62BE">
              <w:rPr>
                <w:sz w:val="20"/>
                <w:lang w:eastAsia="ar-SA"/>
              </w:rPr>
              <w:t xml:space="preserve">несенского моста» Адмиралтейского района, </w:t>
            </w:r>
          </w:p>
          <w:p w:rsidR="00B069B8" w:rsidRPr="004E62BE" w:rsidRDefault="00B069B8" w:rsidP="00AA4244">
            <w:pPr>
              <w:snapToGrid w:val="0"/>
              <w:ind w:right="33"/>
              <w:jc w:val="center"/>
            </w:pPr>
            <w:r w:rsidRPr="004E62BE">
              <w:rPr>
                <w:sz w:val="20"/>
                <w:lang w:eastAsia="ar-SA"/>
              </w:rPr>
              <w:t>ул. Гражда</w:t>
            </w:r>
            <w:r w:rsidRPr="004E62BE">
              <w:rPr>
                <w:sz w:val="20"/>
                <w:lang w:eastAsia="ar-SA"/>
              </w:rPr>
              <w:t>н</w:t>
            </w:r>
            <w:r w:rsidRPr="004E62BE">
              <w:rPr>
                <w:sz w:val="20"/>
                <w:lang w:eastAsia="ar-SA"/>
              </w:rPr>
              <w:t>ская, д. 26</w:t>
            </w:r>
          </w:p>
        </w:tc>
        <w:tc>
          <w:tcPr>
            <w:tcW w:w="1980" w:type="dxa"/>
          </w:tcPr>
          <w:p w:rsidR="00B069B8" w:rsidRPr="006527E2" w:rsidRDefault="00B069B8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Default="00B069B8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</w:p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AA4244">
            <w:pPr>
              <w:widowControl w:val="0"/>
              <w:suppressLineNumbers/>
              <w:tabs>
                <w:tab w:val="left" w:pos="709"/>
              </w:tabs>
              <w:suppressAutoHyphens/>
              <w:rPr>
                <w:rFonts w:eastAsia="DejaVu Sans"/>
                <w:bCs/>
                <w:sz w:val="22"/>
                <w:szCs w:val="22"/>
                <w:lang w:eastAsia="zh-CN" w:bidi="hi-IN"/>
              </w:rPr>
            </w:pPr>
            <w:r w:rsidRPr="001D7B89">
              <w:rPr>
                <w:sz w:val="22"/>
                <w:szCs w:val="22"/>
              </w:rPr>
              <w:t>Круглый стол</w:t>
            </w:r>
            <w:r w:rsidRPr="001D7B89">
              <w:rPr>
                <w:rFonts w:eastAsia="DejaVu Sans"/>
                <w:bCs/>
                <w:sz w:val="22"/>
                <w:szCs w:val="22"/>
                <w:lang w:eastAsia="zh-CN" w:bidi="hi-IN"/>
              </w:rPr>
              <w:t xml:space="preserve"> методистов и</w:t>
            </w:r>
            <w:r w:rsidRPr="001D7B89">
              <w:rPr>
                <w:rStyle w:val="af1"/>
                <w:sz w:val="22"/>
                <w:szCs w:val="22"/>
              </w:rPr>
              <w:t xml:space="preserve"> </w:t>
            </w:r>
            <w:r w:rsidRPr="001D7B89">
              <w:rPr>
                <w:rStyle w:val="af1"/>
                <w:b w:val="0"/>
                <w:sz w:val="22"/>
                <w:szCs w:val="22"/>
              </w:rPr>
              <w:t>педагогов детских коллективов электронных клавишных инструментов</w:t>
            </w:r>
            <w:r w:rsidRPr="001D7B89">
              <w:rPr>
                <w:rStyle w:val="af1"/>
                <w:sz w:val="22"/>
                <w:szCs w:val="22"/>
              </w:rPr>
              <w:t xml:space="preserve"> «</w:t>
            </w:r>
            <w:r w:rsidRPr="001D7B89">
              <w:rPr>
                <w:sz w:val="22"/>
                <w:szCs w:val="22"/>
              </w:rPr>
              <w:t>Подведение итогов работы за 1-ое полугодие 2018 – 2019 учебного года»</w:t>
            </w:r>
          </w:p>
        </w:tc>
        <w:tc>
          <w:tcPr>
            <w:tcW w:w="2160" w:type="dxa"/>
          </w:tcPr>
          <w:p w:rsidR="00B069B8" w:rsidRDefault="00B069B8" w:rsidP="00AA4244">
            <w:pPr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b/>
                <w:sz w:val="22"/>
              </w:rPr>
              <w:t>12.12.2018</w:t>
            </w:r>
            <w:r w:rsidRPr="004E62BE">
              <w:rPr>
                <w:b/>
                <w:sz w:val="22"/>
              </w:rPr>
              <w:br/>
              <w:t>11.00</w:t>
            </w:r>
            <w:r w:rsidRPr="004E62BE">
              <w:rPr>
                <w:b/>
              </w:rPr>
              <w:br/>
            </w:r>
            <w:r w:rsidRPr="004E62BE">
              <w:rPr>
                <w:bCs/>
                <w:sz w:val="20"/>
              </w:rPr>
              <w:t xml:space="preserve">ГБУ ДО ЦТР и ГО «На Васильевском»  Василеостровского района, </w:t>
            </w:r>
          </w:p>
          <w:p w:rsidR="00B069B8" w:rsidRPr="004E62BE" w:rsidRDefault="00B069B8" w:rsidP="00AA4244">
            <w:pPr>
              <w:ind w:right="33"/>
              <w:jc w:val="center"/>
            </w:pPr>
            <w:r w:rsidRPr="004E62BE">
              <w:rPr>
                <w:bCs/>
                <w:sz w:val="20"/>
              </w:rPr>
              <w:t>Наличная ул., д.48</w:t>
            </w:r>
          </w:p>
        </w:tc>
        <w:tc>
          <w:tcPr>
            <w:tcW w:w="1980" w:type="dxa"/>
          </w:tcPr>
          <w:p w:rsidR="00B069B8" w:rsidRPr="006527E2" w:rsidRDefault="00B069B8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Default="00B069B8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</w:p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AA4244">
            <w:pPr>
              <w:widowControl w:val="0"/>
              <w:suppressLineNumbers/>
              <w:tabs>
                <w:tab w:val="left" w:pos="709"/>
              </w:tabs>
              <w:suppressAutoHyphens/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Культурологическая встреча руководителей и педагогов детских кукольных театров</w:t>
            </w:r>
          </w:p>
        </w:tc>
        <w:tc>
          <w:tcPr>
            <w:tcW w:w="2160" w:type="dxa"/>
          </w:tcPr>
          <w:p w:rsidR="00B069B8" w:rsidRDefault="00B069B8" w:rsidP="00AA4244">
            <w:pPr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b/>
                <w:sz w:val="22"/>
              </w:rPr>
              <w:t>12.12.2018</w:t>
            </w:r>
            <w:r w:rsidRPr="004E62BE">
              <w:rPr>
                <w:b/>
                <w:sz w:val="22"/>
              </w:rPr>
              <w:br/>
              <w:t>11.00</w:t>
            </w:r>
            <w:r w:rsidRPr="004E62BE">
              <w:rPr>
                <w:b/>
              </w:rPr>
              <w:br/>
            </w:r>
            <w:r w:rsidRPr="004E62BE">
              <w:rPr>
                <w:bCs/>
                <w:sz w:val="20"/>
              </w:rPr>
              <w:t>«Большой театр к</w:t>
            </w:r>
            <w:r w:rsidRPr="004E62BE">
              <w:rPr>
                <w:bCs/>
                <w:sz w:val="20"/>
              </w:rPr>
              <w:t>у</w:t>
            </w:r>
            <w:r w:rsidRPr="004E62BE">
              <w:rPr>
                <w:bCs/>
                <w:sz w:val="20"/>
              </w:rPr>
              <w:t xml:space="preserve">кол», </w:t>
            </w:r>
          </w:p>
          <w:p w:rsidR="00B069B8" w:rsidRPr="004E62BE" w:rsidRDefault="00B069B8" w:rsidP="00AA4244">
            <w:pPr>
              <w:ind w:right="33"/>
              <w:jc w:val="center"/>
            </w:pPr>
            <w:r w:rsidRPr="004E62BE">
              <w:rPr>
                <w:bCs/>
                <w:sz w:val="20"/>
              </w:rPr>
              <w:t>ул. Некрасова, д.10</w:t>
            </w:r>
          </w:p>
        </w:tc>
        <w:tc>
          <w:tcPr>
            <w:tcW w:w="1980" w:type="dxa"/>
          </w:tcPr>
          <w:p w:rsidR="00B069B8" w:rsidRPr="006527E2" w:rsidRDefault="00B069B8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Default="00B069B8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</w:p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AA4244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Городской добровольческий культурно-исторический квест «Из истории русск</w:t>
            </w:r>
            <w:r w:rsidRPr="001D7B89">
              <w:rPr>
                <w:sz w:val="22"/>
                <w:szCs w:val="22"/>
              </w:rPr>
              <w:t>о</w:t>
            </w:r>
            <w:r w:rsidRPr="001D7B89">
              <w:rPr>
                <w:sz w:val="22"/>
                <w:szCs w:val="22"/>
              </w:rPr>
              <w:t xml:space="preserve">го флота» среди команд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Санкт-Петербургского движения добр</w:t>
            </w:r>
            <w:r w:rsidRPr="001D7B89">
              <w:rPr>
                <w:sz w:val="22"/>
                <w:szCs w:val="22"/>
              </w:rPr>
              <w:t>о</w:t>
            </w:r>
            <w:r w:rsidRPr="001D7B89">
              <w:rPr>
                <w:sz w:val="22"/>
                <w:szCs w:val="22"/>
              </w:rPr>
              <w:t xml:space="preserve">вольцев «Наше будущее в наших руках» </w:t>
            </w:r>
          </w:p>
        </w:tc>
        <w:tc>
          <w:tcPr>
            <w:tcW w:w="2160" w:type="dxa"/>
          </w:tcPr>
          <w:p w:rsidR="00B069B8" w:rsidRPr="004E62BE" w:rsidRDefault="00B069B8" w:rsidP="00AA4244">
            <w:pPr>
              <w:jc w:val="center"/>
            </w:pPr>
            <w:r w:rsidRPr="00091B7C">
              <w:rPr>
                <w:b/>
                <w:sz w:val="22"/>
              </w:rPr>
              <w:t>12.12.2018</w:t>
            </w:r>
            <w:r w:rsidRPr="00091B7C">
              <w:rPr>
                <w:b/>
                <w:sz w:val="22"/>
              </w:rPr>
              <w:br/>
              <w:t>13.00</w:t>
            </w:r>
            <w:r w:rsidRPr="004E62BE">
              <w:br/>
            </w:r>
            <w:r>
              <w:rPr>
                <w:sz w:val="20"/>
              </w:rPr>
              <w:t>ГБНОУ ДУМ СПб</w:t>
            </w:r>
            <w:r>
              <w:rPr>
                <w:sz w:val="20"/>
              </w:rPr>
              <w:br/>
              <w:t>ул. М.</w:t>
            </w:r>
            <w:r w:rsidRPr="004E62BE">
              <w:rPr>
                <w:sz w:val="20"/>
              </w:rPr>
              <w:t xml:space="preserve"> Конюше</w:t>
            </w:r>
            <w:r w:rsidRPr="004E62BE">
              <w:rPr>
                <w:sz w:val="20"/>
              </w:rPr>
              <w:t>н</w:t>
            </w:r>
            <w:r w:rsidRPr="004E62BE">
              <w:rPr>
                <w:sz w:val="20"/>
              </w:rPr>
              <w:t>ная, д.</w:t>
            </w:r>
            <w:r>
              <w:rPr>
                <w:sz w:val="20"/>
              </w:rPr>
              <w:t xml:space="preserve"> </w:t>
            </w:r>
            <w:r w:rsidRPr="004E62BE">
              <w:rPr>
                <w:sz w:val="20"/>
              </w:rPr>
              <w:t>1-3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</w:tcPr>
          <w:p w:rsidR="00B069B8" w:rsidRDefault="00B069B8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</w:p>
          <w:p w:rsidR="00B069B8" w:rsidRPr="006527E2" w:rsidRDefault="00B069B8" w:rsidP="00AA424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 В.В.</w:t>
            </w:r>
            <w:r w:rsidRPr="006527E2">
              <w:rPr>
                <w:sz w:val="22"/>
                <w:szCs w:val="22"/>
              </w:rPr>
              <w:br/>
              <w:t>Еселева Л.А.</w:t>
            </w:r>
          </w:p>
        </w:tc>
        <w:tc>
          <w:tcPr>
            <w:tcW w:w="2160" w:type="dxa"/>
          </w:tcPr>
          <w:p w:rsidR="00B069B8" w:rsidRDefault="00B069B8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</w:p>
          <w:p w:rsidR="00B069B8" w:rsidRDefault="00B069B8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профессионального образования</w:t>
            </w:r>
            <w:r w:rsidRPr="004D3724">
              <w:rPr>
                <w:sz w:val="22"/>
                <w:szCs w:val="22"/>
              </w:rPr>
              <w:br/>
              <w:t>ГБНОУ ДУМ СПб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Default="00B069B8" w:rsidP="00D07E36">
            <w:pPr>
              <w:rPr>
                <w:color w:val="000000"/>
                <w:sz w:val="22"/>
                <w:szCs w:val="22"/>
              </w:rPr>
            </w:pPr>
            <w:r w:rsidRPr="00640BA5">
              <w:rPr>
                <w:color w:val="000000"/>
                <w:sz w:val="22"/>
                <w:szCs w:val="22"/>
              </w:rPr>
              <w:t xml:space="preserve">Городской семинар для учителей-предметников и методистов «Междисциплинарный подход к работе </w:t>
            </w:r>
            <w:r>
              <w:rPr>
                <w:color w:val="000000"/>
                <w:sz w:val="22"/>
                <w:szCs w:val="22"/>
              </w:rPr>
              <w:br/>
            </w:r>
            <w:r w:rsidRPr="00640BA5">
              <w:rPr>
                <w:color w:val="000000"/>
                <w:sz w:val="22"/>
                <w:szCs w:val="22"/>
              </w:rPr>
              <w:t xml:space="preserve">с текстом как основа активизации учебной деятельности на уроке </w:t>
            </w:r>
            <w:r>
              <w:rPr>
                <w:color w:val="000000"/>
                <w:sz w:val="22"/>
                <w:szCs w:val="22"/>
              </w:rPr>
              <w:br/>
            </w:r>
            <w:r w:rsidRPr="00640BA5">
              <w:rPr>
                <w:color w:val="000000"/>
                <w:sz w:val="22"/>
                <w:szCs w:val="22"/>
              </w:rPr>
              <w:t xml:space="preserve">и при дистанционном обучении» </w:t>
            </w:r>
          </w:p>
          <w:p w:rsidR="00864785" w:rsidRPr="00640BA5" w:rsidRDefault="00864785" w:rsidP="00D07E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B069B8" w:rsidRPr="00640BA5" w:rsidRDefault="00B069B8" w:rsidP="00D07E3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640BA5">
              <w:rPr>
                <w:b/>
                <w:color w:val="000000"/>
                <w:sz w:val="22"/>
                <w:szCs w:val="22"/>
              </w:rPr>
              <w:t>12.12.2018</w:t>
            </w:r>
          </w:p>
          <w:p w:rsidR="00B069B8" w:rsidRPr="00640BA5" w:rsidRDefault="00B069B8" w:rsidP="00D07E3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640BA5">
              <w:rPr>
                <w:b/>
                <w:color w:val="000000"/>
                <w:sz w:val="22"/>
                <w:szCs w:val="22"/>
              </w:rPr>
              <w:t>15.00</w:t>
            </w:r>
          </w:p>
          <w:p w:rsidR="00B069B8" w:rsidRPr="00D612C5" w:rsidRDefault="00B069B8" w:rsidP="00D07E3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612C5">
              <w:rPr>
                <w:color w:val="000000"/>
                <w:sz w:val="20"/>
                <w:szCs w:val="20"/>
              </w:rPr>
              <w:t>Частная школа «Дипломат»</w:t>
            </w:r>
          </w:p>
          <w:p w:rsidR="00B069B8" w:rsidRPr="000C3A12" w:rsidRDefault="00B069B8" w:rsidP="00D07E3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612C5">
              <w:rPr>
                <w:color w:val="000000"/>
                <w:sz w:val="20"/>
                <w:szCs w:val="20"/>
              </w:rPr>
              <w:t>ул. Мясная, 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612C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0" w:type="dxa"/>
          </w:tcPr>
          <w:p w:rsidR="00B069B8" w:rsidRPr="00640BA5" w:rsidRDefault="00B069B8" w:rsidP="00640B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0BA5">
              <w:rPr>
                <w:bCs/>
                <w:color w:val="000000"/>
                <w:sz w:val="22"/>
                <w:szCs w:val="22"/>
              </w:rPr>
              <w:t>Жолован С.В.</w:t>
            </w:r>
          </w:p>
        </w:tc>
        <w:tc>
          <w:tcPr>
            <w:tcW w:w="2160" w:type="dxa"/>
          </w:tcPr>
          <w:p w:rsidR="00B069B8" w:rsidRPr="00640BA5" w:rsidRDefault="00B069B8" w:rsidP="00640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 АППО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Default="00B069B8" w:rsidP="00AA4244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Городской фестиваль по игре </w:t>
            </w:r>
            <w:r>
              <w:rPr>
                <w:sz w:val="22"/>
                <w:szCs w:val="22"/>
              </w:rPr>
              <w:t>«</w:t>
            </w:r>
            <w:r w:rsidRPr="001D7B89">
              <w:rPr>
                <w:sz w:val="22"/>
                <w:szCs w:val="22"/>
              </w:rPr>
              <w:t>Что? Где? Когда?</w:t>
            </w:r>
            <w:r>
              <w:rPr>
                <w:sz w:val="22"/>
                <w:szCs w:val="22"/>
              </w:rPr>
              <w:t xml:space="preserve">» </w:t>
            </w:r>
            <w:r w:rsidRPr="001D7B89">
              <w:rPr>
                <w:sz w:val="22"/>
                <w:szCs w:val="22"/>
              </w:rPr>
              <w:t>«Мудрая</w:t>
            </w:r>
            <w:r>
              <w:rPr>
                <w:sz w:val="22"/>
                <w:szCs w:val="22"/>
              </w:rPr>
              <w:t xml:space="preserve"> </w:t>
            </w:r>
            <w:r w:rsidRPr="001D7B89">
              <w:rPr>
                <w:sz w:val="22"/>
                <w:szCs w:val="22"/>
              </w:rPr>
              <w:t>С</w:t>
            </w:r>
            <w:r w:rsidR="00864785">
              <w:rPr>
                <w:sz w:val="22"/>
                <w:szCs w:val="22"/>
              </w:rPr>
              <w:t>ова» для учащихся 10-11 классов</w:t>
            </w:r>
            <w:r w:rsidRPr="001D7B89">
              <w:rPr>
                <w:sz w:val="22"/>
                <w:szCs w:val="22"/>
              </w:rPr>
              <w:t xml:space="preserve"> </w:t>
            </w:r>
          </w:p>
          <w:p w:rsidR="00B069B8" w:rsidRPr="001D7B89" w:rsidRDefault="00B069B8" w:rsidP="0086478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069B8" w:rsidRPr="004E62BE" w:rsidRDefault="00B069B8" w:rsidP="00AA4244">
            <w:pPr>
              <w:jc w:val="center"/>
              <w:rPr>
                <w:b/>
                <w:sz w:val="22"/>
                <w:szCs w:val="22"/>
              </w:rPr>
            </w:pPr>
            <w:r w:rsidRPr="004E62BE">
              <w:rPr>
                <w:b/>
                <w:sz w:val="22"/>
                <w:szCs w:val="22"/>
              </w:rPr>
              <w:t>12.12.2018</w:t>
            </w:r>
          </w:p>
          <w:p w:rsidR="00B069B8" w:rsidRDefault="00B069B8" w:rsidP="00AA42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15.30</w:t>
            </w:r>
          </w:p>
          <w:p w:rsidR="00864785" w:rsidRPr="004E62BE" w:rsidRDefault="00864785" w:rsidP="00AA4244">
            <w:pPr>
              <w:jc w:val="center"/>
              <w:rPr>
                <w:b/>
                <w:sz w:val="22"/>
                <w:szCs w:val="22"/>
              </w:rPr>
            </w:pPr>
          </w:p>
          <w:p w:rsidR="00B069B8" w:rsidRPr="004E62BE" w:rsidRDefault="00B069B8" w:rsidP="00AA42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ГБНОУ</w:t>
            </w:r>
            <w:r w:rsidRPr="004E62BE">
              <w:rPr>
                <w:sz w:val="20"/>
              </w:rPr>
              <w:t xml:space="preserve"> </w:t>
            </w:r>
            <w:r w:rsidRPr="004E62BE">
              <w:rPr>
                <w:sz w:val="20"/>
              </w:rPr>
              <w:br/>
              <w:t>«Академия талантов»</w:t>
            </w:r>
          </w:p>
          <w:p w:rsidR="00B069B8" w:rsidRPr="004E62BE" w:rsidRDefault="00B069B8" w:rsidP="00AA42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Наб. реки 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лой Невки, д.1</w:t>
            </w:r>
          </w:p>
          <w:p w:rsidR="00B069B8" w:rsidRPr="004E62BE" w:rsidRDefault="00B069B8" w:rsidP="00AA4244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069B8" w:rsidRPr="006527E2" w:rsidRDefault="00B069B8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Полукарова Е.А.</w:t>
            </w:r>
          </w:p>
        </w:tc>
        <w:tc>
          <w:tcPr>
            <w:tcW w:w="2160" w:type="dxa"/>
          </w:tcPr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  <w:r w:rsidRPr="004D3724">
              <w:rPr>
                <w:sz w:val="22"/>
                <w:szCs w:val="22"/>
              </w:rPr>
              <w:br/>
              <w:t xml:space="preserve">ГБНОУ </w:t>
            </w:r>
            <w:r>
              <w:rPr>
                <w:sz w:val="22"/>
                <w:szCs w:val="22"/>
              </w:rPr>
              <w:t xml:space="preserve">«Академия </w:t>
            </w:r>
            <w:r>
              <w:rPr>
                <w:sz w:val="22"/>
                <w:szCs w:val="22"/>
              </w:rPr>
              <w:br/>
              <w:t>талантов»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4C6D61" w:rsidRDefault="00B069B8" w:rsidP="00AA4244">
            <w:pPr>
              <w:rPr>
                <w:color w:val="000000"/>
                <w:sz w:val="22"/>
                <w:szCs w:val="22"/>
              </w:rPr>
            </w:pPr>
            <w:r w:rsidRPr="004C6D61">
              <w:rPr>
                <w:color w:val="000000"/>
                <w:sz w:val="22"/>
                <w:szCs w:val="22"/>
              </w:rPr>
              <w:t xml:space="preserve">Международный кинофестиваль </w:t>
            </w:r>
            <w:r w:rsidRPr="004C6D61">
              <w:rPr>
                <w:color w:val="000000"/>
                <w:sz w:val="22"/>
                <w:szCs w:val="22"/>
              </w:rPr>
              <w:br/>
              <w:t xml:space="preserve">для школьников «Окончательный </w:t>
            </w:r>
            <w:r w:rsidRPr="004C6D61">
              <w:rPr>
                <w:color w:val="000000"/>
                <w:sz w:val="22"/>
                <w:szCs w:val="22"/>
              </w:rPr>
              <w:br/>
              <w:t>монтаж»</w:t>
            </w:r>
            <w:r w:rsidRPr="004C6D61">
              <w:rPr>
                <w:color w:val="000000"/>
                <w:sz w:val="22"/>
                <w:szCs w:val="22"/>
              </w:rPr>
              <w:tab/>
            </w:r>
            <w:r w:rsidRPr="004C6D61">
              <w:rPr>
                <w:color w:val="000000"/>
                <w:sz w:val="22"/>
                <w:szCs w:val="22"/>
              </w:rPr>
              <w:tab/>
            </w:r>
            <w:r w:rsidRPr="004C6D61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160" w:type="dxa"/>
          </w:tcPr>
          <w:p w:rsidR="00B069B8" w:rsidRPr="004C6D61" w:rsidRDefault="00B069B8" w:rsidP="00AA4244">
            <w:pPr>
              <w:jc w:val="center"/>
              <w:rPr>
                <w:b/>
                <w:color w:val="000000"/>
                <w:sz w:val="22"/>
              </w:rPr>
            </w:pPr>
            <w:r w:rsidRPr="004C6D61">
              <w:rPr>
                <w:b/>
                <w:color w:val="000000"/>
                <w:sz w:val="22"/>
              </w:rPr>
              <w:t>12.12.2018</w:t>
            </w:r>
          </w:p>
          <w:p w:rsidR="00864785" w:rsidRDefault="00B069B8" w:rsidP="00AA4244">
            <w:pPr>
              <w:jc w:val="center"/>
              <w:rPr>
                <w:b/>
                <w:color w:val="000000"/>
                <w:sz w:val="22"/>
              </w:rPr>
            </w:pPr>
            <w:r w:rsidRPr="004C6D61">
              <w:rPr>
                <w:b/>
                <w:color w:val="000000"/>
                <w:sz w:val="22"/>
              </w:rPr>
              <w:t>15.30</w:t>
            </w:r>
          </w:p>
          <w:p w:rsidR="00B069B8" w:rsidRPr="004C6D61" w:rsidRDefault="00B069B8" w:rsidP="00AA4244">
            <w:pPr>
              <w:jc w:val="center"/>
              <w:rPr>
                <w:b/>
                <w:color w:val="000000"/>
                <w:sz w:val="22"/>
              </w:rPr>
            </w:pPr>
            <w:r w:rsidRPr="004C6D61">
              <w:rPr>
                <w:b/>
                <w:color w:val="000000"/>
                <w:sz w:val="22"/>
              </w:rPr>
              <w:t xml:space="preserve"> </w:t>
            </w:r>
          </w:p>
          <w:p w:rsidR="00B069B8" w:rsidRPr="004C6D61" w:rsidRDefault="00B069B8" w:rsidP="00AA4244">
            <w:pPr>
              <w:jc w:val="center"/>
              <w:rPr>
                <w:color w:val="000000"/>
                <w:sz w:val="20"/>
              </w:rPr>
            </w:pPr>
            <w:r w:rsidRPr="004C6D61">
              <w:rPr>
                <w:color w:val="000000"/>
                <w:sz w:val="20"/>
              </w:rPr>
              <w:t>ГБНОУ «Академия цифровых технол</w:t>
            </w:r>
            <w:r w:rsidRPr="004C6D61">
              <w:rPr>
                <w:color w:val="000000"/>
                <w:sz w:val="20"/>
              </w:rPr>
              <w:t>о</w:t>
            </w:r>
            <w:r w:rsidRPr="004C6D61">
              <w:rPr>
                <w:color w:val="000000"/>
                <w:sz w:val="20"/>
              </w:rPr>
              <w:t xml:space="preserve">гий», Большой пр. П.С., </w:t>
            </w:r>
          </w:p>
          <w:p w:rsidR="00B069B8" w:rsidRPr="004C6D61" w:rsidRDefault="00B069B8" w:rsidP="00AA4244">
            <w:pPr>
              <w:jc w:val="center"/>
              <w:rPr>
                <w:color w:val="000000"/>
                <w:sz w:val="20"/>
              </w:rPr>
            </w:pPr>
            <w:r w:rsidRPr="004C6D61">
              <w:rPr>
                <w:color w:val="000000"/>
                <w:sz w:val="20"/>
              </w:rPr>
              <w:t>д. 29/2</w:t>
            </w:r>
          </w:p>
          <w:p w:rsidR="00B069B8" w:rsidRPr="004C6D61" w:rsidRDefault="00B069B8" w:rsidP="00AA4244">
            <w:pPr>
              <w:jc w:val="center"/>
              <w:rPr>
                <w:color w:val="000000"/>
              </w:rPr>
            </w:pPr>
            <w:r w:rsidRPr="004C6D61">
              <w:rPr>
                <w:color w:val="000000"/>
                <w:sz w:val="20"/>
              </w:rPr>
              <w:t>Интернет-ресурсы</w:t>
            </w:r>
          </w:p>
        </w:tc>
        <w:tc>
          <w:tcPr>
            <w:tcW w:w="1980" w:type="dxa"/>
          </w:tcPr>
          <w:p w:rsidR="00B069B8" w:rsidRPr="006527E2" w:rsidRDefault="00B069B8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Ковалев Д.С.</w:t>
            </w:r>
            <w:r w:rsidRPr="006527E2">
              <w:rPr>
                <w:sz w:val="22"/>
                <w:szCs w:val="22"/>
              </w:rPr>
              <w:br/>
            </w:r>
          </w:p>
        </w:tc>
        <w:tc>
          <w:tcPr>
            <w:tcW w:w="2160" w:type="dxa"/>
          </w:tcPr>
          <w:p w:rsidR="00B069B8" w:rsidRDefault="00B069B8" w:rsidP="00AA4244">
            <w:pPr>
              <w:jc w:val="center"/>
              <w:rPr>
                <w:sz w:val="22"/>
                <w:szCs w:val="22"/>
              </w:rPr>
            </w:pPr>
            <w:r w:rsidRPr="00095BBA">
              <w:rPr>
                <w:sz w:val="22"/>
                <w:szCs w:val="22"/>
              </w:rPr>
              <w:t>Отдел воспит</w:t>
            </w:r>
            <w:r w:rsidRPr="00095BBA">
              <w:rPr>
                <w:sz w:val="22"/>
                <w:szCs w:val="22"/>
              </w:rPr>
              <w:t>а</w:t>
            </w:r>
            <w:r w:rsidRPr="00095BBA">
              <w:rPr>
                <w:sz w:val="22"/>
                <w:szCs w:val="22"/>
              </w:rPr>
              <w:t xml:space="preserve">тельной работы </w:t>
            </w:r>
          </w:p>
          <w:p w:rsidR="00B069B8" w:rsidRPr="004C6D61" w:rsidRDefault="00B069B8" w:rsidP="00AA4244">
            <w:pPr>
              <w:jc w:val="center"/>
              <w:rPr>
                <w:color w:val="000000"/>
                <w:sz w:val="22"/>
                <w:szCs w:val="22"/>
              </w:rPr>
            </w:pPr>
            <w:r w:rsidRPr="00095BBA">
              <w:rPr>
                <w:sz w:val="22"/>
                <w:szCs w:val="22"/>
              </w:rPr>
              <w:t>и дополнител</w:t>
            </w:r>
            <w:r w:rsidRPr="00095BBA">
              <w:rPr>
                <w:sz w:val="22"/>
                <w:szCs w:val="22"/>
              </w:rPr>
              <w:t>ь</w:t>
            </w:r>
            <w:r w:rsidRPr="00095BBA">
              <w:rPr>
                <w:sz w:val="22"/>
                <w:szCs w:val="22"/>
              </w:rPr>
              <w:t>ного образов</w:t>
            </w:r>
            <w:r w:rsidRPr="00095BBA">
              <w:rPr>
                <w:sz w:val="22"/>
                <w:szCs w:val="22"/>
              </w:rPr>
              <w:t>а</w:t>
            </w:r>
            <w:r w:rsidRPr="00095BBA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br/>
            </w:r>
            <w:r w:rsidRPr="004C6D61">
              <w:rPr>
                <w:color w:val="000000"/>
                <w:sz w:val="22"/>
                <w:szCs w:val="22"/>
              </w:rPr>
              <w:t>ГБНОУ «Акад</w:t>
            </w:r>
            <w:r w:rsidRPr="004C6D61">
              <w:rPr>
                <w:color w:val="000000"/>
                <w:sz w:val="22"/>
                <w:szCs w:val="22"/>
              </w:rPr>
              <w:t>е</w:t>
            </w:r>
            <w:r w:rsidRPr="004C6D61">
              <w:rPr>
                <w:color w:val="000000"/>
                <w:sz w:val="22"/>
                <w:szCs w:val="22"/>
              </w:rPr>
              <w:t>мия цифровых технологий»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640BA5" w:rsidRDefault="00B069B8" w:rsidP="00D07E36">
            <w:pPr>
              <w:rPr>
                <w:color w:val="000000"/>
                <w:sz w:val="22"/>
                <w:szCs w:val="22"/>
              </w:rPr>
            </w:pPr>
            <w:r w:rsidRPr="00640BA5">
              <w:rPr>
                <w:color w:val="000000"/>
                <w:sz w:val="22"/>
                <w:szCs w:val="22"/>
              </w:rPr>
              <w:t>Педагогический клуб для педагогических работников различных образовательных учреждений Санкт-Петербурга, студентов высших и средних педагогических учебных заведений «Открытое культурно-образовательное пространство: Дискуссионная среда». «Невоспитанные дети или некомпетентные педагоги? Проблема школьной дисциплины»</w:t>
            </w:r>
          </w:p>
        </w:tc>
        <w:tc>
          <w:tcPr>
            <w:tcW w:w="2160" w:type="dxa"/>
          </w:tcPr>
          <w:p w:rsidR="00B069B8" w:rsidRPr="00640BA5" w:rsidRDefault="00B069B8" w:rsidP="00D07E3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640BA5">
              <w:rPr>
                <w:b/>
                <w:color w:val="000000"/>
                <w:sz w:val="22"/>
                <w:szCs w:val="22"/>
              </w:rPr>
              <w:t>12.12.2018</w:t>
            </w:r>
          </w:p>
          <w:p w:rsidR="00B069B8" w:rsidRDefault="00B069B8" w:rsidP="00D07E3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640BA5">
              <w:rPr>
                <w:b/>
                <w:color w:val="000000"/>
                <w:sz w:val="22"/>
                <w:szCs w:val="22"/>
              </w:rPr>
              <w:t>16.00</w:t>
            </w:r>
          </w:p>
          <w:p w:rsidR="00864785" w:rsidRPr="00640BA5" w:rsidRDefault="00864785" w:rsidP="00D07E3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69B8" w:rsidRDefault="00B069B8" w:rsidP="00D07E3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612C5">
              <w:rPr>
                <w:color w:val="000000"/>
                <w:sz w:val="20"/>
                <w:szCs w:val="20"/>
              </w:rPr>
              <w:t xml:space="preserve">Музей-усадьба </w:t>
            </w:r>
          </w:p>
          <w:p w:rsidR="00B069B8" w:rsidRPr="00D612C5" w:rsidRDefault="00B069B8" w:rsidP="00D07E3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612C5">
              <w:rPr>
                <w:color w:val="000000"/>
                <w:sz w:val="20"/>
                <w:szCs w:val="20"/>
              </w:rPr>
              <w:t>Г.Р. Державина</w:t>
            </w:r>
          </w:p>
          <w:p w:rsidR="00B069B8" w:rsidRPr="000574AC" w:rsidRDefault="00B069B8" w:rsidP="00D07E36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612C5">
              <w:rPr>
                <w:color w:val="000000"/>
                <w:sz w:val="20"/>
                <w:szCs w:val="20"/>
              </w:rPr>
              <w:t xml:space="preserve">наб. р. Фонтанки, </w:t>
            </w:r>
            <w:r>
              <w:rPr>
                <w:color w:val="000000"/>
                <w:sz w:val="20"/>
                <w:szCs w:val="20"/>
              </w:rPr>
              <w:br/>
            </w:r>
            <w:r w:rsidRPr="00D612C5">
              <w:rPr>
                <w:color w:val="000000"/>
                <w:sz w:val="20"/>
                <w:szCs w:val="20"/>
              </w:rPr>
              <w:t>д. 118</w:t>
            </w:r>
          </w:p>
        </w:tc>
        <w:tc>
          <w:tcPr>
            <w:tcW w:w="1980" w:type="dxa"/>
          </w:tcPr>
          <w:p w:rsidR="00B069B8" w:rsidRPr="00640BA5" w:rsidRDefault="00B069B8" w:rsidP="00640BA5">
            <w:pPr>
              <w:jc w:val="center"/>
              <w:rPr>
                <w:sz w:val="22"/>
                <w:szCs w:val="22"/>
                <w:highlight w:val="yellow"/>
              </w:rPr>
            </w:pPr>
            <w:r w:rsidRPr="00640BA5">
              <w:rPr>
                <w:bCs/>
                <w:color w:val="000000"/>
                <w:sz w:val="22"/>
                <w:szCs w:val="22"/>
              </w:rPr>
              <w:t>Жолован С.В.</w:t>
            </w:r>
          </w:p>
        </w:tc>
        <w:tc>
          <w:tcPr>
            <w:tcW w:w="2160" w:type="dxa"/>
          </w:tcPr>
          <w:p w:rsidR="00B069B8" w:rsidRPr="00640BA5" w:rsidRDefault="00B069B8" w:rsidP="00640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 АППО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C51DC1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Церемония награждения победителей  городского конкурса рисунков </w:t>
            </w:r>
            <w:r>
              <w:rPr>
                <w:sz w:val="22"/>
                <w:szCs w:val="22"/>
              </w:rPr>
              <w:t>«</w:t>
            </w:r>
            <w:r w:rsidRPr="001D7B89">
              <w:rPr>
                <w:sz w:val="22"/>
                <w:szCs w:val="22"/>
              </w:rPr>
              <w:t>Школ</w:t>
            </w:r>
            <w:r w:rsidRPr="001D7B89">
              <w:rPr>
                <w:sz w:val="22"/>
                <w:szCs w:val="22"/>
              </w:rPr>
              <w:t>ь</w:t>
            </w:r>
            <w:r w:rsidRPr="001D7B89">
              <w:rPr>
                <w:sz w:val="22"/>
                <w:szCs w:val="22"/>
              </w:rPr>
              <w:t>ная доска</w:t>
            </w:r>
            <w:r>
              <w:rPr>
                <w:sz w:val="22"/>
                <w:szCs w:val="22"/>
              </w:rPr>
              <w:t xml:space="preserve"> </w:t>
            </w:r>
            <w:r w:rsidRPr="001D7B8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D7B89">
              <w:rPr>
                <w:sz w:val="22"/>
                <w:szCs w:val="22"/>
              </w:rPr>
              <w:t>место для творчества</w:t>
            </w:r>
            <w:r>
              <w:rPr>
                <w:sz w:val="22"/>
                <w:szCs w:val="22"/>
              </w:rPr>
              <w:t>»</w:t>
            </w:r>
            <w:r w:rsidRPr="001D7B89">
              <w:rPr>
                <w:sz w:val="22"/>
                <w:szCs w:val="22"/>
              </w:rPr>
              <w:t>, посвященн</w:t>
            </w:r>
            <w:r>
              <w:rPr>
                <w:sz w:val="22"/>
                <w:szCs w:val="22"/>
              </w:rPr>
              <w:t>ого</w:t>
            </w:r>
            <w:r w:rsidRPr="001D7B89">
              <w:rPr>
                <w:sz w:val="22"/>
                <w:szCs w:val="22"/>
              </w:rPr>
              <w:t xml:space="preserve"> Дню конституции Р</w:t>
            </w:r>
            <w:r>
              <w:rPr>
                <w:sz w:val="22"/>
                <w:szCs w:val="22"/>
              </w:rPr>
              <w:t>оссийской Федерации</w:t>
            </w:r>
          </w:p>
        </w:tc>
        <w:tc>
          <w:tcPr>
            <w:tcW w:w="2160" w:type="dxa"/>
          </w:tcPr>
          <w:p w:rsidR="00B069B8" w:rsidRPr="004E62BE" w:rsidRDefault="00B069B8" w:rsidP="00AA4244">
            <w:pPr>
              <w:jc w:val="center"/>
              <w:rPr>
                <w:b/>
                <w:bCs/>
                <w:sz w:val="22"/>
                <w:szCs w:val="22"/>
              </w:rPr>
            </w:pPr>
            <w:r w:rsidRPr="004E62BE">
              <w:rPr>
                <w:b/>
                <w:bCs/>
                <w:sz w:val="22"/>
                <w:szCs w:val="22"/>
              </w:rPr>
              <w:t>12.12.2018</w:t>
            </w:r>
          </w:p>
          <w:p w:rsidR="00B069B8" w:rsidRDefault="00B069B8" w:rsidP="00AA4244">
            <w:pPr>
              <w:jc w:val="center"/>
              <w:rPr>
                <w:b/>
                <w:bCs/>
                <w:sz w:val="22"/>
                <w:szCs w:val="22"/>
              </w:rPr>
            </w:pPr>
            <w:r w:rsidRPr="004E62BE">
              <w:rPr>
                <w:b/>
                <w:bCs/>
                <w:sz w:val="22"/>
                <w:szCs w:val="22"/>
              </w:rPr>
              <w:t>17.30</w:t>
            </w:r>
          </w:p>
          <w:p w:rsidR="00864785" w:rsidRPr="004E62BE" w:rsidRDefault="00864785" w:rsidP="00AA424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069B8" w:rsidRPr="004E62BE" w:rsidRDefault="00B069B8" w:rsidP="00AA42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ГБНОУ </w:t>
            </w:r>
            <w:r w:rsidRPr="004E62BE">
              <w:rPr>
                <w:sz w:val="20"/>
              </w:rPr>
              <w:t>«Академия талантов»</w:t>
            </w:r>
            <w:r>
              <w:rPr>
                <w:sz w:val="20"/>
              </w:rPr>
              <w:t>,</w:t>
            </w:r>
          </w:p>
          <w:p w:rsidR="00B069B8" w:rsidRPr="004E62BE" w:rsidRDefault="00B069B8" w:rsidP="00AA4244">
            <w:pPr>
              <w:jc w:val="center"/>
              <w:rPr>
                <w:sz w:val="20"/>
              </w:rPr>
            </w:pPr>
            <w:r w:rsidRPr="004E62BE">
              <w:rPr>
                <w:sz w:val="20"/>
              </w:rPr>
              <w:t>Наб</w:t>
            </w:r>
            <w:r>
              <w:rPr>
                <w:sz w:val="20"/>
              </w:rPr>
              <w:t>. р. Малой Невки, д.1</w:t>
            </w:r>
          </w:p>
          <w:p w:rsidR="00B069B8" w:rsidRPr="004E62BE" w:rsidRDefault="00B069B8" w:rsidP="00AA42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:rsidR="00B069B8" w:rsidRPr="006527E2" w:rsidRDefault="00B069B8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Полукарова Е.А.</w:t>
            </w:r>
          </w:p>
        </w:tc>
        <w:tc>
          <w:tcPr>
            <w:tcW w:w="2160" w:type="dxa"/>
          </w:tcPr>
          <w:p w:rsidR="00B069B8" w:rsidRDefault="00B069B8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</w:p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  <w:r w:rsidRPr="004D3724">
              <w:rPr>
                <w:sz w:val="22"/>
                <w:szCs w:val="22"/>
              </w:rPr>
              <w:br/>
              <w:t xml:space="preserve">ГБНОУ </w:t>
            </w:r>
            <w:r>
              <w:rPr>
                <w:sz w:val="22"/>
                <w:szCs w:val="22"/>
              </w:rPr>
              <w:t xml:space="preserve">«Академия </w:t>
            </w:r>
            <w:r>
              <w:rPr>
                <w:sz w:val="22"/>
                <w:szCs w:val="22"/>
              </w:rPr>
              <w:br/>
              <w:t>талантов»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E30251" w:rsidRDefault="00B069B8" w:rsidP="00AA4244">
            <w:pPr>
              <w:rPr>
                <w:sz w:val="22"/>
              </w:rPr>
            </w:pPr>
            <w:r>
              <w:rPr>
                <w:sz w:val="22"/>
              </w:rPr>
              <w:t xml:space="preserve">Круглый стол </w:t>
            </w:r>
            <w:r w:rsidRPr="00E30251">
              <w:rPr>
                <w:sz w:val="22"/>
              </w:rPr>
              <w:t>«Я гражданин РФ», приуроченный к Дню Конституции</w:t>
            </w:r>
            <w:r>
              <w:t xml:space="preserve"> </w:t>
            </w:r>
            <w:r w:rsidRPr="00C51DC1">
              <w:rPr>
                <w:sz w:val="22"/>
              </w:rPr>
              <w:t>Российской Федерации</w:t>
            </w:r>
          </w:p>
        </w:tc>
        <w:tc>
          <w:tcPr>
            <w:tcW w:w="2160" w:type="dxa"/>
          </w:tcPr>
          <w:p w:rsidR="00B069B8" w:rsidRDefault="00B069B8" w:rsidP="00AA4244">
            <w:pPr>
              <w:jc w:val="center"/>
              <w:rPr>
                <w:b/>
                <w:sz w:val="22"/>
              </w:rPr>
            </w:pPr>
            <w:r w:rsidRPr="00E30251">
              <w:rPr>
                <w:b/>
                <w:sz w:val="22"/>
              </w:rPr>
              <w:t>12.12.2018</w:t>
            </w:r>
            <w:r w:rsidRPr="00E30251">
              <w:rPr>
                <w:b/>
                <w:sz w:val="22"/>
              </w:rPr>
              <w:br/>
              <w:t>17.30</w:t>
            </w:r>
          </w:p>
          <w:p w:rsidR="00864785" w:rsidRPr="00E30251" w:rsidRDefault="00864785" w:rsidP="00AA4244">
            <w:pPr>
              <w:jc w:val="center"/>
              <w:rPr>
                <w:b/>
                <w:sz w:val="22"/>
              </w:rPr>
            </w:pPr>
          </w:p>
          <w:p w:rsidR="00B069B8" w:rsidRPr="00E30251" w:rsidRDefault="00B069B8" w:rsidP="00AA4244">
            <w:pPr>
              <w:jc w:val="center"/>
              <w:rPr>
                <w:sz w:val="20"/>
              </w:rPr>
            </w:pPr>
            <w:r w:rsidRPr="00E30251">
              <w:rPr>
                <w:sz w:val="20"/>
              </w:rPr>
              <w:t>СПбГЦДТТ,</w:t>
            </w:r>
          </w:p>
          <w:p w:rsidR="00B069B8" w:rsidRPr="00E30251" w:rsidRDefault="00B069B8" w:rsidP="00AA4244">
            <w:pPr>
              <w:jc w:val="center"/>
              <w:rPr>
                <w:sz w:val="22"/>
              </w:rPr>
            </w:pPr>
            <w:r w:rsidRPr="00E30251">
              <w:rPr>
                <w:sz w:val="20"/>
              </w:rPr>
              <w:t>ул. 6-ая Советская ул., д. 3</w:t>
            </w:r>
          </w:p>
        </w:tc>
        <w:tc>
          <w:tcPr>
            <w:tcW w:w="1980" w:type="dxa"/>
          </w:tcPr>
          <w:p w:rsidR="00B069B8" w:rsidRPr="006527E2" w:rsidRDefault="00B069B8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Думанский А.Н.</w:t>
            </w:r>
          </w:p>
        </w:tc>
        <w:tc>
          <w:tcPr>
            <w:tcW w:w="2160" w:type="dxa"/>
          </w:tcPr>
          <w:p w:rsidR="00B069B8" w:rsidRDefault="00B069B8" w:rsidP="00AA4244">
            <w:pPr>
              <w:jc w:val="center"/>
              <w:rPr>
                <w:sz w:val="22"/>
              </w:rPr>
            </w:pPr>
            <w:r w:rsidRPr="00E30251">
              <w:rPr>
                <w:sz w:val="22"/>
              </w:rPr>
              <w:t>Отдел воспит</w:t>
            </w:r>
            <w:r w:rsidRPr="00E30251">
              <w:rPr>
                <w:sz w:val="22"/>
              </w:rPr>
              <w:t>а</w:t>
            </w:r>
            <w:r w:rsidRPr="00E30251">
              <w:rPr>
                <w:sz w:val="22"/>
              </w:rPr>
              <w:t xml:space="preserve">тельной работы </w:t>
            </w:r>
          </w:p>
          <w:p w:rsidR="00B069B8" w:rsidRPr="00E30251" w:rsidRDefault="00B069B8" w:rsidP="00AA4244">
            <w:pPr>
              <w:jc w:val="center"/>
              <w:rPr>
                <w:rFonts w:eastAsia="Calibri"/>
                <w:sz w:val="22"/>
              </w:rPr>
            </w:pPr>
            <w:r w:rsidRPr="00E30251">
              <w:rPr>
                <w:sz w:val="22"/>
              </w:rPr>
              <w:t>и дополнител</w:t>
            </w:r>
            <w:r w:rsidRPr="00E30251">
              <w:rPr>
                <w:sz w:val="22"/>
              </w:rPr>
              <w:t>ь</w:t>
            </w:r>
            <w:r w:rsidRPr="00E30251">
              <w:rPr>
                <w:sz w:val="22"/>
              </w:rPr>
              <w:t>ного образов</w:t>
            </w:r>
            <w:r w:rsidRPr="00E30251">
              <w:rPr>
                <w:sz w:val="22"/>
              </w:rPr>
              <w:t>а</w:t>
            </w:r>
            <w:r w:rsidRPr="00E30251">
              <w:rPr>
                <w:sz w:val="22"/>
              </w:rPr>
              <w:t>ния</w:t>
            </w:r>
            <w:r w:rsidRPr="00E30251">
              <w:rPr>
                <w:sz w:val="22"/>
              </w:rPr>
              <w:br/>
              <w:t>ГБНОУ СПбГЦДТТ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AA4244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Юбилейный концерт Лауреатов межд</w:t>
            </w:r>
            <w:r w:rsidRPr="001D7B89">
              <w:rPr>
                <w:sz w:val="22"/>
                <w:szCs w:val="22"/>
              </w:rPr>
              <w:t>у</w:t>
            </w:r>
            <w:r w:rsidRPr="001D7B89">
              <w:rPr>
                <w:sz w:val="22"/>
                <w:szCs w:val="22"/>
              </w:rPr>
              <w:t>народных и всероссийских конкурсов скрипача и дирижера Александра Як</w:t>
            </w:r>
            <w:r>
              <w:rPr>
                <w:sz w:val="22"/>
                <w:szCs w:val="22"/>
              </w:rPr>
              <w:t>ушева и Оркестра баянистов им. П.И.</w:t>
            </w:r>
            <w:r w:rsidRPr="001D7B89">
              <w:rPr>
                <w:sz w:val="22"/>
                <w:szCs w:val="22"/>
              </w:rPr>
              <w:t>Смирнова</w:t>
            </w:r>
          </w:p>
        </w:tc>
        <w:tc>
          <w:tcPr>
            <w:tcW w:w="2160" w:type="dxa"/>
          </w:tcPr>
          <w:p w:rsidR="00864785" w:rsidRDefault="00B069B8" w:rsidP="00C51DC1">
            <w:pPr>
              <w:jc w:val="center"/>
              <w:rPr>
                <w:b/>
                <w:sz w:val="22"/>
              </w:rPr>
            </w:pPr>
            <w:r w:rsidRPr="00091B7C">
              <w:rPr>
                <w:b/>
                <w:sz w:val="22"/>
              </w:rPr>
              <w:t>12.12.2018</w:t>
            </w:r>
            <w:r w:rsidRPr="00091B7C">
              <w:rPr>
                <w:b/>
                <w:sz w:val="22"/>
              </w:rPr>
              <w:br/>
              <w:t>19.00</w:t>
            </w:r>
          </w:p>
          <w:p w:rsidR="00B069B8" w:rsidRDefault="00B069B8" w:rsidP="00C51DC1">
            <w:pPr>
              <w:jc w:val="center"/>
              <w:rPr>
                <w:sz w:val="20"/>
              </w:rPr>
            </w:pPr>
            <w:r w:rsidRPr="004E62BE">
              <w:br/>
            </w:r>
            <w:r>
              <w:rPr>
                <w:sz w:val="20"/>
              </w:rPr>
              <w:t>ГБНОУ ДУМ СПб К</w:t>
            </w:r>
            <w:r w:rsidRPr="004E62BE">
              <w:rPr>
                <w:sz w:val="20"/>
              </w:rPr>
              <w:t>онцертный зал</w:t>
            </w:r>
            <w:r>
              <w:rPr>
                <w:sz w:val="20"/>
              </w:rPr>
              <w:br/>
              <w:t xml:space="preserve"> ул. М.</w:t>
            </w:r>
            <w:r w:rsidRPr="004E62BE">
              <w:rPr>
                <w:sz w:val="20"/>
              </w:rPr>
              <w:t xml:space="preserve"> Конюше</w:t>
            </w:r>
            <w:r w:rsidRPr="004E62BE">
              <w:rPr>
                <w:sz w:val="20"/>
              </w:rPr>
              <w:t>н</w:t>
            </w:r>
            <w:r>
              <w:rPr>
                <w:sz w:val="20"/>
              </w:rPr>
              <w:t xml:space="preserve">ная, </w:t>
            </w:r>
            <w:r>
              <w:rPr>
                <w:sz w:val="20"/>
              </w:rPr>
              <w:br/>
              <w:t xml:space="preserve">д. 1-3 </w:t>
            </w:r>
          </w:p>
          <w:p w:rsidR="00864785" w:rsidRPr="004E62BE" w:rsidRDefault="00864785" w:rsidP="00C51DC1">
            <w:pPr>
              <w:jc w:val="center"/>
            </w:pPr>
          </w:p>
        </w:tc>
        <w:tc>
          <w:tcPr>
            <w:tcW w:w="1980" w:type="dxa"/>
          </w:tcPr>
          <w:p w:rsidR="00B069B8" w:rsidRPr="006527E2" w:rsidRDefault="00B069B8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Еселева Л.А.</w:t>
            </w:r>
          </w:p>
        </w:tc>
        <w:tc>
          <w:tcPr>
            <w:tcW w:w="2160" w:type="dxa"/>
          </w:tcPr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  <w:r w:rsidRPr="004D3724">
              <w:rPr>
                <w:sz w:val="22"/>
                <w:szCs w:val="22"/>
              </w:rPr>
              <w:br/>
              <w:t>ГБНОУ ДУМ СПб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AA4244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Городской фестиваль школьных теа</w:t>
            </w:r>
            <w:r w:rsidRPr="001D7B89">
              <w:rPr>
                <w:sz w:val="22"/>
                <w:szCs w:val="22"/>
              </w:rPr>
              <w:t>т</w:t>
            </w:r>
            <w:r w:rsidRPr="001D7B89">
              <w:rPr>
                <w:sz w:val="22"/>
                <w:szCs w:val="22"/>
              </w:rPr>
              <w:t>ральных постановок на французском языке</w:t>
            </w:r>
          </w:p>
        </w:tc>
        <w:tc>
          <w:tcPr>
            <w:tcW w:w="2160" w:type="dxa"/>
          </w:tcPr>
          <w:p w:rsidR="00864785" w:rsidRDefault="00B069B8" w:rsidP="00AA4244">
            <w:pPr>
              <w:ind w:right="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12.12.2018- 13.12.2018</w:t>
            </w:r>
            <w:r>
              <w:rPr>
                <w:b/>
                <w:sz w:val="22"/>
              </w:rPr>
              <w:br/>
              <w:t>10.00</w:t>
            </w:r>
          </w:p>
          <w:p w:rsidR="00B069B8" w:rsidRDefault="00B069B8" w:rsidP="00AA4244">
            <w:pPr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b/>
              </w:rPr>
              <w:br/>
            </w:r>
            <w:r w:rsidRPr="004E62BE">
              <w:rPr>
                <w:bCs/>
                <w:sz w:val="20"/>
              </w:rPr>
              <w:t xml:space="preserve">ГБНОУ </w:t>
            </w:r>
          </w:p>
          <w:p w:rsidR="00B069B8" w:rsidRDefault="00B069B8" w:rsidP="00AA4244">
            <w:pPr>
              <w:ind w:right="3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«СПБ ГДТЮ»</w:t>
            </w:r>
            <w:r w:rsidRPr="004E62BE">
              <w:rPr>
                <w:bCs/>
                <w:sz w:val="20"/>
              </w:rPr>
              <w:t xml:space="preserve"> </w:t>
            </w:r>
          </w:p>
          <w:p w:rsidR="00B069B8" w:rsidRDefault="00B069B8" w:rsidP="00AA4244">
            <w:pPr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sz w:val="20"/>
              </w:rPr>
              <w:t>Аничков дворец</w:t>
            </w:r>
            <w:r w:rsidRPr="004E62BE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Невский пр., д.39</w:t>
            </w:r>
            <w:r w:rsidRPr="004E62BE">
              <w:rPr>
                <w:bCs/>
                <w:sz w:val="20"/>
              </w:rPr>
              <w:t xml:space="preserve"> </w:t>
            </w:r>
          </w:p>
          <w:p w:rsidR="00864785" w:rsidRPr="004E62BE" w:rsidRDefault="00864785" w:rsidP="00AA4244">
            <w:pPr>
              <w:ind w:right="33"/>
              <w:jc w:val="center"/>
            </w:pPr>
          </w:p>
        </w:tc>
        <w:tc>
          <w:tcPr>
            <w:tcW w:w="1980" w:type="dxa"/>
          </w:tcPr>
          <w:p w:rsidR="00B069B8" w:rsidRPr="006527E2" w:rsidRDefault="00B069B8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4C6D61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Городской конкурс образовательных проектов «Лидеры петербургского обр</w:t>
            </w:r>
            <w:r w:rsidRPr="001D7B89">
              <w:rPr>
                <w:sz w:val="22"/>
                <w:szCs w:val="22"/>
              </w:rPr>
              <w:t>а</w:t>
            </w:r>
            <w:r w:rsidRPr="001D7B89">
              <w:rPr>
                <w:sz w:val="22"/>
                <w:szCs w:val="22"/>
              </w:rPr>
              <w:t>зования» среди педагогических работн</w:t>
            </w:r>
            <w:r w:rsidRPr="001D7B89">
              <w:rPr>
                <w:sz w:val="22"/>
                <w:szCs w:val="22"/>
              </w:rPr>
              <w:t>и</w:t>
            </w:r>
            <w:r w:rsidRPr="001D7B89">
              <w:rPr>
                <w:sz w:val="22"/>
                <w:szCs w:val="22"/>
              </w:rPr>
              <w:t>ков государственных образовательных учреждений,</w:t>
            </w:r>
            <w:r w:rsidRPr="001D7B89">
              <w:rPr>
                <w:sz w:val="22"/>
                <w:szCs w:val="22"/>
              </w:rPr>
              <w:br/>
              <w:t xml:space="preserve">находящихся в ведении Комитета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по о</w:t>
            </w:r>
            <w:r w:rsidRPr="001D7B89">
              <w:rPr>
                <w:sz w:val="22"/>
                <w:szCs w:val="22"/>
              </w:rPr>
              <w:t>б</w:t>
            </w:r>
            <w:r w:rsidRPr="001D7B89">
              <w:rPr>
                <w:sz w:val="22"/>
                <w:szCs w:val="22"/>
              </w:rPr>
              <w:t>разованию</w:t>
            </w:r>
          </w:p>
        </w:tc>
        <w:tc>
          <w:tcPr>
            <w:tcW w:w="2160" w:type="dxa"/>
          </w:tcPr>
          <w:p w:rsidR="00B069B8" w:rsidRPr="004E62BE" w:rsidRDefault="00B069B8" w:rsidP="004C6D61">
            <w:pPr>
              <w:jc w:val="center"/>
            </w:pPr>
            <w:r w:rsidRPr="00091B7C">
              <w:rPr>
                <w:b/>
                <w:sz w:val="22"/>
              </w:rPr>
              <w:t>12.12.2018-14.12.2018</w:t>
            </w:r>
            <w:r w:rsidRPr="00091B7C">
              <w:rPr>
                <w:b/>
                <w:sz w:val="22"/>
              </w:rPr>
              <w:br/>
              <w:t>11.00</w:t>
            </w:r>
            <w:r w:rsidRPr="004E62BE">
              <w:br/>
            </w:r>
            <w:r w:rsidRPr="004E62BE">
              <w:rPr>
                <w:sz w:val="20"/>
              </w:rPr>
              <w:t>ГБНОУ ДУМ СПб,</w:t>
            </w:r>
            <w:r w:rsidRPr="004E62BE">
              <w:rPr>
                <w:sz w:val="20"/>
              </w:rPr>
              <w:br/>
              <w:t>Литейный пр.,</w:t>
            </w:r>
            <w:r>
              <w:rPr>
                <w:sz w:val="20"/>
              </w:rPr>
              <w:t xml:space="preserve"> </w:t>
            </w:r>
            <w:r w:rsidRPr="004E62BE">
              <w:rPr>
                <w:sz w:val="20"/>
              </w:rPr>
              <w:t>д. 51</w:t>
            </w:r>
          </w:p>
        </w:tc>
        <w:tc>
          <w:tcPr>
            <w:tcW w:w="1980" w:type="dxa"/>
          </w:tcPr>
          <w:p w:rsidR="00B069B8" w:rsidRPr="006527E2" w:rsidRDefault="00B069B8" w:rsidP="004C6D61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Еселева Л.А.</w:t>
            </w:r>
          </w:p>
        </w:tc>
        <w:tc>
          <w:tcPr>
            <w:tcW w:w="2160" w:type="dxa"/>
          </w:tcPr>
          <w:p w:rsidR="00B069B8" w:rsidRPr="004D3724" w:rsidRDefault="00B069B8" w:rsidP="004C6D61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  <w:r w:rsidRPr="004D3724">
              <w:rPr>
                <w:sz w:val="22"/>
                <w:szCs w:val="22"/>
              </w:rPr>
              <w:br/>
              <w:t>ГБНОУ ДУМ СПб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AA4244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Городской конкурс «Защита профессий» для обучающихся учащихся 9-11 классов общеобразовательных учреждений</w:t>
            </w:r>
          </w:p>
        </w:tc>
        <w:tc>
          <w:tcPr>
            <w:tcW w:w="2160" w:type="dxa"/>
          </w:tcPr>
          <w:p w:rsidR="00B069B8" w:rsidRDefault="00B069B8" w:rsidP="00AA4244">
            <w:pPr>
              <w:jc w:val="center"/>
              <w:rPr>
                <w:sz w:val="20"/>
              </w:rPr>
            </w:pPr>
            <w:r w:rsidRPr="00091B7C">
              <w:rPr>
                <w:b/>
                <w:sz w:val="22"/>
              </w:rPr>
              <w:t>12.12.2018</w:t>
            </w:r>
            <w:r>
              <w:rPr>
                <w:b/>
                <w:sz w:val="22"/>
              </w:rPr>
              <w:t>,</w:t>
            </w:r>
            <w:r w:rsidRPr="00091B7C">
              <w:rPr>
                <w:b/>
                <w:sz w:val="22"/>
              </w:rPr>
              <w:t xml:space="preserve"> </w:t>
            </w:r>
            <w:r w:rsidRPr="00091B7C">
              <w:rPr>
                <w:b/>
                <w:sz w:val="22"/>
              </w:rPr>
              <w:br/>
              <w:t>14.12.2018</w:t>
            </w:r>
            <w:r w:rsidRPr="00091B7C">
              <w:rPr>
                <w:sz w:val="22"/>
              </w:rPr>
              <w:br/>
            </w:r>
            <w:r w:rsidRPr="00091B7C">
              <w:rPr>
                <w:b/>
                <w:sz w:val="22"/>
              </w:rPr>
              <w:t>13.00</w:t>
            </w:r>
            <w:r w:rsidRPr="004E62BE">
              <w:rPr>
                <w:b/>
              </w:rPr>
              <w:br/>
            </w:r>
            <w:r w:rsidRPr="004E62BE">
              <w:rPr>
                <w:sz w:val="20"/>
              </w:rPr>
              <w:t>ГБНОУ ДУМ СПб</w:t>
            </w:r>
            <w:r w:rsidRPr="004E62BE"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t>К</w:t>
            </w:r>
            <w:r w:rsidRPr="004E62BE">
              <w:rPr>
                <w:sz w:val="20"/>
              </w:rPr>
              <w:t>онцер</w:t>
            </w:r>
            <w:r w:rsidRPr="004E62BE">
              <w:rPr>
                <w:sz w:val="20"/>
              </w:rPr>
              <w:t>т</w:t>
            </w:r>
            <w:r w:rsidRPr="004E62BE">
              <w:rPr>
                <w:sz w:val="20"/>
              </w:rPr>
              <w:t>ный зал</w:t>
            </w:r>
          </w:p>
          <w:p w:rsidR="00B069B8" w:rsidRPr="004E62BE" w:rsidRDefault="00B069B8" w:rsidP="00AA4244">
            <w:pPr>
              <w:jc w:val="center"/>
            </w:pPr>
            <w:r w:rsidRPr="004E62BE">
              <w:rPr>
                <w:sz w:val="20"/>
              </w:rPr>
              <w:t xml:space="preserve"> ул. М</w:t>
            </w:r>
            <w:r>
              <w:rPr>
                <w:sz w:val="20"/>
              </w:rPr>
              <w:t>.</w:t>
            </w:r>
            <w:r w:rsidRPr="004E62BE">
              <w:rPr>
                <w:sz w:val="20"/>
              </w:rPr>
              <w:t xml:space="preserve"> Конюше</w:t>
            </w:r>
            <w:r w:rsidRPr="004E62BE">
              <w:rPr>
                <w:sz w:val="20"/>
              </w:rPr>
              <w:t>н</w:t>
            </w:r>
            <w:r w:rsidRPr="004E62BE">
              <w:rPr>
                <w:sz w:val="20"/>
              </w:rPr>
              <w:t>ная, д.1-3</w:t>
            </w:r>
          </w:p>
        </w:tc>
        <w:tc>
          <w:tcPr>
            <w:tcW w:w="1980" w:type="dxa"/>
          </w:tcPr>
          <w:p w:rsidR="00B069B8" w:rsidRPr="006527E2" w:rsidRDefault="00B069B8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Еселева Л.А.</w:t>
            </w:r>
          </w:p>
        </w:tc>
        <w:tc>
          <w:tcPr>
            <w:tcW w:w="2160" w:type="dxa"/>
          </w:tcPr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  <w:r w:rsidRPr="004D3724">
              <w:rPr>
                <w:sz w:val="22"/>
                <w:szCs w:val="22"/>
              </w:rPr>
              <w:br/>
              <w:t>ГБНОУ ДУМ СПб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AA4244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Городской (заочный) конкурс видео творчества «Взгляд» среди учащихся государственных образовательных учреждений, реализующих программу инклюзивного образования</w:t>
            </w:r>
          </w:p>
        </w:tc>
        <w:tc>
          <w:tcPr>
            <w:tcW w:w="2160" w:type="dxa"/>
          </w:tcPr>
          <w:p w:rsidR="00B069B8" w:rsidRPr="004E62BE" w:rsidRDefault="00B069B8" w:rsidP="00AA4244">
            <w:pPr>
              <w:jc w:val="center"/>
            </w:pPr>
            <w:r w:rsidRPr="00091B7C">
              <w:rPr>
                <w:b/>
                <w:sz w:val="22"/>
              </w:rPr>
              <w:t>12.12.2018-14.12.2018</w:t>
            </w:r>
            <w:r w:rsidRPr="004E62BE">
              <w:br/>
            </w:r>
            <w:r w:rsidRPr="004E62BE">
              <w:rPr>
                <w:sz w:val="20"/>
              </w:rPr>
              <w:t>ГБНОУ ДУМ СПб</w:t>
            </w:r>
            <w:r w:rsidRPr="004E62BE">
              <w:rPr>
                <w:sz w:val="20"/>
              </w:rPr>
              <w:br/>
              <w:t>ул. Малая Конюше</w:t>
            </w:r>
            <w:r w:rsidRPr="004E62BE">
              <w:rPr>
                <w:sz w:val="20"/>
              </w:rPr>
              <w:t>н</w:t>
            </w:r>
            <w:r w:rsidRPr="004E62BE">
              <w:rPr>
                <w:sz w:val="20"/>
              </w:rPr>
              <w:t>ная</w:t>
            </w:r>
            <w:r>
              <w:rPr>
                <w:sz w:val="20"/>
              </w:rPr>
              <w:t>, д. 1-3</w:t>
            </w:r>
          </w:p>
        </w:tc>
        <w:tc>
          <w:tcPr>
            <w:tcW w:w="1980" w:type="dxa"/>
          </w:tcPr>
          <w:p w:rsidR="00B069B8" w:rsidRPr="006527E2" w:rsidRDefault="00B069B8" w:rsidP="00AA4244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Еселева Л.А.</w:t>
            </w:r>
          </w:p>
        </w:tc>
        <w:tc>
          <w:tcPr>
            <w:tcW w:w="2160" w:type="dxa"/>
          </w:tcPr>
          <w:p w:rsidR="00B069B8" w:rsidRPr="004D3724" w:rsidRDefault="00B069B8" w:rsidP="00AA4244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  <w:r w:rsidRPr="004D3724">
              <w:rPr>
                <w:sz w:val="22"/>
                <w:szCs w:val="22"/>
              </w:rPr>
              <w:br/>
              <w:t>ГБНОУ ДУМ СПб</w:t>
            </w:r>
          </w:p>
        </w:tc>
      </w:tr>
      <w:tr w:rsidR="00B069B8" w:rsidRPr="0097207A" w:rsidTr="0005172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051727">
            <w:pPr>
              <w:rPr>
                <w:rStyle w:val="af9"/>
                <w:i w:val="0"/>
                <w:sz w:val="22"/>
                <w:szCs w:val="22"/>
              </w:rPr>
            </w:pPr>
            <w:r w:rsidRPr="001D7B89">
              <w:rPr>
                <w:bCs/>
                <w:sz w:val="22"/>
                <w:szCs w:val="22"/>
              </w:rPr>
              <w:t xml:space="preserve">Открытый городской конкурс </w:t>
            </w:r>
            <w:r>
              <w:rPr>
                <w:bCs/>
                <w:sz w:val="22"/>
                <w:szCs w:val="22"/>
              </w:rPr>
              <w:br/>
            </w:r>
            <w:r w:rsidRPr="001D7B89">
              <w:rPr>
                <w:bCs/>
                <w:sz w:val="22"/>
                <w:szCs w:val="22"/>
              </w:rPr>
              <w:t>на символику спортивного проекта «Самбо - в школы Санкт-Петербурга», посвященный 80-летию борьбы самбо</w:t>
            </w:r>
          </w:p>
        </w:tc>
        <w:tc>
          <w:tcPr>
            <w:tcW w:w="2160" w:type="dxa"/>
          </w:tcPr>
          <w:p w:rsidR="00864785" w:rsidRDefault="00B069B8" w:rsidP="006F44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12.11.2018-</w:t>
            </w:r>
            <w:r w:rsidRPr="00091B7C">
              <w:rPr>
                <w:b/>
                <w:sz w:val="22"/>
              </w:rPr>
              <w:t>25.02.2019</w:t>
            </w:r>
          </w:p>
          <w:p w:rsidR="00B069B8" w:rsidRPr="004E62BE" w:rsidRDefault="00B069B8" w:rsidP="006F448F">
            <w:pPr>
              <w:jc w:val="center"/>
              <w:rPr>
                <w:rStyle w:val="af9"/>
                <w:i w:val="0"/>
              </w:rPr>
            </w:pPr>
            <w:r w:rsidRPr="004E62BE">
              <w:rPr>
                <w:b/>
              </w:rPr>
              <w:br/>
            </w:r>
            <w:r w:rsidRPr="004E62BE">
              <w:rPr>
                <w:sz w:val="20"/>
              </w:rPr>
              <w:t xml:space="preserve">ГБОУ «Балтийский берег» </w:t>
            </w:r>
            <w:r w:rsidRPr="004E62BE">
              <w:rPr>
                <w:sz w:val="20"/>
              </w:rPr>
              <w:br/>
              <w:t>Санкт-Пет</w:t>
            </w:r>
            <w:r>
              <w:rPr>
                <w:sz w:val="20"/>
              </w:rPr>
              <w:t xml:space="preserve">ербург, </w:t>
            </w:r>
            <w:r>
              <w:rPr>
                <w:sz w:val="20"/>
              </w:rPr>
              <w:br/>
              <w:t xml:space="preserve">ул. Черняховского, д.49, </w:t>
            </w:r>
            <w:r w:rsidRPr="004E62BE">
              <w:rPr>
                <w:sz w:val="20"/>
              </w:rPr>
              <w:t>ауд. 405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Зубрилова Н.А.</w:t>
            </w:r>
          </w:p>
        </w:tc>
        <w:tc>
          <w:tcPr>
            <w:tcW w:w="2160" w:type="dxa"/>
          </w:tcPr>
          <w:p w:rsidR="00B069B8" w:rsidRPr="00095BBA" w:rsidRDefault="00B069B8" w:rsidP="00B94EDE">
            <w:pPr>
              <w:jc w:val="center"/>
              <w:rPr>
                <w:sz w:val="22"/>
                <w:szCs w:val="22"/>
              </w:rPr>
            </w:pPr>
            <w:r w:rsidRPr="00095BBA">
              <w:rPr>
                <w:sz w:val="22"/>
                <w:szCs w:val="22"/>
              </w:rPr>
              <w:t>Отдел воспит</w:t>
            </w:r>
            <w:r w:rsidRPr="00095BBA">
              <w:rPr>
                <w:sz w:val="22"/>
                <w:szCs w:val="22"/>
              </w:rPr>
              <w:t>а</w:t>
            </w:r>
            <w:r w:rsidRPr="00095BBA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095BBA">
              <w:rPr>
                <w:sz w:val="22"/>
                <w:szCs w:val="22"/>
              </w:rPr>
              <w:t>и дополнител</w:t>
            </w:r>
            <w:r w:rsidRPr="00095BBA">
              <w:rPr>
                <w:sz w:val="22"/>
                <w:szCs w:val="22"/>
              </w:rPr>
              <w:t>ь</w:t>
            </w:r>
            <w:r w:rsidRPr="00095BBA">
              <w:rPr>
                <w:sz w:val="22"/>
                <w:szCs w:val="22"/>
              </w:rPr>
              <w:t>ного образов</w:t>
            </w:r>
            <w:r w:rsidRPr="00095BBA">
              <w:rPr>
                <w:sz w:val="22"/>
                <w:szCs w:val="22"/>
              </w:rPr>
              <w:t>а</w:t>
            </w:r>
            <w:r w:rsidRPr="00095BBA">
              <w:rPr>
                <w:sz w:val="22"/>
                <w:szCs w:val="22"/>
              </w:rPr>
              <w:t>ния</w:t>
            </w:r>
          </w:p>
          <w:p w:rsidR="00B069B8" w:rsidRPr="007A1F46" w:rsidRDefault="00B069B8" w:rsidP="00B94EDE">
            <w:pPr>
              <w:widowControl w:val="0"/>
              <w:contextualSpacing/>
              <w:jc w:val="center"/>
              <w:rPr>
                <w:rStyle w:val="af9"/>
                <w:b/>
                <w:i w:val="0"/>
                <w:sz w:val="22"/>
                <w:szCs w:val="22"/>
              </w:rPr>
            </w:pPr>
            <w:r w:rsidRPr="00095BBA">
              <w:rPr>
                <w:sz w:val="22"/>
                <w:szCs w:val="22"/>
              </w:rPr>
              <w:t>ГБОУ «Балти</w:t>
            </w:r>
            <w:r w:rsidRPr="00095BBA">
              <w:rPr>
                <w:sz w:val="22"/>
                <w:szCs w:val="22"/>
              </w:rPr>
              <w:t>й</w:t>
            </w:r>
            <w:r w:rsidRPr="00095BBA">
              <w:rPr>
                <w:sz w:val="22"/>
                <w:szCs w:val="22"/>
              </w:rPr>
              <w:t>ский берег»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051727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Заседание </w:t>
            </w:r>
            <w:r>
              <w:rPr>
                <w:sz w:val="22"/>
                <w:szCs w:val="22"/>
              </w:rPr>
              <w:t xml:space="preserve">городских учебно-методических объединений </w:t>
            </w:r>
            <w:r w:rsidRPr="001D7B89">
              <w:rPr>
                <w:sz w:val="22"/>
                <w:szCs w:val="22"/>
              </w:rPr>
              <w:t xml:space="preserve"> заместит</w:t>
            </w:r>
            <w:r w:rsidRPr="001D7B89">
              <w:rPr>
                <w:sz w:val="22"/>
                <w:szCs w:val="22"/>
              </w:rPr>
              <w:t>е</w:t>
            </w:r>
            <w:r w:rsidRPr="001D7B89">
              <w:rPr>
                <w:sz w:val="22"/>
                <w:szCs w:val="22"/>
              </w:rPr>
              <w:t xml:space="preserve">лей директоров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по воспитательной раб</w:t>
            </w:r>
            <w:r w:rsidRPr="001D7B89">
              <w:rPr>
                <w:sz w:val="22"/>
                <w:szCs w:val="22"/>
              </w:rPr>
              <w:t>о</w:t>
            </w:r>
            <w:r w:rsidRPr="001D7B89">
              <w:rPr>
                <w:sz w:val="22"/>
                <w:szCs w:val="22"/>
              </w:rPr>
              <w:t xml:space="preserve">те </w:t>
            </w:r>
            <w:r>
              <w:rPr>
                <w:sz w:val="22"/>
                <w:szCs w:val="22"/>
              </w:rPr>
              <w:t>государственных профессиональных образовательных учреждений</w:t>
            </w:r>
            <w:r w:rsidRPr="001D7B89">
              <w:rPr>
                <w:sz w:val="22"/>
                <w:szCs w:val="22"/>
              </w:rPr>
              <w:t xml:space="preserve"> «Актуальные проблемы гра</w:t>
            </w:r>
            <w:r w:rsidRPr="001D7B89">
              <w:rPr>
                <w:sz w:val="22"/>
                <w:szCs w:val="22"/>
              </w:rPr>
              <w:t>ж</w:t>
            </w:r>
            <w:r w:rsidRPr="001D7B89">
              <w:rPr>
                <w:sz w:val="22"/>
                <w:szCs w:val="22"/>
              </w:rPr>
              <w:t xml:space="preserve">данско-патриотического воспитания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 xml:space="preserve">и профилактики экстремизма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в молоде</w:t>
            </w:r>
            <w:r w:rsidRPr="001D7B89">
              <w:rPr>
                <w:sz w:val="22"/>
                <w:szCs w:val="22"/>
              </w:rPr>
              <w:t>ж</w:t>
            </w:r>
            <w:r w:rsidRPr="001D7B89">
              <w:rPr>
                <w:sz w:val="22"/>
                <w:szCs w:val="22"/>
              </w:rPr>
              <w:t>ной образовательной среде»</w:t>
            </w:r>
          </w:p>
        </w:tc>
        <w:tc>
          <w:tcPr>
            <w:tcW w:w="2160" w:type="dxa"/>
          </w:tcPr>
          <w:p w:rsidR="00B069B8" w:rsidRDefault="00B069B8" w:rsidP="00B94EDE">
            <w:pPr>
              <w:ind w:left="-57" w:right="-57"/>
              <w:jc w:val="center"/>
              <w:rPr>
                <w:sz w:val="20"/>
              </w:rPr>
            </w:pPr>
            <w:r w:rsidRPr="00091B7C">
              <w:rPr>
                <w:b/>
                <w:sz w:val="22"/>
              </w:rPr>
              <w:t>13.12.2018</w:t>
            </w:r>
            <w:r w:rsidRPr="00091B7C">
              <w:rPr>
                <w:b/>
                <w:sz w:val="22"/>
              </w:rPr>
              <w:br/>
              <w:t>10.00</w:t>
            </w:r>
            <w:r w:rsidRPr="004E62BE">
              <w:br/>
            </w:r>
            <w:r w:rsidRPr="004E62BE">
              <w:rPr>
                <w:sz w:val="20"/>
              </w:rPr>
              <w:t>Музей-панорама «Пр</w:t>
            </w:r>
            <w:r w:rsidRPr="004E62BE">
              <w:rPr>
                <w:sz w:val="20"/>
              </w:rPr>
              <w:t>о</w:t>
            </w:r>
            <w:r w:rsidRPr="004E62BE">
              <w:rPr>
                <w:sz w:val="20"/>
              </w:rPr>
              <w:t>рыв»</w:t>
            </w:r>
            <w:r w:rsidRPr="004E62BE">
              <w:rPr>
                <w:sz w:val="20"/>
              </w:rPr>
              <w:br/>
              <w:t xml:space="preserve">Мурманское шоссе, </w:t>
            </w:r>
            <w:r>
              <w:rPr>
                <w:sz w:val="20"/>
              </w:rPr>
              <w:br/>
            </w:r>
            <w:r w:rsidRPr="004E62BE">
              <w:rPr>
                <w:sz w:val="20"/>
              </w:rPr>
              <w:t>д. 2, Кировский район Ленинградской обл</w:t>
            </w:r>
            <w:r w:rsidRPr="004E62BE">
              <w:rPr>
                <w:sz w:val="20"/>
              </w:rPr>
              <w:t>а</w:t>
            </w:r>
            <w:r w:rsidRPr="004E62BE">
              <w:rPr>
                <w:sz w:val="20"/>
              </w:rPr>
              <w:t>сти на территории филиала музея-заповедника «Прорыв блокады Ленинграда»</w:t>
            </w:r>
          </w:p>
          <w:p w:rsidR="00864785" w:rsidRPr="004E62BE" w:rsidRDefault="00864785" w:rsidP="00B94EDE">
            <w:pPr>
              <w:ind w:left="-57" w:right="-57"/>
              <w:jc w:val="center"/>
            </w:pP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Еселева Л.А.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  <w:r w:rsidRPr="004D3724">
              <w:rPr>
                <w:sz w:val="22"/>
                <w:szCs w:val="22"/>
              </w:rPr>
              <w:br/>
              <w:t>ГБНОУ ДУМ СПб</w:t>
            </w:r>
          </w:p>
        </w:tc>
      </w:tr>
      <w:tr w:rsidR="00B069B8" w:rsidRPr="0097207A" w:rsidTr="0005172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091B7C" w:rsidRDefault="00B069B8" w:rsidP="00051727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Методическое объединение</w:t>
            </w:r>
            <w:r w:rsidRPr="00091B7C">
              <w:rPr>
                <w:bCs/>
                <w:sz w:val="22"/>
                <w:szCs w:val="22"/>
              </w:rPr>
              <w:t xml:space="preserve"> специал</w:t>
            </w:r>
            <w:r w:rsidRPr="00091B7C">
              <w:rPr>
                <w:bCs/>
                <w:sz w:val="22"/>
                <w:szCs w:val="22"/>
              </w:rPr>
              <w:t>и</w:t>
            </w:r>
            <w:r w:rsidRPr="00091B7C">
              <w:rPr>
                <w:bCs/>
                <w:sz w:val="22"/>
                <w:szCs w:val="22"/>
              </w:rPr>
              <w:t xml:space="preserve">стов ППМС-центров </w:t>
            </w:r>
            <w:r>
              <w:rPr>
                <w:bCs/>
                <w:sz w:val="22"/>
                <w:szCs w:val="22"/>
              </w:rPr>
              <w:br/>
            </w:r>
            <w:r w:rsidRPr="00091B7C">
              <w:rPr>
                <w:bCs/>
                <w:sz w:val="22"/>
                <w:szCs w:val="22"/>
              </w:rPr>
              <w:t>и учреждений</w:t>
            </w:r>
            <w:r>
              <w:rPr>
                <w:bCs/>
                <w:sz w:val="22"/>
                <w:szCs w:val="22"/>
              </w:rPr>
              <w:t>,</w:t>
            </w:r>
            <w:r w:rsidRPr="00091B7C">
              <w:rPr>
                <w:bCs/>
                <w:sz w:val="22"/>
                <w:szCs w:val="22"/>
              </w:rPr>
              <w:t xml:space="preserve"> по</w:t>
            </w:r>
            <w:r w:rsidRPr="00091B7C">
              <w:rPr>
                <w:bCs/>
                <w:sz w:val="22"/>
                <w:szCs w:val="22"/>
              </w:rPr>
              <w:t>д</w:t>
            </w:r>
            <w:r w:rsidRPr="00091B7C">
              <w:rPr>
                <w:bCs/>
                <w:sz w:val="22"/>
                <w:szCs w:val="22"/>
              </w:rPr>
              <w:t>ведомственных К</w:t>
            </w:r>
            <w:r>
              <w:rPr>
                <w:bCs/>
                <w:sz w:val="22"/>
                <w:szCs w:val="22"/>
              </w:rPr>
              <w:t>омитету по образов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нию</w:t>
            </w:r>
            <w:r w:rsidRPr="00091B7C">
              <w:rPr>
                <w:bCs/>
                <w:sz w:val="22"/>
                <w:szCs w:val="22"/>
              </w:rPr>
              <w:t>, ответственных за направлени</w:t>
            </w:r>
            <w:r>
              <w:rPr>
                <w:bCs/>
                <w:sz w:val="22"/>
                <w:szCs w:val="22"/>
              </w:rPr>
              <w:t xml:space="preserve">е профилактики наркозависимости </w:t>
            </w:r>
            <w:r w:rsidRPr="00091B7C">
              <w:rPr>
                <w:bCs/>
                <w:sz w:val="22"/>
                <w:szCs w:val="22"/>
              </w:rPr>
              <w:t>«По</w:t>
            </w:r>
            <w:r w:rsidRPr="00091B7C">
              <w:rPr>
                <w:bCs/>
                <w:sz w:val="22"/>
                <w:szCs w:val="22"/>
              </w:rPr>
              <w:t>д</w:t>
            </w:r>
            <w:r w:rsidRPr="00091B7C">
              <w:rPr>
                <w:bCs/>
                <w:sz w:val="22"/>
                <w:szCs w:val="22"/>
              </w:rPr>
              <w:t>ведение итогов социально</w:t>
            </w:r>
            <w:r>
              <w:rPr>
                <w:bCs/>
                <w:sz w:val="22"/>
                <w:szCs w:val="22"/>
              </w:rPr>
              <w:t xml:space="preserve"> - </w:t>
            </w:r>
            <w:r w:rsidRPr="00091B7C">
              <w:rPr>
                <w:bCs/>
                <w:sz w:val="22"/>
                <w:szCs w:val="22"/>
              </w:rPr>
              <w:t>психологич</w:t>
            </w:r>
            <w:r w:rsidRPr="00091B7C">
              <w:rPr>
                <w:bCs/>
                <w:sz w:val="22"/>
                <w:szCs w:val="22"/>
              </w:rPr>
              <w:t>е</w:t>
            </w:r>
            <w:r w:rsidRPr="00091B7C">
              <w:rPr>
                <w:bCs/>
                <w:sz w:val="22"/>
                <w:szCs w:val="22"/>
              </w:rPr>
              <w:t xml:space="preserve">ского тестирования </w:t>
            </w:r>
            <w:r>
              <w:rPr>
                <w:bCs/>
                <w:sz w:val="22"/>
                <w:szCs w:val="22"/>
              </w:rPr>
              <w:br/>
            </w:r>
            <w:r w:rsidRPr="00091B7C">
              <w:rPr>
                <w:bCs/>
                <w:sz w:val="22"/>
                <w:szCs w:val="22"/>
              </w:rPr>
              <w:t>в 2018-2019 учебном году»</w:t>
            </w:r>
          </w:p>
        </w:tc>
        <w:tc>
          <w:tcPr>
            <w:tcW w:w="2160" w:type="dxa"/>
          </w:tcPr>
          <w:p w:rsidR="00B069B8" w:rsidRPr="00091B7C" w:rsidRDefault="00B069B8" w:rsidP="00B94EDE">
            <w:pPr>
              <w:jc w:val="center"/>
              <w:rPr>
                <w:b/>
                <w:sz w:val="22"/>
              </w:rPr>
            </w:pPr>
            <w:r w:rsidRPr="00091B7C">
              <w:rPr>
                <w:b/>
                <w:sz w:val="22"/>
              </w:rPr>
              <w:t>13.12.2018</w:t>
            </w:r>
          </w:p>
          <w:p w:rsidR="00B069B8" w:rsidRPr="00091B7C" w:rsidRDefault="00B069B8" w:rsidP="00B94EDE">
            <w:pPr>
              <w:jc w:val="center"/>
              <w:rPr>
                <w:b/>
                <w:sz w:val="22"/>
              </w:rPr>
            </w:pPr>
            <w:r w:rsidRPr="00091B7C">
              <w:rPr>
                <w:b/>
                <w:sz w:val="22"/>
              </w:rPr>
              <w:t>11.00</w:t>
            </w:r>
          </w:p>
          <w:p w:rsidR="00B069B8" w:rsidRDefault="00B069B8" w:rsidP="00051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СПб АППО</w:t>
            </w:r>
            <w:r w:rsidRPr="00091B7C">
              <w:rPr>
                <w:sz w:val="20"/>
              </w:rPr>
              <w:t xml:space="preserve"> </w:t>
            </w:r>
            <w:r w:rsidRPr="00091B7C">
              <w:rPr>
                <w:sz w:val="20"/>
              </w:rPr>
              <w:br/>
              <w:t>ауд</w:t>
            </w:r>
            <w:r>
              <w:rPr>
                <w:sz w:val="20"/>
              </w:rPr>
              <w:t>.</w:t>
            </w:r>
            <w:r w:rsidRPr="00091B7C">
              <w:rPr>
                <w:sz w:val="20"/>
              </w:rPr>
              <w:t>222</w:t>
            </w:r>
          </w:p>
          <w:p w:rsidR="00B069B8" w:rsidRPr="004E62BE" w:rsidRDefault="00B069B8" w:rsidP="00051727">
            <w:pPr>
              <w:jc w:val="center"/>
              <w:rPr>
                <w:b/>
              </w:rPr>
            </w:pPr>
            <w:r w:rsidRPr="00091B7C">
              <w:rPr>
                <w:sz w:val="20"/>
              </w:rPr>
              <w:t xml:space="preserve">ул. Ломоносова, </w:t>
            </w:r>
            <w:r w:rsidRPr="00091B7C">
              <w:rPr>
                <w:sz w:val="20"/>
              </w:rPr>
              <w:br/>
              <w:t xml:space="preserve">д. 11-13 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Жолован С.В.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bCs/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br/>
            </w:r>
            <w:r w:rsidRPr="00580442">
              <w:rPr>
                <w:sz w:val="22"/>
              </w:rPr>
              <w:t>СПб АППО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94EDE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«Музейный десант» команд-участниц городского  историко-краеведческого музейного конкурса «Во Славу Отеч</w:t>
            </w:r>
            <w:r w:rsidRPr="001D7B89">
              <w:rPr>
                <w:sz w:val="22"/>
                <w:szCs w:val="22"/>
              </w:rPr>
              <w:t>е</w:t>
            </w:r>
            <w:r w:rsidRPr="001D7B89">
              <w:rPr>
                <w:sz w:val="22"/>
                <w:szCs w:val="22"/>
              </w:rPr>
              <w:t>ства: Ленинградская Победа»</w:t>
            </w:r>
          </w:p>
        </w:tc>
        <w:tc>
          <w:tcPr>
            <w:tcW w:w="2160" w:type="dxa"/>
          </w:tcPr>
          <w:p w:rsidR="00B069B8" w:rsidRDefault="00B069B8" w:rsidP="00B94EDE">
            <w:pPr>
              <w:ind w:right="33"/>
              <w:jc w:val="center"/>
              <w:rPr>
                <w:b/>
                <w:sz w:val="22"/>
              </w:rPr>
            </w:pPr>
            <w:r w:rsidRPr="004E62BE">
              <w:rPr>
                <w:b/>
                <w:sz w:val="22"/>
              </w:rPr>
              <w:t>13.12.201</w:t>
            </w:r>
            <w:r>
              <w:rPr>
                <w:b/>
                <w:sz w:val="22"/>
              </w:rPr>
              <w:t>8</w:t>
            </w:r>
            <w:r w:rsidRPr="004E62BE">
              <w:rPr>
                <w:b/>
                <w:sz w:val="22"/>
              </w:rPr>
              <w:br/>
              <w:t>11.00</w:t>
            </w:r>
          </w:p>
          <w:p w:rsidR="00B069B8" w:rsidRDefault="00B069B8" w:rsidP="00B94EDE">
            <w:pPr>
              <w:ind w:right="33"/>
              <w:jc w:val="center"/>
              <w:rPr>
                <w:b/>
                <w:sz w:val="22"/>
              </w:rPr>
            </w:pPr>
            <w:r w:rsidRPr="004E62BE">
              <w:rPr>
                <w:b/>
                <w:sz w:val="22"/>
              </w:rPr>
              <w:t>14.00</w:t>
            </w:r>
          </w:p>
          <w:p w:rsidR="00864785" w:rsidRDefault="00B069B8" w:rsidP="00B94EDE">
            <w:pPr>
              <w:ind w:right="33"/>
              <w:jc w:val="center"/>
              <w:rPr>
                <w:b/>
                <w:sz w:val="22"/>
              </w:rPr>
            </w:pPr>
            <w:r w:rsidRPr="004E62BE">
              <w:rPr>
                <w:b/>
                <w:sz w:val="22"/>
              </w:rPr>
              <w:t>15.30</w:t>
            </w:r>
          </w:p>
          <w:p w:rsidR="00B069B8" w:rsidRPr="004E62BE" w:rsidRDefault="00B069B8" w:rsidP="00B94EDE">
            <w:pPr>
              <w:ind w:right="33"/>
              <w:jc w:val="center"/>
            </w:pPr>
            <w:r w:rsidRPr="004E62BE">
              <w:rPr>
                <w:b/>
              </w:rPr>
              <w:br/>
            </w:r>
            <w:r w:rsidRPr="004E62BE">
              <w:rPr>
                <w:sz w:val="20"/>
              </w:rPr>
              <w:t>Музей Октябрьской железной дороги, наб. Обводного кан</w:t>
            </w:r>
            <w:r w:rsidRPr="004E62BE">
              <w:rPr>
                <w:sz w:val="20"/>
              </w:rPr>
              <w:t>а</w:t>
            </w:r>
            <w:r w:rsidRPr="004E62BE">
              <w:rPr>
                <w:sz w:val="20"/>
              </w:rPr>
              <w:t>ла, д.114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94EDE">
            <w:pPr>
              <w:snapToGrid w:val="0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 w:rsidRPr="001D7B89">
              <w:rPr>
                <w:rFonts w:eastAsia="Droid Sans"/>
                <w:sz w:val="22"/>
                <w:szCs w:val="22"/>
                <w:lang w:eastAsia="zh-CN" w:bidi="hi-IN"/>
              </w:rPr>
              <w:t>Совещание руководителей и педагогов детских цирковых коллективов «</w:t>
            </w:r>
            <w:r w:rsidRPr="001D7B89">
              <w:rPr>
                <w:sz w:val="22"/>
                <w:szCs w:val="22"/>
              </w:rPr>
              <w:t xml:space="preserve">Анализ деятельности за 1-ое полугодие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2018 – 2019 учебного года. О провед</w:t>
            </w:r>
            <w:r w:rsidRPr="001D7B89">
              <w:rPr>
                <w:sz w:val="22"/>
                <w:szCs w:val="22"/>
              </w:rPr>
              <w:t>е</w:t>
            </w:r>
            <w:r w:rsidRPr="001D7B89">
              <w:rPr>
                <w:sz w:val="22"/>
                <w:szCs w:val="22"/>
              </w:rPr>
              <w:t xml:space="preserve">нии отборочных этапов </w:t>
            </w:r>
            <w:r w:rsidRPr="001D7B89">
              <w:rPr>
                <w:sz w:val="22"/>
                <w:szCs w:val="22"/>
                <w:lang w:val="en-US"/>
              </w:rPr>
              <w:t>III</w:t>
            </w:r>
            <w:r w:rsidRPr="001D7B89">
              <w:rPr>
                <w:sz w:val="22"/>
                <w:szCs w:val="22"/>
              </w:rPr>
              <w:t xml:space="preserve"> городского фестиваля «Соцветие талантов – 2019»</w:t>
            </w:r>
          </w:p>
        </w:tc>
        <w:tc>
          <w:tcPr>
            <w:tcW w:w="2160" w:type="dxa"/>
          </w:tcPr>
          <w:p w:rsidR="00B069B8" w:rsidRPr="004E62BE" w:rsidRDefault="00B069B8" w:rsidP="00051727">
            <w:pPr>
              <w:snapToGrid w:val="0"/>
              <w:ind w:right="33"/>
              <w:jc w:val="center"/>
            </w:pPr>
            <w:r w:rsidRPr="004E62BE">
              <w:rPr>
                <w:b/>
                <w:sz w:val="22"/>
                <w:szCs w:val="22"/>
              </w:rPr>
              <w:t>13.12.2018</w:t>
            </w:r>
            <w:r w:rsidRPr="004E62BE">
              <w:rPr>
                <w:b/>
                <w:sz w:val="22"/>
                <w:szCs w:val="22"/>
              </w:rPr>
              <w:br/>
              <w:t>12.00</w:t>
            </w:r>
            <w:r w:rsidRPr="004E62BE">
              <w:rPr>
                <w:b/>
                <w:sz w:val="22"/>
                <w:szCs w:val="22"/>
              </w:rPr>
              <w:br/>
            </w:r>
            <w:r w:rsidRPr="004E62BE">
              <w:rPr>
                <w:bCs/>
                <w:sz w:val="20"/>
              </w:rPr>
              <w:t xml:space="preserve">ГБУ ДО ДТ </w:t>
            </w:r>
            <w:r>
              <w:rPr>
                <w:bCs/>
                <w:sz w:val="20"/>
              </w:rPr>
              <w:br/>
            </w:r>
            <w:r w:rsidRPr="004E62BE">
              <w:rPr>
                <w:sz w:val="20"/>
                <w:lang w:eastAsia="ar-SA"/>
              </w:rPr>
              <w:t>«У Во</w:t>
            </w:r>
            <w:r w:rsidRPr="004E62BE">
              <w:rPr>
                <w:sz w:val="20"/>
                <w:lang w:eastAsia="ar-SA"/>
              </w:rPr>
              <w:t>з</w:t>
            </w:r>
            <w:r w:rsidRPr="004E62BE">
              <w:rPr>
                <w:sz w:val="20"/>
                <w:lang w:eastAsia="ar-SA"/>
              </w:rPr>
              <w:t xml:space="preserve">несенского моста» Адмиралтейского района, </w:t>
            </w:r>
            <w:r>
              <w:rPr>
                <w:sz w:val="20"/>
                <w:lang w:eastAsia="ar-SA"/>
              </w:rPr>
              <w:br/>
            </w:r>
            <w:r w:rsidRPr="004E62BE">
              <w:rPr>
                <w:sz w:val="20"/>
                <w:lang w:eastAsia="ar-SA"/>
              </w:rPr>
              <w:t>ул. Гражда</w:t>
            </w:r>
            <w:r w:rsidRPr="004E62BE">
              <w:rPr>
                <w:sz w:val="20"/>
                <w:lang w:eastAsia="ar-SA"/>
              </w:rPr>
              <w:t>н</w:t>
            </w:r>
            <w:r w:rsidRPr="004E62BE">
              <w:rPr>
                <w:sz w:val="20"/>
                <w:lang w:eastAsia="ar-SA"/>
              </w:rPr>
              <w:t>ская, д. 26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94EDE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Городской конкурс инструментального искусства среди учащихся госуда</w:t>
            </w:r>
            <w:r w:rsidRPr="001D7B89">
              <w:rPr>
                <w:sz w:val="22"/>
                <w:szCs w:val="22"/>
              </w:rPr>
              <w:t>р</w:t>
            </w:r>
            <w:r w:rsidRPr="001D7B89">
              <w:rPr>
                <w:sz w:val="22"/>
                <w:szCs w:val="22"/>
              </w:rPr>
              <w:t>ственных образовательных учреждений, реализующих программу инклюзивного образования</w:t>
            </w:r>
          </w:p>
        </w:tc>
        <w:tc>
          <w:tcPr>
            <w:tcW w:w="2160" w:type="dxa"/>
          </w:tcPr>
          <w:p w:rsidR="00B069B8" w:rsidRDefault="00B069B8" w:rsidP="00051727">
            <w:pPr>
              <w:jc w:val="center"/>
              <w:rPr>
                <w:sz w:val="20"/>
              </w:rPr>
            </w:pPr>
            <w:r w:rsidRPr="00091B7C">
              <w:rPr>
                <w:b/>
                <w:sz w:val="22"/>
              </w:rPr>
              <w:t>13.12.2018                       13.00</w:t>
            </w:r>
            <w:r w:rsidRPr="004E62BE">
              <w:br/>
            </w:r>
            <w:r w:rsidRPr="004E62BE">
              <w:rPr>
                <w:sz w:val="20"/>
              </w:rPr>
              <w:t>ГБНО</w:t>
            </w:r>
            <w:r>
              <w:rPr>
                <w:sz w:val="20"/>
              </w:rPr>
              <w:t>У ДУМ СПб              К</w:t>
            </w:r>
            <w:r w:rsidRPr="004E62BE">
              <w:rPr>
                <w:sz w:val="20"/>
              </w:rPr>
              <w:t>онцер</w:t>
            </w:r>
            <w:r w:rsidRPr="004E62BE">
              <w:rPr>
                <w:sz w:val="20"/>
              </w:rPr>
              <w:t>т</w:t>
            </w:r>
            <w:r w:rsidRPr="004E62BE">
              <w:rPr>
                <w:sz w:val="20"/>
              </w:rPr>
              <w:t>ный зал</w:t>
            </w:r>
          </w:p>
          <w:p w:rsidR="00B069B8" w:rsidRPr="004E62BE" w:rsidRDefault="00B069B8" w:rsidP="00051727">
            <w:pPr>
              <w:jc w:val="center"/>
            </w:pPr>
            <w:r>
              <w:rPr>
                <w:sz w:val="20"/>
              </w:rPr>
              <w:t xml:space="preserve"> ул. М.</w:t>
            </w:r>
            <w:r w:rsidRPr="004E62BE">
              <w:rPr>
                <w:sz w:val="20"/>
              </w:rPr>
              <w:t xml:space="preserve"> Конюше</w:t>
            </w:r>
            <w:r w:rsidRPr="004E62BE">
              <w:rPr>
                <w:sz w:val="20"/>
              </w:rPr>
              <w:t>н</w:t>
            </w:r>
            <w:r w:rsidRPr="004E62BE">
              <w:rPr>
                <w:sz w:val="20"/>
              </w:rPr>
              <w:t>ная,</w:t>
            </w:r>
            <w:r>
              <w:rPr>
                <w:sz w:val="20"/>
              </w:rPr>
              <w:t xml:space="preserve"> </w:t>
            </w:r>
            <w:r w:rsidRPr="004E62BE">
              <w:rPr>
                <w:sz w:val="20"/>
              </w:rPr>
              <w:t xml:space="preserve">д.1-3 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Еселева Л.А.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  <w:r w:rsidRPr="004D3724">
              <w:rPr>
                <w:sz w:val="22"/>
                <w:szCs w:val="22"/>
              </w:rPr>
              <w:br/>
              <w:t>ГБНОУ ДУМ СПб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6F448F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Встреча с учащимися СПб ГБПОУ «Колледж Петербургской моды»,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посвященная праздн</w:t>
            </w:r>
            <w:r>
              <w:rPr>
                <w:sz w:val="22"/>
                <w:szCs w:val="22"/>
              </w:rPr>
              <w:t xml:space="preserve">ованию 25-летию Конституции РФ </w:t>
            </w:r>
            <w:r w:rsidRPr="001D7B89">
              <w:rPr>
                <w:sz w:val="22"/>
                <w:szCs w:val="22"/>
              </w:rPr>
              <w:t xml:space="preserve">«Мои права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 xml:space="preserve">и обязанности» </w:t>
            </w:r>
          </w:p>
        </w:tc>
        <w:tc>
          <w:tcPr>
            <w:tcW w:w="2160" w:type="dxa"/>
          </w:tcPr>
          <w:p w:rsidR="00B069B8" w:rsidRPr="004E62BE" w:rsidRDefault="00B069B8" w:rsidP="00B94EDE">
            <w:pPr>
              <w:jc w:val="center"/>
              <w:rPr>
                <w:bCs/>
              </w:rPr>
            </w:pPr>
            <w:r w:rsidRPr="00091B7C">
              <w:rPr>
                <w:b/>
                <w:bCs/>
                <w:sz w:val="22"/>
              </w:rPr>
              <w:t>13.12.2018</w:t>
            </w:r>
            <w:r w:rsidRPr="00091B7C">
              <w:rPr>
                <w:b/>
                <w:sz w:val="22"/>
              </w:rPr>
              <w:br/>
            </w:r>
            <w:r w:rsidRPr="00091B7C">
              <w:rPr>
                <w:b/>
                <w:bCs/>
                <w:sz w:val="22"/>
              </w:rPr>
              <w:t>14.00</w:t>
            </w:r>
            <w:r w:rsidRPr="004E62BE">
              <w:rPr>
                <w:b/>
              </w:rPr>
              <w:br/>
            </w:r>
            <w:r w:rsidRPr="004E62BE">
              <w:rPr>
                <w:bCs/>
                <w:sz w:val="20"/>
              </w:rPr>
              <w:t>СПб ГБПОУ «Ко</w:t>
            </w:r>
            <w:r w:rsidRPr="004E62BE">
              <w:rPr>
                <w:bCs/>
                <w:sz w:val="20"/>
              </w:rPr>
              <w:t>л</w:t>
            </w:r>
            <w:r w:rsidRPr="004E62BE">
              <w:rPr>
                <w:bCs/>
                <w:sz w:val="20"/>
              </w:rPr>
              <w:t xml:space="preserve">ледж Петербургской моды» </w:t>
            </w:r>
            <w:r w:rsidRPr="004E62BE">
              <w:rPr>
                <w:b/>
                <w:sz w:val="20"/>
              </w:rPr>
              <w:br/>
            </w:r>
            <w:r w:rsidRPr="004E62BE">
              <w:rPr>
                <w:bCs/>
                <w:sz w:val="20"/>
              </w:rPr>
              <w:t>Дунайский пр., д.49/126</w:t>
            </w:r>
          </w:p>
        </w:tc>
        <w:tc>
          <w:tcPr>
            <w:tcW w:w="1980" w:type="dxa"/>
          </w:tcPr>
          <w:p w:rsidR="00B069B8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</w:p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 В.В.</w:t>
            </w:r>
            <w:r w:rsidRPr="006527E2">
              <w:rPr>
                <w:sz w:val="22"/>
                <w:szCs w:val="22"/>
              </w:rPr>
              <w:br/>
              <w:t>Еселева Л.А.</w:t>
            </w:r>
          </w:p>
        </w:tc>
        <w:tc>
          <w:tcPr>
            <w:tcW w:w="2160" w:type="dxa"/>
          </w:tcPr>
          <w:p w:rsidR="00B069B8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профессионального образования</w:t>
            </w:r>
            <w:r w:rsidRPr="004D3724">
              <w:rPr>
                <w:sz w:val="22"/>
                <w:szCs w:val="22"/>
              </w:rPr>
              <w:br/>
              <w:t>ГБНОУ ДУМ СПб</w:t>
            </w:r>
          </w:p>
        </w:tc>
      </w:tr>
      <w:tr w:rsidR="00B069B8" w:rsidRPr="0097207A" w:rsidTr="0005172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94EDE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Городской семинар для заместителей директоров по воспитательной работе Кировского района «Феномен одаренн</w:t>
            </w:r>
            <w:r w:rsidRPr="001D7B89">
              <w:rPr>
                <w:sz w:val="22"/>
                <w:szCs w:val="22"/>
              </w:rPr>
              <w:t>о</w:t>
            </w:r>
            <w:r w:rsidRPr="001D7B89">
              <w:rPr>
                <w:sz w:val="22"/>
                <w:szCs w:val="22"/>
              </w:rPr>
              <w:t>сти»</w:t>
            </w:r>
          </w:p>
        </w:tc>
        <w:tc>
          <w:tcPr>
            <w:tcW w:w="2160" w:type="dxa"/>
          </w:tcPr>
          <w:p w:rsidR="00B069B8" w:rsidRPr="004E62BE" w:rsidRDefault="00B069B8" w:rsidP="00051727">
            <w:pPr>
              <w:jc w:val="center"/>
              <w:rPr>
                <w:b/>
                <w:bCs/>
                <w:sz w:val="22"/>
                <w:szCs w:val="22"/>
              </w:rPr>
            </w:pPr>
            <w:r w:rsidRPr="004E62BE">
              <w:rPr>
                <w:b/>
                <w:bCs/>
                <w:sz w:val="22"/>
                <w:szCs w:val="22"/>
              </w:rPr>
              <w:t>13.12.2018</w:t>
            </w:r>
          </w:p>
          <w:p w:rsidR="00B069B8" w:rsidRPr="004E62BE" w:rsidRDefault="00B069B8" w:rsidP="00051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16.00</w:t>
            </w:r>
          </w:p>
          <w:p w:rsidR="00B069B8" w:rsidRPr="00091B7C" w:rsidRDefault="00B069B8" w:rsidP="00051727">
            <w:pPr>
              <w:jc w:val="center"/>
              <w:rPr>
                <w:bCs/>
                <w:sz w:val="22"/>
                <w:szCs w:val="22"/>
              </w:rPr>
            </w:pPr>
            <w:r w:rsidRPr="00091B7C">
              <w:rPr>
                <w:bCs/>
                <w:sz w:val="22"/>
                <w:szCs w:val="22"/>
              </w:rPr>
              <w:t>(место проведения уточняется)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Полукарова Е.А.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  <w:r w:rsidRPr="004D3724">
              <w:rPr>
                <w:sz w:val="22"/>
                <w:szCs w:val="22"/>
              </w:rPr>
              <w:br/>
              <w:t xml:space="preserve">ГБНОУ </w:t>
            </w:r>
            <w:r>
              <w:rPr>
                <w:sz w:val="22"/>
                <w:szCs w:val="22"/>
              </w:rPr>
              <w:t xml:space="preserve">«Академия </w:t>
            </w:r>
            <w:r>
              <w:rPr>
                <w:sz w:val="22"/>
                <w:szCs w:val="22"/>
              </w:rPr>
              <w:br/>
              <w:t>талантов»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94EDE">
            <w:pPr>
              <w:snapToGrid w:val="0"/>
              <w:rPr>
                <w:bCs/>
                <w:sz w:val="22"/>
                <w:szCs w:val="22"/>
              </w:rPr>
            </w:pPr>
            <w:r w:rsidRPr="001D7B89">
              <w:rPr>
                <w:bCs/>
                <w:sz w:val="22"/>
                <w:szCs w:val="22"/>
              </w:rPr>
              <w:t xml:space="preserve">Традиционные соревнования </w:t>
            </w:r>
            <w:r>
              <w:rPr>
                <w:bCs/>
                <w:sz w:val="22"/>
                <w:szCs w:val="22"/>
              </w:rPr>
              <w:br/>
            </w:r>
            <w:r w:rsidRPr="001D7B89">
              <w:rPr>
                <w:bCs/>
                <w:sz w:val="22"/>
                <w:szCs w:val="22"/>
              </w:rPr>
              <w:t>по спо</w:t>
            </w:r>
            <w:r w:rsidRPr="001D7B89">
              <w:rPr>
                <w:bCs/>
                <w:sz w:val="22"/>
                <w:szCs w:val="22"/>
              </w:rPr>
              <w:t>р</w:t>
            </w:r>
            <w:r w:rsidRPr="001D7B89">
              <w:rPr>
                <w:bCs/>
                <w:sz w:val="22"/>
                <w:szCs w:val="22"/>
              </w:rPr>
              <w:t>тивной гимнастике «Надежды Дворца»</w:t>
            </w:r>
          </w:p>
        </w:tc>
        <w:tc>
          <w:tcPr>
            <w:tcW w:w="2160" w:type="dxa"/>
          </w:tcPr>
          <w:p w:rsidR="00B069B8" w:rsidRDefault="00B069B8" w:rsidP="00051727">
            <w:pPr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b/>
                <w:sz w:val="22"/>
              </w:rPr>
              <w:t>13.12.2018</w:t>
            </w:r>
            <w:r w:rsidRPr="004E62BE">
              <w:rPr>
                <w:b/>
                <w:sz w:val="22"/>
              </w:rPr>
              <w:br/>
              <w:t>16.00</w:t>
            </w:r>
            <w:r w:rsidRPr="004E62BE">
              <w:rPr>
                <w:b/>
              </w:rPr>
              <w:br/>
            </w:r>
            <w:r w:rsidRPr="004E62BE">
              <w:rPr>
                <w:bCs/>
                <w:sz w:val="20"/>
              </w:rPr>
              <w:t xml:space="preserve">ГБНОУ </w:t>
            </w:r>
          </w:p>
          <w:p w:rsidR="00B069B8" w:rsidRDefault="00B069B8" w:rsidP="00051727">
            <w:pPr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bCs/>
                <w:sz w:val="20"/>
              </w:rPr>
              <w:t xml:space="preserve">«СПБ ГДТЮ», </w:t>
            </w:r>
          </w:p>
          <w:p w:rsidR="00B069B8" w:rsidRDefault="00B069B8" w:rsidP="00051727">
            <w:pPr>
              <w:ind w:right="3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СДЮСШ ОР </w:t>
            </w:r>
            <w:r w:rsidRPr="004E62BE">
              <w:rPr>
                <w:sz w:val="20"/>
              </w:rPr>
              <w:t>№ 1</w:t>
            </w:r>
          </w:p>
          <w:p w:rsidR="00B069B8" w:rsidRPr="004E62BE" w:rsidRDefault="00B069B8" w:rsidP="00051727">
            <w:pPr>
              <w:ind w:right="33"/>
              <w:jc w:val="center"/>
            </w:pPr>
            <w:r>
              <w:rPr>
                <w:bCs/>
                <w:sz w:val="20"/>
              </w:rPr>
              <w:t>Невский пр., д.39</w:t>
            </w:r>
            <w:r w:rsidRPr="004E62BE">
              <w:rPr>
                <w:bCs/>
                <w:sz w:val="20"/>
              </w:rPr>
              <w:t xml:space="preserve"> 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94EDE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47-я Открытая Санкт-Петербургская научно-практическая конференция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учащихся «Человек и космос»</w:t>
            </w:r>
          </w:p>
        </w:tc>
        <w:tc>
          <w:tcPr>
            <w:tcW w:w="2160" w:type="dxa"/>
          </w:tcPr>
          <w:p w:rsidR="00B069B8" w:rsidRDefault="00B069B8" w:rsidP="00051727">
            <w:pPr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b/>
                <w:sz w:val="22"/>
              </w:rPr>
              <w:t>13.12.2018</w:t>
            </w:r>
            <w:r w:rsidRPr="004E62BE">
              <w:rPr>
                <w:b/>
                <w:sz w:val="22"/>
              </w:rPr>
              <w:br/>
              <w:t>17.00</w:t>
            </w:r>
            <w:r w:rsidRPr="004E62BE">
              <w:rPr>
                <w:b/>
              </w:rPr>
              <w:br/>
            </w:r>
            <w:r w:rsidRPr="004E62BE">
              <w:rPr>
                <w:bCs/>
                <w:sz w:val="20"/>
              </w:rPr>
              <w:t xml:space="preserve">ГБНОУ </w:t>
            </w:r>
          </w:p>
          <w:p w:rsidR="00B069B8" w:rsidRDefault="00B069B8" w:rsidP="00051727">
            <w:pPr>
              <w:ind w:right="33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«СПБ ГДТЮ»</w:t>
            </w:r>
            <w:r w:rsidRPr="004E62BE">
              <w:rPr>
                <w:bCs/>
                <w:sz w:val="20"/>
              </w:rPr>
              <w:t xml:space="preserve"> </w:t>
            </w:r>
            <w:r w:rsidRPr="004E62BE">
              <w:rPr>
                <w:sz w:val="20"/>
              </w:rPr>
              <w:t>Сервизный ко</w:t>
            </w:r>
            <w:r w:rsidRPr="004E62BE">
              <w:rPr>
                <w:sz w:val="20"/>
              </w:rPr>
              <w:t>р</w:t>
            </w:r>
            <w:r>
              <w:rPr>
                <w:sz w:val="20"/>
              </w:rPr>
              <w:t>пус</w:t>
            </w:r>
          </w:p>
          <w:p w:rsidR="00B069B8" w:rsidRPr="004E62BE" w:rsidRDefault="00B069B8" w:rsidP="00051727">
            <w:pPr>
              <w:ind w:right="33"/>
              <w:jc w:val="center"/>
            </w:pPr>
            <w:r w:rsidRPr="004E62BE">
              <w:rPr>
                <w:sz w:val="20"/>
              </w:rPr>
              <w:t>ЮКК</w:t>
            </w:r>
            <w:r w:rsidRPr="004E62BE">
              <w:rPr>
                <w:bCs/>
                <w:sz w:val="20"/>
              </w:rPr>
              <w:t xml:space="preserve"> Невский пр., д.39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94EDE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«Бал литературных героев» учащихся клуба «Петрополь» для посетителей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 xml:space="preserve">Городского Новогоднего книжного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салона</w:t>
            </w:r>
          </w:p>
        </w:tc>
        <w:tc>
          <w:tcPr>
            <w:tcW w:w="2160" w:type="dxa"/>
          </w:tcPr>
          <w:p w:rsidR="00B069B8" w:rsidRPr="004E62BE" w:rsidRDefault="00B069B8" w:rsidP="00B94EDE">
            <w:pPr>
              <w:ind w:right="33"/>
              <w:jc w:val="center"/>
            </w:pPr>
            <w:r>
              <w:rPr>
                <w:b/>
                <w:sz w:val="22"/>
              </w:rPr>
              <w:t>13.12.2018</w:t>
            </w:r>
            <w:r w:rsidRPr="004E62BE">
              <w:rPr>
                <w:b/>
                <w:sz w:val="22"/>
              </w:rPr>
              <w:br/>
              <w:t>17.00</w:t>
            </w:r>
            <w:r w:rsidRPr="004E62BE">
              <w:rPr>
                <w:b/>
              </w:rPr>
              <w:br/>
            </w:r>
            <w:r w:rsidRPr="004E62BE">
              <w:rPr>
                <w:sz w:val="20"/>
              </w:rPr>
              <w:t xml:space="preserve">Центр творческих индустрий </w:t>
            </w:r>
            <w:r>
              <w:rPr>
                <w:sz w:val="20"/>
              </w:rPr>
              <w:br/>
            </w:r>
            <w:r w:rsidRPr="005C76C6">
              <w:rPr>
                <w:sz w:val="20"/>
                <w:lang w:val="en-US"/>
              </w:rPr>
              <w:t>ART</w:t>
            </w:r>
            <w:r w:rsidRPr="005C76C6">
              <w:rPr>
                <w:sz w:val="20"/>
              </w:rPr>
              <w:t xml:space="preserve"> </w:t>
            </w:r>
            <w:r w:rsidRPr="005C76C6">
              <w:rPr>
                <w:sz w:val="20"/>
                <w:lang w:val="en-US"/>
              </w:rPr>
              <w:t>Play</w:t>
            </w:r>
            <w:r w:rsidRPr="004E62BE">
              <w:rPr>
                <w:sz w:val="20"/>
              </w:rPr>
              <w:t>, Красногварде</w:t>
            </w:r>
            <w:r w:rsidRPr="004E62BE">
              <w:rPr>
                <w:sz w:val="20"/>
              </w:rPr>
              <w:t>й</w:t>
            </w:r>
            <w:r w:rsidRPr="004E62BE">
              <w:rPr>
                <w:sz w:val="20"/>
              </w:rPr>
              <w:t>ская пл., д.</w:t>
            </w:r>
            <w:r>
              <w:rPr>
                <w:sz w:val="20"/>
              </w:rPr>
              <w:t xml:space="preserve"> </w:t>
            </w:r>
            <w:r w:rsidRPr="004E62BE">
              <w:rPr>
                <w:sz w:val="20"/>
              </w:rPr>
              <w:t>3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05172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4C6D61" w:rsidRDefault="00B069B8" w:rsidP="00051727">
            <w:pPr>
              <w:rPr>
                <w:color w:val="000000"/>
                <w:sz w:val="22"/>
                <w:szCs w:val="22"/>
              </w:rPr>
            </w:pPr>
            <w:r w:rsidRPr="004C6D61">
              <w:rPr>
                <w:color w:val="000000"/>
                <w:sz w:val="22"/>
                <w:szCs w:val="22"/>
              </w:rPr>
              <w:t xml:space="preserve">Открытое элективное занятие «Роль математики в современном мире» </w:t>
            </w:r>
            <w:r w:rsidRPr="004C6D61">
              <w:rPr>
                <w:color w:val="000000"/>
                <w:sz w:val="22"/>
                <w:szCs w:val="22"/>
              </w:rPr>
              <w:br/>
              <w:t>с представителем Санкт-Петербургского государственного университета  – Мельниковым В</w:t>
            </w:r>
            <w:r w:rsidRPr="004C6D61">
              <w:rPr>
                <w:color w:val="000000"/>
                <w:sz w:val="22"/>
                <w:szCs w:val="22"/>
              </w:rPr>
              <w:t>а</w:t>
            </w:r>
            <w:r w:rsidRPr="004C6D61">
              <w:rPr>
                <w:color w:val="000000"/>
                <w:sz w:val="22"/>
                <w:szCs w:val="22"/>
              </w:rPr>
              <w:t>лерием Викторовичем</w:t>
            </w:r>
          </w:p>
        </w:tc>
        <w:tc>
          <w:tcPr>
            <w:tcW w:w="2160" w:type="dxa"/>
          </w:tcPr>
          <w:p w:rsidR="00B069B8" w:rsidRPr="004C6D61" w:rsidRDefault="00B069B8" w:rsidP="00B94EDE">
            <w:pPr>
              <w:jc w:val="center"/>
              <w:rPr>
                <w:b/>
                <w:color w:val="000000"/>
                <w:sz w:val="22"/>
              </w:rPr>
            </w:pPr>
            <w:r w:rsidRPr="004C6D61">
              <w:rPr>
                <w:b/>
                <w:color w:val="000000"/>
                <w:sz w:val="22"/>
              </w:rPr>
              <w:t xml:space="preserve">13.12.2018 </w:t>
            </w:r>
          </w:p>
          <w:p w:rsidR="00B069B8" w:rsidRPr="004C6D61" w:rsidRDefault="00B069B8" w:rsidP="00B94EDE">
            <w:pPr>
              <w:jc w:val="center"/>
              <w:rPr>
                <w:b/>
                <w:color w:val="000000"/>
                <w:sz w:val="22"/>
              </w:rPr>
            </w:pPr>
            <w:r w:rsidRPr="004C6D61">
              <w:rPr>
                <w:b/>
                <w:color w:val="000000"/>
                <w:sz w:val="22"/>
              </w:rPr>
              <w:t>18.00</w:t>
            </w:r>
          </w:p>
          <w:p w:rsidR="00B069B8" w:rsidRPr="004C6D61" w:rsidRDefault="00B069B8" w:rsidP="00B94EDE">
            <w:pPr>
              <w:jc w:val="center"/>
              <w:rPr>
                <w:color w:val="000000"/>
                <w:sz w:val="22"/>
                <w:szCs w:val="22"/>
              </w:rPr>
            </w:pPr>
            <w:r w:rsidRPr="004C6D61">
              <w:rPr>
                <w:color w:val="000000"/>
                <w:sz w:val="22"/>
                <w:szCs w:val="22"/>
              </w:rPr>
              <w:t>ГБНОУ «Акад</w:t>
            </w:r>
            <w:r w:rsidRPr="004C6D61">
              <w:rPr>
                <w:color w:val="000000"/>
                <w:sz w:val="22"/>
                <w:szCs w:val="22"/>
              </w:rPr>
              <w:t>е</w:t>
            </w:r>
            <w:r w:rsidRPr="004C6D61">
              <w:rPr>
                <w:color w:val="000000"/>
                <w:sz w:val="22"/>
                <w:szCs w:val="22"/>
              </w:rPr>
              <w:t>мия цифровых технологий», Большой пр-т П.С., д. 29/2</w:t>
            </w:r>
          </w:p>
          <w:p w:rsidR="00B069B8" w:rsidRPr="004C6D61" w:rsidRDefault="00B069B8" w:rsidP="00B94EDE">
            <w:pPr>
              <w:jc w:val="center"/>
              <w:rPr>
                <w:b/>
                <w:color w:val="000000"/>
              </w:rPr>
            </w:pPr>
            <w:r w:rsidRPr="004C6D61">
              <w:rPr>
                <w:color w:val="000000"/>
                <w:sz w:val="22"/>
                <w:szCs w:val="22"/>
              </w:rPr>
              <w:t>Интернет-ресурсы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Ковалев Д.С.</w:t>
            </w:r>
            <w:r w:rsidRPr="006527E2">
              <w:rPr>
                <w:sz w:val="22"/>
                <w:szCs w:val="22"/>
              </w:rPr>
              <w:br/>
            </w:r>
          </w:p>
        </w:tc>
        <w:tc>
          <w:tcPr>
            <w:tcW w:w="2160" w:type="dxa"/>
          </w:tcPr>
          <w:p w:rsidR="00B069B8" w:rsidRPr="004C6D61" w:rsidRDefault="00B069B8" w:rsidP="00B94EDE">
            <w:pPr>
              <w:jc w:val="center"/>
              <w:rPr>
                <w:color w:val="000000"/>
                <w:sz w:val="22"/>
                <w:szCs w:val="22"/>
              </w:rPr>
            </w:pPr>
            <w:r w:rsidRPr="00095BBA">
              <w:rPr>
                <w:sz w:val="22"/>
                <w:szCs w:val="22"/>
              </w:rPr>
              <w:t>Отдел воспит</w:t>
            </w:r>
            <w:r w:rsidRPr="00095BBA">
              <w:rPr>
                <w:sz w:val="22"/>
                <w:szCs w:val="22"/>
              </w:rPr>
              <w:t>а</w:t>
            </w:r>
            <w:r w:rsidRPr="00095BBA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095BBA">
              <w:rPr>
                <w:sz w:val="22"/>
                <w:szCs w:val="22"/>
              </w:rPr>
              <w:t>и дополнител</w:t>
            </w:r>
            <w:r w:rsidRPr="00095BBA">
              <w:rPr>
                <w:sz w:val="22"/>
                <w:szCs w:val="22"/>
              </w:rPr>
              <w:t>ь</w:t>
            </w:r>
            <w:r w:rsidRPr="00095BBA">
              <w:rPr>
                <w:sz w:val="22"/>
                <w:szCs w:val="22"/>
              </w:rPr>
              <w:t>ного образов</w:t>
            </w:r>
            <w:r w:rsidRPr="00095BBA">
              <w:rPr>
                <w:sz w:val="22"/>
                <w:szCs w:val="22"/>
              </w:rPr>
              <w:t>а</w:t>
            </w:r>
            <w:r w:rsidRPr="00095BBA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br/>
            </w:r>
            <w:r w:rsidRPr="004C6D61">
              <w:rPr>
                <w:color w:val="000000"/>
                <w:sz w:val="22"/>
                <w:szCs w:val="22"/>
              </w:rPr>
              <w:t>ГБНОУ «Акад</w:t>
            </w:r>
            <w:r w:rsidRPr="004C6D61">
              <w:rPr>
                <w:color w:val="000000"/>
                <w:sz w:val="22"/>
                <w:szCs w:val="22"/>
              </w:rPr>
              <w:t>е</w:t>
            </w:r>
            <w:r w:rsidRPr="004C6D61">
              <w:rPr>
                <w:color w:val="000000"/>
                <w:sz w:val="22"/>
                <w:szCs w:val="22"/>
              </w:rPr>
              <w:t>мия цифровых технологий»</w:t>
            </w:r>
          </w:p>
        </w:tc>
      </w:tr>
      <w:tr w:rsidR="00B069B8" w:rsidRPr="0097207A" w:rsidTr="00DC5479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091B7C" w:rsidRDefault="00B069B8" w:rsidP="00DC5479">
            <w:pPr>
              <w:shd w:val="clear" w:color="auto" w:fill="FFFFFF"/>
              <w:rPr>
                <w:sz w:val="22"/>
                <w:szCs w:val="22"/>
              </w:rPr>
            </w:pPr>
            <w:r w:rsidRPr="00091B7C">
              <w:rPr>
                <w:sz w:val="22"/>
                <w:szCs w:val="22"/>
              </w:rPr>
              <w:t>Семинар для родителей (законных пре</w:t>
            </w:r>
            <w:r w:rsidRPr="00091B7C">
              <w:rPr>
                <w:sz w:val="22"/>
                <w:szCs w:val="22"/>
              </w:rPr>
              <w:t>д</w:t>
            </w:r>
            <w:r w:rsidRPr="00091B7C">
              <w:rPr>
                <w:sz w:val="22"/>
                <w:szCs w:val="22"/>
              </w:rPr>
              <w:t xml:space="preserve">ставителей) несовершеннолетних детей по основам психологии </w:t>
            </w:r>
            <w:r>
              <w:rPr>
                <w:sz w:val="22"/>
                <w:szCs w:val="22"/>
              </w:rPr>
              <w:br/>
            </w:r>
            <w:r w:rsidRPr="00091B7C">
              <w:rPr>
                <w:sz w:val="22"/>
                <w:szCs w:val="22"/>
              </w:rPr>
              <w:t>и педагогики «Вопросы безопасности ребенка современном образовательном пр</w:t>
            </w:r>
            <w:r w:rsidRPr="00091B7C">
              <w:rPr>
                <w:sz w:val="22"/>
                <w:szCs w:val="22"/>
              </w:rPr>
              <w:t>о</w:t>
            </w:r>
            <w:r w:rsidRPr="00091B7C">
              <w:rPr>
                <w:sz w:val="22"/>
                <w:szCs w:val="22"/>
              </w:rPr>
              <w:t>странстве семьи, школы и города»</w:t>
            </w:r>
          </w:p>
          <w:p w:rsidR="00B069B8" w:rsidRPr="001D7B89" w:rsidRDefault="00B069B8" w:rsidP="00DC5479">
            <w:pPr>
              <w:shd w:val="clear" w:color="auto" w:fill="FFFFFF"/>
              <w:ind w:left="99"/>
              <w:rPr>
                <w:sz w:val="22"/>
                <w:szCs w:val="22"/>
              </w:rPr>
            </w:pPr>
          </w:p>
          <w:p w:rsidR="00B069B8" w:rsidRPr="004C6D61" w:rsidRDefault="00B069B8" w:rsidP="00DC54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B069B8" w:rsidRPr="00091B7C" w:rsidRDefault="00B069B8" w:rsidP="00B94ED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13 12.2018</w:t>
            </w:r>
          </w:p>
          <w:p w:rsidR="00B069B8" w:rsidRDefault="00B069B8" w:rsidP="00B94ED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18.00</w:t>
            </w:r>
          </w:p>
          <w:p w:rsidR="00864785" w:rsidRPr="00091B7C" w:rsidRDefault="00864785" w:rsidP="00B94EDE">
            <w:pPr>
              <w:jc w:val="center"/>
              <w:rPr>
                <w:b/>
                <w:sz w:val="22"/>
              </w:rPr>
            </w:pPr>
          </w:p>
          <w:p w:rsidR="00B069B8" w:rsidRDefault="00B069B8" w:rsidP="00DC5479">
            <w:pPr>
              <w:jc w:val="center"/>
              <w:rPr>
                <w:sz w:val="20"/>
              </w:rPr>
            </w:pPr>
            <w:r w:rsidRPr="00091B7C">
              <w:rPr>
                <w:sz w:val="20"/>
              </w:rPr>
              <w:t xml:space="preserve">СПб АППО, </w:t>
            </w:r>
            <w:r w:rsidRPr="00091B7C">
              <w:rPr>
                <w:sz w:val="20"/>
              </w:rPr>
              <w:br/>
              <w:t>ауд</w:t>
            </w:r>
            <w:r>
              <w:rPr>
                <w:sz w:val="20"/>
              </w:rPr>
              <w:t>.</w:t>
            </w:r>
            <w:r w:rsidRPr="00091B7C">
              <w:rPr>
                <w:sz w:val="20"/>
              </w:rPr>
              <w:t>222</w:t>
            </w:r>
          </w:p>
          <w:p w:rsidR="00B069B8" w:rsidRPr="004C6D61" w:rsidRDefault="00B069B8" w:rsidP="00DC5479">
            <w:pPr>
              <w:jc w:val="center"/>
              <w:rPr>
                <w:b/>
                <w:color w:val="000000"/>
              </w:rPr>
            </w:pPr>
            <w:r>
              <w:rPr>
                <w:sz w:val="20"/>
              </w:rPr>
              <w:t xml:space="preserve">ул. Ломоносова, </w:t>
            </w:r>
            <w:r>
              <w:rPr>
                <w:sz w:val="20"/>
              </w:rPr>
              <w:br/>
              <w:t>д. 11-13</w:t>
            </w:r>
            <w:r w:rsidRPr="00091B7C">
              <w:rPr>
                <w:sz w:val="20"/>
              </w:rPr>
              <w:t xml:space="preserve"> 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Жолован С.В.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bCs/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br/>
            </w:r>
            <w:r w:rsidRPr="00580442">
              <w:rPr>
                <w:sz w:val="22"/>
              </w:rPr>
              <w:t>СПб АППО</w:t>
            </w:r>
          </w:p>
        </w:tc>
      </w:tr>
      <w:tr w:rsidR="00B069B8" w:rsidRPr="0097207A" w:rsidTr="00DC5479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DC5479" w:rsidRDefault="00B069B8" w:rsidP="00DC5479">
            <w:pPr>
              <w:rPr>
                <w:sz w:val="22"/>
                <w:szCs w:val="22"/>
              </w:rPr>
            </w:pPr>
            <w:r w:rsidRPr="00DC5479">
              <w:rPr>
                <w:sz w:val="22"/>
                <w:szCs w:val="22"/>
              </w:rPr>
              <w:t>Городская психологическая конфере</w:t>
            </w:r>
            <w:r w:rsidRPr="00DC5479">
              <w:rPr>
                <w:sz w:val="22"/>
                <w:szCs w:val="22"/>
              </w:rPr>
              <w:t>н</w:t>
            </w:r>
            <w:r w:rsidRPr="00DC5479">
              <w:rPr>
                <w:sz w:val="22"/>
                <w:szCs w:val="22"/>
              </w:rPr>
              <w:t>ция</w:t>
            </w:r>
            <w:r w:rsidRPr="00DC5479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DC5479">
              <w:rPr>
                <w:sz w:val="22"/>
                <w:szCs w:val="22"/>
              </w:rPr>
              <w:t>для учащихся 5-8-х классов «Рове</w:t>
            </w:r>
            <w:r w:rsidRPr="00DC5479">
              <w:rPr>
                <w:sz w:val="22"/>
                <w:szCs w:val="22"/>
              </w:rPr>
              <w:t>с</w:t>
            </w:r>
            <w:r w:rsidRPr="00DC5479">
              <w:rPr>
                <w:sz w:val="22"/>
                <w:szCs w:val="22"/>
              </w:rPr>
              <w:t>ник-ровеснику»</w:t>
            </w:r>
          </w:p>
          <w:p w:rsidR="00B069B8" w:rsidRPr="00DC5479" w:rsidRDefault="00B069B8" w:rsidP="00DC5479">
            <w:pPr>
              <w:shd w:val="clear" w:color="auto" w:fill="FFFFFF"/>
              <w:ind w:left="99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B069B8" w:rsidRPr="00DC5479" w:rsidRDefault="00B069B8" w:rsidP="00B94EDE">
            <w:pPr>
              <w:pStyle w:val="ab"/>
              <w:jc w:val="center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ru-RU"/>
              </w:rPr>
            </w:pPr>
            <w:r w:rsidRPr="00DC5479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ru-RU"/>
              </w:rPr>
              <w:t>14.12.2018</w:t>
            </w:r>
          </w:p>
          <w:p w:rsidR="00B069B8" w:rsidRDefault="00B069B8" w:rsidP="00B94EDE">
            <w:pPr>
              <w:pStyle w:val="ab"/>
              <w:jc w:val="center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ru-RU"/>
              </w:rPr>
            </w:pPr>
            <w:r w:rsidRPr="00DC5479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ru-RU"/>
              </w:rPr>
              <w:t>10.00</w:t>
            </w:r>
          </w:p>
          <w:p w:rsidR="00864785" w:rsidRPr="00DC5479" w:rsidRDefault="00864785" w:rsidP="00B94EDE">
            <w:pPr>
              <w:pStyle w:val="ab"/>
              <w:jc w:val="center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ru-RU"/>
              </w:rPr>
            </w:pPr>
          </w:p>
          <w:p w:rsidR="00B069B8" w:rsidRPr="005C76C6" w:rsidRDefault="00B069B8" w:rsidP="00B94ED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4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ГБОУ гимназия </w:t>
            </w:r>
            <w:r w:rsidRPr="00DC5479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№ 272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DC547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ул.8-я Красноармейская,</w:t>
            </w:r>
          </w:p>
          <w:p w:rsidR="00B069B8" w:rsidRPr="005C76C6" w:rsidRDefault="00B069B8" w:rsidP="00B94EDE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C76C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д. 3</w:t>
            </w:r>
          </w:p>
        </w:tc>
        <w:tc>
          <w:tcPr>
            <w:tcW w:w="1980" w:type="dxa"/>
          </w:tcPr>
          <w:p w:rsidR="00B069B8" w:rsidRPr="00DC5479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DC5479">
              <w:rPr>
                <w:sz w:val="22"/>
                <w:szCs w:val="22"/>
              </w:rPr>
              <w:t>Борщевский А.А.</w:t>
            </w:r>
            <w:r w:rsidRPr="00DC5479">
              <w:rPr>
                <w:sz w:val="22"/>
                <w:szCs w:val="22"/>
              </w:rPr>
              <w:br/>
              <w:t>Спасская Е.Б.</w:t>
            </w:r>
            <w:r w:rsidRPr="00DC5479">
              <w:rPr>
                <w:sz w:val="22"/>
                <w:szCs w:val="22"/>
              </w:rPr>
              <w:br/>
              <w:t>Жолован С.В.</w:t>
            </w:r>
          </w:p>
        </w:tc>
        <w:tc>
          <w:tcPr>
            <w:tcW w:w="2160" w:type="dxa"/>
          </w:tcPr>
          <w:p w:rsidR="00B069B8" w:rsidRPr="00DC5479" w:rsidRDefault="00B069B8" w:rsidP="00B94EDE">
            <w:pPr>
              <w:jc w:val="center"/>
              <w:rPr>
                <w:bCs/>
                <w:sz w:val="22"/>
                <w:szCs w:val="22"/>
              </w:rPr>
            </w:pPr>
            <w:r w:rsidRPr="00DC5479">
              <w:rPr>
                <w:sz w:val="22"/>
                <w:szCs w:val="22"/>
              </w:rPr>
              <w:t>Отдел воспит</w:t>
            </w:r>
            <w:r w:rsidRPr="00DC5479">
              <w:rPr>
                <w:sz w:val="22"/>
                <w:szCs w:val="22"/>
              </w:rPr>
              <w:t>а</w:t>
            </w:r>
            <w:r w:rsidRPr="00DC5479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DC5479">
              <w:rPr>
                <w:sz w:val="22"/>
                <w:szCs w:val="22"/>
              </w:rPr>
              <w:t>и дополнител</w:t>
            </w:r>
            <w:r w:rsidRPr="00DC5479">
              <w:rPr>
                <w:sz w:val="22"/>
                <w:szCs w:val="22"/>
              </w:rPr>
              <w:t>ь</w:t>
            </w:r>
            <w:r w:rsidRPr="00DC5479">
              <w:rPr>
                <w:sz w:val="22"/>
                <w:szCs w:val="22"/>
              </w:rPr>
              <w:t>ного образов</w:t>
            </w:r>
            <w:r w:rsidRPr="00DC5479">
              <w:rPr>
                <w:sz w:val="22"/>
                <w:szCs w:val="22"/>
              </w:rPr>
              <w:t>а</w:t>
            </w:r>
            <w:r w:rsidRPr="00DC5479">
              <w:rPr>
                <w:sz w:val="22"/>
                <w:szCs w:val="22"/>
              </w:rPr>
              <w:t>ния</w:t>
            </w:r>
            <w:r w:rsidRPr="00DC5479">
              <w:rPr>
                <w:sz w:val="22"/>
                <w:szCs w:val="22"/>
              </w:rPr>
              <w:br/>
              <w:t>СПб АППО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94EDE">
            <w:pPr>
              <w:shd w:val="clear" w:color="auto" w:fill="FFFFFF"/>
              <w:rPr>
                <w:sz w:val="22"/>
                <w:szCs w:val="22"/>
                <w:lang w:bidi="hi-IN"/>
              </w:rPr>
            </w:pPr>
            <w:r w:rsidRPr="001D7B89">
              <w:rPr>
                <w:rFonts w:eastAsia="Droid Sans"/>
                <w:sz w:val="22"/>
                <w:szCs w:val="22"/>
                <w:lang w:eastAsia="zh-CN" w:bidi="hi-IN"/>
              </w:rPr>
              <w:t xml:space="preserve">Совещание </w:t>
            </w:r>
            <w:r w:rsidRPr="001D7B89">
              <w:rPr>
                <w:sz w:val="22"/>
                <w:szCs w:val="22"/>
                <w:lang w:bidi="hi-IN"/>
              </w:rPr>
              <w:t xml:space="preserve">руководителей и педагогов коллективов дизайна одежды </w:t>
            </w:r>
            <w:r>
              <w:rPr>
                <w:sz w:val="22"/>
                <w:szCs w:val="22"/>
                <w:lang w:bidi="hi-IN"/>
              </w:rPr>
              <w:br/>
            </w:r>
            <w:r w:rsidRPr="001D7B89">
              <w:rPr>
                <w:sz w:val="22"/>
                <w:szCs w:val="22"/>
                <w:lang w:bidi="hi-IN"/>
              </w:rPr>
              <w:t>«</w:t>
            </w:r>
            <w:r w:rsidRPr="001D7B89">
              <w:rPr>
                <w:rFonts w:eastAsia="Calibri"/>
                <w:sz w:val="22"/>
                <w:szCs w:val="22"/>
              </w:rPr>
              <w:t>Подготовка к</w:t>
            </w:r>
            <w:r w:rsidRPr="001D7B89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  <w:r w:rsidRPr="001D7B89">
              <w:rPr>
                <w:rFonts w:eastAsia="Calibri"/>
                <w:sz w:val="22"/>
                <w:szCs w:val="22"/>
              </w:rPr>
              <w:t>проведению открытого городского конкурса дизайна одежды «Белология» (тема конкурса «Гауди»)</w:t>
            </w:r>
          </w:p>
        </w:tc>
        <w:tc>
          <w:tcPr>
            <w:tcW w:w="2160" w:type="dxa"/>
          </w:tcPr>
          <w:p w:rsidR="00B069B8" w:rsidRPr="004E62BE" w:rsidRDefault="00B069B8" w:rsidP="00DC5479">
            <w:pPr>
              <w:ind w:right="33"/>
              <w:jc w:val="center"/>
            </w:pPr>
            <w:r w:rsidRPr="004E62BE">
              <w:rPr>
                <w:b/>
                <w:sz w:val="22"/>
              </w:rPr>
              <w:t>14.12.2018</w:t>
            </w:r>
            <w:r w:rsidRPr="004E62BE">
              <w:rPr>
                <w:b/>
                <w:sz w:val="22"/>
              </w:rPr>
              <w:br/>
              <w:t>10.30</w:t>
            </w:r>
            <w:r w:rsidRPr="004E62BE">
              <w:rPr>
                <w:b/>
              </w:rPr>
              <w:br/>
            </w:r>
            <w:r w:rsidRPr="004E62BE">
              <w:rPr>
                <w:bCs/>
                <w:sz w:val="20"/>
              </w:rPr>
              <w:t xml:space="preserve">ГБНОУ </w:t>
            </w:r>
            <w:r>
              <w:rPr>
                <w:bCs/>
                <w:sz w:val="20"/>
              </w:rPr>
              <w:t xml:space="preserve">ДУМ СПб наб. р. Фонтанки, </w:t>
            </w:r>
            <w:r>
              <w:rPr>
                <w:bCs/>
                <w:sz w:val="20"/>
              </w:rPr>
              <w:br/>
              <w:t>д. 34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E30251" w:rsidRDefault="00B069B8" w:rsidP="00DC5479">
            <w:pPr>
              <w:rPr>
                <w:bCs/>
                <w:color w:val="000000"/>
                <w:sz w:val="22"/>
                <w:szCs w:val="22"/>
              </w:rPr>
            </w:pPr>
            <w:r w:rsidRPr="00E30251">
              <w:rPr>
                <w:bCs/>
                <w:color w:val="000000"/>
                <w:sz w:val="22"/>
                <w:szCs w:val="22"/>
              </w:rPr>
              <w:t xml:space="preserve">ХIV Городская детско–юношеская 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 w:rsidRPr="00E30251">
              <w:rPr>
                <w:bCs/>
                <w:color w:val="000000"/>
                <w:sz w:val="22"/>
                <w:szCs w:val="22"/>
              </w:rPr>
              <w:t xml:space="preserve">Спартакиада по техническим видам спорта среди </w:t>
            </w:r>
            <w:r>
              <w:rPr>
                <w:bCs/>
                <w:color w:val="000000"/>
                <w:sz w:val="22"/>
                <w:szCs w:val="22"/>
              </w:rPr>
              <w:t xml:space="preserve">образовательных учреждений Санкт-Петербурга </w:t>
            </w:r>
            <w:r w:rsidRPr="00E30251">
              <w:rPr>
                <w:bCs/>
                <w:color w:val="000000"/>
                <w:sz w:val="22"/>
                <w:szCs w:val="22"/>
              </w:rPr>
              <w:t>(Подведение итогов)</w:t>
            </w:r>
          </w:p>
        </w:tc>
        <w:tc>
          <w:tcPr>
            <w:tcW w:w="2160" w:type="dxa"/>
          </w:tcPr>
          <w:p w:rsidR="00B069B8" w:rsidRPr="00E30251" w:rsidRDefault="00B069B8" w:rsidP="00B94EDE">
            <w:pPr>
              <w:jc w:val="center"/>
              <w:rPr>
                <w:b/>
                <w:sz w:val="22"/>
                <w:szCs w:val="22"/>
              </w:rPr>
            </w:pPr>
            <w:r w:rsidRPr="00E30251">
              <w:rPr>
                <w:b/>
                <w:sz w:val="22"/>
                <w:szCs w:val="22"/>
              </w:rPr>
              <w:t>14.12.2018</w:t>
            </w:r>
            <w:r w:rsidRPr="00E30251">
              <w:rPr>
                <w:b/>
                <w:sz w:val="22"/>
                <w:szCs w:val="22"/>
              </w:rPr>
              <w:br/>
              <w:t>11.00</w:t>
            </w:r>
          </w:p>
          <w:p w:rsidR="00B069B8" w:rsidRPr="00E30251" w:rsidRDefault="00B069B8" w:rsidP="00B94EDE">
            <w:pPr>
              <w:jc w:val="center"/>
              <w:rPr>
                <w:sz w:val="20"/>
                <w:szCs w:val="22"/>
              </w:rPr>
            </w:pPr>
            <w:r w:rsidRPr="00E30251">
              <w:rPr>
                <w:sz w:val="20"/>
                <w:szCs w:val="22"/>
              </w:rPr>
              <w:t>СПбГЦДТТ,</w:t>
            </w:r>
          </w:p>
          <w:p w:rsidR="00B069B8" w:rsidRPr="00E30251" w:rsidRDefault="00B069B8" w:rsidP="00B94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251">
              <w:rPr>
                <w:sz w:val="20"/>
                <w:szCs w:val="22"/>
              </w:rPr>
              <w:t>ул. 6-ая Советская ул., д. 3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Думанский А.Н.</w:t>
            </w:r>
          </w:p>
        </w:tc>
        <w:tc>
          <w:tcPr>
            <w:tcW w:w="2160" w:type="dxa"/>
          </w:tcPr>
          <w:p w:rsidR="00B069B8" w:rsidRPr="00E30251" w:rsidRDefault="00B069B8" w:rsidP="00B94E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0251">
              <w:rPr>
                <w:sz w:val="22"/>
                <w:szCs w:val="22"/>
              </w:rPr>
              <w:t>Отдел воспит</w:t>
            </w:r>
            <w:r w:rsidRPr="00E30251">
              <w:rPr>
                <w:sz w:val="22"/>
                <w:szCs w:val="22"/>
              </w:rPr>
              <w:t>а</w:t>
            </w:r>
            <w:r w:rsidRPr="00E30251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E30251">
              <w:rPr>
                <w:sz w:val="22"/>
                <w:szCs w:val="22"/>
              </w:rPr>
              <w:t>и дополнител</w:t>
            </w:r>
            <w:r w:rsidRPr="00E30251">
              <w:rPr>
                <w:sz w:val="22"/>
                <w:szCs w:val="22"/>
              </w:rPr>
              <w:t>ь</w:t>
            </w:r>
            <w:r w:rsidRPr="00E30251">
              <w:rPr>
                <w:sz w:val="22"/>
                <w:szCs w:val="22"/>
              </w:rPr>
              <w:t>ного образов</w:t>
            </w:r>
            <w:r w:rsidRPr="00E30251">
              <w:rPr>
                <w:sz w:val="22"/>
                <w:szCs w:val="22"/>
              </w:rPr>
              <w:t>а</w:t>
            </w:r>
            <w:r w:rsidRPr="00E30251">
              <w:rPr>
                <w:sz w:val="22"/>
                <w:szCs w:val="22"/>
              </w:rPr>
              <w:t>ния</w:t>
            </w:r>
            <w:r w:rsidRPr="00E30251">
              <w:rPr>
                <w:sz w:val="22"/>
                <w:szCs w:val="22"/>
              </w:rPr>
              <w:br/>
              <w:t>ГБНОУ СПбГЦДТТ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94EDE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Подведение итогов историко-краеведческого проекта «Путешестве</w:t>
            </w:r>
            <w:r w:rsidRPr="001D7B89">
              <w:rPr>
                <w:sz w:val="22"/>
                <w:szCs w:val="22"/>
              </w:rPr>
              <w:t>н</w:t>
            </w:r>
            <w:r w:rsidRPr="001D7B89">
              <w:rPr>
                <w:sz w:val="22"/>
                <w:szCs w:val="22"/>
              </w:rPr>
              <w:t>ники и географы Петербурга» (для учащихся 6-11-х классов)</w:t>
            </w:r>
          </w:p>
        </w:tc>
        <w:tc>
          <w:tcPr>
            <w:tcW w:w="2160" w:type="dxa"/>
          </w:tcPr>
          <w:p w:rsidR="00864785" w:rsidRDefault="00B069B8" w:rsidP="00B94EDE">
            <w:pPr>
              <w:ind w:right="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14.12.2018</w:t>
            </w:r>
            <w:r w:rsidRPr="004E62BE">
              <w:rPr>
                <w:b/>
                <w:sz w:val="22"/>
              </w:rPr>
              <w:br/>
              <w:t>15.00</w:t>
            </w:r>
          </w:p>
          <w:p w:rsidR="00B069B8" w:rsidRPr="004E62BE" w:rsidRDefault="00B069B8" w:rsidP="00B94EDE">
            <w:pPr>
              <w:ind w:right="33"/>
              <w:jc w:val="center"/>
            </w:pPr>
            <w:r w:rsidRPr="004E62BE">
              <w:rPr>
                <w:b/>
              </w:rPr>
              <w:br/>
            </w:r>
            <w:r w:rsidRPr="004E62BE">
              <w:rPr>
                <w:sz w:val="20"/>
              </w:rPr>
              <w:t>Русское географич</w:t>
            </w:r>
            <w:r w:rsidRPr="004E62BE">
              <w:rPr>
                <w:sz w:val="20"/>
              </w:rPr>
              <w:t>е</w:t>
            </w:r>
            <w:r w:rsidRPr="004E62BE">
              <w:rPr>
                <w:sz w:val="20"/>
              </w:rPr>
              <w:t>ское общество,</w:t>
            </w:r>
            <w:r w:rsidRPr="004E62BE">
              <w:rPr>
                <w:sz w:val="20"/>
              </w:rPr>
              <w:br/>
              <w:t>пер. Гривцова, д.10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94EDE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Рождественский концерт Академии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талантов</w:t>
            </w:r>
          </w:p>
        </w:tc>
        <w:tc>
          <w:tcPr>
            <w:tcW w:w="2160" w:type="dxa"/>
          </w:tcPr>
          <w:p w:rsidR="00864785" w:rsidRDefault="00B069B8" w:rsidP="00DC5479">
            <w:pPr>
              <w:ind w:right="33"/>
              <w:jc w:val="center"/>
              <w:rPr>
                <w:b/>
                <w:sz w:val="22"/>
              </w:rPr>
            </w:pPr>
            <w:r w:rsidRPr="004E62BE">
              <w:rPr>
                <w:b/>
                <w:sz w:val="22"/>
              </w:rPr>
              <w:t>14.12.2018</w:t>
            </w:r>
          </w:p>
          <w:p w:rsidR="00B069B8" w:rsidRDefault="00B069B8" w:rsidP="00DC5479">
            <w:pPr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b/>
                <w:sz w:val="22"/>
              </w:rPr>
              <w:br/>
            </w:r>
            <w:r w:rsidRPr="004E62BE">
              <w:rPr>
                <w:bCs/>
                <w:sz w:val="20"/>
              </w:rPr>
              <w:t xml:space="preserve">ГБНОУ </w:t>
            </w:r>
          </w:p>
          <w:p w:rsidR="00B069B8" w:rsidRDefault="00B069B8" w:rsidP="00DC5479">
            <w:pPr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bCs/>
                <w:sz w:val="20"/>
              </w:rPr>
              <w:t>«СПБ ГДТЮ»</w:t>
            </w:r>
          </w:p>
          <w:p w:rsidR="00B069B8" w:rsidRDefault="00B069B8" w:rsidP="00DC5479">
            <w:pPr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bCs/>
                <w:sz w:val="20"/>
              </w:rPr>
              <w:t>КЗ «Карнавал»</w:t>
            </w:r>
          </w:p>
          <w:p w:rsidR="00B069B8" w:rsidRPr="004E62BE" w:rsidRDefault="00B069B8" w:rsidP="00DC5479">
            <w:pPr>
              <w:ind w:right="33"/>
              <w:jc w:val="center"/>
            </w:pPr>
            <w:r w:rsidRPr="004E62BE">
              <w:rPr>
                <w:bCs/>
                <w:sz w:val="20"/>
              </w:rPr>
              <w:t>Невский пр., д.39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DC5479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4C6D61" w:rsidRDefault="00B069B8" w:rsidP="00DC5479">
            <w:pPr>
              <w:rPr>
                <w:color w:val="000000"/>
                <w:sz w:val="22"/>
                <w:szCs w:val="22"/>
              </w:rPr>
            </w:pPr>
            <w:r w:rsidRPr="004C6D61">
              <w:rPr>
                <w:color w:val="000000"/>
                <w:sz w:val="22"/>
                <w:szCs w:val="22"/>
              </w:rPr>
              <w:t xml:space="preserve">Марафон «Подари ребёнку праздник» </w:t>
            </w:r>
            <w:r w:rsidRPr="004C6D61">
              <w:rPr>
                <w:color w:val="000000"/>
                <w:sz w:val="22"/>
                <w:szCs w:val="22"/>
              </w:rPr>
              <w:tab/>
            </w:r>
            <w:r w:rsidRPr="004C6D61">
              <w:rPr>
                <w:color w:val="000000"/>
                <w:sz w:val="22"/>
                <w:szCs w:val="22"/>
              </w:rPr>
              <w:tab/>
            </w:r>
            <w:r w:rsidRPr="004C6D61">
              <w:rPr>
                <w:color w:val="000000"/>
                <w:sz w:val="22"/>
                <w:szCs w:val="22"/>
              </w:rPr>
              <w:tab/>
            </w:r>
            <w:r w:rsidRPr="004C6D61">
              <w:rPr>
                <w:color w:val="000000"/>
                <w:sz w:val="22"/>
                <w:szCs w:val="22"/>
              </w:rPr>
              <w:tab/>
            </w:r>
            <w:r w:rsidRPr="004C6D61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160" w:type="dxa"/>
          </w:tcPr>
          <w:p w:rsidR="00B069B8" w:rsidRPr="004C6D61" w:rsidRDefault="00B069B8" w:rsidP="00B94EDE">
            <w:pPr>
              <w:jc w:val="center"/>
              <w:rPr>
                <w:b/>
                <w:color w:val="000000"/>
                <w:sz w:val="22"/>
              </w:rPr>
            </w:pPr>
            <w:r w:rsidRPr="004C6D61">
              <w:rPr>
                <w:b/>
                <w:color w:val="000000"/>
                <w:sz w:val="22"/>
              </w:rPr>
              <w:t>15.12.2018</w:t>
            </w:r>
          </w:p>
          <w:p w:rsidR="00B069B8" w:rsidRDefault="00B069B8" w:rsidP="00B94EDE">
            <w:pPr>
              <w:jc w:val="center"/>
              <w:rPr>
                <w:b/>
                <w:color w:val="000000"/>
                <w:sz w:val="22"/>
              </w:rPr>
            </w:pPr>
            <w:r w:rsidRPr="004C6D61">
              <w:rPr>
                <w:b/>
                <w:color w:val="000000"/>
                <w:sz w:val="22"/>
              </w:rPr>
              <w:t>11.00</w:t>
            </w:r>
          </w:p>
          <w:p w:rsidR="00864785" w:rsidRPr="004C6D61" w:rsidRDefault="00864785" w:rsidP="00B94EDE">
            <w:pPr>
              <w:jc w:val="center"/>
              <w:rPr>
                <w:b/>
                <w:color w:val="000000"/>
                <w:sz w:val="22"/>
              </w:rPr>
            </w:pPr>
          </w:p>
          <w:p w:rsidR="00B069B8" w:rsidRPr="004C6D61" w:rsidRDefault="00B069B8" w:rsidP="00B94EDE">
            <w:pPr>
              <w:jc w:val="center"/>
              <w:rPr>
                <w:color w:val="000000"/>
                <w:sz w:val="20"/>
              </w:rPr>
            </w:pPr>
            <w:r w:rsidRPr="004C6D61">
              <w:rPr>
                <w:color w:val="000000"/>
                <w:sz w:val="20"/>
              </w:rPr>
              <w:t>ГБНОУ «Академия цифровых технол</w:t>
            </w:r>
            <w:r w:rsidRPr="004C6D61">
              <w:rPr>
                <w:color w:val="000000"/>
                <w:sz w:val="20"/>
              </w:rPr>
              <w:t>о</w:t>
            </w:r>
            <w:r w:rsidRPr="004C6D61">
              <w:rPr>
                <w:color w:val="000000"/>
                <w:sz w:val="20"/>
              </w:rPr>
              <w:t xml:space="preserve">гий», Большой пр. П.С., </w:t>
            </w:r>
            <w:r w:rsidRPr="004C6D61">
              <w:rPr>
                <w:color w:val="000000"/>
                <w:sz w:val="20"/>
              </w:rPr>
              <w:br/>
              <w:t>д. 29/2</w:t>
            </w:r>
          </w:p>
          <w:p w:rsidR="00B069B8" w:rsidRPr="004C6D61" w:rsidRDefault="00B069B8" w:rsidP="00B94EDE">
            <w:pPr>
              <w:jc w:val="center"/>
              <w:rPr>
                <w:color w:val="000000"/>
                <w:sz w:val="20"/>
              </w:rPr>
            </w:pPr>
            <w:r w:rsidRPr="004C6D61">
              <w:rPr>
                <w:color w:val="000000"/>
                <w:sz w:val="20"/>
              </w:rPr>
              <w:t>Интернет-ресурсы</w:t>
            </w:r>
          </w:p>
          <w:p w:rsidR="00B069B8" w:rsidRPr="004C6D61" w:rsidRDefault="00B069B8" w:rsidP="00B94EDE">
            <w:pPr>
              <w:jc w:val="center"/>
              <w:rPr>
                <w:color w:val="000000"/>
              </w:rPr>
            </w:pPr>
          </w:p>
          <w:p w:rsidR="00B069B8" w:rsidRPr="004C6D61" w:rsidRDefault="00B069B8" w:rsidP="00B94EDE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Ковалев Д.С.</w:t>
            </w:r>
            <w:r w:rsidRPr="006527E2">
              <w:rPr>
                <w:sz w:val="22"/>
                <w:szCs w:val="22"/>
              </w:rPr>
              <w:br/>
            </w:r>
          </w:p>
        </w:tc>
        <w:tc>
          <w:tcPr>
            <w:tcW w:w="2160" w:type="dxa"/>
          </w:tcPr>
          <w:p w:rsidR="00B069B8" w:rsidRPr="004C6D61" w:rsidRDefault="00B069B8" w:rsidP="00B94EDE">
            <w:pPr>
              <w:jc w:val="center"/>
              <w:rPr>
                <w:color w:val="000000"/>
                <w:sz w:val="22"/>
                <w:szCs w:val="22"/>
              </w:rPr>
            </w:pPr>
            <w:r w:rsidRPr="00095BBA">
              <w:rPr>
                <w:sz w:val="22"/>
                <w:szCs w:val="22"/>
              </w:rPr>
              <w:t>Отдел воспит</w:t>
            </w:r>
            <w:r w:rsidRPr="00095BBA">
              <w:rPr>
                <w:sz w:val="22"/>
                <w:szCs w:val="22"/>
              </w:rPr>
              <w:t>а</w:t>
            </w:r>
            <w:r w:rsidRPr="00095BBA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095BBA">
              <w:rPr>
                <w:sz w:val="22"/>
                <w:szCs w:val="22"/>
              </w:rPr>
              <w:t>и дополнител</w:t>
            </w:r>
            <w:r w:rsidRPr="00095BBA">
              <w:rPr>
                <w:sz w:val="22"/>
                <w:szCs w:val="22"/>
              </w:rPr>
              <w:t>ь</w:t>
            </w:r>
            <w:r w:rsidRPr="00095BBA">
              <w:rPr>
                <w:sz w:val="22"/>
                <w:szCs w:val="22"/>
              </w:rPr>
              <w:t>ного образов</w:t>
            </w:r>
            <w:r w:rsidRPr="00095BBA">
              <w:rPr>
                <w:sz w:val="22"/>
                <w:szCs w:val="22"/>
              </w:rPr>
              <w:t>а</w:t>
            </w:r>
            <w:r w:rsidRPr="00095BBA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br/>
            </w:r>
            <w:r w:rsidRPr="004C6D61">
              <w:rPr>
                <w:color w:val="000000"/>
                <w:sz w:val="22"/>
                <w:szCs w:val="22"/>
              </w:rPr>
              <w:t>ГБНОУ «Акад</w:t>
            </w:r>
            <w:r w:rsidRPr="004C6D61">
              <w:rPr>
                <w:color w:val="000000"/>
                <w:sz w:val="22"/>
                <w:szCs w:val="22"/>
              </w:rPr>
              <w:t>е</w:t>
            </w:r>
            <w:r w:rsidRPr="004C6D61">
              <w:rPr>
                <w:color w:val="000000"/>
                <w:sz w:val="22"/>
                <w:szCs w:val="22"/>
              </w:rPr>
              <w:t>мия цифровых технологий»</w:t>
            </w:r>
          </w:p>
        </w:tc>
      </w:tr>
      <w:tr w:rsidR="00B069B8" w:rsidRPr="0097207A" w:rsidTr="00DC5479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640BA5" w:rsidRDefault="00B069B8" w:rsidP="00D07E36">
            <w:pPr>
              <w:rPr>
                <w:color w:val="000000"/>
                <w:sz w:val="22"/>
                <w:szCs w:val="22"/>
              </w:rPr>
            </w:pPr>
            <w:r w:rsidRPr="00640BA5">
              <w:rPr>
                <w:color w:val="000000"/>
                <w:sz w:val="22"/>
                <w:szCs w:val="22"/>
              </w:rPr>
              <w:t>Литературная командная игра для учащихся 5-6-х классов</w:t>
            </w:r>
          </w:p>
        </w:tc>
        <w:tc>
          <w:tcPr>
            <w:tcW w:w="2160" w:type="dxa"/>
          </w:tcPr>
          <w:p w:rsidR="00B069B8" w:rsidRPr="00640BA5" w:rsidRDefault="00B069B8" w:rsidP="00D07E3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640BA5">
              <w:rPr>
                <w:b/>
                <w:color w:val="000000"/>
                <w:sz w:val="22"/>
                <w:szCs w:val="22"/>
              </w:rPr>
              <w:t>15.12.2018</w:t>
            </w:r>
          </w:p>
          <w:p w:rsidR="00B069B8" w:rsidRPr="00640BA5" w:rsidRDefault="00B069B8" w:rsidP="00D07E3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640BA5">
              <w:rPr>
                <w:b/>
                <w:color w:val="000000"/>
                <w:sz w:val="22"/>
                <w:szCs w:val="22"/>
              </w:rPr>
              <w:t>13.00</w:t>
            </w:r>
          </w:p>
          <w:p w:rsidR="00B069B8" w:rsidRPr="00F271F3" w:rsidRDefault="00B069B8" w:rsidP="00D07E3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F271F3">
              <w:rPr>
                <w:color w:val="000000"/>
                <w:sz w:val="20"/>
                <w:szCs w:val="20"/>
              </w:rPr>
              <w:t>Центр дизайна "ARTPLAY"</w:t>
            </w:r>
          </w:p>
          <w:p w:rsidR="00B069B8" w:rsidRDefault="00B069B8" w:rsidP="0086478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F271F3">
              <w:rPr>
                <w:color w:val="000000"/>
                <w:sz w:val="20"/>
                <w:szCs w:val="20"/>
              </w:rPr>
              <w:t>Красногвардейская</w:t>
            </w:r>
            <w:r>
              <w:rPr>
                <w:color w:val="000000"/>
                <w:sz w:val="20"/>
                <w:szCs w:val="20"/>
              </w:rPr>
              <w:t xml:space="preserve"> пл., </w:t>
            </w:r>
            <w:r w:rsidRPr="00F271F3">
              <w:rPr>
                <w:color w:val="000000"/>
                <w:sz w:val="20"/>
                <w:szCs w:val="20"/>
              </w:rPr>
              <w:t xml:space="preserve"> д. 3</w:t>
            </w:r>
          </w:p>
          <w:p w:rsidR="00864785" w:rsidRDefault="00864785" w:rsidP="00864785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980" w:type="dxa"/>
          </w:tcPr>
          <w:p w:rsidR="00B069B8" w:rsidRPr="00640BA5" w:rsidRDefault="00B069B8" w:rsidP="00640B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0BA5">
              <w:rPr>
                <w:bCs/>
                <w:color w:val="000000"/>
                <w:sz w:val="22"/>
                <w:szCs w:val="22"/>
              </w:rPr>
              <w:t>Жолован С.В.</w:t>
            </w:r>
          </w:p>
        </w:tc>
        <w:tc>
          <w:tcPr>
            <w:tcW w:w="2160" w:type="dxa"/>
          </w:tcPr>
          <w:p w:rsidR="00B069B8" w:rsidRPr="00640BA5" w:rsidRDefault="00B069B8" w:rsidP="00640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 АППО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94EDE">
            <w:pPr>
              <w:rPr>
                <w:sz w:val="22"/>
                <w:szCs w:val="22"/>
              </w:rPr>
            </w:pPr>
            <w:r w:rsidRPr="001D7B89">
              <w:rPr>
                <w:color w:val="000000"/>
                <w:sz w:val="22"/>
                <w:szCs w:val="22"/>
              </w:rPr>
              <w:t xml:space="preserve">Турнир для учащихся коллективов </w:t>
            </w:r>
            <w:r>
              <w:rPr>
                <w:color w:val="000000"/>
                <w:sz w:val="22"/>
                <w:szCs w:val="22"/>
              </w:rPr>
              <w:br/>
            </w:r>
            <w:r w:rsidRPr="001D7B89">
              <w:rPr>
                <w:color w:val="000000"/>
                <w:sz w:val="22"/>
                <w:szCs w:val="22"/>
              </w:rPr>
              <w:t>аквариумистики «АквариУмные игры»</w:t>
            </w:r>
          </w:p>
        </w:tc>
        <w:tc>
          <w:tcPr>
            <w:tcW w:w="2160" w:type="dxa"/>
          </w:tcPr>
          <w:p w:rsidR="00B069B8" w:rsidRDefault="00B069B8" w:rsidP="00B94EDE">
            <w:pPr>
              <w:pStyle w:val="Default"/>
              <w:ind w:right="33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4E62BE">
              <w:rPr>
                <w:b/>
                <w:color w:val="auto"/>
                <w:sz w:val="22"/>
                <w:szCs w:val="22"/>
              </w:rPr>
              <w:t>15.12.2018</w:t>
            </w:r>
            <w:r w:rsidRPr="004E62BE">
              <w:rPr>
                <w:b/>
                <w:color w:val="auto"/>
                <w:sz w:val="22"/>
                <w:szCs w:val="22"/>
              </w:rPr>
              <w:br/>
              <w:t>15.00</w:t>
            </w:r>
            <w:r w:rsidRPr="004E62BE">
              <w:rPr>
                <w:b/>
                <w:color w:val="auto"/>
              </w:rPr>
              <w:br/>
            </w:r>
            <w:r>
              <w:rPr>
                <w:color w:val="auto"/>
                <w:sz w:val="20"/>
                <w:szCs w:val="20"/>
                <w:lang w:eastAsia="en-US"/>
              </w:rPr>
              <w:t xml:space="preserve">ГБНОУ </w:t>
            </w:r>
            <w:r>
              <w:rPr>
                <w:color w:val="auto"/>
                <w:sz w:val="20"/>
                <w:szCs w:val="20"/>
                <w:lang w:eastAsia="en-US"/>
              </w:rPr>
              <w:br/>
              <w:t>«СПБ ГДТЮ»</w:t>
            </w:r>
            <w:r w:rsidRPr="004E62BE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B069B8" w:rsidRPr="004E62BE" w:rsidRDefault="00B069B8" w:rsidP="00B94EDE">
            <w:pPr>
              <w:pStyle w:val="Default"/>
              <w:ind w:right="33"/>
              <w:jc w:val="center"/>
              <w:rPr>
                <w:color w:val="auto"/>
              </w:rPr>
            </w:pPr>
            <w:r w:rsidRPr="004E62BE">
              <w:rPr>
                <w:color w:val="auto"/>
                <w:sz w:val="20"/>
                <w:szCs w:val="20"/>
                <w:lang w:eastAsia="en-US"/>
              </w:rPr>
              <w:t>Эколого-биологический центр «Крестовский ос</w:t>
            </w:r>
            <w:r w:rsidRPr="004E62BE">
              <w:rPr>
                <w:color w:val="auto"/>
                <w:sz w:val="20"/>
                <w:szCs w:val="20"/>
                <w:lang w:eastAsia="en-US"/>
              </w:rPr>
              <w:t>т</w:t>
            </w:r>
            <w:r w:rsidRPr="004E62BE">
              <w:rPr>
                <w:color w:val="auto"/>
                <w:sz w:val="20"/>
                <w:szCs w:val="20"/>
                <w:lang w:eastAsia="en-US"/>
              </w:rPr>
              <w:t xml:space="preserve">ров», </w:t>
            </w:r>
            <w:r w:rsidRPr="004E62BE">
              <w:rPr>
                <w:color w:val="auto"/>
                <w:sz w:val="20"/>
              </w:rPr>
              <w:t>Крестовский пр., д.19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94EDE">
            <w:pPr>
              <w:snapToGrid w:val="0"/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Литературный баттл старшеклассников «Читаю. Рекомендую»</w:t>
            </w:r>
            <w:r>
              <w:rPr>
                <w:sz w:val="22"/>
                <w:szCs w:val="22"/>
              </w:rPr>
              <w:t xml:space="preserve"> </w:t>
            </w:r>
            <w:r w:rsidRPr="001D7B8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D7B89">
              <w:rPr>
                <w:sz w:val="22"/>
                <w:szCs w:val="22"/>
              </w:rPr>
              <w:t>защита анонса любимой книги.</w:t>
            </w:r>
          </w:p>
        </w:tc>
        <w:tc>
          <w:tcPr>
            <w:tcW w:w="2160" w:type="dxa"/>
          </w:tcPr>
          <w:p w:rsidR="00B069B8" w:rsidRPr="004E62BE" w:rsidRDefault="00B069B8" w:rsidP="00B94EDE">
            <w:pPr>
              <w:jc w:val="center"/>
              <w:rPr>
                <w:b/>
                <w:sz w:val="22"/>
                <w:szCs w:val="22"/>
              </w:rPr>
            </w:pPr>
            <w:r w:rsidRPr="004E62BE">
              <w:rPr>
                <w:b/>
                <w:sz w:val="22"/>
                <w:szCs w:val="22"/>
              </w:rPr>
              <w:t>15.12.2018</w:t>
            </w:r>
          </w:p>
          <w:p w:rsidR="00B069B8" w:rsidRDefault="00B069B8" w:rsidP="00B94E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  <w:p w:rsidR="00864785" w:rsidRPr="004E62BE" w:rsidRDefault="00864785" w:rsidP="00B94EDE">
            <w:pPr>
              <w:jc w:val="center"/>
              <w:rPr>
                <w:b/>
                <w:sz w:val="22"/>
                <w:szCs w:val="22"/>
              </w:rPr>
            </w:pPr>
          </w:p>
          <w:p w:rsidR="00B069B8" w:rsidRPr="004E62BE" w:rsidRDefault="00B069B8" w:rsidP="00B94EDE">
            <w:pPr>
              <w:jc w:val="center"/>
              <w:rPr>
                <w:sz w:val="20"/>
              </w:rPr>
            </w:pPr>
            <w:r w:rsidRPr="004E62BE">
              <w:rPr>
                <w:sz w:val="20"/>
              </w:rPr>
              <w:t>Центр творческих индустрий ART Play</w:t>
            </w:r>
            <w:r>
              <w:rPr>
                <w:sz w:val="20"/>
              </w:rPr>
              <w:t>,</w:t>
            </w:r>
          </w:p>
          <w:p w:rsidR="00B069B8" w:rsidRPr="004E62BE" w:rsidRDefault="00B069B8" w:rsidP="00B94E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Красногвардейская площадь д.3</w:t>
            </w:r>
          </w:p>
          <w:p w:rsidR="00B069B8" w:rsidRPr="004E62BE" w:rsidRDefault="00B069B8" w:rsidP="00B94EDE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Полукарова Е.А.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  <w:r w:rsidRPr="004D3724">
              <w:rPr>
                <w:sz w:val="22"/>
                <w:szCs w:val="22"/>
              </w:rPr>
              <w:br/>
              <w:t xml:space="preserve">ГБНОУ </w:t>
            </w:r>
            <w:r>
              <w:rPr>
                <w:sz w:val="22"/>
                <w:szCs w:val="22"/>
              </w:rPr>
              <w:t xml:space="preserve">«Академия </w:t>
            </w:r>
            <w:r>
              <w:rPr>
                <w:sz w:val="22"/>
                <w:szCs w:val="22"/>
              </w:rPr>
              <w:br/>
              <w:t>талантов»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94EDE">
            <w:pPr>
              <w:snapToGrid w:val="0"/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Гала-концерт Международного фестив</w:t>
            </w:r>
            <w:r w:rsidRPr="001D7B89">
              <w:rPr>
                <w:sz w:val="22"/>
                <w:szCs w:val="22"/>
              </w:rPr>
              <w:t>а</w:t>
            </w:r>
            <w:r w:rsidRPr="001D7B89">
              <w:rPr>
                <w:sz w:val="22"/>
                <w:szCs w:val="22"/>
              </w:rPr>
              <w:t xml:space="preserve">ля детского творчества </w:t>
            </w:r>
            <w:r>
              <w:rPr>
                <w:sz w:val="22"/>
                <w:szCs w:val="22"/>
              </w:rPr>
              <w:t>«</w:t>
            </w:r>
            <w:r w:rsidRPr="001D7B89">
              <w:rPr>
                <w:sz w:val="22"/>
                <w:szCs w:val="22"/>
              </w:rPr>
              <w:t>Рождественские звезды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60" w:type="dxa"/>
          </w:tcPr>
          <w:p w:rsidR="00B069B8" w:rsidRPr="004E62BE" w:rsidRDefault="00B069B8" w:rsidP="00B94EDE">
            <w:pPr>
              <w:jc w:val="center"/>
              <w:rPr>
                <w:b/>
                <w:sz w:val="22"/>
                <w:szCs w:val="22"/>
              </w:rPr>
            </w:pPr>
            <w:r w:rsidRPr="004E62BE">
              <w:rPr>
                <w:b/>
                <w:sz w:val="22"/>
                <w:szCs w:val="22"/>
              </w:rPr>
              <w:t>15.12.2018</w:t>
            </w:r>
          </w:p>
          <w:p w:rsidR="00B069B8" w:rsidRDefault="00B069B8" w:rsidP="00B94E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</w:t>
            </w:r>
          </w:p>
          <w:p w:rsidR="00864785" w:rsidRPr="004E62BE" w:rsidRDefault="00864785" w:rsidP="00B94EDE">
            <w:pPr>
              <w:jc w:val="center"/>
              <w:rPr>
                <w:b/>
                <w:sz w:val="22"/>
                <w:szCs w:val="22"/>
              </w:rPr>
            </w:pPr>
          </w:p>
          <w:p w:rsidR="00B069B8" w:rsidRPr="004E62BE" w:rsidRDefault="00B069B8" w:rsidP="00B94EDE">
            <w:pPr>
              <w:jc w:val="center"/>
              <w:rPr>
                <w:sz w:val="20"/>
              </w:rPr>
            </w:pPr>
            <w:r w:rsidRPr="004E62BE">
              <w:rPr>
                <w:sz w:val="20"/>
              </w:rPr>
              <w:t>Концертный ко</w:t>
            </w:r>
            <w:r w:rsidRPr="004E62BE">
              <w:rPr>
                <w:sz w:val="20"/>
              </w:rPr>
              <w:t>м</w:t>
            </w:r>
            <w:r w:rsidRPr="004E62BE">
              <w:rPr>
                <w:sz w:val="20"/>
              </w:rPr>
              <w:t>плекс «Карнавал»</w:t>
            </w:r>
            <w:r>
              <w:rPr>
                <w:sz w:val="20"/>
              </w:rPr>
              <w:t>,</w:t>
            </w:r>
          </w:p>
          <w:p w:rsidR="00B069B8" w:rsidRPr="004E62BE" w:rsidRDefault="00B069B8" w:rsidP="00B94E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Пл. Островского д. 2</w:t>
            </w:r>
          </w:p>
          <w:p w:rsidR="00B069B8" w:rsidRPr="004E62BE" w:rsidRDefault="00B069B8" w:rsidP="00B94ED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Полукарова Е.А.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  <w:r w:rsidRPr="004D3724">
              <w:rPr>
                <w:sz w:val="22"/>
                <w:szCs w:val="22"/>
              </w:rPr>
              <w:br/>
              <w:t xml:space="preserve">ГБНОУ </w:t>
            </w:r>
            <w:r>
              <w:rPr>
                <w:sz w:val="22"/>
                <w:szCs w:val="22"/>
              </w:rPr>
              <w:t xml:space="preserve">«Академия </w:t>
            </w:r>
            <w:r>
              <w:rPr>
                <w:sz w:val="22"/>
                <w:szCs w:val="22"/>
              </w:rPr>
              <w:br/>
              <w:t>талантов»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94EDE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Первенство СДЮСШ ОР № 2</w:t>
            </w:r>
            <w:r w:rsidRPr="001D7B89">
              <w:rPr>
                <w:sz w:val="22"/>
                <w:szCs w:val="22"/>
              </w:rPr>
              <w:br/>
              <w:t>СПб ГДТЮ по русским шашкам</w:t>
            </w:r>
          </w:p>
        </w:tc>
        <w:tc>
          <w:tcPr>
            <w:tcW w:w="2160" w:type="dxa"/>
          </w:tcPr>
          <w:p w:rsidR="00864785" w:rsidRDefault="00B069B8" w:rsidP="005C76C6">
            <w:pPr>
              <w:ind w:right="33"/>
              <w:jc w:val="center"/>
              <w:rPr>
                <w:b/>
                <w:sz w:val="22"/>
              </w:rPr>
            </w:pPr>
            <w:r w:rsidRPr="004E62BE">
              <w:rPr>
                <w:b/>
                <w:sz w:val="22"/>
              </w:rPr>
              <w:t>15.12.2018</w:t>
            </w:r>
            <w:r w:rsidRPr="004E62BE">
              <w:rPr>
                <w:b/>
                <w:sz w:val="22"/>
              </w:rPr>
              <w:br/>
              <w:t>16.00</w:t>
            </w:r>
          </w:p>
          <w:p w:rsidR="00B069B8" w:rsidRDefault="00B069B8" w:rsidP="005C76C6">
            <w:pPr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b/>
              </w:rPr>
              <w:br/>
            </w:r>
            <w:r w:rsidRPr="004E62BE">
              <w:rPr>
                <w:bCs/>
                <w:sz w:val="20"/>
              </w:rPr>
              <w:t xml:space="preserve">ГБНОУ </w:t>
            </w:r>
          </w:p>
          <w:p w:rsidR="00B069B8" w:rsidRDefault="00B069B8" w:rsidP="005C76C6">
            <w:pPr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bCs/>
                <w:sz w:val="20"/>
              </w:rPr>
              <w:t xml:space="preserve">«СПБ ГДТЮ», </w:t>
            </w:r>
          </w:p>
          <w:p w:rsidR="00B069B8" w:rsidRDefault="00B069B8" w:rsidP="005C76C6">
            <w:pPr>
              <w:ind w:right="3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СДЮСШ ОР </w:t>
            </w:r>
            <w:r w:rsidRPr="004E62BE">
              <w:rPr>
                <w:sz w:val="20"/>
              </w:rPr>
              <w:t>№ 2</w:t>
            </w:r>
          </w:p>
          <w:p w:rsidR="00B069B8" w:rsidRPr="004E62BE" w:rsidRDefault="00B069B8" w:rsidP="005C76C6">
            <w:pPr>
              <w:ind w:right="33"/>
              <w:jc w:val="center"/>
            </w:pPr>
            <w:r w:rsidRPr="004E62BE">
              <w:rPr>
                <w:bCs/>
                <w:sz w:val="20"/>
              </w:rPr>
              <w:t>Невский пр., д.39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94EDE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Отчетный концерт вокально-хоровой студии «На Фонтанке» для гостей и учащихся творческих коллективов Дворца</w:t>
            </w:r>
          </w:p>
        </w:tc>
        <w:tc>
          <w:tcPr>
            <w:tcW w:w="2160" w:type="dxa"/>
          </w:tcPr>
          <w:p w:rsidR="00864785" w:rsidRDefault="00B069B8" w:rsidP="00B94EDE">
            <w:pPr>
              <w:jc w:val="center"/>
              <w:rPr>
                <w:b/>
                <w:sz w:val="22"/>
              </w:rPr>
            </w:pPr>
            <w:r w:rsidRPr="004D6C2E">
              <w:rPr>
                <w:b/>
                <w:sz w:val="22"/>
              </w:rPr>
              <w:t>15.12.2018             17.00</w:t>
            </w:r>
          </w:p>
          <w:p w:rsidR="00B069B8" w:rsidRPr="004E62BE" w:rsidRDefault="00B069B8" w:rsidP="00B94EDE">
            <w:pPr>
              <w:jc w:val="center"/>
            </w:pPr>
            <w:r w:rsidRPr="004E62BE">
              <w:br/>
            </w:r>
            <w:r w:rsidRPr="004E62BE">
              <w:rPr>
                <w:sz w:val="20"/>
              </w:rPr>
              <w:t>Шереметевский Дв</w:t>
            </w:r>
            <w:r w:rsidRPr="004E62BE">
              <w:rPr>
                <w:sz w:val="20"/>
              </w:rPr>
              <w:t>о</w:t>
            </w:r>
            <w:r w:rsidRPr="004E62BE">
              <w:rPr>
                <w:sz w:val="20"/>
              </w:rPr>
              <w:t>рец,</w:t>
            </w:r>
            <w:r>
              <w:rPr>
                <w:sz w:val="20"/>
              </w:rPr>
              <w:t xml:space="preserve"> </w:t>
            </w:r>
            <w:r w:rsidRPr="004E62BE">
              <w:rPr>
                <w:sz w:val="20"/>
              </w:rPr>
              <w:t>Белый зал</w:t>
            </w:r>
            <w:r>
              <w:rPr>
                <w:sz w:val="20"/>
              </w:rPr>
              <w:t>,</w:t>
            </w:r>
            <w:r w:rsidRPr="004E62BE">
              <w:rPr>
                <w:sz w:val="20"/>
              </w:rPr>
              <w:br/>
              <w:t>наб. реки Фонтанки,                        д. 34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Еселева Л.А.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  <w:r w:rsidRPr="004D3724">
              <w:rPr>
                <w:sz w:val="22"/>
                <w:szCs w:val="22"/>
              </w:rPr>
              <w:br/>
              <w:t>ГБНОУ ДУМ СПб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94EDE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Образовательный проект «Литературная гостиная «От рождения – к бессмертию»</w:t>
            </w:r>
          </w:p>
        </w:tc>
        <w:tc>
          <w:tcPr>
            <w:tcW w:w="2160" w:type="dxa"/>
          </w:tcPr>
          <w:p w:rsidR="00864785" w:rsidRDefault="00B069B8" w:rsidP="005C76C6">
            <w:pPr>
              <w:ind w:right="33"/>
              <w:jc w:val="center"/>
              <w:rPr>
                <w:b/>
                <w:sz w:val="22"/>
              </w:rPr>
            </w:pPr>
            <w:r w:rsidRPr="004E62BE">
              <w:rPr>
                <w:b/>
                <w:sz w:val="22"/>
              </w:rPr>
              <w:t>15.12.2018</w:t>
            </w:r>
            <w:r w:rsidRPr="004E62BE">
              <w:rPr>
                <w:b/>
                <w:sz w:val="22"/>
              </w:rPr>
              <w:br/>
              <w:t>18.00</w:t>
            </w:r>
          </w:p>
          <w:p w:rsidR="00B069B8" w:rsidRDefault="00B069B8" w:rsidP="005C76C6">
            <w:pPr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b/>
              </w:rPr>
              <w:br/>
            </w:r>
            <w:r w:rsidRPr="004E62BE">
              <w:rPr>
                <w:bCs/>
                <w:sz w:val="20"/>
              </w:rPr>
              <w:t xml:space="preserve">ГБНОУ </w:t>
            </w:r>
            <w:r>
              <w:rPr>
                <w:bCs/>
                <w:sz w:val="20"/>
              </w:rPr>
              <w:br/>
              <w:t>«СПБ ГДТЮ»</w:t>
            </w:r>
          </w:p>
          <w:p w:rsidR="00B069B8" w:rsidRDefault="00B069B8" w:rsidP="005C76C6">
            <w:pPr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О</w:t>
            </w:r>
            <w:r w:rsidRPr="004E62BE">
              <w:rPr>
                <w:bCs/>
                <w:sz w:val="20"/>
              </w:rPr>
              <w:t>тдел худож</w:t>
            </w:r>
            <w:r w:rsidRPr="004E62BE">
              <w:rPr>
                <w:bCs/>
                <w:sz w:val="20"/>
              </w:rPr>
              <w:t>е</w:t>
            </w:r>
            <w:r w:rsidRPr="004E62BE">
              <w:rPr>
                <w:bCs/>
                <w:sz w:val="20"/>
              </w:rPr>
              <w:t>ственного воспит</w:t>
            </w:r>
            <w:r w:rsidRPr="004E62BE">
              <w:rPr>
                <w:bCs/>
                <w:sz w:val="20"/>
              </w:rPr>
              <w:t>а</w:t>
            </w:r>
            <w:r w:rsidRPr="004E62BE">
              <w:rPr>
                <w:bCs/>
                <w:sz w:val="20"/>
              </w:rPr>
              <w:t xml:space="preserve">ния </w:t>
            </w:r>
          </w:p>
          <w:p w:rsidR="00B069B8" w:rsidRPr="004E62BE" w:rsidRDefault="00B069B8" w:rsidP="005C76C6">
            <w:pPr>
              <w:ind w:right="33"/>
              <w:jc w:val="center"/>
            </w:pPr>
            <w:r w:rsidRPr="004E62BE">
              <w:rPr>
                <w:bCs/>
                <w:sz w:val="20"/>
              </w:rPr>
              <w:t>Невский пр., д.39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DC5479">
            <w:pPr>
              <w:keepNext/>
              <w:widowControl w:val="0"/>
              <w:numPr>
                <w:ilvl w:val="1"/>
                <w:numId w:val="30"/>
              </w:numPr>
              <w:suppressAutoHyphens/>
              <w:spacing w:line="100" w:lineRule="atLeast"/>
              <w:ind w:left="0" w:hanging="29"/>
              <w:outlineLvl w:val="1"/>
              <w:rPr>
                <w:rFonts w:eastAsia="Droid Sans"/>
                <w:bCs/>
                <w:iCs/>
                <w:kern w:val="1"/>
                <w:sz w:val="22"/>
                <w:szCs w:val="22"/>
                <w:lang w:eastAsia="zh-CN" w:bidi="hi-IN"/>
              </w:rPr>
            </w:pPr>
            <w:r w:rsidRPr="001D7B89">
              <w:rPr>
                <w:rFonts w:eastAsia="Droid Sans"/>
                <w:bCs/>
                <w:iCs/>
                <w:kern w:val="1"/>
                <w:sz w:val="22"/>
                <w:szCs w:val="22"/>
                <w:lang w:eastAsia="zh-CN" w:bidi="hi-IN"/>
              </w:rPr>
              <w:t>Городской фестиваль детских хоровых коллективов «С Новым годом, Петербург!»</w:t>
            </w:r>
          </w:p>
        </w:tc>
        <w:tc>
          <w:tcPr>
            <w:tcW w:w="2160" w:type="dxa"/>
          </w:tcPr>
          <w:p w:rsidR="00B069B8" w:rsidRPr="005C76C6" w:rsidRDefault="00B069B8" w:rsidP="00B94EDE">
            <w:pPr>
              <w:pStyle w:val="WW-"/>
              <w:spacing w:after="0" w:line="100" w:lineRule="atLeast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5C76C6">
              <w:rPr>
                <w:rFonts w:cs="Times New Roman"/>
                <w:b/>
                <w:color w:val="auto"/>
                <w:sz w:val="22"/>
                <w:szCs w:val="22"/>
              </w:rPr>
              <w:t>15.12.2018</w:t>
            </w:r>
            <w:r>
              <w:rPr>
                <w:rFonts w:cs="Times New Roman"/>
                <w:b/>
                <w:color w:val="auto"/>
                <w:sz w:val="22"/>
                <w:szCs w:val="22"/>
              </w:rPr>
              <w:t>,</w:t>
            </w:r>
            <w:r w:rsidRPr="005C76C6">
              <w:rPr>
                <w:rFonts w:cs="Times New Roman"/>
                <w:b/>
                <w:color w:val="auto"/>
                <w:sz w:val="22"/>
                <w:szCs w:val="22"/>
              </w:rPr>
              <w:t xml:space="preserve"> 16.12.2018 </w:t>
            </w:r>
          </w:p>
          <w:p w:rsidR="00B069B8" w:rsidRPr="005C76C6" w:rsidRDefault="00B069B8" w:rsidP="00B94EDE">
            <w:pPr>
              <w:pStyle w:val="WW-"/>
              <w:spacing w:after="0" w:line="100" w:lineRule="atLeast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5C76C6">
              <w:rPr>
                <w:rFonts w:cs="Times New Roman"/>
                <w:b/>
                <w:color w:val="auto"/>
                <w:sz w:val="22"/>
                <w:szCs w:val="22"/>
              </w:rPr>
              <w:t>11.00</w:t>
            </w:r>
            <w:r w:rsidRPr="005C76C6">
              <w:rPr>
                <w:rFonts w:cs="Times New Roman"/>
                <w:b/>
                <w:color w:val="auto"/>
                <w:sz w:val="22"/>
                <w:szCs w:val="22"/>
              </w:rPr>
              <w:br/>
              <w:t xml:space="preserve">17.12.2018 </w:t>
            </w:r>
          </w:p>
          <w:p w:rsidR="00864785" w:rsidRDefault="00B069B8" w:rsidP="00B94EDE">
            <w:pPr>
              <w:pStyle w:val="WW-"/>
              <w:spacing w:after="0" w:line="100" w:lineRule="atLeast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5C76C6">
              <w:rPr>
                <w:rFonts w:cs="Times New Roman"/>
                <w:b/>
                <w:color w:val="auto"/>
                <w:sz w:val="22"/>
                <w:szCs w:val="22"/>
              </w:rPr>
              <w:t>18.00</w:t>
            </w:r>
          </w:p>
          <w:p w:rsidR="00B069B8" w:rsidRDefault="00B069B8" w:rsidP="00B94EDE">
            <w:pPr>
              <w:pStyle w:val="WW-"/>
              <w:spacing w:after="0" w:line="100" w:lineRule="atLeast"/>
              <w:jc w:val="center"/>
              <w:rPr>
                <w:rFonts w:cs="Times New Roman"/>
                <w:kern w:val="1"/>
                <w:sz w:val="20"/>
                <w:szCs w:val="20"/>
              </w:rPr>
            </w:pPr>
            <w:r w:rsidRPr="004E62BE">
              <w:rPr>
                <w:rFonts w:cs="Times New Roman"/>
                <w:b/>
                <w:color w:val="auto"/>
              </w:rPr>
              <w:br/>
            </w:r>
            <w:r w:rsidRPr="004E62BE">
              <w:rPr>
                <w:rFonts w:cs="Times New Roman"/>
                <w:kern w:val="1"/>
                <w:sz w:val="20"/>
                <w:szCs w:val="20"/>
              </w:rPr>
              <w:t xml:space="preserve">Государственная Академическая Капелла </w:t>
            </w:r>
            <w:r>
              <w:rPr>
                <w:rFonts w:cs="Times New Roman"/>
                <w:kern w:val="1"/>
                <w:sz w:val="20"/>
                <w:szCs w:val="20"/>
              </w:rPr>
              <w:br/>
            </w:r>
            <w:r w:rsidRPr="004E62BE">
              <w:rPr>
                <w:rFonts w:cs="Times New Roman"/>
                <w:kern w:val="1"/>
                <w:sz w:val="20"/>
                <w:szCs w:val="20"/>
              </w:rPr>
              <w:t>Санкт-Петербурга, наб. реки Мойки, д. 20</w:t>
            </w:r>
          </w:p>
          <w:p w:rsidR="00864785" w:rsidRPr="004E62BE" w:rsidRDefault="00864785" w:rsidP="00B94EDE">
            <w:pPr>
              <w:pStyle w:val="WW-"/>
              <w:spacing w:after="0" w:line="100" w:lineRule="atLeast"/>
              <w:jc w:val="center"/>
              <w:rPr>
                <w:rFonts w:cs="Times New Roman"/>
                <w:bCs/>
                <w:shd w:val="clear" w:color="auto" w:fill="FFFFFF"/>
              </w:rPr>
            </w:pP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94EDE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Городские соревнования по автомод</w:t>
            </w:r>
            <w:r w:rsidRPr="001D7B89">
              <w:rPr>
                <w:sz w:val="22"/>
                <w:szCs w:val="22"/>
              </w:rPr>
              <w:t>е</w:t>
            </w:r>
            <w:r w:rsidRPr="001D7B89">
              <w:rPr>
                <w:sz w:val="22"/>
                <w:szCs w:val="22"/>
              </w:rPr>
              <w:t>лизму в классах моделей ЭЛ–2 «Двоеб</w:t>
            </w:r>
            <w:r w:rsidRPr="001D7B89">
              <w:rPr>
                <w:sz w:val="22"/>
                <w:szCs w:val="22"/>
              </w:rPr>
              <w:t>о</w:t>
            </w:r>
            <w:r w:rsidRPr="001D7B89">
              <w:rPr>
                <w:sz w:val="22"/>
                <w:szCs w:val="22"/>
              </w:rPr>
              <w:t>рье»</w:t>
            </w:r>
          </w:p>
        </w:tc>
        <w:tc>
          <w:tcPr>
            <w:tcW w:w="2160" w:type="dxa"/>
          </w:tcPr>
          <w:p w:rsidR="00864785" w:rsidRDefault="00B069B8" w:rsidP="00B94EDE">
            <w:pPr>
              <w:snapToGrid w:val="0"/>
              <w:ind w:right="33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16.12.2018</w:t>
            </w:r>
            <w:r w:rsidRPr="004E62BE">
              <w:rPr>
                <w:rFonts w:eastAsia="Calibri"/>
                <w:b/>
                <w:sz w:val="22"/>
                <w:szCs w:val="22"/>
              </w:rPr>
              <w:br/>
              <w:t>12.00</w:t>
            </w:r>
          </w:p>
          <w:p w:rsidR="00B069B8" w:rsidRPr="004E62BE" w:rsidRDefault="00B069B8" w:rsidP="00B94EDE">
            <w:pPr>
              <w:snapToGrid w:val="0"/>
              <w:ind w:right="33"/>
              <w:jc w:val="center"/>
            </w:pPr>
            <w:r w:rsidRPr="004E62BE">
              <w:rPr>
                <w:rFonts w:eastAsia="Calibri"/>
                <w:b/>
                <w:sz w:val="22"/>
                <w:szCs w:val="22"/>
              </w:rPr>
              <w:br/>
            </w:r>
            <w:r w:rsidRPr="004E62BE">
              <w:rPr>
                <w:sz w:val="20"/>
                <w:lang w:eastAsia="en-US"/>
              </w:rPr>
              <w:t xml:space="preserve">ГБУ ДО </w:t>
            </w:r>
            <w:r w:rsidRPr="004E62BE">
              <w:rPr>
                <w:sz w:val="20"/>
              </w:rPr>
              <w:t>ЦДЮТТ «Охта» Красногва</w:t>
            </w:r>
            <w:r w:rsidRPr="004E62BE">
              <w:rPr>
                <w:sz w:val="20"/>
              </w:rPr>
              <w:t>р</w:t>
            </w:r>
            <w:r w:rsidRPr="004E62BE">
              <w:rPr>
                <w:sz w:val="20"/>
              </w:rPr>
              <w:t>дейского района,</w:t>
            </w:r>
            <w:r w:rsidRPr="004E62BE">
              <w:rPr>
                <w:sz w:val="20"/>
              </w:rPr>
              <w:br/>
              <w:t>ул. Панфилова, д.23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94EDE">
            <w:pPr>
              <w:snapToGrid w:val="0"/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Интеллектуальный турнир </w:t>
            </w:r>
            <w:r>
              <w:rPr>
                <w:sz w:val="22"/>
                <w:szCs w:val="22"/>
              </w:rPr>
              <w:t>«</w:t>
            </w:r>
            <w:r w:rsidRPr="001D7B89">
              <w:rPr>
                <w:sz w:val="22"/>
                <w:szCs w:val="22"/>
              </w:rPr>
              <w:t>Слово пра</w:t>
            </w:r>
            <w:r w:rsidRPr="001D7B89">
              <w:rPr>
                <w:sz w:val="22"/>
                <w:szCs w:val="22"/>
              </w:rPr>
              <w:t>в</w:t>
            </w:r>
            <w:r w:rsidRPr="001D7B89">
              <w:rPr>
                <w:sz w:val="22"/>
                <w:szCs w:val="22"/>
              </w:rPr>
              <w:t>ды</w:t>
            </w:r>
            <w:r>
              <w:rPr>
                <w:sz w:val="22"/>
                <w:szCs w:val="22"/>
              </w:rPr>
              <w:t>»</w:t>
            </w:r>
            <w:r w:rsidRPr="001D7B89">
              <w:rPr>
                <w:sz w:val="22"/>
                <w:szCs w:val="22"/>
              </w:rPr>
              <w:t xml:space="preserve">, посвященный творчеству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А.И.Солженицына</w:t>
            </w:r>
          </w:p>
        </w:tc>
        <w:tc>
          <w:tcPr>
            <w:tcW w:w="2160" w:type="dxa"/>
          </w:tcPr>
          <w:p w:rsidR="00B069B8" w:rsidRPr="004E62BE" w:rsidRDefault="00B069B8" w:rsidP="00B94EDE">
            <w:pPr>
              <w:jc w:val="center"/>
              <w:rPr>
                <w:b/>
                <w:sz w:val="22"/>
                <w:szCs w:val="22"/>
              </w:rPr>
            </w:pPr>
            <w:r w:rsidRPr="004E62BE">
              <w:rPr>
                <w:b/>
                <w:sz w:val="22"/>
                <w:szCs w:val="22"/>
              </w:rPr>
              <w:t>16.12.2018</w:t>
            </w:r>
          </w:p>
          <w:p w:rsidR="00B069B8" w:rsidRDefault="00B069B8" w:rsidP="00B94E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12.00</w:t>
            </w:r>
          </w:p>
          <w:p w:rsidR="00864785" w:rsidRPr="004E62BE" w:rsidRDefault="00864785" w:rsidP="00B94EDE">
            <w:pPr>
              <w:jc w:val="center"/>
              <w:rPr>
                <w:b/>
                <w:sz w:val="22"/>
                <w:szCs w:val="22"/>
              </w:rPr>
            </w:pPr>
          </w:p>
          <w:p w:rsidR="00B069B8" w:rsidRPr="004E62BE" w:rsidRDefault="00B069B8" w:rsidP="00B94EDE">
            <w:pPr>
              <w:jc w:val="center"/>
              <w:rPr>
                <w:sz w:val="20"/>
              </w:rPr>
            </w:pPr>
            <w:r w:rsidRPr="004E62BE">
              <w:rPr>
                <w:sz w:val="20"/>
              </w:rPr>
              <w:t>Центр творческих индустрий ART Play</w:t>
            </w:r>
          </w:p>
          <w:p w:rsidR="00B069B8" w:rsidRPr="004E62BE" w:rsidRDefault="00B069B8" w:rsidP="00B94E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Красногвардейская площадь д.3</w:t>
            </w:r>
          </w:p>
          <w:p w:rsidR="00B069B8" w:rsidRPr="004E62BE" w:rsidRDefault="00B069B8" w:rsidP="00B94EDE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Полукарова Е.А.</w:t>
            </w:r>
          </w:p>
        </w:tc>
        <w:tc>
          <w:tcPr>
            <w:tcW w:w="2160" w:type="dxa"/>
          </w:tcPr>
          <w:p w:rsidR="00B069B8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</w:p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  <w:r w:rsidRPr="004D3724">
              <w:rPr>
                <w:sz w:val="22"/>
                <w:szCs w:val="22"/>
              </w:rPr>
              <w:br/>
              <w:t xml:space="preserve">ГБНОУ </w:t>
            </w:r>
            <w:r>
              <w:rPr>
                <w:sz w:val="22"/>
                <w:szCs w:val="22"/>
              </w:rPr>
              <w:br/>
              <w:t xml:space="preserve">«Академия </w:t>
            </w:r>
            <w:r>
              <w:rPr>
                <w:sz w:val="22"/>
                <w:szCs w:val="22"/>
              </w:rPr>
              <w:br/>
              <w:t>талантов»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4C6D61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Городские соревнования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по автомод</w:t>
            </w:r>
            <w:r w:rsidRPr="001D7B89">
              <w:rPr>
                <w:sz w:val="22"/>
                <w:szCs w:val="22"/>
              </w:rPr>
              <w:t>е</w:t>
            </w:r>
            <w:r w:rsidRPr="001D7B89">
              <w:rPr>
                <w:sz w:val="22"/>
                <w:szCs w:val="22"/>
              </w:rPr>
              <w:t>лизму в классах моделей ЭЛ–2 «Двоеб</w:t>
            </w:r>
            <w:r w:rsidRPr="001D7B89">
              <w:rPr>
                <w:sz w:val="22"/>
                <w:szCs w:val="22"/>
              </w:rPr>
              <w:t>о</w:t>
            </w:r>
            <w:r w:rsidRPr="001D7B89">
              <w:rPr>
                <w:sz w:val="22"/>
                <w:szCs w:val="22"/>
              </w:rPr>
              <w:t>рье»</w:t>
            </w:r>
          </w:p>
        </w:tc>
        <w:tc>
          <w:tcPr>
            <w:tcW w:w="2160" w:type="dxa"/>
          </w:tcPr>
          <w:p w:rsidR="00864785" w:rsidRDefault="00B069B8" w:rsidP="004C6D61">
            <w:pPr>
              <w:snapToGrid w:val="0"/>
              <w:ind w:right="33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16.12.2018</w:t>
            </w:r>
            <w:r w:rsidRPr="004E62BE">
              <w:rPr>
                <w:rFonts w:eastAsia="Calibri"/>
                <w:b/>
                <w:sz w:val="22"/>
                <w:szCs w:val="22"/>
              </w:rPr>
              <w:br/>
              <w:t>12.00</w:t>
            </w:r>
          </w:p>
          <w:p w:rsidR="00B069B8" w:rsidRPr="004E62BE" w:rsidRDefault="00B069B8" w:rsidP="004C6D61">
            <w:pPr>
              <w:snapToGrid w:val="0"/>
              <w:ind w:right="33"/>
              <w:jc w:val="center"/>
            </w:pPr>
            <w:r w:rsidRPr="004E62BE">
              <w:rPr>
                <w:rFonts w:eastAsia="Calibri"/>
                <w:b/>
                <w:sz w:val="22"/>
                <w:szCs w:val="22"/>
              </w:rPr>
              <w:br/>
            </w:r>
            <w:r w:rsidRPr="004E62BE">
              <w:rPr>
                <w:sz w:val="20"/>
                <w:lang w:eastAsia="en-US"/>
              </w:rPr>
              <w:t xml:space="preserve">ГБУ ДО </w:t>
            </w:r>
            <w:r w:rsidRPr="004E62BE">
              <w:rPr>
                <w:sz w:val="20"/>
              </w:rPr>
              <w:t>ЦДЮТТ «Охта» Красногва</w:t>
            </w:r>
            <w:r w:rsidRPr="004E62BE">
              <w:rPr>
                <w:sz w:val="20"/>
              </w:rPr>
              <w:t>р</w:t>
            </w:r>
            <w:r w:rsidRPr="004E62BE">
              <w:rPr>
                <w:sz w:val="20"/>
              </w:rPr>
              <w:t>дейского района,</w:t>
            </w:r>
            <w:r w:rsidRPr="004E62BE">
              <w:rPr>
                <w:sz w:val="20"/>
              </w:rPr>
              <w:br/>
              <w:t>ул. Панфилова, д.23</w:t>
            </w:r>
          </w:p>
        </w:tc>
        <w:tc>
          <w:tcPr>
            <w:tcW w:w="1980" w:type="dxa"/>
          </w:tcPr>
          <w:p w:rsidR="00B069B8" w:rsidRPr="006527E2" w:rsidRDefault="00B069B8" w:rsidP="004C6D61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4C6D61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4C6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4C6D61">
            <w:pPr>
              <w:snapToGrid w:val="0"/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Интеллектуальный турнир </w:t>
            </w:r>
            <w:r>
              <w:rPr>
                <w:sz w:val="22"/>
                <w:szCs w:val="22"/>
              </w:rPr>
              <w:t>«</w:t>
            </w:r>
            <w:r w:rsidRPr="001D7B89">
              <w:rPr>
                <w:sz w:val="22"/>
                <w:szCs w:val="22"/>
              </w:rPr>
              <w:t>Слово пра</w:t>
            </w:r>
            <w:r w:rsidRPr="001D7B89">
              <w:rPr>
                <w:sz w:val="22"/>
                <w:szCs w:val="22"/>
              </w:rPr>
              <w:t>в</w:t>
            </w:r>
            <w:r w:rsidRPr="001D7B89">
              <w:rPr>
                <w:sz w:val="22"/>
                <w:szCs w:val="22"/>
              </w:rPr>
              <w:t>ды</w:t>
            </w:r>
            <w:r>
              <w:rPr>
                <w:sz w:val="22"/>
                <w:szCs w:val="22"/>
              </w:rPr>
              <w:t>»</w:t>
            </w:r>
            <w:r w:rsidRPr="001D7B89">
              <w:rPr>
                <w:sz w:val="22"/>
                <w:szCs w:val="22"/>
              </w:rPr>
              <w:t xml:space="preserve">, посвященный творчеству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А.И.Солженицына</w:t>
            </w:r>
          </w:p>
        </w:tc>
        <w:tc>
          <w:tcPr>
            <w:tcW w:w="2160" w:type="dxa"/>
          </w:tcPr>
          <w:p w:rsidR="00B069B8" w:rsidRPr="004E62BE" w:rsidRDefault="00B069B8" w:rsidP="004C6D61">
            <w:pPr>
              <w:jc w:val="center"/>
              <w:rPr>
                <w:b/>
                <w:sz w:val="22"/>
                <w:szCs w:val="22"/>
              </w:rPr>
            </w:pPr>
            <w:r w:rsidRPr="004E62BE">
              <w:rPr>
                <w:b/>
                <w:sz w:val="22"/>
                <w:szCs w:val="22"/>
              </w:rPr>
              <w:t>16.12.2018</w:t>
            </w:r>
          </w:p>
          <w:p w:rsidR="00B069B8" w:rsidRDefault="00B069B8" w:rsidP="004C6D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12.00</w:t>
            </w:r>
          </w:p>
          <w:p w:rsidR="00864785" w:rsidRPr="004E62BE" w:rsidRDefault="00864785" w:rsidP="004C6D61">
            <w:pPr>
              <w:jc w:val="center"/>
              <w:rPr>
                <w:b/>
                <w:sz w:val="22"/>
                <w:szCs w:val="22"/>
              </w:rPr>
            </w:pPr>
          </w:p>
          <w:p w:rsidR="00B069B8" w:rsidRPr="004E62BE" w:rsidRDefault="00B069B8" w:rsidP="004C6D61">
            <w:pPr>
              <w:jc w:val="center"/>
              <w:rPr>
                <w:sz w:val="20"/>
              </w:rPr>
            </w:pPr>
            <w:r w:rsidRPr="004E62BE">
              <w:rPr>
                <w:sz w:val="20"/>
              </w:rPr>
              <w:t>Центр творческих индустрий ART Play</w:t>
            </w:r>
          </w:p>
          <w:p w:rsidR="00B069B8" w:rsidRPr="004E62BE" w:rsidRDefault="00B069B8" w:rsidP="004C6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Красногвардейская площадь д.3</w:t>
            </w:r>
          </w:p>
          <w:p w:rsidR="00B069B8" w:rsidRPr="004E62BE" w:rsidRDefault="00B069B8" w:rsidP="004C6D61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069B8" w:rsidRPr="006527E2" w:rsidRDefault="00B069B8" w:rsidP="004C6D61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Полукарова Е.А.</w:t>
            </w:r>
          </w:p>
        </w:tc>
        <w:tc>
          <w:tcPr>
            <w:tcW w:w="2160" w:type="dxa"/>
          </w:tcPr>
          <w:p w:rsidR="00B069B8" w:rsidRPr="004D3724" w:rsidRDefault="00B069B8" w:rsidP="004C6D61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  <w:r w:rsidRPr="004D3724">
              <w:rPr>
                <w:sz w:val="22"/>
                <w:szCs w:val="22"/>
              </w:rPr>
              <w:br/>
              <w:t xml:space="preserve">ГБНОУ </w:t>
            </w:r>
            <w:r>
              <w:rPr>
                <w:sz w:val="22"/>
                <w:szCs w:val="22"/>
              </w:rPr>
              <w:t xml:space="preserve">«Академия </w:t>
            </w:r>
            <w:r>
              <w:rPr>
                <w:sz w:val="22"/>
                <w:szCs w:val="22"/>
              </w:rPr>
              <w:br/>
              <w:t>талантов»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4D6C2E" w:rsidRDefault="00B069B8" w:rsidP="00ED7D26">
            <w:pPr>
              <w:keepNext/>
              <w:widowControl w:val="0"/>
              <w:numPr>
                <w:ilvl w:val="1"/>
                <w:numId w:val="32"/>
              </w:numPr>
              <w:suppressAutoHyphens/>
              <w:ind w:left="33" w:firstLine="0"/>
              <w:outlineLvl w:val="1"/>
              <w:rPr>
                <w:rFonts w:eastAsia="Droid Sans"/>
                <w:b/>
                <w:bCs/>
                <w:iCs/>
                <w:kern w:val="2"/>
                <w:sz w:val="22"/>
                <w:szCs w:val="22"/>
                <w:lang w:eastAsia="zh-CN" w:bidi="hi-IN"/>
              </w:rPr>
            </w:pPr>
            <w:r w:rsidRPr="001D7B89">
              <w:rPr>
                <w:rFonts w:eastAsia="Droid Sans"/>
                <w:bCs/>
                <w:iCs/>
                <w:kern w:val="2"/>
                <w:sz w:val="22"/>
                <w:szCs w:val="22"/>
                <w:lang w:eastAsia="zh-CN" w:bidi="hi-IN"/>
              </w:rPr>
              <w:t xml:space="preserve">Отчетный концерт хоровых коллективов Ансамбля песни и танца имени </w:t>
            </w:r>
          </w:p>
          <w:p w:rsidR="00B069B8" w:rsidRPr="001D7B89" w:rsidRDefault="00B069B8" w:rsidP="00ED7D26">
            <w:pPr>
              <w:keepNext/>
              <w:widowControl w:val="0"/>
              <w:numPr>
                <w:ilvl w:val="1"/>
                <w:numId w:val="32"/>
              </w:numPr>
              <w:suppressAutoHyphens/>
              <w:ind w:left="33" w:firstLine="0"/>
              <w:outlineLvl w:val="1"/>
              <w:rPr>
                <w:rFonts w:eastAsia="Droid Sans"/>
                <w:b/>
                <w:bCs/>
                <w:i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"/>
                <w:bCs/>
                <w:iCs/>
                <w:kern w:val="2"/>
                <w:sz w:val="22"/>
                <w:szCs w:val="22"/>
                <w:lang w:eastAsia="zh-CN" w:bidi="hi-IN"/>
              </w:rPr>
              <w:t>И.О.</w:t>
            </w:r>
            <w:r w:rsidRPr="001D7B89">
              <w:rPr>
                <w:rFonts w:eastAsia="Droid Sans"/>
                <w:bCs/>
                <w:iCs/>
                <w:kern w:val="2"/>
                <w:sz w:val="22"/>
                <w:szCs w:val="22"/>
                <w:lang w:eastAsia="zh-CN" w:bidi="hi-IN"/>
              </w:rPr>
              <w:t xml:space="preserve">Дунаевского </w:t>
            </w:r>
            <w:r w:rsidR="00864785">
              <w:rPr>
                <w:rFonts w:eastAsia="Droid Sans"/>
                <w:bCs/>
                <w:iCs/>
                <w:kern w:val="2"/>
                <w:sz w:val="22"/>
                <w:szCs w:val="22"/>
                <w:lang w:eastAsia="zh-CN" w:bidi="hi-IN"/>
              </w:rPr>
              <w:t>ГБНОУ «</w:t>
            </w:r>
            <w:r w:rsidRPr="001D7B89">
              <w:rPr>
                <w:rFonts w:eastAsia="Droid Sans"/>
                <w:bCs/>
                <w:iCs/>
                <w:kern w:val="2"/>
                <w:sz w:val="22"/>
                <w:szCs w:val="22"/>
                <w:lang w:eastAsia="zh-CN" w:bidi="hi-IN"/>
              </w:rPr>
              <w:t>СПб ГДТЮ</w:t>
            </w:r>
            <w:r w:rsidR="00864785">
              <w:rPr>
                <w:rFonts w:eastAsia="Droid Sans"/>
                <w:bCs/>
                <w:iCs/>
                <w:kern w:val="2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2160" w:type="dxa"/>
          </w:tcPr>
          <w:p w:rsidR="00864785" w:rsidRDefault="00B069B8" w:rsidP="00B94EDE">
            <w:pPr>
              <w:snapToGrid w:val="0"/>
              <w:ind w:right="33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16.12.2018</w:t>
            </w:r>
          </w:p>
          <w:p w:rsidR="00B069B8" w:rsidRPr="004E62BE" w:rsidRDefault="00B069B8" w:rsidP="00B94EDE">
            <w:pPr>
              <w:snapToGrid w:val="0"/>
              <w:ind w:right="33"/>
              <w:jc w:val="center"/>
            </w:pPr>
            <w:r w:rsidRPr="004E62BE">
              <w:rPr>
                <w:rFonts w:eastAsia="Calibri"/>
                <w:b/>
                <w:sz w:val="22"/>
                <w:szCs w:val="22"/>
              </w:rPr>
              <w:br/>
            </w:r>
            <w:r w:rsidRPr="004E62BE">
              <w:rPr>
                <w:rFonts w:eastAsia="Droid Sans"/>
                <w:kern w:val="2"/>
                <w:sz w:val="20"/>
                <w:lang w:eastAsia="zh-CN" w:bidi="hi-IN"/>
              </w:rPr>
              <w:t>Кафедральный собор св. Петра и Павла, Невский пр., д. 22/24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94EDE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Новогодний хореографический спе</w:t>
            </w:r>
            <w:r w:rsidRPr="001D7B89">
              <w:rPr>
                <w:sz w:val="22"/>
                <w:szCs w:val="22"/>
              </w:rPr>
              <w:t>к</w:t>
            </w:r>
            <w:r w:rsidRPr="001D7B89">
              <w:rPr>
                <w:sz w:val="22"/>
                <w:szCs w:val="22"/>
              </w:rPr>
              <w:t>такль в исполнении ансамбля танца «Невская акварель» для учащихся обр</w:t>
            </w:r>
            <w:r w:rsidRPr="001D7B89">
              <w:rPr>
                <w:sz w:val="22"/>
                <w:szCs w:val="22"/>
              </w:rPr>
              <w:t>а</w:t>
            </w:r>
            <w:r w:rsidRPr="001D7B89">
              <w:rPr>
                <w:sz w:val="22"/>
                <w:szCs w:val="22"/>
              </w:rPr>
              <w:t xml:space="preserve">зовательных учреждений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 xml:space="preserve">и их родителей </w:t>
            </w:r>
          </w:p>
        </w:tc>
        <w:tc>
          <w:tcPr>
            <w:tcW w:w="2160" w:type="dxa"/>
          </w:tcPr>
          <w:p w:rsidR="00864785" w:rsidRDefault="00B069B8" w:rsidP="00ED7D26">
            <w:pPr>
              <w:jc w:val="center"/>
              <w:rPr>
                <w:sz w:val="20"/>
              </w:rPr>
            </w:pPr>
            <w:r w:rsidRPr="004D6C2E">
              <w:rPr>
                <w:b/>
                <w:sz w:val="22"/>
              </w:rPr>
              <w:t>16.12.2018</w:t>
            </w:r>
            <w:r w:rsidRPr="004D6C2E">
              <w:rPr>
                <w:sz w:val="22"/>
              </w:rPr>
              <w:t xml:space="preserve">         </w:t>
            </w:r>
            <w:r w:rsidRPr="004E62BE">
              <w:br/>
            </w:r>
            <w:r w:rsidRPr="00ED7D26">
              <w:rPr>
                <w:sz w:val="22"/>
                <w:szCs w:val="22"/>
              </w:rPr>
              <w:t>(время уточняе</w:t>
            </w:r>
            <w:r w:rsidRPr="00ED7D26">
              <w:rPr>
                <w:sz w:val="22"/>
                <w:szCs w:val="22"/>
              </w:rPr>
              <w:t>т</w:t>
            </w:r>
            <w:r w:rsidRPr="00ED7D26">
              <w:rPr>
                <w:sz w:val="22"/>
                <w:szCs w:val="22"/>
              </w:rPr>
              <w:t>ся)</w:t>
            </w:r>
            <w:r w:rsidRPr="004E62BE">
              <w:br/>
            </w:r>
          </w:p>
          <w:p w:rsidR="00B069B8" w:rsidRPr="004E62BE" w:rsidRDefault="00B069B8" w:rsidP="00ED7D26">
            <w:pPr>
              <w:jc w:val="center"/>
            </w:pPr>
            <w:r w:rsidRPr="004E62BE">
              <w:rPr>
                <w:sz w:val="20"/>
              </w:rPr>
              <w:t>ГБНОУ ДУМ СПб   ауд. 14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br/>
            </w:r>
            <w:r w:rsidRPr="004E62BE">
              <w:t xml:space="preserve"> </w:t>
            </w:r>
            <w:r>
              <w:rPr>
                <w:sz w:val="20"/>
              </w:rPr>
              <w:t>ул. М.</w:t>
            </w:r>
            <w:r w:rsidRPr="004E62BE">
              <w:rPr>
                <w:sz w:val="20"/>
              </w:rPr>
              <w:t xml:space="preserve"> Конюше</w:t>
            </w:r>
            <w:r w:rsidRPr="004E62BE">
              <w:rPr>
                <w:sz w:val="20"/>
              </w:rPr>
              <w:t>н</w:t>
            </w:r>
            <w:r w:rsidRPr="004E62BE">
              <w:rPr>
                <w:sz w:val="20"/>
              </w:rPr>
              <w:t>ная,</w:t>
            </w:r>
            <w:r>
              <w:rPr>
                <w:sz w:val="20"/>
              </w:rPr>
              <w:t xml:space="preserve"> </w:t>
            </w:r>
            <w:r w:rsidRPr="004E62BE">
              <w:rPr>
                <w:sz w:val="20"/>
              </w:rPr>
              <w:t xml:space="preserve"> д. 4/2</w:t>
            </w:r>
          </w:p>
        </w:tc>
        <w:tc>
          <w:tcPr>
            <w:tcW w:w="1980" w:type="dxa"/>
          </w:tcPr>
          <w:p w:rsidR="00B069B8" w:rsidRPr="00ED7D26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ED7D26">
              <w:rPr>
                <w:sz w:val="22"/>
                <w:szCs w:val="22"/>
              </w:rPr>
              <w:t>Борщевский А.А.</w:t>
            </w:r>
            <w:r w:rsidRPr="00ED7D26">
              <w:rPr>
                <w:sz w:val="22"/>
                <w:szCs w:val="22"/>
              </w:rPr>
              <w:br/>
              <w:t>Спасская Е.Б.</w:t>
            </w:r>
            <w:r w:rsidRPr="00ED7D26">
              <w:rPr>
                <w:sz w:val="22"/>
                <w:szCs w:val="22"/>
              </w:rPr>
              <w:br/>
              <w:t>Еселева Л.А.</w:t>
            </w:r>
          </w:p>
        </w:tc>
        <w:tc>
          <w:tcPr>
            <w:tcW w:w="2160" w:type="dxa"/>
          </w:tcPr>
          <w:p w:rsidR="00B069B8" w:rsidRPr="00ED7D26" w:rsidRDefault="00B069B8" w:rsidP="00B94EDE">
            <w:pPr>
              <w:jc w:val="center"/>
              <w:rPr>
                <w:sz w:val="22"/>
                <w:szCs w:val="22"/>
              </w:rPr>
            </w:pPr>
            <w:r w:rsidRPr="00ED7D26">
              <w:rPr>
                <w:sz w:val="22"/>
                <w:szCs w:val="22"/>
              </w:rPr>
              <w:t>Отдел воспит</w:t>
            </w:r>
            <w:r w:rsidRPr="00ED7D26">
              <w:rPr>
                <w:sz w:val="22"/>
                <w:szCs w:val="22"/>
              </w:rPr>
              <w:t>а</w:t>
            </w:r>
            <w:r w:rsidRPr="00ED7D26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ED7D26">
              <w:rPr>
                <w:sz w:val="22"/>
                <w:szCs w:val="22"/>
              </w:rPr>
              <w:t>и дополнител</w:t>
            </w:r>
            <w:r w:rsidRPr="00ED7D26">
              <w:rPr>
                <w:sz w:val="22"/>
                <w:szCs w:val="22"/>
              </w:rPr>
              <w:t>ь</w:t>
            </w:r>
            <w:r w:rsidRPr="00ED7D26">
              <w:rPr>
                <w:sz w:val="22"/>
                <w:szCs w:val="22"/>
              </w:rPr>
              <w:t>ного образов</w:t>
            </w:r>
            <w:r w:rsidRPr="00ED7D26">
              <w:rPr>
                <w:sz w:val="22"/>
                <w:szCs w:val="22"/>
              </w:rPr>
              <w:t>а</w:t>
            </w:r>
            <w:r w:rsidRPr="00ED7D26">
              <w:rPr>
                <w:sz w:val="22"/>
                <w:szCs w:val="22"/>
              </w:rPr>
              <w:t>ния</w:t>
            </w:r>
            <w:r w:rsidRPr="00ED7D26">
              <w:rPr>
                <w:sz w:val="22"/>
                <w:szCs w:val="22"/>
              </w:rPr>
              <w:br/>
              <w:t>ГБНОУ ДУМ СПб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4D6C2E" w:rsidRDefault="00B069B8" w:rsidP="00ED7D26">
            <w:pPr>
              <w:keepNext/>
              <w:widowControl w:val="0"/>
              <w:numPr>
                <w:ilvl w:val="1"/>
                <w:numId w:val="32"/>
              </w:numPr>
              <w:suppressAutoHyphens/>
              <w:ind w:left="33" w:firstLine="0"/>
              <w:outlineLvl w:val="1"/>
              <w:rPr>
                <w:rFonts w:eastAsia="Droid Sans"/>
                <w:b/>
                <w:bCs/>
                <w:iCs/>
                <w:kern w:val="2"/>
                <w:sz w:val="22"/>
                <w:szCs w:val="22"/>
                <w:lang w:eastAsia="zh-CN" w:bidi="hi-IN"/>
              </w:rPr>
            </w:pPr>
            <w:r w:rsidRPr="001D7B89">
              <w:rPr>
                <w:rFonts w:eastAsia="Droid Sans"/>
                <w:bCs/>
                <w:iCs/>
                <w:kern w:val="2"/>
                <w:sz w:val="22"/>
                <w:szCs w:val="22"/>
                <w:lang w:eastAsia="zh-CN" w:bidi="hi-IN"/>
              </w:rPr>
              <w:t xml:space="preserve">Отчетный концерт хоровых коллективов Ансамбля песни и танца имени </w:t>
            </w:r>
          </w:p>
          <w:p w:rsidR="00B069B8" w:rsidRPr="001D7B89" w:rsidRDefault="00B069B8" w:rsidP="00ED7D26">
            <w:pPr>
              <w:keepNext/>
              <w:widowControl w:val="0"/>
              <w:numPr>
                <w:ilvl w:val="1"/>
                <w:numId w:val="32"/>
              </w:numPr>
              <w:suppressAutoHyphens/>
              <w:ind w:left="33" w:firstLine="0"/>
              <w:outlineLvl w:val="1"/>
              <w:rPr>
                <w:rFonts w:eastAsia="Droid Sans"/>
                <w:b/>
                <w:bCs/>
                <w:i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"/>
                <w:bCs/>
                <w:iCs/>
                <w:kern w:val="2"/>
                <w:sz w:val="22"/>
                <w:szCs w:val="22"/>
                <w:lang w:eastAsia="zh-CN" w:bidi="hi-IN"/>
              </w:rPr>
              <w:t>И.О.</w:t>
            </w:r>
            <w:r w:rsidRPr="001D7B89">
              <w:rPr>
                <w:rFonts w:eastAsia="Droid Sans"/>
                <w:bCs/>
                <w:iCs/>
                <w:kern w:val="2"/>
                <w:sz w:val="22"/>
                <w:szCs w:val="22"/>
                <w:lang w:eastAsia="zh-CN" w:bidi="hi-IN"/>
              </w:rPr>
              <w:t xml:space="preserve">Дунаевского </w:t>
            </w:r>
            <w:r>
              <w:rPr>
                <w:rFonts w:eastAsia="Droid Sans"/>
                <w:bCs/>
                <w:iCs/>
                <w:kern w:val="2"/>
                <w:sz w:val="22"/>
                <w:szCs w:val="22"/>
                <w:lang w:eastAsia="zh-CN" w:bidi="hi-IN"/>
              </w:rPr>
              <w:t>Городского Дворца творчества юных</w:t>
            </w:r>
          </w:p>
        </w:tc>
        <w:tc>
          <w:tcPr>
            <w:tcW w:w="2160" w:type="dxa"/>
          </w:tcPr>
          <w:p w:rsidR="00B069B8" w:rsidRDefault="00B069B8" w:rsidP="00B94EDE">
            <w:pPr>
              <w:snapToGrid w:val="0"/>
              <w:ind w:right="33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16.12.2018</w:t>
            </w:r>
          </w:p>
          <w:p w:rsidR="00B069B8" w:rsidRPr="004E62BE" w:rsidRDefault="00B069B8" w:rsidP="00B94EDE">
            <w:pPr>
              <w:snapToGrid w:val="0"/>
              <w:ind w:right="33"/>
              <w:jc w:val="center"/>
            </w:pPr>
            <w:r w:rsidRPr="004E62BE">
              <w:rPr>
                <w:rFonts w:eastAsia="Calibri"/>
                <w:b/>
                <w:sz w:val="22"/>
                <w:szCs w:val="22"/>
              </w:rPr>
              <w:br/>
            </w:r>
            <w:r w:rsidRPr="004E62BE">
              <w:rPr>
                <w:rFonts w:eastAsia="Droid Sans"/>
                <w:kern w:val="2"/>
                <w:sz w:val="20"/>
                <w:lang w:eastAsia="zh-CN" w:bidi="hi-IN"/>
              </w:rPr>
              <w:t>Кафедральный собор св. Петра и Павла, Невский пр., д. 22/24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ED7D26">
            <w:pPr>
              <w:pStyle w:val="af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D7B89">
              <w:rPr>
                <w:rFonts w:ascii="Times New Roman" w:hAnsi="Times New Roman"/>
                <w:sz w:val="22"/>
                <w:szCs w:val="22"/>
              </w:rPr>
              <w:t xml:space="preserve">Городской фестиваль лучших практик дополнительного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1D7B89">
              <w:rPr>
                <w:rFonts w:ascii="Times New Roman" w:hAnsi="Times New Roman"/>
                <w:sz w:val="22"/>
                <w:szCs w:val="22"/>
              </w:rPr>
              <w:t xml:space="preserve">Санкт-Петербурга </w:t>
            </w:r>
            <w:r>
              <w:rPr>
                <w:rFonts w:ascii="Times New Roman" w:hAnsi="Times New Roman"/>
                <w:sz w:val="22"/>
                <w:szCs w:val="22"/>
              </w:rPr>
              <w:t>для педагогов-психологов</w:t>
            </w:r>
            <w:r w:rsidRPr="001D7B89">
              <w:rPr>
                <w:rFonts w:ascii="Times New Roman" w:hAnsi="Times New Roman"/>
                <w:sz w:val="22"/>
                <w:szCs w:val="22"/>
              </w:rPr>
              <w:t xml:space="preserve"> «Вершины мастерства»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1D7B89">
              <w:rPr>
                <w:rFonts w:ascii="Times New Roman" w:hAnsi="Times New Roman"/>
                <w:sz w:val="22"/>
                <w:szCs w:val="22"/>
              </w:rPr>
              <w:t xml:space="preserve">в номинации «Практики психолого-педагогического сопровождения образовательного процесса» </w:t>
            </w:r>
          </w:p>
        </w:tc>
        <w:tc>
          <w:tcPr>
            <w:tcW w:w="2160" w:type="dxa"/>
          </w:tcPr>
          <w:p w:rsidR="00B069B8" w:rsidRPr="004E62BE" w:rsidRDefault="00B069B8" w:rsidP="00ED7D26">
            <w:pPr>
              <w:ind w:right="33"/>
              <w:jc w:val="center"/>
            </w:pPr>
            <w:r>
              <w:rPr>
                <w:b/>
                <w:sz w:val="22"/>
              </w:rPr>
              <w:t>17.12.2018</w:t>
            </w:r>
            <w:r w:rsidRPr="004E62BE">
              <w:rPr>
                <w:b/>
                <w:sz w:val="22"/>
              </w:rPr>
              <w:br/>
              <w:t>10.30</w:t>
            </w:r>
            <w:r w:rsidRPr="004E62BE">
              <w:rPr>
                <w:b/>
              </w:rPr>
              <w:br/>
            </w:r>
            <w:r w:rsidRPr="004E62BE">
              <w:rPr>
                <w:bCs/>
                <w:sz w:val="20"/>
              </w:rPr>
              <w:t xml:space="preserve">ГБНОУ </w:t>
            </w:r>
            <w:r>
              <w:rPr>
                <w:bCs/>
                <w:sz w:val="20"/>
              </w:rPr>
              <w:br/>
            </w:r>
            <w:r w:rsidRPr="004E62BE">
              <w:rPr>
                <w:bCs/>
                <w:sz w:val="20"/>
              </w:rPr>
              <w:t xml:space="preserve">«СПБ ГДТЮ», </w:t>
            </w:r>
            <w:r w:rsidRPr="004E62BE">
              <w:rPr>
                <w:sz w:val="20"/>
              </w:rPr>
              <w:t>Аничков дворец</w:t>
            </w:r>
            <w:r w:rsidRPr="004E62BE">
              <w:rPr>
                <w:bCs/>
                <w:sz w:val="20"/>
              </w:rPr>
              <w:t xml:space="preserve"> Невский пр., д.39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94EDE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Подведение итогов городского открыт</w:t>
            </w:r>
            <w:r w:rsidRPr="001D7B89">
              <w:rPr>
                <w:sz w:val="22"/>
                <w:szCs w:val="22"/>
              </w:rPr>
              <w:t>о</w:t>
            </w:r>
            <w:r w:rsidRPr="001D7B89">
              <w:rPr>
                <w:sz w:val="22"/>
                <w:szCs w:val="22"/>
              </w:rPr>
              <w:t>го командного конкурса «Театральный Петербург»</w:t>
            </w:r>
          </w:p>
        </w:tc>
        <w:tc>
          <w:tcPr>
            <w:tcW w:w="2160" w:type="dxa"/>
          </w:tcPr>
          <w:p w:rsidR="00B069B8" w:rsidRDefault="00B069B8" w:rsidP="00ED7D26">
            <w:pPr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b/>
                <w:sz w:val="22"/>
              </w:rPr>
              <w:t>17.12.2018,</w:t>
            </w:r>
            <w:r w:rsidRPr="004E62BE">
              <w:rPr>
                <w:b/>
                <w:sz w:val="22"/>
              </w:rPr>
              <w:br/>
              <w:t>16.00</w:t>
            </w:r>
            <w:r w:rsidRPr="004E62BE">
              <w:rPr>
                <w:b/>
              </w:rPr>
              <w:br/>
            </w:r>
            <w:r>
              <w:rPr>
                <w:bCs/>
                <w:sz w:val="20"/>
              </w:rPr>
              <w:t xml:space="preserve">ГБНОУ </w:t>
            </w:r>
            <w:r>
              <w:rPr>
                <w:bCs/>
                <w:sz w:val="20"/>
              </w:rPr>
              <w:br/>
              <w:t>«СПБ ГДТЮ»</w:t>
            </w:r>
          </w:p>
          <w:p w:rsidR="00B069B8" w:rsidRPr="004E62BE" w:rsidRDefault="00B069B8" w:rsidP="00ED7D26">
            <w:pPr>
              <w:ind w:right="33"/>
              <w:jc w:val="center"/>
            </w:pPr>
            <w:r w:rsidRPr="004E62BE">
              <w:rPr>
                <w:sz w:val="20"/>
              </w:rPr>
              <w:t>Аничков дворец</w:t>
            </w:r>
            <w:r w:rsidRPr="004E62BE">
              <w:rPr>
                <w:bCs/>
                <w:sz w:val="20"/>
              </w:rPr>
              <w:t xml:space="preserve"> Невский пр., д.39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ED7D26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Лекторий «Мирный атом»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ко Дню эне</w:t>
            </w:r>
            <w:r w:rsidRPr="001D7B89">
              <w:rPr>
                <w:sz w:val="22"/>
                <w:szCs w:val="22"/>
              </w:rPr>
              <w:t>р</w:t>
            </w:r>
            <w:r w:rsidRPr="001D7B89">
              <w:rPr>
                <w:sz w:val="22"/>
                <w:szCs w:val="22"/>
              </w:rPr>
              <w:t xml:space="preserve">гетика совместно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с Информационным центром по атомной энергии для обуч</w:t>
            </w:r>
            <w:r w:rsidRPr="001D7B89">
              <w:rPr>
                <w:sz w:val="22"/>
                <w:szCs w:val="22"/>
              </w:rPr>
              <w:t>а</w:t>
            </w:r>
            <w:r w:rsidRPr="001D7B89">
              <w:rPr>
                <w:sz w:val="22"/>
                <w:szCs w:val="22"/>
              </w:rPr>
              <w:t xml:space="preserve">ющихся </w:t>
            </w:r>
            <w:r>
              <w:rPr>
                <w:sz w:val="22"/>
                <w:szCs w:val="22"/>
              </w:rPr>
              <w:t xml:space="preserve">государственных профессиональных образовательных учреждений </w:t>
            </w:r>
          </w:p>
        </w:tc>
        <w:tc>
          <w:tcPr>
            <w:tcW w:w="2160" w:type="dxa"/>
          </w:tcPr>
          <w:p w:rsidR="00B069B8" w:rsidRPr="004E62BE" w:rsidRDefault="00B069B8" w:rsidP="00B94EDE">
            <w:pPr>
              <w:jc w:val="center"/>
            </w:pPr>
            <w:r w:rsidRPr="004D6C2E">
              <w:rPr>
                <w:b/>
                <w:sz w:val="22"/>
              </w:rPr>
              <w:t>17.12.2018</w:t>
            </w:r>
            <w:r w:rsidRPr="004D6C2E">
              <w:rPr>
                <w:b/>
                <w:sz w:val="22"/>
              </w:rPr>
              <w:br/>
              <w:t>16.00</w:t>
            </w:r>
            <w:r w:rsidRPr="004E62BE">
              <w:br/>
            </w:r>
            <w:r w:rsidRPr="004E62BE">
              <w:rPr>
                <w:sz w:val="20"/>
              </w:rPr>
              <w:t>ГБНОУ ДУМ СПб</w:t>
            </w:r>
            <w:r w:rsidRPr="004E62BE">
              <w:rPr>
                <w:sz w:val="20"/>
              </w:rPr>
              <w:br/>
              <w:t>Литейный пр.,</w:t>
            </w:r>
            <w:r w:rsidRPr="004E62BE">
              <w:rPr>
                <w:sz w:val="20"/>
              </w:rPr>
              <w:br/>
              <w:t>д. 51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Еселева Л.А.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  <w:r w:rsidRPr="004D3724">
              <w:rPr>
                <w:sz w:val="22"/>
                <w:szCs w:val="22"/>
              </w:rPr>
              <w:br/>
              <w:t>ГБНОУ ДУМ СПб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94EDE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Первенство СДЮСШ ОР № 2 ГБНОУ «СПБ ГДТЮ» по теннису на крытых кортах</w:t>
            </w:r>
          </w:p>
        </w:tc>
        <w:tc>
          <w:tcPr>
            <w:tcW w:w="2160" w:type="dxa"/>
          </w:tcPr>
          <w:p w:rsidR="00B069B8" w:rsidRPr="004E62BE" w:rsidRDefault="00B069B8" w:rsidP="00ED7D26">
            <w:pPr>
              <w:jc w:val="center"/>
            </w:pPr>
            <w:r w:rsidRPr="004E62BE">
              <w:rPr>
                <w:b/>
                <w:sz w:val="22"/>
              </w:rPr>
              <w:t>17.12</w:t>
            </w:r>
            <w:r>
              <w:rPr>
                <w:b/>
                <w:sz w:val="22"/>
              </w:rPr>
              <w:t>.2018- 20.12.2018</w:t>
            </w:r>
            <w:r w:rsidRPr="004E62BE">
              <w:rPr>
                <w:b/>
                <w:sz w:val="22"/>
              </w:rPr>
              <w:br/>
              <w:t>09.00</w:t>
            </w:r>
            <w:r w:rsidRPr="004E62BE">
              <w:rPr>
                <w:b/>
              </w:rPr>
              <w:br/>
            </w:r>
            <w:r w:rsidRPr="004E62BE">
              <w:rPr>
                <w:sz w:val="20"/>
              </w:rPr>
              <w:t>Петербургский те</w:t>
            </w:r>
            <w:r w:rsidRPr="004E62BE">
              <w:rPr>
                <w:sz w:val="20"/>
              </w:rPr>
              <w:t>н</w:t>
            </w:r>
            <w:r w:rsidRPr="004E62BE">
              <w:rPr>
                <w:sz w:val="20"/>
              </w:rPr>
              <w:t>нисный клуб имени В.И. Никифорова, наб. Мартынова, д.</w:t>
            </w:r>
            <w:r>
              <w:rPr>
                <w:sz w:val="20"/>
              </w:rPr>
              <w:t xml:space="preserve"> </w:t>
            </w:r>
            <w:r w:rsidRPr="004E62BE">
              <w:rPr>
                <w:sz w:val="20"/>
              </w:rPr>
              <w:t>40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E30251" w:rsidRDefault="00B069B8" w:rsidP="00B94ED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30251">
              <w:rPr>
                <w:rFonts w:eastAsia="Calibri"/>
                <w:sz w:val="22"/>
                <w:szCs w:val="22"/>
              </w:rPr>
              <w:t>Конкурс технической елочной игрушки</w:t>
            </w:r>
          </w:p>
        </w:tc>
        <w:tc>
          <w:tcPr>
            <w:tcW w:w="2160" w:type="dxa"/>
          </w:tcPr>
          <w:p w:rsidR="00B069B8" w:rsidRDefault="00B069B8" w:rsidP="00B94EDE">
            <w:pPr>
              <w:jc w:val="center"/>
              <w:rPr>
                <w:b/>
                <w:sz w:val="22"/>
                <w:szCs w:val="22"/>
              </w:rPr>
            </w:pPr>
            <w:r w:rsidRPr="00E30251">
              <w:rPr>
                <w:b/>
                <w:sz w:val="22"/>
                <w:szCs w:val="22"/>
              </w:rPr>
              <w:t>17.12.2018-20.12.2018</w:t>
            </w:r>
          </w:p>
          <w:p w:rsidR="00B069B8" w:rsidRPr="00E30251" w:rsidRDefault="00B069B8" w:rsidP="00B94EDE">
            <w:pPr>
              <w:jc w:val="center"/>
              <w:rPr>
                <w:b/>
                <w:sz w:val="22"/>
                <w:szCs w:val="22"/>
              </w:rPr>
            </w:pPr>
          </w:p>
          <w:p w:rsidR="00B069B8" w:rsidRPr="00E30251" w:rsidRDefault="00B069B8" w:rsidP="00B94EDE">
            <w:pPr>
              <w:jc w:val="center"/>
              <w:rPr>
                <w:sz w:val="22"/>
                <w:szCs w:val="22"/>
              </w:rPr>
            </w:pPr>
            <w:r w:rsidRPr="00E30251">
              <w:rPr>
                <w:sz w:val="22"/>
                <w:szCs w:val="22"/>
              </w:rPr>
              <w:t>СПбГЦДТТ,</w:t>
            </w:r>
          </w:p>
          <w:p w:rsidR="00B069B8" w:rsidRPr="00E30251" w:rsidRDefault="00B069B8" w:rsidP="00B94EDE">
            <w:pPr>
              <w:jc w:val="center"/>
              <w:rPr>
                <w:sz w:val="22"/>
                <w:szCs w:val="22"/>
              </w:rPr>
            </w:pPr>
            <w:r w:rsidRPr="00E30251">
              <w:rPr>
                <w:sz w:val="20"/>
                <w:szCs w:val="22"/>
              </w:rPr>
              <w:t>ул. 6-ая Советская ул., д. 3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Думанский А.Н.</w:t>
            </w:r>
          </w:p>
        </w:tc>
        <w:tc>
          <w:tcPr>
            <w:tcW w:w="2160" w:type="dxa"/>
          </w:tcPr>
          <w:p w:rsidR="00B069B8" w:rsidRPr="00E30251" w:rsidRDefault="00B069B8" w:rsidP="00B94E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0251">
              <w:rPr>
                <w:sz w:val="22"/>
                <w:szCs w:val="22"/>
              </w:rPr>
              <w:t>Отдел воспит</w:t>
            </w:r>
            <w:r w:rsidRPr="00E30251">
              <w:rPr>
                <w:sz w:val="22"/>
                <w:szCs w:val="22"/>
              </w:rPr>
              <w:t>а</w:t>
            </w:r>
            <w:r w:rsidRPr="00E30251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E30251">
              <w:rPr>
                <w:sz w:val="22"/>
                <w:szCs w:val="22"/>
              </w:rPr>
              <w:t>и дополнител</w:t>
            </w:r>
            <w:r w:rsidRPr="00E30251">
              <w:rPr>
                <w:sz w:val="22"/>
                <w:szCs w:val="22"/>
              </w:rPr>
              <w:t>ь</w:t>
            </w:r>
            <w:r w:rsidRPr="00E30251">
              <w:rPr>
                <w:sz w:val="22"/>
                <w:szCs w:val="22"/>
              </w:rPr>
              <w:t>ного образов</w:t>
            </w:r>
            <w:r w:rsidRPr="00E30251">
              <w:rPr>
                <w:sz w:val="22"/>
                <w:szCs w:val="22"/>
              </w:rPr>
              <w:t>а</w:t>
            </w:r>
            <w:r w:rsidRPr="00E30251">
              <w:rPr>
                <w:sz w:val="22"/>
                <w:szCs w:val="22"/>
              </w:rPr>
              <w:t>ния</w:t>
            </w:r>
            <w:r w:rsidRPr="00E30251">
              <w:rPr>
                <w:sz w:val="22"/>
                <w:szCs w:val="22"/>
              </w:rPr>
              <w:br/>
              <w:t>ГБНОУ СПбГЦДТТ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ED7D26" w:rsidRDefault="00B069B8" w:rsidP="00B94EDE">
            <w:pPr>
              <w:pStyle w:val="WW-"/>
              <w:spacing w:after="0" w:line="100" w:lineRule="atLeast"/>
              <w:rPr>
                <w:rFonts w:cs="Times New Roman"/>
                <w:sz w:val="22"/>
                <w:szCs w:val="22"/>
              </w:rPr>
            </w:pPr>
            <w:r w:rsidRPr="00ED7D26">
              <w:rPr>
                <w:rFonts w:cs="Times New Roman"/>
                <w:bCs/>
                <w:color w:val="000000"/>
                <w:sz w:val="22"/>
                <w:szCs w:val="22"/>
                <w:highlight w:val="white"/>
              </w:rPr>
              <w:t xml:space="preserve">Открытый Городской конкурс </w:t>
            </w:r>
            <w:r>
              <w:rPr>
                <w:rFonts w:cs="Times New Roman"/>
                <w:bCs/>
                <w:color w:val="000000"/>
                <w:sz w:val="22"/>
                <w:szCs w:val="22"/>
                <w:highlight w:val="white"/>
              </w:rPr>
              <w:br/>
            </w:r>
            <w:r w:rsidRPr="00ED7D26">
              <w:rPr>
                <w:rFonts w:cs="Times New Roman"/>
                <w:bCs/>
                <w:color w:val="000000"/>
                <w:sz w:val="22"/>
                <w:szCs w:val="22"/>
                <w:highlight w:val="white"/>
              </w:rPr>
              <w:t>«55-я Городская олимпиада школьнико</w:t>
            </w:r>
            <w:r>
              <w:rPr>
                <w:rFonts w:cs="Times New Roman"/>
                <w:bCs/>
                <w:color w:val="000000"/>
                <w:sz w:val="22"/>
                <w:szCs w:val="22"/>
                <w:highlight w:val="white"/>
              </w:rPr>
              <w:t>в Санкт-Петербурга по биологии»</w:t>
            </w:r>
            <w:r w:rsidRPr="00ED7D26">
              <w:rPr>
                <w:rFonts w:cs="Times New Roman"/>
                <w:bCs/>
                <w:color w:val="000000"/>
                <w:sz w:val="22"/>
                <w:szCs w:val="22"/>
                <w:highlight w:val="white"/>
              </w:rPr>
              <w:t xml:space="preserve"> </w:t>
            </w:r>
            <w:r w:rsidRPr="00ED7D26">
              <w:rPr>
                <w:rFonts w:cs="Times New Roman"/>
                <w:bCs/>
                <w:color w:val="000000"/>
                <w:sz w:val="22"/>
                <w:szCs w:val="22"/>
                <w:highlight w:val="white"/>
              </w:rPr>
              <w:br/>
              <w:t>Приём работ</w:t>
            </w:r>
          </w:p>
        </w:tc>
        <w:tc>
          <w:tcPr>
            <w:tcW w:w="2160" w:type="dxa"/>
          </w:tcPr>
          <w:p w:rsidR="00B069B8" w:rsidRDefault="00B069B8" w:rsidP="00B94EDE">
            <w:pPr>
              <w:pStyle w:val="Default"/>
              <w:ind w:right="33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4E62BE">
              <w:rPr>
                <w:b/>
                <w:color w:val="auto"/>
                <w:sz w:val="22"/>
                <w:szCs w:val="22"/>
              </w:rPr>
              <w:t>17.12</w:t>
            </w:r>
            <w:r>
              <w:rPr>
                <w:b/>
                <w:color w:val="auto"/>
                <w:sz w:val="22"/>
                <w:szCs w:val="22"/>
              </w:rPr>
              <w:t>.2018-</w:t>
            </w:r>
            <w:r w:rsidRPr="004E62BE">
              <w:rPr>
                <w:b/>
                <w:color w:val="auto"/>
                <w:sz w:val="22"/>
                <w:szCs w:val="22"/>
              </w:rPr>
              <w:t xml:space="preserve"> 22.12.2018</w:t>
            </w:r>
            <w:r w:rsidRPr="004E62BE">
              <w:rPr>
                <w:b/>
                <w:color w:val="auto"/>
                <w:sz w:val="22"/>
                <w:szCs w:val="22"/>
              </w:rPr>
              <w:br/>
              <w:t>15.00</w:t>
            </w:r>
            <w:r w:rsidRPr="004E62BE">
              <w:rPr>
                <w:b/>
                <w:color w:val="auto"/>
              </w:rPr>
              <w:br/>
            </w:r>
            <w:r w:rsidRPr="004E62BE">
              <w:rPr>
                <w:color w:val="auto"/>
                <w:sz w:val="20"/>
                <w:szCs w:val="20"/>
                <w:lang w:eastAsia="en-US"/>
              </w:rPr>
              <w:t xml:space="preserve">ГБНОУ </w:t>
            </w:r>
            <w:r>
              <w:rPr>
                <w:color w:val="auto"/>
                <w:sz w:val="20"/>
                <w:szCs w:val="20"/>
                <w:lang w:eastAsia="en-US"/>
              </w:rPr>
              <w:br/>
              <w:t>«СПБ ГДТЮ»</w:t>
            </w:r>
          </w:p>
          <w:p w:rsidR="00B069B8" w:rsidRDefault="00B069B8" w:rsidP="00B94EDE">
            <w:pPr>
              <w:pStyle w:val="Default"/>
              <w:ind w:right="33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4E62BE">
              <w:rPr>
                <w:color w:val="auto"/>
                <w:sz w:val="20"/>
                <w:szCs w:val="20"/>
                <w:lang w:eastAsia="en-US"/>
              </w:rPr>
              <w:t>Эколого-биологический центр «Крестовский ос</w:t>
            </w:r>
            <w:r w:rsidRPr="004E62BE">
              <w:rPr>
                <w:color w:val="auto"/>
                <w:sz w:val="20"/>
                <w:szCs w:val="20"/>
                <w:lang w:eastAsia="en-US"/>
              </w:rPr>
              <w:t>т</w:t>
            </w:r>
            <w:r w:rsidRPr="004E62BE">
              <w:rPr>
                <w:color w:val="auto"/>
                <w:sz w:val="20"/>
                <w:szCs w:val="20"/>
                <w:lang w:eastAsia="en-US"/>
              </w:rPr>
              <w:t xml:space="preserve">ров», </w:t>
            </w:r>
          </w:p>
          <w:p w:rsidR="00B069B8" w:rsidRPr="004E62BE" w:rsidRDefault="00B069B8" w:rsidP="00B94EDE">
            <w:pPr>
              <w:pStyle w:val="Default"/>
              <w:ind w:right="33"/>
              <w:jc w:val="center"/>
              <w:rPr>
                <w:color w:val="auto"/>
              </w:rPr>
            </w:pPr>
            <w:r w:rsidRPr="004E62BE">
              <w:rPr>
                <w:color w:val="auto"/>
                <w:sz w:val="20"/>
              </w:rPr>
              <w:t>Крестовский пр., д.</w:t>
            </w:r>
            <w:r>
              <w:rPr>
                <w:color w:val="auto"/>
                <w:sz w:val="20"/>
              </w:rPr>
              <w:t xml:space="preserve"> </w:t>
            </w:r>
            <w:r w:rsidRPr="004E62BE">
              <w:rPr>
                <w:color w:val="auto"/>
                <w:sz w:val="20"/>
              </w:rPr>
              <w:t>19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94EDE">
            <w:pPr>
              <w:snapToGrid w:val="0"/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Семинар для заведующих отделами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и методистов учреждений естественно-научной направленности «Мотивиру</w:t>
            </w:r>
            <w:r w:rsidRPr="001D7B89">
              <w:rPr>
                <w:sz w:val="22"/>
                <w:szCs w:val="22"/>
              </w:rPr>
              <w:t>ю</w:t>
            </w:r>
            <w:r w:rsidRPr="001D7B89">
              <w:rPr>
                <w:sz w:val="22"/>
                <w:szCs w:val="22"/>
              </w:rPr>
              <w:t xml:space="preserve">щая деятельность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в современной ко</w:t>
            </w:r>
            <w:r w:rsidRPr="001D7B89">
              <w:rPr>
                <w:sz w:val="22"/>
                <w:szCs w:val="22"/>
              </w:rPr>
              <w:t>н</w:t>
            </w:r>
            <w:r w:rsidRPr="001D7B89">
              <w:rPr>
                <w:sz w:val="22"/>
                <w:szCs w:val="22"/>
              </w:rPr>
              <w:t>цепции развития дополнительного обр</w:t>
            </w:r>
            <w:r w:rsidRPr="001D7B89">
              <w:rPr>
                <w:sz w:val="22"/>
                <w:szCs w:val="22"/>
              </w:rPr>
              <w:t>а</w:t>
            </w:r>
            <w:r w:rsidRPr="001D7B89">
              <w:rPr>
                <w:sz w:val="22"/>
                <w:szCs w:val="22"/>
              </w:rPr>
              <w:t>зования»</w:t>
            </w:r>
          </w:p>
        </w:tc>
        <w:tc>
          <w:tcPr>
            <w:tcW w:w="2160" w:type="dxa"/>
          </w:tcPr>
          <w:p w:rsidR="00B069B8" w:rsidRPr="004E62BE" w:rsidRDefault="00B069B8" w:rsidP="00B94EDE">
            <w:pPr>
              <w:pStyle w:val="Default"/>
              <w:ind w:right="33"/>
              <w:jc w:val="center"/>
              <w:rPr>
                <w:color w:val="auto"/>
              </w:rPr>
            </w:pPr>
            <w:r w:rsidRPr="004E62BE">
              <w:rPr>
                <w:b/>
                <w:color w:val="auto"/>
                <w:sz w:val="22"/>
                <w:szCs w:val="22"/>
              </w:rPr>
              <w:t>18.12.2018</w:t>
            </w:r>
            <w:r w:rsidRPr="004E62BE">
              <w:rPr>
                <w:b/>
                <w:color w:val="auto"/>
                <w:sz w:val="22"/>
                <w:szCs w:val="22"/>
              </w:rPr>
              <w:br/>
              <w:t>10.00</w:t>
            </w:r>
            <w:r w:rsidRPr="004E62BE">
              <w:rPr>
                <w:b/>
                <w:color w:val="auto"/>
              </w:rPr>
              <w:br/>
            </w:r>
            <w:r w:rsidRPr="004E62BE">
              <w:rPr>
                <w:color w:val="auto"/>
                <w:sz w:val="20"/>
                <w:szCs w:val="20"/>
                <w:lang w:eastAsia="en-US"/>
              </w:rPr>
              <w:t xml:space="preserve">ГБНОУ </w:t>
            </w:r>
            <w:r>
              <w:rPr>
                <w:color w:val="auto"/>
                <w:sz w:val="20"/>
                <w:szCs w:val="20"/>
                <w:lang w:eastAsia="en-US"/>
              </w:rPr>
              <w:br/>
            </w:r>
            <w:r w:rsidRPr="004E62BE">
              <w:rPr>
                <w:color w:val="auto"/>
                <w:sz w:val="20"/>
                <w:szCs w:val="20"/>
                <w:lang w:eastAsia="en-US"/>
              </w:rPr>
              <w:t>«СПБ ГДТЮ», Эколого-биологический центр «Крестовский ос</w:t>
            </w:r>
            <w:r w:rsidRPr="004E62BE">
              <w:rPr>
                <w:color w:val="auto"/>
                <w:sz w:val="20"/>
                <w:szCs w:val="20"/>
                <w:lang w:eastAsia="en-US"/>
              </w:rPr>
              <w:t>т</w:t>
            </w:r>
            <w:r w:rsidRPr="004E62BE">
              <w:rPr>
                <w:color w:val="auto"/>
                <w:sz w:val="20"/>
                <w:szCs w:val="20"/>
                <w:lang w:eastAsia="en-US"/>
              </w:rPr>
              <w:t xml:space="preserve">ров», </w:t>
            </w:r>
            <w:r>
              <w:rPr>
                <w:color w:val="auto"/>
                <w:sz w:val="20"/>
                <w:szCs w:val="20"/>
                <w:lang w:eastAsia="en-US"/>
              </w:rPr>
              <w:br/>
            </w:r>
            <w:r w:rsidRPr="004E62BE">
              <w:rPr>
                <w:color w:val="auto"/>
                <w:sz w:val="20"/>
              </w:rPr>
              <w:t>Крестовский пр., д.19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94EDE">
            <w:pPr>
              <w:pStyle w:val="af0"/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D7B89">
              <w:rPr>
                <w:rFonts w:ascii="Times New Roman" w:hAnsi="Times New Roman"/>
                <w:sz w:val="22"/>
                <w:szCs w:val="22"/>
              </w:rPr>
              <w:t>Городская консультация для участников конкурса педагогических достижений Санкт-Петербурга в номинации «Сердце отдаю детям»</w:t>
            </w:r>
          </w:p>
        </w:tc>
        <w:tc>
          <w:tcPr>
            <w:tcW w:w="2160" w:type="dxa"/>
          </w:tcPr>
          <w:p w:rsidR="00B069B8" w:rsidRDefault="00B069B8" w:rsidP="00B94EDE">
            <w:pPr>
              <w:ind w:right="33"/>
              <w:jc w:val="center"/>
              <w:rPr>
                <w:bCs/>
                <w:sz w:val="20"/>
              </w:rPr>
            </w:pPr>
            <w:r>
              <w:rPr>
                <w:b/>
                <w:sz w:val="22"/>
              </w:rPr>
              <w:t>18.12.2018</w:t>
            </w:r>
            <w:r w:rsidRPr="004E62BE">
              <w:rPr>
                <w:b/>
                <w:sz w:val="22"/>
              </w:rPr>
              <w:br/>
              <w:t>10.30</w:t>
            </w:r>
            <w:r w:rsidRPr="004E62BE">
              <w:rPr>
                <w:b/>
              </w:rPr>
              <w:br/>
            </w:r>
            <w:r w:rsidRPr="004E62BE">
              <w:rPr>
                <w:bCs/>
                <w:sz w:val="20"/>
              </w:rPr>
              <w:t xml:space="preserve">ГБНОУ </w:t>
            </w:r>
            <w:r>
              <w:rPr>
                <w:bCs/>
                <w:sz w:val="20"/>
              </w:rPr>
              <w:br/>
              <w:t>«СПБ ГДТЮ»</w:t>
            </w:r>
            <w:r w:rsidRPr="004E62BE">
              <w:rPr>
                <w:bCs/>
                <w:sz w:val="20"/>
              </w:rPr>
              <w:t xml:space="preserve"> </w:t>
            </w:r>
          </w:p>
          <w:p w:rsidR="00B069B8" w:rsidRPr="004E62BE" w:rsidRDefault="00B069B8" w:rsidP="00E741EF">
            <w:pPr>
              <w:ind w:right="33"/>
              <w:jc w:val="center"/>
            </w:pPr>
            <w:r w:rsidRPr="004E62BE">
              <w:rPr>
                <w:sz w:val="20"/>
              </w:rPr>
              <w:t>Аничков дворец</w:t>
            </w:r>
            <w:r>
              <w:rPr>
                <w:bCs/>
                <w:sz w:val="20"/>
              </w:rPr>
              <w:t xml:space="preserve"> Невский пр., д.39</w:t>
            </w:r>
            <w:r w:rsidRPr="004E62BE">
              <w:rPr>
                <w:bCs/>
                <w:sz w:val="20"/>
              </w:rPr>
              <w:t xml:space="preserve"> 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94EDE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Совещание </w:t>
            </w:r>
            <w:r w:rsidRPr="001D7B89">
              <w:rPr>
                <w:rFonts w:eastAsia="DejaVu Sans"/>
                <w:bCs/>
                <w:sz w:val="22"/>
                <w:szCs w:val="22"/>
                <w:lang w:eastAsia="zh-CN" w:bidi="hi-IN"/>
              </w:rPr>
              <w:t>заведующих отделами, мет</w:t>
            </w:r>
            <w:r w:rsidRPr="001D7B89">
              <w:rPr>
                <w:rFonts w:eastAsia="DejaVu Sans"/>
                <w:bCs/>
                <w:sz w:val="22"/>
                <w:szCs w:val="22"/>
                <w:lang w:eastAsia="zh-CN" w:bidi="hi-IN"/>
              </w:rPr>
              <w:t>о</w:t>
            </w:r>
            <w:r w:rsidRPr="001D7B89">
              <w:rPr>
                <w:rFonts w:eastAsia="DejaVu Sans"/>
                <w:bCs/>
                <w:sz w:val="22"/>
                <w:szCs w:val="22"/>
                <w:lang w:eastAsia="zh-CN" w:bidi="hi-IN"/>
              </w:rPr>
              <w:t xml:space="preserve">дистов и </w:t>
            </w:r>
            <w:r w:rsidRPr="001D7B89">
              <w:rPr>
                <w:sz w:val="22"/>
                <w:szCs w:val="22"/>
              </w:rPr>
              <w:t xml:space="preserve">педагогов </w:t>
            </w:r>
            <w:r w:rsidRPr="001D7B89">
              <w:rPr>
                <w:rFonts w:eastAsia="DejaVu Sans"/>
                <w:bCs/>
                <w:sz w:val="22"/>
                <w:szCs w:val="22"/>
                <w:lang w:eastAsia="zh-CN" w:bidi="hi-IN"/>
              </w:rPr>
              <w:t xml:space="preserve">ИЗО </w:t>
            </w:r>
            <w:r w:rsidRPr="001D7B89">
              <w:rPr>
                <w:sz w:val="22"/>
                <w:szCs w:val="22"/>
              </w:rPr>
              <w:t>ДПИ «</w:t>
            </w:r>
            <w:r w:rsidRPr="001D7B89">
              <w:rPr>
                <w:rFonts w:eastAsia="Calibri"/>
                <w:sz w:val="22"/>
                <w:szCs w:val="22"/>
              </w:rPr>
              <w:t>Провед</w:t>
            </w:r>
            <w:r w:rsidRPr="001D7B89">
              <w:rPr>
                <w:rFonts w:eastAsia="Calibri"/>
                <w:sz w:val="22"/>
                <w:szCs w:val="22"/>
              </w:rPr>
              <w:t>е</w:t>
            </w:r>
            <w:r w:rsidRPr="001D7B89">
              <w:rPr>
                <w:rFonts w:eastAsia="Calibri"/>
                <w:sz w:val="22"/>
                <w:szCs w:val="22"/>
              </w:rPr>
              <w:t>ние отбора работ на выставки городск</w:t>
            </w:r>
            <w:r w:rsidRPr="001D7B89">
              <w:rPr>
                <w:rFonts w:eastAsia="Calibri"/>
                <w:sz w:val="22"/>
                <w:szCs w:val="22"/>
              </w:rPr>
              <w:t>о</w:t>
            </w:r>
            <w:r w:rsidRPr="001D7B89">
              <w:rPr>
                <w:rFonts w:eastAsia="Calibri"/>
                <w:sz w:val="22"/>
                <w:szCs w:val="22"/>
              </w:rPr>
              <w:t>го фестиваля детского творчества «Ро</w:t>
            </w:r>
            <w:r w:rsidRPr="001D7B89">
              <w:rPr>
                <w:rFonts w:eastAsia="Calibri"/>
                <w:sz w:val="22"/>
                <w:szCs w:val="22"/>
              </w:rPr>
              <w:t>ж</w:t>
            </w:r>
            <w:r w:rsidRPr="001D7B89">
              <w:rPr>
                <w:rFonts w:eastAsia="Calibri"/>
                <w:sz w:val="22"/>
                <w:szCs w:val="22"/>
              </w:rPr>
              <w:t>дество в Петербурге»</w:t>
            </w:r>
          </w:p>
        </w:tc>
        <w:tc>
          <w:tcPr>
            <w:tcW w:w="2160" w:type="dxa"/>
          </w:tcPr>
          <w:p w:rsidR="00B069B8" w:rsidRDefault="00B069B8" w:rsidP="00E741EF">
            <w:pPr>
              <w:snapToGrid w:val="0"/>
              <w:ind w:right="33"/>
              <w:jc w:val="center"/>
              <w:rPr>
                <w:bCs/>
                <w:sz w:val="20"/>
              </w:rPr>
            </w:pPr>
            <w:r>
              <w:rPr>
                <w:rFonts w:eastAsia="Calibri"/>
                <w:b/>
                <w:sz w:val="22"/>
                <w:szCs w:val="22"/>
              </w:rPr>
              <w:t>18.12.2018</w:t>
            </w:r>
            <w:r w:rsidRPr="004E62BE">
              <w:rPr>
                <w:rFonts w:eastAsia="Calibri"/>
                <w:b/>
                <w:sz w:val="22"/>
                <w:szCs w:val="22"/>
              </w:rPr>
              <w:br/>
              <w:t>11.00</w:t>
            </w:r>
            <w:r w:rsidRPr="004E62BE">
              <w:rPr>
                <w:rFonts w:eastAsia="Calibri"/>
                <w:b/>
                <w:sz w:val="22"/>
                <w:szCs w:val="22"/>
              </w:rPr>
              <w:br/>
            </w:r>
            <w:r w:rsidRPr="004E62BE">
              <w:rPr>
                <w:bCs/>
                <w:sz w:val="20"/>
              </w:rPr>
              <w:t xml:space="preserve">ГБНОУ </w:t>
            </w:r>
            <w:r>
              <w:rPr>
                <w:bCs/>
                <w:sz w:val="20"/>
              </w:rPr>
              <w:br/>
              <w:t>«СПБ ГДТЮ»</w:t>
            </w:r>
            <w:r>
              <w:rPr>
                <w:bCs/>
                <w:sz w:val="20"/>
              </w:rPr>
              <w:br/>
            </w:r>
            <w:r w:rsidRPr="004E62BE">
              <w:rPr>
                <w:sz w:val="20"/>
              </w:rPr>
              <w:t>отдел худож</w:t>
            </w:r>
            <w:r w:rsidRPr="004E62BE">
              <w:rPr>
                <w:sz w:val="20"/>
              </w:rPr>
              <w:t>е</w:t>
            </w:r>
            <w:r w:rsidRPr="004E62BE">
              <w:rPr>
                <w:sz w:val="20"/>
              </w:rPr>
              <w:t>ственного воспит</w:t>
            </w:r>
            <w:r w:rsidRPr="004E62BE">
              <w:rPr>
                <w:sz w:val="20"/>
              </w:rPr>
              <w:t>а</w:t>
            </w:r>
            <w:r w:rsidRPr="004E62BE">
              <w:rPr>
                <w:sz w:val="20"/>
              </w:rPr>
              <w:t>ния</w:t>
            </w:r>
            <w:r>
              <w:rPr>
                <w:bCs/>
                <w:sz w:val="20"/>
              </w:rPr>
              <w:t xml:space="preserve"> </w:t>
            </w:r>
          </w:p>
          <w:p w:rsidR="00B069B8" w:rsidRPr="004E62BE" w:rsidRDefault="00B069B8" w:rsidP="00E741EF">
            <w:pPr>
              <w:snapToGrid w:val="0"/>
              <w:ind w:right="33"/>
              <w:jc w:val="center"/>
            </w:pPr>
            <w:r>
              <w:rPr>
                <w:bCs/>
                <w:sz w:val="20"/>
              </w:rPr>
              <w:t>Невский пр., д.39</w:t>
            </w:r>
            <w:r w:rsidRPr="004E62BE">
              <w:rPr>
                <w:bCs/>
                <w:sz w:val="20"/>
              </w:rPr>
              <w:t xml:space="preserve"> 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94EDE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Открытый конкурсный показ работ г</w:t>
            </w:r>
            <w:r w:rsidRPr="001D7B89">
              <w:rPr>
                <w:sz w:val="22"/>
                <w:szCs w:val="22"/>
              </w:rPr>
              <w:t>о</w:t>
            </w:r>
            <w:r w:rsidRPr="001D7B89">
              <w:rPr>
                <w:sz w:val="22"/>
                <w:szCs w:val="22"/>
              </w:rPr>
              <w:t>родского (заочного) конкурса видео творчества «Взгляд» среди учащихся государственных образовательных учреждений, реализующих программу инклюзивного образования</w:t>
            </w:r>
          </w:p>
        </w:tc>
        <w:tc>
          <w:tcPr>
            <w:tcW w:w="2160" w:type="dxa"/>
          </w:tcPr>
          <w:p w:rsidR="00864785" w:rsidRDefault="00B069B8" w:rsidP="00B94EDE">
            <w:pPr>
              <w:jc w:val="center"/>
              <w:rPr>
                <w:b/>
                <w:sz w:val="22"/>
              </w:rPr>
            </w:pPr>
            <w:r w:rsidRPr="004D6C2E">
              <w:rPr>
                <w:b/>
                <w:sz w:val="22"/>
              </w:rPr>
              <w:t>18.12.2018                         15.00</w:t>
            </w:r>
          </w:p>
          <w:p w:rsidR="00B069B8" w:rsidRDefault="00B069B8" w:rsidP="00B94EDE">
            <w:pPr>
              <w:jc w:val="center"/>
              <w:rPr>
                <w:sz w:val="20"/>
              </w:rPr>
            </w:pPr>
            <w:r w:rsidRPr="004D6C2E">
              <w:rPr>
                <w:sz w:val="22"/>
              </w:rPr>
              <w:br/>
            </w:r>
            <w:r>
              <w:rPr>
                <w:sz w:val="20"/>
              </w:rPr>
              <w:t>ГБНОУ ДУМ СПб, К</w:t>
            </w:r>
            <w:r w:rsidRPr="004D6C2E">
              <w:rPr>
                <w:sz w:val="20"/>
              </w:rPr>
              <w:t>онцертный зал</w:t>
            </w:r>
            <w:r>
              <w:rPr>
                <w:sz w:val="20"/>
              </w:rPr>
              <w:t xml:space="preserve"> </w:t>
            </w:r>
          </w:p>
          <w:p w:rsidR="00B069B8" w:rsidRDefault="00B069B8" w:rsidP="00B94E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М.</w:t>
            </w:r>
            <w:r w:rsidRPr="004D6C2E">
              <w:rPr>
                <w:sz w:val="20"/>
              </w:rPr>
              <w:t xml:space="preserve">Конюшенная,    </w:t>
            </w:r>
            <w:r>
              <w:rPr>
                <w:sz w:val="20"/>
              </w:rPr>
              <w:t xml:space="preserve">                         д.1-3</w:t>
            </w:r>
          </w:p>
          <w:p w:rsidR="00B069B8" w:rsidRPr="004E62BE" w:rsidRDefault="00B069B8" w:rsidP="00B94EDE">
            <w:pPr>
              <w:jc w:val="center"/>
            </w:pP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Еселева Л.А.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  <w:r w:rsidRPr="004D3724">
              <w:rPr>
                <w:sz w:val="22"/>
                <w:szCs w:val="22"/>
              </w:rPr>
              <w:br/>
              <w:t>ГБНОУ ДУМ СПб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070AC3" w:rsidRDefault="00B069B8" w:rsidP="00DE6B50">
            <w:pPr>
              <w:rPr>
                <w:sz w:val="22"/>
                <w:szCs w:val="22"/>
              </w:rPr>
            </w:pPr>
            <w:r w:rsidRPr="00070AC3">
              <w:rPr>
                <w:sz w:val="22"/>
                <w:szCs w:val="22"/>
              </w:rPr>
              <w:t>Семинар для руководителей экспериментальных площадок,  приступивших к реализации проекта ОЭР с 01.01.2017 и с 01.01.2018 «</w:t>
            </w:r>
            <w:r w:rsidRPr="00070AC3">
              <w:rPr>
                <w:bCs/>
                <w:sz w:val="22"/>
                <w:szCs w:val="22"/>
              </w:rPr>
              <w:t>Критерии оценки результативности работы региональной инновационной площадки и подготовка аналитической справки по итогам промежуточного этапа инновационной деятельности</w:t>
            </w:r>
            <w:r w:rsidRPr="00070AC3">
              <w:rPr>
                <w:sz w:val="22"/>
                <w:szCs w:val="22"/>
              </w:rPr>
              <w:t>»</w:t>
            </w:r>
          </w:p>
        </w:tc>
        <w:tc>
          <w:tcPr>
            <w:tcW w:w="2160" w:type="dxa"/>
          </w:tcPr>
          <w:p w:rsidR="00B069B8" w:rsidRPr="00070AC3" w:rsidRDefault="00B069B8" w:rsidP="00DE6B50">
            <w:pPr>
              <w:jc w:val="center"/>
              <w:rPr>
                <w:b/>
                <w:sz w:val="22"/>
                <w:szCs w:val="22"/>
              </w:rPr>
            </w:pPr>
            <w:r w:rsidRPr="00070AC3">
              <w:rPr>
                <w:b/>
                <w:sz w:val="22"/>
                <w:szCs w:val="22"/>
              </w:rPr>
              <w:t>18.12.2018</w:t>
            </w:r>
          </w:p>
          <w:p w:rsidR="00B069B8" w:rsidRDefault="00B069B8" w:rsidP="00DE6B50">
            <w:pPr>
              <w:jc w:val="center"/>
              <w:rPr>
                <w:b/>
                <w:sz w:val="22"/>
                <w:szCs w:val="22"/>
              </w:rPr>
            </w:pPr>
            <w:r w:rsidRPr="00070AC3">
              <w:rPr>
                <w:b/>
                <w:sz w:val="22"/>
                <w:szCs w:val="22"/>
              </w:rPr>
              <w:t>15.30</w:t>
            </w:r>
          </w:p>
          <w:p w:rsidR="00864785" w:rsidRPr="00070AC3" w:rsidRDefault="00864785" w:rsidP="00DE6B50">
            <w:pPr>
              <w:jc w:val="center"/>
              <w:rPr>
                <w:b/>
                <w:sz w:val="22"/>
                <w:szCs w:val="22"/>
              </w:rPr>
            </w:pPr>
          </w:p>
          <w:p w:rsidR="00B069B8" w:rsidRPr="002A4DF9" w:rsidRDefault="00B069B8" w:rsidP="00DE6B50">
            <w:pPr>
              <w:jc w:val="center"/>
              <w:rPr>
                <w:sz w:val="20"/>
                <w:szCs w:val="20"/>
              </w:rPr>
            </w:pPr>
            <w:r w:rsidRPr="002A4DF9">
              <w:rPr>
                <w:sz w:val="20"/>
                <w:szCs w:val="20"/>
              </w:rPr>
              <w:t>Конференц-зал</w:t>
            </w:r>
          </w:p>
          <w:p w:rsidR="00B069B8" w:rsidRDefault="00B069B8" w:rsidP="00DE6B50">
            <w:pPr>
              <w:jc w:val="center"/>
              <w:rPr>
                <w:sz w:val="20"/>
                <w:szCs w:val="20"/>
              </w:rPr>
            </w:pPr>
            <w:r w:rsidRPr="002A4DF9">
              <w:rPr>
                <w:sz w:val="20"/>
                <w:szCs w:val="20"/>
              </w:rPr>
              <w:t>СПб АППО</w:t>
            </w:r>
          </w:p>
          <w:p w:rsidR="00B069B8" w:rsidRDefault="00B069B8" w:rsidP="00DE6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Ломоносова, </w:t>
            </w:r>
          </w:p>
          <w:p w:rsidR="00B069B8" w:rsidRPr="002A4DF9" w:rsidRDefault="00B069B8" w:rsidP="00DE6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д.11-13</w:t>
            </w:r>
          </w:p>
          <w:p w:rsidR="00B069B8" w:rsidRPr="002A4DF9" w:rsidRDefault="00B069B8" w:rsidP="00DE6B5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0" w:type="dxa"/>
          </w:tcPr>
          <w:p w:rsidR="00B069B8" w:rsidRPr="00070AC3" w:rsidRDefault="00B069B8" w:rsidP="00DE6B50">
            <w:pPr>
              <w:jc w:val="center"/>
              <w:rPr>
                <w:sz w:val="22"/>
                <w:szCs w:val="22"/>
              </w:rPr>
            </w:pPr>
            <w:r w:rsidRPr="00070AC3">
              <w:rPr>
                <w:sz w:val="22"/>
                <w:szCs w:val="22"/>
              </w:rPr>
              <w:t>Асланян И.А.</w:t>
            </w:r>
          </w:p>
          <w:p w:rsidR="00B069B8" w:rsidRPr="00070AC3" w:rsidRDefault="00B069B8" w:rsidP="00DE6B50">
            <w:pPr>
              <w:jc w:val="center"/>
              <w:rPr>
                <w:sz w:val="22"/>
                <w:szCs w:val="22"/>
              </w:rPr>
            </w:pPr>
            <w:r w:rsidRPr="00070AC3">
              <w:rPr>
                <w:sz w:val="22"/>
                <w:szCs w:val="22"/>
              </w:rPr>
              <w:t>Волков В.Н.</w:t>
            </w:r>
          </w:p>
          <w:p w:rsidR="00B069B8" w:rsidRPr="00070AC3" w:rsidRDefault="00B069B8" w:rsidP="00DE6B50">
            <w:pPr>
              <w:jc w:val="center"/>
              <w:rPr>
                <w:sz w:val="22"/>
                <w:szCs w:val="22"/>
              </w:rPr>
            </w:pPr>
            <w:r w:rsidRPr="00070AC3">
              <w:rPr>
                <w:sz w:val="22"/>
                <w:szCs w:val="22"/>
              </w:rPr>
              <w:t>Жолован С.В.</w:t>
            </w:r>
          </w:p>
          <w:p w:rsidR="00B069B8" w:rsidRPr="00070AC3" w:rsidRDefault="00B069B8" w:rsidP="00DE6B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B069B8" w:rsidRPr="00070AC3" w:rsidRDefault="00B069B8" w:rsidP="00DE6B50">
            <w:pPr>
              <w:jc w:val="center"/>
              <w:rPr>
                <w:sz w:val="22"/>
                <w:szCs w:val="22"/>
              </w:rPr>
            </w:pPr>
            <w:r w:rsidRPr="00070AC3">
              <w:rPr>
                <w:sz w:val="22"/>
                <w:szCs w:val="22"/>
              </w:rPr>
              <w:t>Отдел развития образования</w:t>
            </w:r>
          </w:p>
          <w:p w:rsidR="00B069B8" w:rsidRPr="00070AC3" w:rsidRDefault="00D95C9C" w:rsidP="00DE6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 АППО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94EDE">
            <w:pPr>
              <w:snapToGrid w:val="0"/>
              <w:rPr>
                <w:bCs/>
                <w:sz w:val="22"/>
                <w:szCs w:val="22"/>
              </w:rPr>
            </w:pPr>
            <w:r w:rsidRPr="001D7B89">
              <w:rPr>
                <w:bCs/>
                <w:sz w:val="22"/>
                <w:szCs w:val="22"/>
              </w:rPr>
              <w:t xml:space="preserve">Городской турнир по фехтованию </w:t>
            </w:r>
            <w:r>
              <w:rPr>
                <w:bCs/>
                <w:sz w:val="22"/>
                <w:szCs w:val="22"/>
              </w:rPr>
              <w:br/>
            </w:r>
            <w:r w:rsidRPr="001D7B89">
              <w:rPr>
                <w:bCs/>
                <w:sz w:val="22"/>
                <w:szCs w:val="22"/>
              </w:rPr>
              <w:t xml:space="preserve">на саблях среди юношей и девушек </w:t>
            </w:r>
            <w:r>
              <w:rPr>
                <w:bCs/>
                <w:sz w:val="22"/>
                <w:szCs w:val="22"/>
              </w:rPr>
              <w:br/>
              <w:t>памяти Н.Н.</w:t>
            </w:r>
            <w:r w:rsidRPr="001D7B89">
              <w:rPr>
                <w:bCs/>
                <w:sz w:val="22"/>
                <w:szCs w:val="22"/>
              </w:rPr>
              <w:t>Енацкого</w:t>
            </w:r>
          </w:p>
        </w:tc>
        <w:tc>
          <w:tcPr>
            <w:tcW w:w="2160" w:type="dxa"/>
          </w:tcPr>
          <w:p w:rsidR="00864785" w:rsidRDefault="00B069B8" w:rsidP="00E741EF">
            <w:pPr>
              <w:ind w:right="33"/>
              <w:jc w:val="center"/>
              <w:rPr>
                <w:b/>
                <w:sz w:val="22"/>
              </w:rPr>
            </w:pPr>
            <w:r w:rsidRPr="004E62BE">
              <w:rPr>
                <w:b/>
                <w:sz w:val="22"/>
              </w:rPr>
              <w:t>18.12</w:t>
            </w:r>
            <w:r>
              <w:rPr>
                <w:b/>
                <w:sz w:val="22"/>
              </w:rPr>
              <w:t>.2018,</w:t>
            </w:r>
            <w:r w:rsidRPr="004E62BE">
              <w:rPr>
                <w:b/>
                <w:sz w:val="22"/>
              </w:rPr>
              <w:t xml:space="preserve"> 19.12.2018</w:t>
            </w:r>
            <w:r w:rsidRPr="004E62BE">
              <w:rPr>
                <w:b/>
                <w:sz w:val="22"/>
              </w:rPr>
              <w:br/>
              <w:t>11.00</w:t>
            </w:r>
          </w:p>
          <w:p w:rsidR="00B069B8" w:rsidRDefault="00B069B8" w:rsidP="00E741EF">
            <w:pPr>
              <w:ind w:right="33"/>
              <w:jc w:val="center"/>
              <w:rPr>
                <w:sz w:val="20"/>
              </w:rPr>
            </w:pPr>
            <w:r w:rsidRPr="004E62BE">
              <w:rPr>
                <w:b/>
              </w:rPr>
              <w:br/>
            </w:r>
            <w:r w:rsidRPr="004E62BE">
              <w:rPr>
                <w:bCs/>
                <w:sz w:val="20"/>
              </w:rPr>
              <w:t xml:space="preserve">ГБНОУ </w:t>
            </w:r>
            <w:r>
              <w:rPr>
                <w:bCs/>
                <w:sz w:val="20"/>
              </w:rPr>
              <w:br/>
            </w:r>
            <w:r w:rsidRPr="004E62BE">
              <w:rPr>
                <w:bCs/>
                <w:sz w:val="20"/>
              </w:rPr>
              <w:t xml:space="preserve">«СПБ ГДТЮ», </w:t>
            </w:r>
            <w:r>
              <w:rPr>
                <w:sz w:val="20"/>
              </w:rPr>
              <w:t xml:space="preserve">СДЮСШ ОР </w:t>
            </w:r>
            <w:r w:rsidRPr="004E62BE">
              <w:rPr>
                <w:sz w:val="20"/>
              </w:rPr>
              <w:t>№ 1</w:t>
            </w:r>
          </w:p>
          <w:p w:rsidR="00B069B8" w:rsidRPr="004E62BE" w:rsidRDefault="00B069B8" w:rsidP="00E741EF">
            <w:pPr>
              <w:ind w:right="33"/>
              <w:jc w:val="center"/>
            </w:pPr>
            <w:r>
              <w:rPr>
                <w:bCs/>
                <w:sz w:val="20"/>
              </w:rPr>
              <w:t>Невский пр., д.39</w:t>
            </w:r>
            <w:r w:rsidRPr="004E62BE">
              <w:rPr>
                <w:bCs/>
                <w:sz w:val="20"/>
              </w:rPr>
              <w:t xml:space="preserve"> 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94EDE">
            <w:pPr>
              <w:rPr>
                <w:sz w:val="22"/>
                <w:szCs w:val="22"/>
              </w:rPr>
            </w:pPr>
            <w:r w:rsidRPr="001D7B89">
              <w:rPr>
                <w:rFonts w:eastAsia="DejaVu Sans"/>
                <w:bCs/>
                <w:sz w:val="22"/>
                <w:szCs w:val="22"/>
                <w:lang w:eastAsia="zh-CN" w:bidi="hi-IN"/>
              </w:rPr>
              <w:t>Семинар для педагогов коллективов флористического дизайна «</w:t>
            </w:r>
            <w:r w:rsidRPr="001D7B89">
              <w:rPr>
                <w:sz w:val="22"/>
                <w:szCs w:val="22"/>
              </w:rPr>
              <w:t xml:space="preserve">Смарт-технологии в образовании. </w:t>
            </w:r>
            <w:r w:rsidRPr="001D7B89">
              <w:rPr>
                <w:sz w:val="22"/>
                <w:szCs w:val="22"/>
                <w:lang w:val="en-US"/>
              </w:rPr>
              <w:t>QR</w:t>
            </w:r>
            <w:r w:rsidRPr="001D7B89">
              <w:rPr>
                <w:sz w:val="22"/>
                <w:szCs w:val="22"/>
              </w:rPr>
              <w:t xml:space="preserve"> коды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и работа с ними. Использование мул</w:t>
            </w:r>
            <w:r w:rsidRPr="001D7B89">
              <w:rPr>
                <w:sz w:val="22"/>
                <w:szCs w:val="22"/>
              </w:rPr>
              <w:t>ь</w:t>
            </w:r>
            <w:r w:rsidRPr="001D7B89">
              <w:rPr>
                <w:sz w:val="22"/>
                <w:szCs w:val="22"/>
              </w:rPr>
              <w:t xml:space="preserve">тимедийного оборудования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на занятиях»</w:t>
            </w:r>
          </w:p>
        </w:tc>
        <w:tc>
          <w:tcPr>
            <w:tcW w:w="2160" w:type="dxa"/>
          </w:tcPr>
          <w:p w:rsidR="00864785" w:rsidRDefault="00B069B8" w:rsidP="00B94ED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19.12.2018</w:t>
            </w:r>
            <w:r>
              <w:rPr>
                <w:b/>
                <w:sz w:val="22"/>
              </w:rPr>
              <w:br/>
              <w:t>10.00</w:t>
            </w:r>
          </w:p>
          <w:p w:rsidR="00B069B8" w:rsidRDefault="00B069B8" w:rsidP="00B94EDE">
            <w:pPr>
              <w:jc w:val="center"/>
              <w:rPr>
                <w:sz w:val="20"/>
              </w:rPr>
            </w:pPr>
            <w:r w:rsidRPr="004E62BE">
              <w:rPr>
                <w:b/>
                <w:sz w:val="22"/>
              </w:rPr>
              <w:br/>
            </w:r>
            <w:r w:rsidRPr="004E62BE">
              <w:rPr>
                <w:sz w:val="20"/>
              </w:rPr>
              <w:t>ГБУ ДО ЦТиО Фру</w:t>
            </w:r>
            <w:r w:rsidRPr="004E62BE">
              <w:rPr>
                <w:sz w:val="20"/>
              </w:rPr>
              <w:t>н</w:t>
            </w:r>
            <w:r w:rsidRPr="004E62BE">
              <w:rPr>
                <w:sz w:val="20"/>
              </w:rPr>
              <w:t xml:space="preserve">зенского района, </w:t>
            </w:r>
            <w:r>
              <w:rPr>
                <w:sz w:val="20"/>
              </w:rPr>
              <w:br/>
            </w:r>
            <w:r w:rsidRPr="004E62BE">
              <w:rPr>
                <w:sz w:val="20"/>
              </w:rPr>
              <w:t>ул.</w:t>
            </w:r>
            <w:r w:rsidRPr="004E62BE">
              <w:rPr>
                <w:sz w:val="20"/>
                <w:shd w:val="clear" w:color="auto" w:fill="FFFFFF"/>
              </w:rPr>
              <w:t xml:space="preserve"> </w:t>
            </w:r>
            <w:r>
              <w:rPr>
                <w:sz w:val="20"/>
              </w:rPr>
              <w:t>М.</w:t>
            </w:r>
            <w:r w:rsidRPr="004E62BE">
              <w:rPr>
                <w:sz w:val="20"/>
              </w:rPr>
              <w:t xml:space="preserve"> Балка</w:t>
            </w:r>
            <w:r w:rsidRPr="004E62BE">
              <w:rPr>
                <w:sz w:val="20"/>
              </w:rPr>
              <w:t>н</w:t>
            </w:r>
            <w:r w:rsidRPr="004E62BE">
              <w:rPr>
                <w:sz w:val="20"/>
              </w:rPr>
              <w:t>ская,</w:t>
            </w:r>
            <w:r>
              <w:rPr>
                <w:sz w:val="20"/>
              </w:rPr>
              <w:t xml:space="preserve"> </w:t>
            </w:r>
          </w:p>
          <w:p w:rsidR="00B069B8" w:rsidRPr="004E62BE" w:rsidRDefault="00B069B8" w:rsidP="00B94EDE">
            <w:pPr>
              <w:jc w:val="center"/>
              <w:rPr>
                <w:b/>
                <w:shd w:val="clear" w:color="auto" w:fill="FFFFFF"/>
              </w:rPr>
            </w:pPr>
            <w:r w:rsidRPr="004E62BE">
              <w:rPr>
                <w:sz w:val="20"/>
              </w:rPr>
              <w:t>д. 36, корп.2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94EDE">
            <w:pPr>
              <w:rPr>
                <w:rFonts w:eastAsia="Calibri"/>
                <w:sz w:val="22"/>
                <w:szCs w:val="22"/>
              </w:rPr>
            </w:pPr>
            <w:r w:rsidRPr="001D7B89">
              <w:rPr>
                <w:rFonts w:eastAsia="Calibri"/>
                <w:sz w:val="22"/>
                <w:szCs w:val="22"/>
              </w:rPr>
              <w:t>Совещание педагогов по экологическому воспитанию «</w:t>
            </w:r>
            <w:r w:rsidRPr="001D7B89">
              <w:rPr>
                <w:sz w:val="22"/>
                <w:szCs w:val="22"/>
              </w:rPr>
              <w:t>Применение игровых те</w:t>
            </w:r>
            <w:r w:rsidRPr="001D7B89">
              <w:rPr>
                <w:sz w:val="22"/>
                <w:szCs w:val="22"/>
              </w:rPr>
              <w:t>х</w:t>
            </w:r>
            <w:r w:rsidRPr="001D7B89">
              <w:rPr>
                <w:sz w:val="22"/>
                <w:szCs w:val="22"/>
              </w:rPr>
              <w:t>нологий в экологическом образовании»</w:t>
            </w:r>
          </w:p>
        </w:tc>
        <w:tc>
          <w:tcPr>
            <w:tcW w:w="2160" w:type="dxa"/>
          </w:tcPr>
          <w:p w:rsidR="00864785" w:rsidRDefault="00B069B8" w:rsidP="00B94EDE">
            <w:pPr>
              <w:pStyle w:val="Default"/>
              <w:ind w:right="33"/>
              <w:jc w:val="center"/>
              <w:rPr>
                <w:b/>
                <w:color w:val="auto"/>
                <w:sz w:val="22"/>
                <w:szCs w:val="22"/>
              </w:rPr>
            </w:pPr>
            <w:r w:rsidRPr="004E62BE">
              <w:rPr>
                <w:b/>
                <w:color w:val="auto"/>
                <w:sz w:val="22"/>
                <w:szCs w:val="22"/>
              </w:rPr>
              <w:t>19.12.2018</w:t>
            </w:r>
            <w:r w:rsidRPr="004E62BE">
              <w:rPr>
                <w:b/>
                <w:color w:val="auto"/>
                <w:sz w:val="22"/>
                <w:szCs w:val="22"/>
              </w:rPr>
              <w:br/>
              <w:t>10.30</w:t>
            </w:r>
          </w:p>
          <w:p w:rsidR="00B069B8" w:rsidRDefault="00B069B8" w:rsidP="00B94EDE">
            <w:pPr>
              <w:pStyle w:val="Default"/>
              <w:ind w:right="33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4E62BE">
              <w:rPr>
                <w:b/>
                <w:color w:val="auto"/>
              </w:rPr>
              <w:br/>
            </w:r>
            <w:r w:rsidRPr="004E62BE">
              <w:rPr>
                <w:color w:val="auto"/>
                <w:sz w:val="20"/>
                <w:szCs w:val="20"/>
                <w:lang w:eastAsia="en-US"/>
              </w:rPr>
              <w:t xml:space="preserve">ГБНОУ </w:t>
            </w:r>
          </w:p>
          <w:p w:rsidR="00B069B8" w:rsidRDefault="00B069B8" w:rsidP="00B94EDE">
            <w:pPr>
              <w:pStyle w:val="Default"/>
              <w:ind w:right="33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«СПБ ГДТЮ»</w:t>
            </w:r>
            <w:r w:rsidRPr="004E62BE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B069B8" w:rsidRDefault="00B069B8" w:rsidP="00B94EDE">
            <w:pPr>
              <w:pStyle w:val="Default"/>
              <w:ind w:right="33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4E62BE">
              <w:rPr>
                <w:color w:val="auto"/>
                <w:sz w:val="20"/>
                <w:szCs w:val="20"/>
                <w:lang w:eastAsia="en-US"/>
              </w:rPr>
              <w:t>ЭБЦ «Кр</w:t>
            </w:r>
            <w:r w:rsidRPr="004E62BE">
              <w:rPr>
                <w:color w:val="auto"/>
                <w:sz w:val="20"/>
                <w:szCs w:val="20"/>
                <w:lang w:eastAsia="en-US"/>
              </w:rPr>
              <w:t>е</w:t>
            </w:r>
            <w:r w:rsidRPr="004E62BE">
              <w:rPr>
                <w:color w:val="auto"/>
                <w:sz w:val="20"/>
                <w:szCs w:val="20"/>
                <w:lang w:eastAsia="en-US"/>
              </w:rPr>
              <w:t xml:space="preserve">стовский остров», </w:t>
            </w:r>
          </w:p>
          <w:p w:rsidR="00B069B8" w:rsidRPr="004E62BE" w:rsidRDefault="00B069B8" w:rsidP="00B94EDE">
            <w:pPr>
              <w:pStyle w:val="Default"/>
              <w:ind w:right="33"/>
              <w:jc w:val="center"/>
              <w:rPr>
                <w:color w:val="auto"/>
              </w:rPr>
            </w:pPr>
            <w:r w:rsidRPr="004E62BE">
              <w:rPr>
                <w:color w:val="auto"/>
                <w:sz w:val="20"/>
              </w:rPr>
              <w:t xml:space="preserve">Крестовский пр., </w:t>
            </w:r>
            <w:r>
              <w:rPr>
                <w:color w:val="auto"/>
                <w:sz w:val="20"/>
              </w:rPr>
              <w:br/>
            </w:r>
            <w:r w:rsidRPr="004E62BE">
              <w:rPr>
                <w:color w:val="auto"/>
                <w:sz w:val="20"/>
              </w:rPr>
              <w:t>д.</w:t>
            </w:r>
            <w:r>
              <w:rPr>
                <w:color w:val="auto"/>
                <w:sz w:val="20"/>
              </w:rPr>
              <w:t xml:space="preserve"> </w:t>
            </w:r>
            <w:r w:rsidRPr="004E62BE">
              <w:rPr>
                <w:color w:val="auto"/>
                <w:sz w:val="20"/>
              </w:rPr>
              <w:t>19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AC6391">
            <w:pPr>
              <w:tabs>
                <w:tab w:val="left" w:pos="2007"/>
              </w:tabs>
              <w:autoSpaceDE w:val="0"/>
              <w:snapToGrid w:val="0"/>
              <w:spacing w:line="200" w:lineRule="atLeast"/>
              <w:rPr>
                <w:bCs/>
                <w:sz w:val="22"/>
                <w:szCs w:val="22"/>
              </w:rPr>
            </w:pPr>
            <w:r w:rsidRPr="001D7B89">
              <w:rPr>
                <w:bCs/>
                <w:sz w:val="22"/>
                <w:szCs w:val="22"/>
              </w:rPr>
              <w:t xml:space="preserve">Семинар для заместителей директоров </w:t>
            </w:r>
            <w:r>
              <w:rPr>
                <w:bCs/>
                <w:sz w:val="22"/>
                <w:szCs w:val="22"/>
              </w:rPr>
              <w:br/>
            </w:r>
            <w:r w:rsidRPr="001D7B89">
              <w:rPr>
                <w:bCs/>
                <w:sz w:val="22"/>
                <w:szCs w:val="22"/>
              </w:rPr>
              <w:t>по научно-методической работе, завед</w:t>
            </w:r>
            <w:r w:rsidRPr="001D7B89">
              <w:rPr>
                <w:bCs/>
                <w:sz w:val="22"/>
                <w:szCs w:val="22"/>
              </w:rPr>
              <w:t>у</w:t>
            </w:r>
            <w:r w:rsidRPr="001D7B89">
              <w:rPr>
                <w:bCs/>
                <w:sz w:val="22"/>
                <w:szCs w:val="22"/>
              </w:rPr>
              <w:t xml:space="preserve">ющих методическими отделами </w:t>
            </w:r>
            <w:r>
              <w:rPr>
                <w:bCs/>
                <w:sz w:val="22"/>
                <w:szCs w:val="22"/>
              </w:rPr>
              <w:t>учреждений дополнительного образования</w:t>
            </w:r>
            <w:r w:rsidRPr="001D7B89">
              <w:rPr>
                <w:bCs/>
                <w:sz w:val="22"/>
                <w:szCs w:val="22"/>
              </w:rPr>
              <w:t xml:space="preserve"> «Сетевая форма реализации дополн</w:t>
            </w:r>
            <w:r w:rsidRPr="001D7B89">
              <w:rPr>
                <w:bCs/>
                <w:sz w:val="22"/>
                <w:szCs w:val="22"/>
              </w:rPr>
              <w:t>и</w:t>
            </w:r>
            <w:r w:rsidRPr="001D7B89">
              <w:rPr>
                <w:bCs/>
                <w:sz w:val="22"/>
                <w:szCs w:val="22"/>
              </w:rPr>
              <w:t xml:space="preserve">тельных общеобразовательных </w:t>
            </w:r>
            <w:r>
              <w:rPr>
                <w:bCs/>
                <w:sz w:val="22"/>
                <w:szCs w:val="22"/>
              </w:rPr>
              <w:br/>
            </w:r>
            <w:r w:rsidRPr="001D7B89">
              <w:rPr>
                <w:bCs/>
                <w:sz w:val="22"/>
                <w:szCs w:val="22"/>
              </w:rPr>
              <w:t>программ»</w:t>
            </w:r>
          </w:p>
        </w:tc>
        <w:tc>
          <w:tcPr>
            <w:tcW w:w="2160" w:type="dxa"/>
          </w:tcPr>
          <w:p w:rsidR="00864785" w:rsidRDefault="00B069B8" w:rsidP="00B94ED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19.12.2018</w:t>
            </w:r>
            <w:r>
              <w:rPr>
                <w:b/>
                <w:sz w:val="22"/>
              </w:rPr>
              <w:br/>
              <w:t>10.30</w:t>
            </w:r>
          </w:p>
          <w:p w:rsidR="00B069B8" w:rsidRPr="004E62BE" w:rsidRDefault="00B069B8" w:rsidP="00B94EDE">
            <w:pPr>
              <w:jc w:val="center"/>
              <w:rPr>
                <w:b/>
                <w:shd w:val="clear" w:color="auto" w:fill="FFFFFF"/>
              </w:rPr>
            </w:pPr>
            <w:r w:rsidRPr="004E62BE">
              <w:rPr>
                <w:b/>
                <w:sz w:val="22"/>
              </w:rPr>
              <w:br/>
            </w:r>
            <w:r w:rsidRPr="004E62BE">
              <w:rPr>
                <w:sz w:val="20"/>
                <w:highlight w:val="white"/>
              </w:rPr>
              <w:t>ГБОУ ДО ДТД и М «МТФ Китеж плюс» Приморского района</w:t>
            </w:r>
            <w:r w:rsidRPr="004E62BE">
              <w:rPr>
                <w:sz w:val="20"/>
              </w:rPr>
              <w:t xml:space="preserve">, </w:t>
            </w:r>
            <w:r w:rsidRPr="004E62BE">
              <w:rPr>
                <w:sz w:val="20"/>
                <w:shd w:val="clear" w:color="auto" w:fill="FFFFFF"/>
              </w:rPr>
              <w:t>ул. Торжковская,</w:t>
            </w:r>
            <w:r>
              <w:rPr>
                <w:sz w:val="20"/>
                <w:shd w:val="clear" w:color="auto" w:fill="FFFFFF"/>
              </w:rPr>
              <w:t xml:space="preserve"> </w:t>
            </w:r>
            <w:r>
              <w:rPr>
                <w:sz w:val="20"/>
                <w:shd w:val="clear" w:color="auto" w:fill="FFFFFF"/>
              </w:rPr>
              <w:br/>
            </w:r>
            <w:r w:rsidRPr="004E62BE">
              <w:rPr>
                <w:sz w:val="20"/>
                <w:shd w:val="clear" w:color="auto" w:fill="FFFFFF"/>
              </w:rPr>
              <w:t>д. 30</w:t>
            </w:r>
            <w:r>
              <w:rPr>
                <w:sz w:val="20"/>
                <w:shd w:val="clear" w:color="auto" w:fill="FFFFFF"/>
              </w:rPr>
              <w:t>, лит.</w:t>
            </w:r>
            <w:r w:rsidRPr="004E62BE">
              <w:rPr>
                <w:sz w:val="20"/>
                <w:shd w:val="clear" w:color="auto" w:fill="FFFFFF"/>
              </w:rPr>
              <w:t>А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94EDE">
            <w:pPr>
              <w:rPr>
                <w:rFonts w:eastAsia="Droid Sans"/>
                <w:sz w:val="22"/>
                <w:szCs w:val="22"/>
                <w:lang w:eastAsia="zh-CN" w:bidi="hi-IN"/>
              </w:rPr>
            </w:pPr>
            <w:r w:rsidRPr="001D7B89">
              <w:rPr>
                <w:rFonts w:eastAsia="DejaVu Sans"/>
                <w:bCs/>
                <w:sz w:val="22"/>
                <w:szCs w:val="22"/>
                <w:lang w:eastAsia="zh-CN" w:bidi="hi-IN"/>
              </w:rPr>
              <w:t>Семинар для педагогов детских колле</w:t>
            </w:r>
            <w:r w:rsidRPr="001D7B89">
              <w:rPr>
                <w:rFonts w:eastAsia="DejaVu Sans"/>
                <w:bCs/>
                <w:sz w:val="22"/>
                <w:szCs w:val="22"/>
                <w:lang w:eastAsia="zh-CN" w:bidi="hi-IN"/>
              </w:rPr>
              <w:t>к</w:t>
            </w:r>
            <w:r w:rsidRPr="001D7B89">
              <w:rPr>
                <w:rFonts w:eastAsia="DejaVu Sans"/>
                <w:bCs/>
                <w:sz w:val="22"/>
                <w:szCs w:val="22"/>
                <w:lang w:eastAsia="zh-CN" w:bidi="hi-IN"/>
              </w:rPr>
              <w:t>тивов художественного слова «</w:t>
            </w:r>
            <w:r w:rsidRPr="001D7B89">
              <w:rPr>
                <w:sz w:val="22"/>
                <w:szCs w:val="22"/>
              </w:rPr>
              <w:t>Инстр</w:t>
            </w:r>
            <w:r w:rsidRPr="001D7B89">
              <w:rPr>
                <w:sz w:val="22"/>
                <w:szCs w:val="22"/>
              </w:rPr>
              <w:t>у</w:t>
            </w:r>
            <w:r w:rsidRPr="001D7B89">
              <w:rPr>
                <w:sz w:val="22"/>
                <w:szCs w:val="22"/>
              </w:rPr>
              <w:t>ментарий педагога дополнительного о</w:t>
            </w:r>
            <w:r w:rsidRPr="001D7B89">
              <w:rPr>
                <w:sz w:val="22"/>
                <w:szCs w:val="22"/>
              </w:rPr>
              <w:t>б</w:t>
            </w:r>
            <w:r w:rsidRPr="001D7B89">
              <w:rPr>
                <w:sz w:val="22"/>
                <w:szCs w:val="22"/>
              </w:rPr>
              <w:t>разования в развитии мотивации уч</w:t>
            </w:r>
            <w:r w:rsidRPr="001D7B89">
              <w:rPr>
                <w:sz w:val="22"/>
                <w:szCs w:val="22"/>
              </w:rPr>
              <w:t>а</w:t>
            </w:r>
            <w:r w:rsidRPr="001D7B89">
              <w:rPr>
                <w:sz w:val="22"/>
                <w:szCs w:val="22"/>
              </w:rPr>
              <w:t>щихся»</w:t>
            </w:r>
          </w:p>
        </w:tc>
        <w:tc>
          <w:tcPr>
            <w:tcW w:w="2160" w:type="dxa"/>
          </w:tcPr>
          <w:p w:rsidR="00864785" w:rsidRDefault="00B069B8" w:rsidP="00AC6391">
            <w:pPr>
              <w:ind w:right="33"/>
              <w:jc w:val="center"/>
              <w:rPr>
                <w:b/>
                <w:sz w:val="22"/>
              </w:rPr>
            </w:pPr>
            <w:r w:rsidRPr="004E62BE">
              <w:rPr>
                <w:b/>
                <w:sz w:val="22"/>
              </w:rPr>
              <w:t>19.12.2018</w:t>
            </w:r>
            <w:r w:rsidRPr="004E62BE">
              <w:rPr>
                <w:b/>
                <w:sz w:val="22"/>
              </w:rPr>
              <w:br/>
              <w:t>11.00</w:t>
            </w:r>
          </w:p>
          <w:p w:rsidR="00B069B8" w:rsidRDefault="00B069B8" w:rsidP="00AC6391">
            <w:pPr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b/>
              </w:rPr>
              <w:br/>
            </w:r>
            <w:r w:rsidRPr="004E62BE">
              <w:rPr>
                <w:bCs/>
                <w:sz w:val="20"/>
              </w:rPr>
              <w:t xml:space="preserve">ГБНОУ </w:t>
            </w:r>
          </w:p>
          <w:p w:rsidR="00B069B8" w:rsidRDefault="00B069B8" w:rsidP="00AC6391">
            <w:pPr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bCs/>
                <w:sz w:val="20"/>
              </w:rPr>
              <w:t xml:space="preserve">«СПБ ГДТЮ», </w:t>
            </w:r>
          </w:p>
          <w:p w:rsidR="00B069B8" w:rsidRDefault="00B069B8" w:rsidP="00AC6391">
            <w:pPr>
              <w:ind w:right="33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4E62BE">
              <w:rPr>
                <w:bCs/>
                <w:sz w:val="20"/>
              </w:rPr>
              <w:t>тдел худож</w:t>
            </w:r>
            <w:r w:rsidRPr="004E62BE">
              <w:rPr>
                <w:bCs/>
                <w:sz w:val="20"/>
              </w:rPr>
              <w:t>е</w:t>
            </w:r>
            <w:r w:rsidRPr="004E62BE">
              <w:rPr>
                <w:bCs/>
                <w:sz w:val="20"/>
              </w:rPr>
              <w:t>ственного воспит</w:t>
            </w:r>
            <w:r w:rsidRPr="004E62BE">
              <w:rPr>
                <w:bCs/>
                <w:sz w:val="20"/>
              </w:rPr>
              <w:t>а</w:t>
            </w:r>
            <w:r w:rsidRPr="004E62BE">
              <w:rPr>
                <w:bCs/>
                <w:sz w:val="20"/>
              </w:rPr>
              <w:t>ния</w:t>
            </w:r>
            <w:r w:rsidRPr="004E62BE">
              <w:rPr>
                <w:sz w:val="20"/>
              </w:rPr>
              <w:t xml:space="preserve"> </w:t>
            </w:r>
          </w:p>
          <w:p w:rsidR="00B069B8" w:rsidRDefault="00B069B8" w:rsidP="00AC6391">
            <w:pPr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bCs/>
                <w:sz w:val="20"/>
              </w:rPr>
              <w:t>Невский пр., д.39</w:t>
            </w:r>
          </w:p>
          <w:p w:rsidR="00864785" w:rsidRPr="004E62BE" w:rsidRDefault="00864785" w:rsidP="00AC6391">
            <w:pPr>
              <w:ind w:right="33"/>
              <w:jc w:val="center"/>
            </w:pP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D176EC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AC6391">
            <w:pPr>
              <w:rPr>
                <w:sz w:val="22"/>
                <w:szCs w:val="22"/>
              </w:rPr>
            </w:pPr>
            <w:r w:rsidRPr="001D7B89">
              <w:rPr>
                <w:rFonts w:eastAsia="DejaVu Sans"/>
                <w:bCs/>
                <w:sz w:val="22"/>
                <w:szCs w:val="22"/>
                <w:lang w:eastAsia="zh-CN" w:bidi="hi-IN"/>
              </w:rPr>
              <w:t>Совещание методистов и заведующих музыкальными отделами «</w:t>
            </w:r>
            <w:r w:rsidRPr="001D7B89">
              <w:rPr>
                <w:sz w:val="22"/>
                <w:szCs w:val="22"/>
              </w:rPr>
              <w:t>Использов</w:t>
            </w:r>
            <w:r w:rsidRPr="001D7B8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в образовательных учреждениях</w:t>
            </w:r>
            <w:r w:rsidRPr="001D7B89">
              <w:rPr>
                <w:sz w:val="22"/>
                <w:szCs w:val="22"/>
              </w:rPr>
              <w:t xml:space="preserve"> современных образовательных технологий, индивидуальных маршрутов и других инновационных тенденций.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О необходимости работы с молодыми специалистами»</w:t>
            </w:r>
          </w:p>
        </w:tc>
        <w:tc>
          <w:tcPr>
            <w:tcW w:w="2160" w:type="dxa"/>
          </w:tcPr>
          <w:p w:rsidR="00B069B8" w:rsidRPr="004E62BE" w:rsidRDefault="00B069B8" w:rsidP="00B94EDE">
            <w:pPr>
              <w:jc w:val="center"/>
            </w:pPr>
            <w:r>
              <w:rPr>
                <w:b/>
                <w:sz w:val="22"/>
                <w:szCs w:val="22"/>
              </w:rPr>
              <w:t>19.12.2018</w:t>
            </w:r>
            <w:r>
              <w:rPr>
                <w:b/>
                <w:sz w:val="22"/>
                <w:szCs w:val="22"/>
              </w:rPr>
              <w:br/>
              <w:t>11.00</w:t>
            </w:r>
            <w:r w:rsidRPr="004E62BE">
              <w:rPr>
                <w:b/>
                <w:sz w:val="22"/>
                <w:szCs w:val="22"/>
              </w:rPr>
              <w:br/>
            </w:r>
            <w:r w:rsidRPr="004E62BE">
              <w:rPr>
                <w:sz w:val="20"/>
                <w:lang w:eastAsia="en-US"/>
              </w:rPr>
              <w:t xml:space="preserve">ГБУ ДО </w:t>
            </w:r>
            <w:r w:rsidRPr="004E62BE">
              <w:rPr>
                <w:sz w:val="20"/>
              </w:rPr>
              <w:t xml:space="preserve">ДДТ </w:t>
            </w:r>
            <w:r w:rsidRPr="004E62BE">
              <w:rPr>
                <w:sz w:val="20"/>
              </w:rPr>
              <w:br/>
              <w:t>«Преображенский» Центрального района, ул. Рылеева, д.</w:t>
            </w:r>
            <w:r>
              <w:rPr>
                <w:sz w:val="20"/>
              </w:rPr>
              <w:t xml:space="preserve"> </w:t>
            </w:r>
            <w:r w:rsidRPr="004E62BE">
              <w:rPr>
                <w:sz w:val="20"/>
              </w:rPr>
              <w:t>9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D176EC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4D6C2E" w:rsidRDefault="00B069B8" w:rsidP="00D07E36">
            <w:pPr>
              <w:pStyle w:val="5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D6C2E">
              <w:rPr>
                <w:rFonts w:ascii="Times New Roman" w:hAnsi="Times New Roman"/>
                <w:bCs/>
                <w:color w:val="auto"/>
                <w:sz w:val="22"/>
                <w:szCs w:val="22"/>
                <w:highlight w:val="white"/>
              </w:rPr>
              <w:t xml:space="preserve">Семинар  для методистов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highlight w:val="white"/>
              </w:rPr>
              <w:t xml:space="preserve">городского методического объединения </w:t>
            </w:r>
            <w:r w:rsidRPr="004D6C2E">
              <w:rPr>
                <w:rFonts w:ascii="Times New Roman" w:hAnsi="Times New Roman"/>
                <w:bCs/>
                <w:color w:val="auto"/>
                <w:sz w:val="22"/>
                <w:szCs w:val="22"/>
                <w:highlight w:val="white"/>
              </w:rPr>
              <w:t>социал</w:t>
            </w:r>
            <w:r w:rsidRPr="004D6C2E">
              <w:rPr>
                <w:rFonts w:ascii="Times New Roman" w:hAnsi="Times New Roman"/>
                <w:bCs/>
                <w:color w:val="auto"/>
                <w:sz w:val="22"/>
                <w:szCs w:val="22"/>
                <w:highlight w:val="white"/>
              </w:rPr>
              <w:t>ь</w:t>
            </w:r>
            <w:r w:rsidRPr="004D6C2E">
              <w:rPr>
                <w:rFonts w:ascii="Times New Roman" w:hAnsi="Times New Roman"/>
                <w:bCs/>
                <w:color w:val="auto"/>
                <w:sz w:val="22"/>
                <w:szCs w:val="22"/>
                <w:highlight w:val="white"/>
              </w:rPr>
              <w:t xml:space="preserve">ных  педагогов </w:t>
            </w:r>
            <w:r w:rsidRPr="004D6C2E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«Система работы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образовательных учреждений</w:t>
            </w:r>
            <w:r w:rsidRPr="004D6C2E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 Центрального  района по профилактике социальных девиаций подростков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»</w:t>
            </w:r>
          </w:p>
        </w:tc>
        <w:tc>
          <w:tcPr>
            <w:tcW w:w="2160" w:type="dxa"/>
          </w:tcPr>
          <w:p w:rsidR="00B069B8" w:rsidRDefault="00B069B8" w:rsidP="00D07E36">
            <w:pPr>
              <w:pStyle w:val="ab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C6391">
              <w:rPr>
                <w:b/>
                <w:sz w:val="22"/>
                <w:lang w:val="ru-RU"/>
              </w:rPr>
              <w:t>1</w:t>
            </w:r>
            <w:r w:rsidRPr="00C9059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9.12.2018</w:t>
            </w:r>
          </w:p>
          <w:p w:rsidR="00B069B8" w:rsidRPr="00C90598" w:rsidRDefault="00B069B8" w:rsidP="00D07E36">
            <w:pPr>
              <w:pStyle w:val="ab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11.00</w:t>
            </w:r>
          </w:p>
          <w:p w:rsidR="00B069B8" w:rsidRPr="004C6D61" w:rsidRDefault="00B069B8" w:rsidP="00D07E36">
            <w:pPr>
              <w:pStyle w:val="ab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C90598">
              <w:rPr>
                <w:rFonts w:ascii="Times New Roman" w:hAnsi="Times New Roman"/>
                <w:sz w:val="20"/>
                <w:szCs w:val="20"/>
                <w:lang w:val="ru-RU"/>
              </w:rPr>
              <w:t>ГБУ ДО ЦППМСП</w:t>
            </w:r>
          </w:p>
          <w:p w:rsidR="00B069B8" w:rsidRPr="00C90598" w:rsidRDefault="00B069B8" w:rsidP="00D07E3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0598">
              <w:rPr>
                <w:rFonts w:ascii="Times New Roman" w:hAnsi="Times New Roman"/>
                <w:sz w:val="20"/>
                <w:szCs w:val="20"/>
                <w:lang w:val="ru-RU"/>
              </w:rPr>
              <w:t>Центрального района</w:t>
            </w:r>
          </w:p>
          <w:p w:rsidR="00B069B8" w:rsidRPr="00C90598" w:rsidRDefault="00B069B8" w:rsidP="00D07E3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Лиговский пр.</w:t>
            </w:r>
            <w:r w:rsidRPr="00C90598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B069B8" w:rsidRPr="004E62BE" w:rsidRDefault="00B069B8" w:rsidP="00D07E36">
            <w:pPr>
              <w:pStyle w:val="ab"/>
              <w:jc w:val="center"/>
              <w:rPr>
                <w:rStyle w:val="af9"/>
                <w:b/>
                <w:i w:val="0"/>
              </w:rPr>
            </w:pPr>
            <w:r w:rsidRPr="00C90598">
              <w:rPr>
                <w:rFonts w:ascii="Times New Roman" w:hAnsi="Times New Roman"/>
                <w:sz w:val="20"/>
                <w:szCs w:val="20"/>
              </w:rPr>
              <w:t>д. 21-б</w:t>
            </w:r>
          </w:p>
        </w:tc>
        <w:tc>
          <w:tcPr>
            <w:tcW w:w="1980" w:type="dxa"/>
          </w:tcPr>
          <w:p w:rsidR="00B069B8" w:rsidRPr="006527E2" w:rsidRDefault="00B069B8" w:rsidP="00D07E36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Жолован С.В.</w:t>
            </w:r>
          </w:p>
        </w:tc>
        <w:tc>
          <w:tcPr>
            <w:tcW w:w="2160" w:type="dxa"/>
          </w:tcPr>
          <w:p w:rsidR="00B069B8" w:rsidRPr="004D3724" w:rsidRDefault="00B069B8" w:rsidP="00D07E36">
            <w:pPr>
              <w:jc w:val="center"/>
              <w:rPr>
                <w:bCs/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br/>
            </w:r>
            <w:r w:rsidRPr="00580442">
              <w:rPr>
                <w:sz w:val="22"/>
              </w:rPr>
              <w:t>СПб АППО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AC6391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Концерт Санкт-Петербургского госуда</w:t>
            </w:r>
            <w:r w:rsidRPr="001D7B89">
              <w:rPr>
                <w:sz w:val="22"/>
                <w:szCs w:val="22"/>
              </w:rPr>
              <w:t>р</w:t>
            </w:r>
            <w:r w:rsidRPr="001D7B89">
              <w:rPr>
                <w:sz w:val="22"/>
                <w:szCs w:val="22"/>
              </w:rPr>
              <w:t>ственного симфонического оркестра «Классика» под руководств</w:t>
            </w:r>
            <w:r>
              <w:rPr>
                <w:sz w:val="22"/>
                <w:szCs w:val="22"/>
              </w:rPr>
              <w:t>ом заслуже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артиста РФ А.Я.</w:t>
            </w:r>
            <w:r w:rsidRPr="001D7B89">
              <w:rPr>
                <w:sz w:val="22"/>
                <w:szCs w:val="22"/>
              </w:rPr>
              <w:t>Канторова для об</w:t>
            </w:r>
            <w:r w:rsidRPr="001D7B89">
              <w:rPr>
                <w:sz w:val="22"/>
                <w:szCs w:val="22"/>
              </w:rPr>
              <w:t>у</w:t>
            </w:r>
            <w:r w:rsidRPr="001D7B89">
              <w:rPr>
                <w:sz w:val="22"/>
                <w:szCs w:val="22"/>
              </w:rPr>
              <w:t xml:space="preserve">чающихся </w:t>
            </w:r>
            <w:r>
              <w:rPr>
                <w:sz w:val="22"/>
                <w:szCs w:val="22"/>
              </w:rPr>
              <w:t>государственных профессиональных образовательных учреждений</w:t>
            </w:r>
          </w:p>
        </w:tc>
        <w:tc>
          <w:tcPr>
            <w:tcW w:w="2160" w:type="dxa"/>
          </w:tcPr>
          <w:p w:rsidR="00B069B8" w:rsidRPr="00AC6391" w:rsidRDefault="00B069B8" w:rsidP="00B94EDE">
            <w:pPr>
              <w:jc w:val="center"/>
              <w:rPr>
                <w:b/>
                <w:sz w:val="22"/>
              </w:rPr>
            </w:pPr>
            <w:r w:rsidRPr="004D6C2E">
              <w:rPr>
                <w:b/>
                <w:sz w:val="22"/>
              </w:rPr>
              <w:t>19.12.2018                    13.00</w:t>
            </w:r>
            <w:r>
              <w:rPr>
                <w:b/>
                <w:sz w:val="22"/>
              </w:rPr>
              <w:t xml:space="preserve">, </w:t>
            </w:r>
            <w:r w:rsidRPr="004D6C2E">
              <w:rPr>
                <w:b/>
                <w:sz w:val="22"/>
              </w:rPr>
              <w:t>14.00</w:t>
            </w:r>
            <w:r w:rsidRPr="004D6C2E">
              <w:rPr>
                <w:sz w:val="22"/>
              </w:rPr>
              <w:t xml:space="preserve">                        </w:t>
            </w:r>
            <w:r w:rsidRPr="004D6C2E">
              <w:rPr>
                <w:sz w:val="20"/>
              </w:rPr>
              <w:t>СПб ГБПОУ «Электромашиностро</w:t>
            </w:r>
            <w:r w:rsidRPr="004D6C2E">
              <w:rPr>
                <w:sz w:val="20"/>
              </w:rPr>
              <w:t>и</w:t>
            </w:r>
            <w:r w:rsidRPr="004D6C2E">
              <w:rPr>
                <w:sz w:val="20"/>
              </w:rPr>
              <w:t>тельный колледж»,</w:t>
            </w:r>
            <w:r w:rsidRPr="004D6C2E">
              <w:rPr>
                <w:sz w:val="20"/>
              </w:rPr>
              <w:br/>
              <w:t>ул. Варшавская, д. 7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Еселева Л.А.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  <w:r w:rsidRPr="004D3724">
              <w:rPr>
                <w:sz w:val="22"/>
                <w:szCs w:val="22"/>
              </w:rPr>
              <w:br/>
              <w:t>ГБНОУ ДУМ СПб</w:t>
            </w:r>
          </w:p>
        </w:tc>
      </w:tr>
      <w:tr w:rsidR="00B069B8" w:rsidRPr="0097207A" w:rsidTr="006F448F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2C4D6E" w:rsidRDefault="00B069B8" w:rsidP="006F448F">
            <w:pPr>
              <w:rPr>
                <w:sz w:val="22"/>
                <w:szCs w:val="22"/>
              </w:rPr>
            </w:pPr>
            <w:r w:rsidRPr="002C4D6E">
              <w:rPr>
                <w:sz w:val="22"/>
                <w:szCs w:val="22"/>
              </w:rPr>
              <w:t xml:space="preserve">Городской семинар для педагогических работников </w:t>
            </w:r>
            <w:r>
              <w:rPr>
                <w:sz w:val="22"/>
                <w:szCs w:val="22"/>
              </w:rPr>
              <w:t>профессиональных образовательных учреждений</w:t>
            </w:r>
            <w:r w:rsidRPr="002C4D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теме</w:t>
            </w:r>
            <w:r w:rsidRPr="002C4D6E">
              <w:rPr>
                <w:sz w:val="22"/>
                <w:szCs w:val="22"/>
              </w:rPr>
              <w:t xml:space="preserve"> «Организация и проведение промежуточной аттестации по МДК Профессионал</w:t>
            </w:r>
            <w:r>
              <w:rPr>
                <w:sz w:val="22"/>
                <w:szCs w:val="22"/>
              </w:rPr>
              <w:t>ьных модулей в форме просмотра»</w:t>
            </w:r>
          </w:p>
          <w:p w:rsidR="00B069B8" w:rsidRPr="002C4D6E" w:rsidRDefault="00B069B8" w:rsidP="004C6D6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069B8" w:rsidRPr="002C4D6E" w:rsidRDefault="00B069B8" w:rsidP="006F448F">
            <w:pPr>
              <w:jc w:val="center"/>
              <w:rPr>
                <w:b/>
                <w:sz w:val="22"/>
                <w:szCs w:val="22"/>
              </w:rPr>
            </w:pPr>
            <w:r w:rsidRPr="002C4D6E">
              <w:rPr>
                <w:b/>
                <w:sz w:val="22"/>
                <w:szCs w:val="22"/>
              </w:rPr>
              <w:t>19.12.2018</w:t>
            </w:r>
          </w:p>
          <w:p w:rsidR="00B069B8" w:rsidRDefault="00B069B8" w:rsidP="006F44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</w:t>
            </w:r>
          </w:p>
          <w:p w:rsidR="00547225" w:rsidRPr="002C4D6E" w:rsidRDefault="00547225" w:rsidP="006F448F">
            <w:pPr>
              <w:jc w:val="center"/>
              <w:rPr>
                <w:b/>
                <w:sz w:val="22"/>
                <w:szCs w:val="22"/>
              </w:rPr>
            </w:pPr>
          </w:p>
          <w:p w:rsidR="00B069B8" w:rsidRPr="006F448F" w:rsidRDefault="00B069B8" w:rsidP="006F4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СПб ГПОУ «Российский колледж традиционной культуры»</w:t>
            </w:r>
            <w:r w:rsidRPr="006F448F">
              <w:rPr>
                <w:sz w:val="20"/>
                <w:szCs w:val="20"/>
              </w:rPr>
              <w:t>,</w:t>
            </w:r>
          </w:p>
          <w:p w:rsidR="00B069B8" w:rsidRPr="002C4D6E" w:rsidRDefault="00B069B8" w:rsidP="006F448F">
            <w:pPr>
              <w:jc w:val="center"/>
              <w:rPr>
                <w:sz w:val="22"/>
                <w:szCs w:val="22"/>
              </w:rPr>
            </w:pPr>
            <w:r w:rsidRPr="006F448F">
              <w:rPr>
                <w:sz w:val="20"/>
                <w:szCs w:val="20"/>
              </w:rPr>
              <w:t>пр. Дальневосточный,  д.51</w:t>
            </w:r>
          </w:p>
        </w:tc>
        <w:tc>
          <w:tcPr>
            <w:tcW w:w="1980" w:type="dxa"/>
          </w:tcPr>
          <w:p w:rsidR="00B069B8" w:rsidRPr="00CF649E" w:rsidRDefault="00B069B8" w:rsidP="004C6D61">
            <w:pPr>
              <w:jc w:val="center"/>
              <w:rPr>
                <w:bCs/>
                <w:sz w:val="22"/>
                <w:szCs w:val="22"/>
              </w:rPr>
            </w:pPr>
            <w:r w:rsidRPr="00CF649E">
              <w:rPr>
                <w:bCs/>
                <w:sz w:val="22"/>
                <w:szCs w:val="22"/>
              </w:rPr>
              <w:t>Соляников Ю.В.</w:t>
            </w:r>
          </w:p>
          <w:p w:rsidR="00B069B8" w:rsidRPr="00CF649E" w:rsidRDefault="00B069B8" w:rsidP="004C6D61">
            <w:pPr>
              <w:jc w:val="center"/>
              <w:rPr>
                <w:bCs/>
                <w:sz w:val="22"/>
                <w:szCs w:val="22"/>
              </w:rPr>
            </w:pPr>
            <w:r w:rsidRPr="00CF649E">
              <w:rPr>
                <w:bCs/>
                <w:sz w:val="22"/>
                <w:szCs w:val="22"/>
              </w:rPr>
              <w:t>Фролов В.В.</w:t>
            </w:r>
          </w:p>
        </w:tc>
        <w:tc>
          <w:tcPr>
            <w:tcW w:w="2160" w:type="dxa"/>
          </w:tcPr>
          <w:p w:rsidR="00B069B8" w:rsidRPr="00CF649E" w:rsidRDefault="00B069B8" w:rsidP="004C6D61">
            <w:pPr>
              <w:jc w:val="center"/>
              <w:rPr>
                <w:sz w:val="22"/>
                <w:szCs w:val="22"/>
              </w:rPr>
            </w:pPr>
            <w:r w:rsidRPr="00CF649E">
              <w:rPr>
                <w:sz w:val="22"/>
                <w:szCs w:val="22"/>
              </w:rPr>
              <w:t>Отдел профессионального образования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94EDE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Семинар для заведующих </w:t>
            </w:r>
            <w:r w:rsidRPr="00AC6391">
              <w:rPr>
                <w:sz w:val="22"/>
                <w:szCs w:val="22"/>
              </w:rPr>
              <w:t xml:space="preserve">отделами учреждений дополнительного образования </w:t>
            </w:r>
            <w:r w:rsidRPr="001D7B89">
              <w:rPr>
                <w:sz w:val="22"/>
                <w:szCs w:val="22"/>
              </w:rPr>
              <w:t>профессиональных образовательных учреждений</w:t>
            </w:r>
            <w:r>
              <w:rPr>
                <w:sz w:val="22"/>
                <w:szCs w:val="22"/>
              </w:rPr>
              <w:t xml:space="preserve"> </w:t>
            </w:r>
            <w:r w:rsidRPr="001D7B89">
              <w:rPr>
                <w:sz w:val="22"/>
                <w:szCs w:val="22"/>
              </w:rPr>
              <w:t>«Отделение дополнительн</w:t>
            </w:r>
            <w:r w:rsidRPr="001D7B89">
              <w:rPr>
                <w:sz w:val="22"/>
                <w:szCs w:val="22"/>
              </w:rPr>
              <w:t>о</w:t>
            </w:r>
            <w:r w:rsidRPr="001D7B89">
              <w:rPr>
                <w:sz w:val="22"/>
                <w:szCs w:val="22"/>
              </w:rPr>
              <w:t xml:space="preserve">го образования в </w:t>
            </w:r>
            <w:r w:rsidRPr="00AC6391">
              <w:rPr>
                <w:sz w:val="22"/>
                <w:szCs w:val="22"/>
              </w:rPr>
              <w:t xml:space="preserve">профессиональных </w:t>
            </w:r>
            <w:r>
              <w:rPr>
                <w:sz w:val="22"/>
                <w:szCs w:val="22"/>
              </w:rPr>
              <w:t>об</w:t>
            </w:r>
            <w:r w:rsidRPr="00AC6391">
              <w:rPr>
                <w:sz w:val="22"/>
                <w:szCs w:val="22"/>
              </w:rPr>
              <w:t>разовательных учреждений</w:t>
            </w:r>
            <w:r w:rsidRPr="001D7B89">
              <w:rPr>
                <w:sz w:val="22"/>
                <w:szCs w:val="22"/>
              </w:rPr>
              <w:t>: особенности и перспективы развития»</w:t>
            </w:r>
          </w:p>
        </w:tc>
        <w:tc>
          <w:tcPr>
            <w:tcW w:w="2160" w:type="dxa"/>
          </w:tcPr>
          <w:p w:rsidR="00B069B8" w:rsidRDefault="00B069B8" w:rsidP="006F448F">
            <w:pPr>
              <w:ind w:left="-57" w:right="-57"/>
              <w:jc w:val="center"/>
              <w:rPr>
                <w:sz w:val="20"/>
              </w:rPr>
            </w:pPr>
            <w:r w:rsidRPr="004D6C2E">
              <w:rPr>
                <w:b/>
                <w:sz w:val="22"/>
              </w:rPr>
              <w:t>19.12.2018</w:t>
            </w:r>
            <w:r w:rsidRPr="004D6C2E">
              <w:rPr>
                <w:b/>
                <w:sz w:val="22"/>
              </w:rPr>
              <w:br/>
              <w:t>15.00</w:t>
            </w:r>
            <w:r w:rsidRPr="004E62BE">
              <w:rPr>
                <w:b/>
              </w:rPr>
              <w:br/>
            </w:r>
            <w:r w:rsidRPr="004E62BE">
              <w:rPr>
                <w:sz w:val="20"/>
              </w:rPr>
              <w:t xml:space="preserve">ГБНОУ </w:t>
            </w:r>
            <w:r>
              <w:rPr>
                <w:sz w:val="20"/>
              </w:rPr>
              <w:t>ДУМ СПб               Г</w:t>
            </w:r>
            <w:r w:rsidRPr="004E62BE">
              <w:rPr>
                <w:sz w:val="20"/>
              </w:rPr>
              <w:t>остиная 2 этажа</w:t>
            </w:r>
            <w:r>
              <w:rPr>
                <w:sz w:val="20"/>
              </w:rPr>
              <w:t xml:space="preserve"> </w:t>
            </w:r>
          </w:p>
          <w:p w:rsidR="00B069B8" w:rsidRPr="004E62BE" w:rsidRDefault="00B069B8" w:rsidP="006F448F">
            <w:pPr>
              <w:ind w:left="-57" w:right="-57"/>
              <w:jc w:val="center"/>
              <w:rPr>
                <w:b/>
              </w:rPr>
            </w:pPr>
            <w:r>
              <w:rPr>
                <w:sz w:val="20"/>
              </w:rPr>
              <w:t>ул. М</w:t>
            </w:r>
            <w:r w:rsidR="00864785">
              <w:rPr>
                <w:sz w:val="20"/>
              </w:rPr>
              <w:t xml:space="preserve">. Конюшенная             </w:t>
            </w:r>
            <w:r w:rsidR="00864785">
              <w:rPr>
                <w:sz w:val="20"/>
              </w:rPr>
              <w:br/>
              <w:t>д.1-3</w:t>
            </w:r>
            <w:r w:rsidRPr="004E62BE">
              <w:rPr>
                <w:sz w:val="20"/>
              </w:rPr>
              <w:br/>
              <w:t xml:space="preserve"> </w:t>
            </w:r>
          </w:p>
        </w:tc>
        <w:tc>
          <w:tcPr>
            <w:tcW w:w="1980" w:type="dxa"/>
          </w:tcPr>
          <w:p w:rsidR="00B069B8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</w:p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 В.В.</w:t>
            </w:r>
            <w:r w:rsidRPr="006527E2">
              <w:rPr>
                <w:sz w:val="22"/>
                <w:szCs w:val="22"/>
              </w:rPr>
              <w:br/>
              <w:t>Еселева Л.А.</w:t>
            </w:r>
          </w:p>
        </w:tc>
        <w:tc>
          <w:tcPr>
            <w:tcW w:w="2160" w:type="dxa"/>
          </w:tcPr>
          <w:p w:rsidR="00B069B8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Default="00B069B8" w:rsidP="00B94EDE">
            <w:pPr>
              <w:jc w:val="center"/>
              <w:rPr>
                <w:sz w:val="22"/>
                <w:szCs w:val="22"/>
              </w:rPr>
            </w:pPr>
          </w:p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профессионального образования</w:t>
            </w:r>
            <w:r w:rsidRPr="004D3724">
              <w:rPr>
                <w:sz w:val="22"/>
                <w:szCs w:val="22"/>
              </w:rPr>
              <w:br/>
              <w:t>ГБНОУ ДУМ СПб</w:t>
            </w:r>
          </w:p>
        </w:tc>
      </w:tr>
      <w:tr w:rsidR="00B069B8" w:rsidRPr="0097207A" w:rsidTr="009D761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070AC3" w:rsidRDefault="00B069B8" w:rsidP="00070AC3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070AC3">
              <w:rPr>
                <w:color w:val="222222"/>
                <w:sz w:val="22"/>
                <w:szCs w:val="22"/>
              </w:rPr>
              <w:t xml:space="preserve">Вебинар для районных координаторов дистанционного обучения детей- инвалидов и детей с ОВЗ «Анализ работы сектора дистанционного обучения за </w:t>
            </w:r>
            <w:r w:rsidRPr="00070AC3">
              <w:rPr>
                <w:color w:val="222222"/>
                <w:sz w:val="22"/>
                <w:szCs w:val="22"/>
                <w:lang w:val="en-US"/>
              </w:rPr>
              <w:t>I</w:t>
            </w:r>
            <w:r w:rsidRPr="00070AC3">
              <w:rPr>
                <w:color w:val="222222"/>
                <w:sz w:val="22"/>
                <w:szCs w:val="22"/>
              </w:rPr>
              <w:t xml:space="preserve"> полугодие 2018/19 учебного года</w:t>
            </w:r>
            <w:r>
              <w:rPr>
                <w:color w:val="222222"/>
                <w:sz w:val="22"/>
                <w:szCs w:val="22"/>
              </w:rPr>
              <w:t>»</w:t>
            </w:r>
            <w:r w:rsidRPr="00070AC3">
              <w:rPr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B069B8" w:rsidRPr="00070AC3" w:rsidRDefault="00B069B8" w:rsidP="00DE6B50">
            <w:pPr>
              <w:shd w:val="clear" w:color="auto" w:fill="FFFFFF"/>
              <w:jc w:val="center"/>
              <w:rPr>
                <w:b/>
                <w:color w:val="222222"/>
                <w:sz w:val="22"/>
                <w:szCs w:val="22"/>
              </w:rPr>
            </w:pPr>
            <w:r w:rsidRPr="00070AC3">
              <w:rPr>
                <w:b/>
                <w:color w:val="222222"/>
                <w:sz w:val="22"/>
                <w:szCs w:val="22"/>
              </w:rPr>
              <w:t>19.12.2018</w:t>
            </w:r>
          </w:p>
          <w:p w:rsidR="00B069B8" w:rsidRPr="00070AC3" w:rsidRDefault="00B069B8" w:rsidP="00DE6B50">
            <w:pPr>
              <w:shd w:val="clear" w:color="auto" w:fill="FFFFFF"/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 xml:space="preserve"> 15.</w:t>
            </w:r>
            <w:r w:rsidRPr="00070AC3">
              <w:rPr>
                <w:b/>
                <w:color w:val="222222"/>
                <w:sz w:val="22"/>
                <w:szCs w:val="22"/>
              </w:rPr>
              <w:t>30</w:t>
            </w:r>
          </w:p>
          <w:p w:rsidR="00B069B8" w:rsidRPr="00934269" w:rsidRDefault="00B069B8" w:rsidP="00DE6B50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r w:rsidRPr="00934269">
              <w:rPr>
                <w:color w:val="222222"/>
                <w:sz w:val="20"/>
                <w:szCs w:val="20"/>
              </w:rPr>
              <w:t>(</w:t>
            </w:r>
            <w:r>
              <w:rPr>
                <w:color w:val="222222"/>
                <w:sz w:val="20"/>
                <w:szCs w:val="20"/>
              </w:rPr>
              <w:t xml:space="preserve">доступ </w:t>
            </w:r>
            <w:r w:rsidRPr="00934269">
              <w:rPr>
                <w:color w:val="222222"/>
                <w:sz w:val="20"/>
                <w:szCs w:val="20"/>
              </w:rPr>
              <w:t xml:space="preserve">по ссылке </w:t>
            </w:r>
            <w:r>
              <w:rPr>
                <w:color w:val="222222"/>
                <w:sz w:val="20"/>
                <w:szCs w:val="20"/>
              </w:rPr>
              <w:br/>
            </w:r>
            <w:r w:rsidRPr="00934269">
              <w:rPr>
                <w:color w:val="222222"/>
                <w:sz w:val="20"/>
                <w:szCs w:val="20"/>
              </w:rPr>
              <w:t>на сайте отдела УМР ГБУ ДПО «СПбЦОКОиИТ»</w:t>
            </w:r>
            <w:r w:rsidRPr="00934269">
              <w:rPr>
                <w:sz w:val="20"/>
                <w:szCs w:val="20"/>
              </w:rPr>
              <w:t xml:space="preserve"> </w:t>
            </w:r>
            <w:hyperlink r:id="rId9" w:history="1">
              <w:r w:rsidRPr="00934269">
                <w:rPr>
                  <w:rStyle w:val="ae"/>
                  <w:sz w:val="20"/>
                  <w:szCs w:val="20"/>
                </w:rPr>
                <w:t>http://umr.rcokoit.ru/</w:t>
              </w:r>
            </w:hyperlink>
            <w:r w:rsidRPr="00934269">
              <w:rPr>
                <w:color w:val="222222"/>
                <w:sz w:val="20"/>
                <w:szCs w:val="20"/>
              </w:rPr>
              <w:t>)</w:t>
            </w:r>
          </w:p>
          <w:p w:rsidR="00B069B8" w:rsidRPr="008F1E78" w:rsidRDefault="00B069B8" w:rsidP="00DE6B50">
            <w:pPr>
              <w:shd w:val="clear" w:color="auto" w:fill="FFFFFF"/>
              <w:rPr>
                <w:b/>
                <w:color w:val="222222"/>
              </w:rPr>
            </w:pPr>
          </w:p>
        </w:tc>
        <w:tc>
          <w:tcPr>
            <w:tcW w:w="1980" w:type="dxa"/>
          </w:tcPr>
          <w:p w:rsidR="00B069B8" w:rsidRPr="00070AC3" w:rsidRDefault="00B069B8" w:rsidP="00DE6B50">
            <w:pPr>
              <w:jc w:val="center"/>
              <w:rPr>
                <w:sz w:val="22"/>
                <w:szCs w:val="22"/>
              </w:rPr>
            </w:pPr>
            <w:r w:rsidRPr="00070AC3">
              <w:rPr>
                <w:sz w:val="22"/>
                <w:szCs w:val="22"/>
              </w:rPr>
              <w:t>Асланян И.А.</w:t>
            </w:r>
          </w:p>
          <w:p w:rsidR="00B069B8" w:rsidRPr="00070AC3" w:rsidRDefault="00B069B8" w:rsidP="00DE6B50">
            <w:pPr>
              <w:jc w:val="center"/>
              <w:rPr>
                <w:sz w:val="22"/>
                <w:szCs w:val="22"/>
              </w:rPr>
            </w:pPr>
            <w:r w:rsidRPr="00070AC3">
              <w:rPr>
                <w:sz w:val="22"/>
                <w:szCs w:val="22"/>
              </w:rPr>
              <w:t>Волков В.Н.</w:t>
            </w:r>
          </w:p>
          <w:p w:rsidR="00B069B8" w:rsidRPr="00070AC3" w:rsidRDefault="00B069B8" w:rsidP="00DE6B50">
            <w:pPr>
              <w:jc w:val="center"/>
              <w:rPr>
                <w:sz w:val="22"/>
                <w:szCs w:val="22"/>
              </w:rPr>
            </w:pPr>
            <w:r w:rsidRPr="00070AC3">
              <w:rPr>
                <w:sz w:val="22"/>
                <w:szCs w:val="22"/>
              </w:rPr>
              <w:t>Федосов А.Б.</w:t>
            </w:r>
          </w:p>
        </w:tc>
        <w:tc>
          <w:tcPr>
            <w:tcW w:w="2160" w:type="dxa"/>
          </w:tcPr>
          <w:p w:rsidR="00B069B8" w:rsidRDefault="00B069B8" w:rsidP="00DE6B50">
            <w:pPr>
              <w:jc w:val="center"/>
              <w:rPr>
                <w:sz w:val="22"/>
                <w:szCs w:val="22"/>
              </w:rPr>
            </w:pPr>
            <w:r w:rsidRPr="00070AC3">
              <w:rPr>
                <w:sz w:val="22"/>
                <w:szCs w:val="22"/>
              </w:rPr>
              <w:t>Отдел развития образования</w:t>
            </w:r>
          </w:p>
          <w:p w:rsidR="00FA2A56" w:rsidRPr="00070AC3" w:rsidRDefault="00FA2A56" w:rsidP="00DE6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 ЦОКОиИТ</w:t>
            </w:r>
          </w:p>
          <w:p w:rsidR="00B069B8" w:rsidRPr="00070AC3" w:rsidRDefault="00B069B8" w:rsidP="00DE6B50">
            <w:pPr>
              <w:jc w:val="center"/>
              <w:rPr>
                <w:sz w:val="22"/>
                <w:szCs w:val="22"/>
              </w:rPr>
            </w:pPr>
          </w:p>
        </w:tc>
      </w:tr>
      <w:tr w:rsidR="00B069B8" w:rsidRPr="0097207A" w:rsidTr="00AC6391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AC6391">
            <w:pPr>
              <w:rPr>
                <w:rStyle w:val="af9"/>
                <w:i w:val="0"/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Инструктивно-методическое совещание с педагогическими работниками </w:t>
            </w:r>
            <w:r>
              <w:rPr>
                <w:sz w:val="22"/>
                <w:szCs w:val="22"/>
              </w:rPr>
              <w:t xml:space="preserve">образовательных учреждений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 xml:space="preserve">Санкт-Петербурга по городским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массовым мероприятиям</w:t>
            </w:r>
          </w:p>
        </w:tc>
        <w:tc>
          <w:tcPr>
            <w:tcW w:w="2160" w:type="dxa"/>
          </w:tcPr>
          <w:p w:rsidR="00B069B8" w:rsidRDefault="00B069B8" w:rsidP="00AC6391">
            <w:pPr>
              <w:jc w:val="center"/>
              <w:rPr>
                <w:rStyle w:val="af9"/>
                <w:i w:val="0"/>
                <w:sz w:val="20"/>
              </w:rPr>
            </w:pPr>
            <w:r w:rsidRPr="004D6C2E">
              <w:rPr>
                <w:rStyle w:val="af9"/>
                <w:b/>
                <w:i w:val="0"/>
                <w:sz w:val="22"/>
              </w:rPr>
              <w:t>19.12.2018</w:t>
            </w:r>
            <w:r w:rsidRPr="004D6C2E">
              <w:rPr>
                <w:rStyle w:val="af9"/>
                <w:b/>
                <w:i w:val="0"/>
                <w:sz w:val="22"/>
              </w:rPr>
              <w:br/>
              <w:t>15.30</w:t>
            </w:r>
            <w:r w:rsidRPr="004E62BE">
              <w:rPr>
                <w:rStyle w:val="af9"/>
                <w:b/>
                <w:i w:val="0"/>
              </w:rPr>
              <w:br/>
            </w:r>
            <w:r w:rsidRPr="004D6C2E">
              <w:rPr>
                <w:rStyle w:val="af9"/>
                <w:i w:val="0"/>
                <w:sz w:val="20"/>
              </w:rPr>
              <w:t xml:space="preserve">ГБОУ </w:t>
            </w:r>
          </w:p>
          <w:p w:rsidR="00B069B8" w:rsidRDefault="00B069B8" w:rsidP="00AC6391">
            <w:pPr>
              <w:jc w:val="center"/>
              <w:rPr>
                <w:rStyle w:val="af9"/>
                <w:i w:val="0"/>
                <w:sz w:val="20"/>
              </w:rPr>
            </w:pPr>
            <w:r w:rsidRPr="004D6C2E">
              <w:rPr>
                <w:rStyle w:val="af9"/>
                <w:i w:val="0"/>
                <w:sz w:val="20"/>
              </w:rPr>
              <w:t xml:space="preserve">«Балтийский берег» </w:t>
            </w:r>
          </w:p>
          <w:p w:rsidR="00B069B8" w:rsidRPr="004E62BE" w:rsidRDefault="00B069B8" w:rsidP="00AC6391">
            <w:pPr>
              <w:jc w:val="center"/>
              <w:rPr>
                <w:rStyle w:val="af9"/>
                <w:i w:val="0"/>
              </w:rPr>
            </w:pPr>
            <w:r>
              <w:rPr>
                <w:rStyle w:val="af9"/>
                <w:i w:val="0"/>
                <w:sz w:val="20"/>
              </w:rPr>
              <w:t>К</w:t>
            </w:r>
            <w:r w:rsidRPr="004D6C2E">
              <w:rPr>
                <w:rStyle w:val="af9"/>
                <w:i w:val="0"/>
                <w:sz w:val="20"/>
              </w:rPr>
              <w:t>онференц-зал</w:t>
            </w:r>
            <w:r>
              <w:rPr>
                <w:rStyle w:val="af9"/>
                <w:i w:val="0"/>
                <w:sz w:val="20"/>
              </w:rPr>
              <w:br/>
              <w:t>у</w:t>
            </w:r>
            <w:r w:rsidRPr="004D6C2E">
              <w:rPr>
                <w:rStyle w:val="af9"/>
                <w:i w:val="0"/>
                <w:sz w:val="20"/>
              </w:rPr>
              <w:t xml:space="preserve">л. Черняховского, </w:t>
            </w:r>
            <w:r>
              <w:rPr>
                <w:rStyle w:val="af9"/>
                <w:i w:val="0"/>
                <w:sz w:val="20"/>
              </w:rPr>
              <w:br/>
              <w:t>д. 49, лит. Б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Зубрилова Н.А.</w:t>
            </w:r>
          </w:p>
        </w:tc>
        <w:tc>
          <w:tcPr>
            <w:tcW w:w="2160" w:type="dxa"/>
          </w:tcPr>
          <w:p w:rsidR="00B069B8" w:rsidRPr="00AC6391" w:rsidRDefault="00B069B8" w:rsidP="00B94EDE">
            <w:pPr>
              <w:jc w:val="center"/>
              <w:rPr>
                <w:sz w:val="22"/>
                <w:szCs w:val="22"/>
              </w:rPr>
            </w:pPr>
            <w:r w:rsidRPr="00AC6391">
              <w:rPr>
                <w:sz w:val="22"/>
                <w:szCs w:val="22"/>
              </w:rPr>
              <w:t>Отдел воспит</w:t>
            </w:r>
            <w:r w:rsidRPr="00AC6391">
              <w:rPr>
                <w:sz w:val="22"/>
                <w:szCs w:val="22"/>
              </w:rPr>
              <w:t>а</w:t>
            </w:r>
            <w:r w:rsidRPr="00AC6391">
              <w:rPr>
                <w:sz w:val="22"/>
                <w:szCs w:val="22"/>
              </w:rPr>
              <w:t xml:space="preserve">тельной работы </w:t>
            </w:r>
            <w:r w:rsidRPr="00AC6391">
              <w:rPr>
                <w:sz w:val="22"/>
                <w:szCs w:val="22"/>
              </w:rPr>
              <w:br/>
              <w:t>и дополнител</w:t>
            </w:r>
            <w:r w:rsidRPr="00AC6391">
              <w:rPr>
                <w:sz w:val="22"/>
                <w:szCs w:val="22"/>
              </w:rPr>
              <w:t>ь</w:t>
            </w:r>
            <w:r w:rsidRPr="00AC6391">
              <w:rPr>
                <w:sz w:val="22"/>
                <w:szCs w:val="22"/>
              </w:rPr>
              <w:t>ного образов</w:t>
            </w:r>
            <w:r w:rsidRPr="00AC6391">
              <w:rPr>
                <w:sz w:val="22"/>
                <w:szCs w:val="22"/>
              </w:rPr>
              <w:t>а</w:t>
            </w:r>
            <w:r w:rsidRPr="00AC6391">
              <w:rPr>
                <w:sz w:val="22"/>
                <w:szCs w:val="22"/>
              </w:rPr>
              <w:t>ния</w:t>
            </w:r>
          </w:p>
          <w:p w:rsidR="00B069B8" w:rsidRDefault="00B069B8" w:rsidP="00B94EDE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6391">
              <w:rPr>
                <w:rFonts w:ascii="Times New Roman" w:hAnsi="Times New Roman"/>
                <w:sz w:val="22"/>
                <w:szCs w:val="22"/>
                <w:lang w:val="ru-RU"/>
              </w:rPr>
              <w:t>ГБОУ «Балтийский бе</w:t>
            </w:r>
            <w:r w:rsidRPr="00AC6391">
              <w:rPr>
                <w:rFonts w:ascii="Times New Roman" w:hAnsi="Times New Roman"/>
                <w:sz w:val="22"/>
                <w:szCs w:val="22"/>
              </w:rPr>
              <w:t>рег»</w:t>
            </w:r>
          </w:p>
          <w:p w:rsidR="00547225" w:rsidRPr="00547225" w:rsidRDefault="00547225" w:rsidP="00B94EDE">
            <w:pPr>
              <w:pStyle w:val="ab"/>
              <w:jc w:val="center"/>
              <w:rPr>
                <w:rStyle w:val="af9"/>
                <w:i w:val="0"/>
                <w:iCs w:val="0"/>
                <w:sz w:val="22"/>
                <w:szCs w:val="22"/>
                <w:lang w:val="ru-RU"/>
              </w:rPr>
            </w:pPr>
          </w:p>
        </w:tc>
      </w:tr>
      <w:tr w:rsidR="00B069B8" w:rsidRPr="0097207A" w:rsidTr="006D2DD0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AC6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Городской музейно-образовательный проект </w:t>
            </w:r>
            <w:r w:rsidRPr="001D7B89">
              <w:rPr>
                <w:sz w:val="22"/>
                <w:szCs w:val="22"/>
              </w:rPr>
              <w:t>«Осторожно! Руками трогать!»</w:t>
            </w:r>
            <w:r w:rsidRPr="001D7B89">
              <w:rPr>
                <w:sz w:val="22"/>
                <w:szCs w:val="22"/>
              </w:rPr>
              <w:br/>
              <w:t xml:space="preserve">среди обучающихся </w:t>
            </w:r>
            <w:r>
              <w:rPr>
                <w:sz w:val="22"/>
                <w:szCs w:val="22"/>
              </w:rPr>
              <w:t>профессиональных образовательных учреждений</w:t>
            </w:r>
            <w:r w:rsidRPr="001D7B89">
              <w:rPr>
                <w:sz w:val="22"/>
                <w:szCs w:val="22"/>
              </w:rPr>
              <w:t>, воспитанн</w:t>
            </w:r>
            <w:r w:rsidRPr="001D7B89">
              <w:rPr>
                <w:sz w:val="22"/>
                <w:szCs w:val="22"/>
              </w:rPr>
              <w:t>и</w:t>
            </w:r>
            <w:r w:rsidRPr="001D7B89">
              <w:rPr>
                <w:sz w:val="22"/>
                <w:szCs w:val="22"/>
              </w:rPr>
              <w:t>ков специальных (коррекционных) обр</w:t>
            </w:r>
            <w:r w:rsidRPr="001D7B89">
              <w:rPr>
                <w:sz w:val="22"/>
                <w:szCs w:val="22"/>
              </w:rPr>
              <w:t>а</w:t>
            </w:r>
            <w:r w:rsidRPr="001D7B89">
              <w:rPr>
                <w:sz w:val="22"/>
                <w:szCs w:val="22"/>
              </w:rPr>
              <w:t xml:space="preserve">зовательных учреждений </w:t>
            </w:r>
          </w:p>
        </w:tc>
        <w:tc>
          <w:tcPr>
            <w:tcW w:w="2160" w:type="dxa"/>
          </w:tcPr>
          <w:p w:rsidR="00547225" w:rsidRDefault="00B069B8" w:rsidP="00B94EDE">
            <w:pPr>
              <w:jc w:val="center"/>
              <w:rPr>
                <w:b/>
                <w:sz w:val="22"/>
              </w:rPr>
            </w:pPr>
            <w:r w:rsidRPr="004D6C2E">
              <w:rPr>
                <w:b/>
                <w:sz w:val="22"/>
              </w:rPr>
              <w:t>19.12.2018</w:t>
            </w:r>
            <w:r w:rsidRPr="004D6C2E">
              <w:rPr>
                <w:b/>
                <w:sz w:val="22"/>
              </w:rPr>
              <w:br/>
              <w:t>16.00</w:t>
            </w:r>
          </w:p>
          <w:p w:rsidR="00B069B8" w:rsidRPr="004E62BE" w:rsidRDefault="00B069B8" w:rsidP="00B94EDE">
            <w:pPr>
              <w:jc w:val="center"/>
            </w:pPr>
            <w:r w:rsidRPr="004E62BE">
              <w:rPr>
                <w:b/>
              </w:rPr>
              <w:br/>
            </w:r>
            <w:r w:rsidRPr="004E62BE">
              <w:rPr>
                <w:sz w:val="20"/>
              </w:rPr>
              <w:t xml:space="preserve">ГБНОУ ДУМ СПб </w:t>
            </w:r>
            <w:r w:rsidRPr="004E62BE">
              <w:rPr>
                <w:sz w:val="20"/>
              </w:rPr>
              <w:br/>
              <w:t xml:space="preserve">Синопская наб., </w:t>
            </w:r>
            <w:r w:rsidRPr="004E62BE">
              <w:rPr>
                <w:sz w:val="20"/>
              </w:rPr>
              <w:br/>
              <w:t>д.64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Еселева Л.А.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  <w:r w:rsidRPr="004D3724">
              <w:rPr>
                <w:sz w:val="22"/>
                <w:szCs w:val="22"/>
              </w:rPr>
              <w:br/>
              <w:t>ГБНОУ ДУМ СПб</w:t>
            </w:r>
          </w:p>
        </w:tc>
      </w:tr>
      <w:tr w:rsidR="00B069B8" w:rsidRPr="0097207A" w:rsidTr="006D2DD0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94EDE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Отборочный тур городского историко-краеведческого командного конкурса «Итальянский Петербург»</w:t>
            </w:r>
          </w:p>
        </w:tc>
        <w:tc>
          <w:tcPr>
            <w:tcW w:w="2160" w:type="dxa"/>
          </w:tcPr>
          <w:p w:rsidR="00B069B8" w:rsidRPr="004E62BE" w:rsidRDefault="00B069B8" w:rsidP="00B94EDE">
            <w:pPr>
              <w:ind w:right="33"/>
              <w:jc w:val="center"/>
            </w:pPr>
            <w:r>
              <w:rPr>
                <w:b/>
                <w:sz w:val="22"/>
              </w:rPr>
              <w:t>19.12.2018</w:t>
            </w:r>
            <w:r>
              <w:rPr>
                <w:b/>
                <w:sz w:val="22"/>
              </w:rPr>
              <w:br/>
              <w:t>16.00</w:t>
            </w:r>
            <w:r w:rsidRPr="004E62BE">
              <w:rPr>
                <w:b/>
                <w:sz w:val="22"/>
              </w:rPr>
              <w:br/>
            </w:r>
            <w:r w:rsidRPr="004E62BE">
              <w:rPr>
                <w:bCs/>
                <w:sz w:val="20"/>
              </w:rPr>
              <w:t xml:space="preserve">ГБНОУ «СПБ ГДТЮ», Невский пр., д.39, </w:t>
            </w:r>
            <w:r w:rsidRPr="004E62BE">
              <w:rPr>
                <w:sz w:val="20"/>
              </w:rPr>
              <w:t>Аничков дворец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 w:rsidR="00FA2A56"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AC6391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4C6D61" w:rsidRDefault="00B069B8" w:rsidP="00AC6391">
            <w:pPr>
              <w:rPr>
                <w:color w:val="000000"/>
                <w:sz w:val="22"/>
                <w:szCs w:val="22"/>
              </w:rPr>
            </w:pPr>
            <w:r w:rsidRPr="004C6D61">
              <w:rPr>
                <w:color w:val="000000"/>
                <w:sz w:val="22"/>
                <w:szCs w:val="22"/>
              </w:rPr>
              <w:t>Открытое элективное занятие «Творч</w:t>
            </w:r>
            <w:r w:rsidRPr="004C6D61">
              <w:rPr>
                <w:color w:val="000000"/>
                <w:sz w:val="22"/>
                <w:szCs w:val="22"/>
              </w:rPr>
              <w:t>е</w:t>
            </w:r>
            <w:r w:rsidRPr="004C6D61">
              <w:rPr>
                <w:color w:val="000000"/>
                <w:sz w:val="22"/>
                <w:szCs w:val="22"/>
              </w:rPr>
              <w:t xml:space="preserve">ские задания Олимпиады школьников Санкт-Петербургского государственного университета  </w:t>
            </w:r>
            <w:r w:rsidRPr="004C6D61">
              <w:rPr>
                <w:color w:val="000000"/>
                <w:sz w:val="22"/>
                <w:szCs w:val="22"/>
              </w:rPr>
              <w:br/>
              <w:t>по Социологии (обществозн</w:t>
            </w:r>
            <w:r w:rsidRPr="004C6D61">
              <w:rPr>
                <w:color w:val="000000"/>
                <w:sz w:val="22"/>
                <w:szCs w:val="22"/>
              </w:rPr>
              <w:t>а</w:t>
            </w:r>
            <w:r w:rsidRPr="004C6D61">
              <w:rPr>
                <w:color w:val="000000"/>
                <w:sz w:val="22"/>
                <w:szCs w:val="22"/>
              </w:rPr>
              <w:t xml:space="preserve">ние, история)» с представителем </w:t>
            </w:r>
            <w:r w:rsidRPr="004C6D61">
              <w:rPr>
                <w:color w:val="000000"/>
                <w:sz w:val="22"/>
                <w:szCs w:val="22"/>
              </w:rPr>
              <w:br/>
            </w:r>
            <w:r w:rsidRPr="00AC6391">
              <w:rPr>
                <w:color w:val="000000"/>
                <w:sz w:val="22"/>
                <w:szCs w:val="22"/>
              </w:rPr>
              <w:t xml:space="preserve">Санкт-Петербургского государственного университета  </w:t>
            </w:r>
            <w:r w:rsidRPr="004C6D61">
              <w:rPr>
                <w:color w:val="000000"/>
                <w:sz w:val="22"/>
                <w:szCs w:val="22"/>
              </w:rPr>
              <w:t xml:space="preserve">Евстифеевой Еленой Борисовной </w:t>
            </w:r>
          </w:p>
        </w:tc>
        <w:tc>
          <w:tcPr>
            <w:tcW w:w="2160" w:type="dxa"/>
          </w:tcPr>
          <w:p w:rsidR="00B069B8" w:rsidRPr="004C6D61" w:rsidRDefault="00B069B8" w:rsidP="00B94EDE">
            <w:pPr>
              <w:jc w:val="center"/>
              <w:rPr>
                <w:b/>
                <w:color w:val="000000"/>
                <w:sz w:val="22"/>
              </w:rPr>
            </w:pPr>
            <w:r w:rsidRPr="004C6D61">
              <w:rPr>
                <w:b/>
                <w:color w:val="000000"/>
                <w:sz w:val="22"/>
              </w:rPr>
              <w:t xml:space="preserve">19.12.2018 </w:t>
            </w:r>
          </w:p>
          <w:p w:rsidR="00547225" w:rsidRDefault="00B069B8" w:rsidP="00B94EDE">
            <w:pPr>
              <w:jc w:val="center"/>
              <w:rPr>
                <w:b/>
                <w:color w:val="000000"/>
                <w:sz w:val="22"/>
              </w:rPr>
            </w:pPr>
            <w:r w:rsidRPr="004C6D61">
              <w:rPr>
                <w:b/>
                <w:color w:val="000000"/>
                <w:sz w:val="22"/>
              </w:rPr>
              <w:t>18.00</w:t>
            </w:r>
          </w:p>
          <w:p w:rsidR="00B069B8" w:rsidRPr="004C6D61" w:rsidRDefault="00B069B8" w:rsidP="00B94EDE">
            <w:pPr>
              <w:jc w:val="center"/>
              <w:rPr>
                <w:b/>
                <w:color w:val="000000"/>
                <w:sz w:val="22"/>
              </w:rPr>
            </w:pPr>
            <w:r w:rsidRPr="004C6D61">
              <w:rPr>
                <w:b/>
                <w:color w:val="000000"/>
                <w:sz w:val="22"/>
              </w:rPr>
              <w:t xml:space="preserve"> </w:t>
            </w:r>
          </w:p>
          <w:p w:rsidR="00B069B8" w:rsidRPr="004C6D61" w:rsidRDefault="00B069B8" w:rsidP="00B94EDE">
            <w:pPr>
              <w:jc w:val="center"/>
              <w:rPr>
                <w:color w:val="000000"/>
                <w:sz w:val="20"/>
              </w:rPr>
            </w:pPr>
            <w:r w:rsidRPr="004C6D61">
              <w:rPr>
                <w:color w:val="000000"/>
                <w:sz w:val="20"/>
              </w:rPr>
              <w:t>ГБНОУ «Академия цифровых технол</w:t>
            </w:r>
            <w:r w:rsidRPr="004C6D61">
              <w:rPr>
                <w:color w:val="000000"/>
                <w:sz w:val="20"/>
              </w:rPr>
              <w:t>о</w:t>
            </w:r>
            <w:r w:rsidRPr="004C6D61">
              <w:rPr>
                <w:color w:val="000000"/>
                <w:sz w:val="20"/>
              </w:rPr>
              <w:t xml:space="preserve">гий», Большой пр. П.С., </w:t>
            </w:r>
            <w:r w:rsidRPr="004C6D61">
              <w:rPr>
                <w:color w:val="000000"/>
                <w:sz w:val="20"/>
              </w:rPr>
              <w:br/>
              <w:t>д. 29/2</w:t>
            </w:r>
          </w:p>
          <w:p w:rsidR="00B069B8" w:rsidRPr="004C6D61" w:rsidRDefault="00B069B8" w:rsidP="00B94EDE">
            <w:pPr>
              <w:jc w:val="center"/>
              <w:rPr>
                <w:color w:val="000000"/>
                <w:sz w:val="20"/>
              </w:rPr>
            </w:pPr>
            <w:r w:rsidRPr="004C6D61">
              <w:rPr>
                <w:color w:val="000000"/>
                <w:sz w:val="20"/>
              </w:rPr>
              <w:t>Интернет-ресурсы</w:t>
            </w:r>
          </w:p>
          <w:p w:rsidR="00B069B8" w:rsidRPr="004C6D61" w:rsidRDefault="00B069B8" w:rsidP="00B94E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Ковалев Д.С.</w:t>
            </w:r>
            <w:r w:rsidRPr="006527E2">
              <w:rPr>
                <w:sz w:val="22"/>
                <w:szCs w:val="22"/>
              </w:rPr>
              <w:br/>
            </w:r>
          </w:p>
        </w:tc>
        <w:tc>
          <w:tcPr>
            <w:tcW w:w="2160" w:type="dxa"/>
          </w:tcPr>
          <w:p w:rsidR="00B069B8" w:rsidRPr="004C6D61" w:rsidRDefault="00B069B8" w:rsidP="00B94EDE">
            <w:pPr>
              <w:jc w:val="center"/>
              <w:rPr>
                <w:color w:val="000000"/>
                <w:sz w:val="22"/>
                <w:szCs w:val="22"/>
              </w:rPr>
            </w:pPr>
            <w:r w:rsidRPr="00095BBA">
              <w:rPr>
                <w:sz w:val="22"/>
                <w:szCs w:val="22"/>
              </w:rPr>
              <w:t>Отдел воспит</w:t>
            </w:r>
            <w:r w:rsidRPr="00095BBA">
              <w:rPr>
                <w:sz w:val="22"/>
                <w:szCs w:val="22"/>
              </w:rPr>
              <w:t>а</w:t>
            </w:r>
            <w:r w:rsidRPr="00095BBA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095BBA">
              <w:rPr>
                <w:sz w:val="22"/>
                <w:szCs w:val="22"/>
              </w:rPr>
              <w:t>и дополнител</w:t>
            </w:r>
            <w:r w:rsidRPr="00095BBA">
              <w:rPr>
                <w:sz w:val="22"/>
                <w:szCs w:val="22"/>
              </w:rPr>
              <w:t>ь</w:t>
            </w:r>
            <w:r w:rsidRPr="00095BBA">
              <w:rPr>
                <w:sz w:val="22"/>
                <w:szCs w:val="22"/>
              </w:rPr>
              <w:t>ного образов</w:t>
            </w:r>
            <w:r w:rsidRPr="00095BBA">
              <w:rPr>
                <w:sz w:val="22"/>
                <w:szCs w:val="22"/>
              </w:rPr>
              <w:t>а</w:t>
            </w:r>
            <w:r w:rsidRPr="00095BBA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br/>
            </w:r>
            <w:r w:rsidRPr="004C6D61">
              <w:rPr>
                <w:color w:val="000000"/>
                <w:sz w:val="22"/>
                <w:szCs w:val="22"/>
              </w:rPr>
              <w:t>ГБНОУ «Акад</w:t>
            </w:r>
            <w:r w:rsidRPr="004C6D61">
              <w:rPr>
                <w:color w:val="000000"/>
                <w:sz w:val="22"/>
                <w:szCs w:val="22"/>
              </w:rPr>
              <w:t>е</w:t>
            </w:r>
            <w:r w:rsidRPr="004C6D61">
              <w:rPr>
                <w:color w:val="000000"/>
                <w:sz w:val="22"/>
                <w:szCs w:val="22"/>
              </w:rPr>
              <w:t>мия цифровых технологий»</w:t>
            </w:r>
          </w:p>
        </w:tc>
      </w:tr>
      <w:tr w:rsidR="00B069B8" w:rsidRPr="0097207A" w:rsidTr="00AC6391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AC6391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Городской семинар повышения квал</w:t>
            </w:r>
            <w:r w:rsidRPr="001D7B89">
              <w:rPr>
                <w:sz w:val="22"/>
                <w:szCs w:val="22"/>
              </w:rPr>
              <w:t>и</w:t>
            </w:r>
            <w:r w:rsidRPr="001D7B89">
              <w:rPr>
                <w:sz w:val="22"/>
                <w:szCs w:val="22"/>
              </w:rPr>
              <w:t>фикации специалистов в области «Во</w:t>
            </w:r>
            <w:r w:rsidRPr="001D7B89">
              <w:rPr>
                <w:sz w:val="22"/>
                <w:szCs w:val="22"/>
              </w:rPr>
              <w:t>д</w:t>
            </w:r>
            <w:r w:rsidRPr="001D7B89">
              <w:rPr>
                <w:sz w:val="22"/>
                <w:szCs w:val="22"/>
              </w:rPr>
              <w:t>ный туризм - рафтинг»</w:t>
            </w:r>
          </w:p>
        </w:tc>
        <w:tc>
          <w:tcPr>
            <w:tcW w:w="2160" w:type="dxa"/>
          </w:tcPr>
          <w:p w:rsidR="00547225" w:rsidRDefault="00B069B8" w:rsidP="00B94EDE">
            <w:pPr>
              <w:jc w:val="center"/>
              <w:rPr>
                <w:rStyle w:val="af9"/>
                <w:b/>
                <w:i w:val="0"/>
                <w:sz w:val="22"/>
              </w:rPr>
            </w:pPr>
            <w:r>
              <w:rPr>
                <w:rStyle w:val="af9"/>
                <w:b/>
                <w:i w:val="0"/>
                <w:sz w:val="22"/>
              </w:rPr>
              <w:t>19.12.2018</w:t>
            </w:r>
            <w:r>
              <w:rPr>
                <w:rStyle w:val="af9"/>
                <w:b/>
                <w:i w:val="0"/>
                <w:sz w:val="22"/>
              </w:rPr>
              <w:br/>
              <w:t>19.</w:t>
            </w:r>
            <w:r w:rsidRPr="004D6C2E">
              <w:rPr>
                <w:rStyle w:val="af9"/>
                <w:b/>
                <w:i w:val="0"/>
                <w:sz w:val="22"/>
              </w:rPr>
              <w:t>00</w:t>
            </w:r>
          </w:p>
          <w:p w:rsidR="00B069B8" w:rsidRDefault="00B069B8" w:rsidP="00B94EDE">
            <w:pPr>
              <w:jc w:val="center"/>
              <w:rPr>
                <w:rStyle w:val="af9"/>
                <w:i w:val="0"/>
                <w:sz w:val="20"/>
              </w:rPr>
            </w:pPr>
            <w:r w:rsidRPr="004E62BE">
              <w:rPr>
                <w:rStyle w:val="af9"/>
                <w:b/>
                <w:i w:val="0"/>
              </w:rPr>
              <w:br/>
            </w:r>
            <w:r w:rsidRPr="004D6C2E">
              <w:rPr>
                <w:rStyle w:val="af9"/>
                <w:i w:val="0"/>
                <w:sz w:val="20"/>
              </w:rPr>
              <w:t>ГБОУ «Балтийский берег»</w:t>
            </w:r>
            <w:r w:rsidRPr="004D6C2E">
              <w:rPr>
                <w:rStyle w:val="af9"/>
                <w:i w:val="0"/>
                <w:sz w:val="20"/>
              </w:rPr>
              <w:br/>
              <w:t>Станция юных туристов</w:t>
            </w:r>
            <w:r>
              <w:rPr>
                <w:rStyle w:val="af9"/>
                <w:i w:val="0"/>
                <w:sz w:val="20"/>
              </w:rPr>
              <w:t>,</w:t>
            </w:r>
            <w:r w:rsidRPr="004D6C2E">
              <w:rPr>
                <w:rStyle w:val="af9"/>
                <w:i w:val="0"/>
                <w:sz w:val="20"/>
              </w:rPr>
              <w:t xml:space="preserve"> ауд. № 302</w:t>
            </w:r>
          </w:p>
          <w:p w:rsidR="00B069B8" w:rsidRPr="004E62BE" w:rsidRDefault="00B069B8" w:rsidP="00AC6391">
            <w:pPr>
              <w:jc w:val="center"/>
              <w:rPr>
                <w:rStyle w:val="af9"/>
                <w:i w:val="0"/>
              </w:rPr>
            </w:pPr>
            <w:r>
              <w:rPr>
                <w:rStyle w:val="af9"/>
                <w:i w:val="0"/>
                <w:sz w:val="20"/>
              </w:rPr>
              <w:t>у</w:t>
            </w:r>
            <w:r w:rsidRPr="004D6C2E">
              <w:rPr>
                <w:rStyle w:val="af9"/>
                <w:i w:val="0"/>
                <w:sz w:val="20"/>
              </w:rPr>
              <w:t>л. Черняхо</w:t>
            </w:r>
            <w:r w:rsidRPr="004D6C2E">
              <w:rPr>
                <w:rStyle w:val="af9"/>
                <w:i w:val="0"/>
                <w:sz w:val="20"/>
              </w:rPr>
              <w:t>в</w:t>
            </w:r>
            <w:r w:rsidRPr="004D6C2E">
              <w:rPr>
                <w:rStyle w:val="af9"/>
                <w:i w:val="0"/>
                <w:sz w:val="20"/>
              </w:rPr>
              <w:t xml:space="preserve">ского, </w:t>
            </w:r>
            <w:r>
              <w:rPr>
                <w:rStyle w:val="af9"/>
                <w:i w:val="0"/>
                <w:sz w:val="20"/>
              </w:rPr>
              <w:t>д.</w:t>
            </w:r>
            <w:r w:rsidRPr="004D6C2E">
              <w:rPr>
                <w:rStyle w:val="af9"/>
                <w:i w:val="0"/>
                <w:sz w:val="20"/>
              </w:rPr>
              <w:t>49</w:t>
            </w:r>
            <w:r>
              <w:rPr>
                <w:rStyle w:val="af9"/>
                <w:i w:val="0"/>
                <w:sz w:val="20"/>
              </w:rPr>
              <w:t>, лит.</w:t>
            </w:r>
            <w:r w:rsidRPr="004D6C2E">
              <w:rPr>
                <w:rStyle w:val="af9"/>
                <w:i w:val="0"/>
                <w:sz w:val="20"/>
              </w:rPr>
              <w:t>А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Зубрилова Н.А.</w:t>
            </w:r>
          </w:p>
        </w:tc>
        <w:tc>
          <w:tcPr>
            <w:tcW w:w="2160" w:type="dxa"/>
          </w:tcPr>
          <w:p w:rsidR="00B069B8" w:rsidRPr="00AC6391" w:rsidRDefault="00B069B8" w:rsidP="00B94EDE">
            <w:pPr>
              <w:jc w:val="center"/>
              <w:rPr>
                <w:sz w:val="22"/>
                <w:szCs w:val="22"/>
              </w:rPr>
            </w:pPr>
            <w:r w:rsidRPr="00AC6391">
              <w:rPr>
                <w:sz w:val="22"/>
                <w:szCs w:val="22"/>
              </w:rPr>
              <w:t>Отдел воспит</w:t>
            </w:r>
            <w:r w:rsidRPr="00AC6391">
              <w:rPr>
                <w:sz w:val="22"/>
                <w:szCs w:val="22"/>
              </w:rPr>
              <w:t>а</w:t>
            </w:r>
            <w:r w:rsidRPr="00AC6391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AC6391">
              <w:rPr>
                <w:sz w:val="22"/>
                <w:szCs w:val="22"/>
              </w:rPr>
              <w:t>и дополнител</w:t>
            </w:r>
            <w:r w:rsidRPr="00AC6391">
              <w:rPr>
                <w:sz w:val="22"/>
                <w:szCs w:val="22"/>
              </w:rPr>
              <w:t>ь</w:t>
            </w:r>
            <w:r w:rsidRPr="00AC6391">
              <w:rPr>
                <w:sz w:val="22"/>
                <w:szCs w:val="22"/>
              </w:rPr>
              <w:t>ного образов</w:t>
            </w:r>
            <w:r w:rsidRPr="00AC6391">
              <w:rPr>
                <w:sz w:val="22"/>
                <w:szCs w:val="22"/>
              </w:rPr>
              <w:t>а</w:t>
            </w:r>
            <w:r w:rsidRPr="00AC6391">
              <w:rPr>
                <w:sz w:val="22"/>
                <w:szCs w:val="22"/>
              </w:rPr>
              <w:t>ния</w:t>
            </w:r>
          </w:p>
          <w:p w:rsidR="00B069B8" w:rsidRPr="00AC6391" w:rsidRDefault="00B069B8" w:rsidP="00B94EDE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6391">
              <w:rPr>
                <w:rFonts w:ascii="Times New Roman" w:hAnsi="Times New Roman"/>
                <w:sz w:val="22"/>
                <w:szCs w:val="22"/>
              </w:rPr>
              <w:t>ГБОУ «Балтийский берег»</w:t>
            </w:r>
          </w:p>
        </w:tc>
      </w:tr>
      <w:tr w:rsidR="00B069B8" w:rsidRPr="0097207A" w:rsidTr="00AC6391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AC6391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Торжественное мероприятие (конфере</w:t>
            </w:r>
            <w:r w:rsidRPr="001D7B89">
              <w:rPr>
                <w:sz w:val="22"/>
                <w:szCs w:val="22"/>
              </w:rPr>
              <w:t>н</w:t>
            </w:r>
            <w:r w:rsidRPr="001D7B89">
              <w:rPr>
                <w:sz w:val="22"/>
                <w:szCs w:val="22"/>
              </w:rPr>
              <w:t xml:space="preserve">ция), посвященное 100-летию детско-юношеского туризма в России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в рамках Года детского туризма</w:t>
            </w:r>
          </w:p>
        </w:tc>
        <w:tc>
          <w:tcPr>
            <w:tcW w:w="2160" w:type="dxa"/>
          </w:tcPr>
          <w:p w:rsidR="00B069B8" w:rsidRDefault="00B069B8" w:rsidP="00B94EDE">
            <w:pPr>
              <w:jc w:val="center"/>
              <w:rPr>
                <w:rStyle w:val="af9"/>
                <w:b/>
                <w:i w:val="0"/>
                <w:sz w:val="22"/>
              </w:rPr>
            </w:pPr>
            <w:r w:rsidRPr="004D6C2E">
              <w:rPr>
                <w:rStyle w:val="af9"/>
                <w:b/>
                <w:i w:val="0"/>
                <w:sz w:val="22"/>
              </w:rPr>
              <w:t>19.12.2018</w:t>
            </w:r>
          </w:p>
          <w:p w:rsidR="00547225" w:rsidRPr="004D6C2E" w:rsidRDefault="00547225" w:rsidP="00B94EDE">
            <w:pPr>
              <w:jc w:val="center"/>
              <w:rPr>
                <w:rStyle w:val="af9"/>
                <w:b/>
                <w:i w:val="0"/>
                <w:sz w:val="22"/>
              </w:rPr>
            </w:pPr>
          </w:p>
          <w:p w:rsidR="00B069B8" w:rsidRPr="004D6C2E" w:rsidRDefault="00B069B8" w:rsidP="00B94EDE">
            <w:pPr>
              <w:jc w:val="center"/>
              <w:rPr>
                <w:rStyle w:val="af9"/>
                <w:i w:val="0"/>
                <w:sz w:val="20"/>
              </w:rPr>
            </w:pPr>
            <w:r w:rsidRPr="004D6C2E">
              <w:rPr>
                <w:rStyle w:val="af9"/>
                <w:i w:val="0"/>
                <w:sz w:val="20"/>
              </w:rPr>
              <w:t xml:space="preserve">Арктический </w:t>
            </w:r>
            <w:r>
              <w:rPr>
                <w:rStyle w:val="af9"/>
                <w:i w:val="0"/>
                <w:sz w:val="20"/>
              </w:rPr>
              <w:br/>
            </w:r>
            <w:r w:rsidRPr="004D6C2E">
              <w:rPr>
                <w:rStyle w:val="af9"/>
                <w:i w:val="0"/>
                <w:sz w:val="20"/>
              </w:rPr>
              <w:t>и антарктический</w:t>
            </w:r>
            <w:r w:rsidRPr="004D6C2E">
              <w:rPr>
                <w:rStyle w:val="af9"/>
                <w:b/>
                <w:i w:val="0"/>
                <w:sz w:val="20"/>
              </w:rPr>
              <w:t xml:space="preserve"> </w:t>
            </w:r>
            <w:r w:rsidRPr="004D6C2E">
              <w:rPr>
                <w:rStyle w:val="af9"/>
                <w:i w:val="0"/>
                <w:sz w:val="20"/>
              </w:rPr>
              <w:t xml:space="preserve">научно-исследовательский институт, </w:t>
            </w:r>
          </w:p>
          <w:p w:rsidR="00B069B8" w:rsidRPr="004E62BE" w:rsidRDefault="00B069B8" w:rsidP="00B94EDE">
            <w:pPr>
              <w:jc w:val="center"/>
              <w:rPr>
                <w:rStyle w:val="af9"/>
                <w:b/>
                <w:i w:val="0"/>
              </w:rPr>
            </w:pPr>
            <w:r w:rsidRPr="004D6C2E">
              <w:rPr>
                <w:rStyle w:val="af9"/>
                <w:i w:val="0"/>
                <w:sz w:val="20"/>
              </w:rPr>
              <w:t>ул. Беринга д. 38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Зубрилова Н.А.</w:t>
            </w:r>
          </w:p>
        </w:tc>
        <w:tc>
          <w:tcPr>
            <w:tcW w:w="2160" w:type="dxa"/>
          </w:tcPr>
          <w:p w:rsidR="00B069B8" w:rsidRPr="00AC6391" w:rsidRDefault="00B069B8" w:rsidP="00B94EDE">
            <w:pPr>
              <w:jc w:val="center"/>
              <w:rPr>
                <w:sz w:val="22"/>
                <w:szCs w:val="22"/>
              </w:rPr>
            </w:pPr>
            <w:r w:rsidRPr="00AC6391">
              <w:rPr>
                <w:sz w:val="22"/>
                <w:szCs w:val="22"/>
              </w:rPr>
              <w:t>Отдел воспит</w:t>
            </w:r>
            <w:r w:rsidRPr="00AC6391">
              <w:rPr>
                <w:sz w:val="22"/>
                <w:szCs w:val="22"/>
              </w:rPr>
              <w:t>а</w:t>
            </w:r>
            <w:r w:rsidRPr="00AC6391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AC6391">
              <w:rPr>
                <w:sz w:val="22"/>
                <w:szCs w:val="22"/>
              </w:rPr>
              <w:t>и дополнител</w:t>
            </w:r>
            <w:r w:rsidRPr="00AC6391">
              <w:rPr>
                <w:sz w:val="22"/>
                <w:szCs w:val="22"/>
              </w:rPr>
              <w:t>ь</w:t>
            </w:r>
            <w:r w:rsidRPr="00AC6391">
              <w:rPr>
                <w:sz w:val="22"/>
                <w:szCs w:val="22"/>
              </w:rPr>
              <w:t>ного образов</w:t>
            </w:r>
            <w:r w:rsidRPr="00AC6391">
              <w:rPr>
                <w:sz w:val="22"/>
                <w:szCs w:val="22"/>
              </w:rPr>
              <w:t>а</w:t>
            </w:r>
            <w:r w:rsidRPr="00AC6391">
              <w:rPr>
                <w:sz w:val="22"/>
                <w:szCs w:val="22"/>
              </w:rPr>
              <w:t>ния</w:t>
            </w:r>
          </w:p>
          <w:p w:rsidR="00B069B8" w:rsidRPr="00AC6391" w:rsidRDefault="00B069B8" w:rsidP="00B94EDE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6391">
              <w:rPr>
                <w:rFonts w:ascii="Times New Roman" w:hAnsi="Times New Roman"/>
                <w:sz w:val="22"/>
                <w:szCs w:val="22"/>
              </w:rPr>
              <w:t>ГБОУ «Балтийский берег»</w:t>
            </w:r>
          </w:p>
        </w:tc>
      </w:tr>
      <w:tr w:rsidR="00B069B8" w:rsidRPr="0097207A" w:rsidTr="001A558D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070AC3" w:rsidRDefault="00B069B8" w:rsidP="00B94EDE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070AC3">
              <w:rPr>
                <w:color w:val="222222"/>
                <w:sz w:val="22"/>
                <w:szCs w:val="22"/>
              </w:rPr>
              <w:t>Городской семинар для заместителей руководителей дошкольных образовательных организаций, методистов, воспитателей</w:t>
            </w:r>
          </w:p>
          <w:p w:rsidR="00B069B8" w:rsidRPr="00070AC3" w:rsidRDefault="00B069B8" w:rsidP="00B94EDE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070AC3">
              <w:rPr>
                <w:color w:val="222222"/>
                <w:sz w:val="22"/>
                <w:szCs w:val="22"/>
              </w:rPr>
              <w:t>«Организация дистанционного сопровождения реализации основно</w:t>
            </w:r>
            <w:r>
              <w:rPr>
                <w:color w:val="222222"/>
                <w:sz w:val="22"/>
                <w:szCs w:val="22"/>
              </w:rPr>
              <w:t>й образовательной программы дошкольного образования</w:t>
            </w:r>
            <w:r w:rsidRPr="00070AC3">
              <w:rPr>
                <w:color w:val="222222"/>
                <w:sz w:val="22"/>
                <w:szCs w:val="22"/>
              </w:rPr>
              <w:t>»</w:t>
            </w:r>
          </w:p>
          <w:p w:rsidR="00B069B8" w:rsidRPr="00070AC3" w:rsidRDefault="00B069B8" w:rsidP="00B94EDE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</w:p>
        </w:tc>
        <w:tc>
          <w:tcPr>
            <w:tcW w:w="2160" w:type="dxa"/>
          </w:tcPr>
          <w:p w:rsidR="00B069B8" w:rsidRPr="00070AC3" w:rsidRDefault="00B069B8" w:rsidP="00B94EDE">
            <w:pPr>
              <w:shd w:val="clear" w:color="auto" w:fill="FFFFFF"/>
              <w:jc w:val="center"/>
              <w:rPr>
                <w:b/>
                <w:color w:val="222222"/>
                <w:sz w:val="22"/>
                <w:szCs w:val="22"/>
              </w:rPr>
            </w:pPr>
            <w:r w:rsidRPr="00070AC3">
              <w:rPr>
                <w:b/>
                <w:color w:val="222222"/>
                <w:sz w:val="22"/>
                <w:szCs w:val="22"/>
              </w:rPr>
              <w:t xml:space="preserve">20.12.2018 </w:t>
            </w:r>
          </w:p>
          <w:p w:rsidR="00B069B8" w:rsidRDefault="00B069B8" w:rsidP="00B94EDE">
            <w:pPr>
              <w:shd w:val="clear" w:color="auto" w:fill="FFFFFF"/>
              <w:jc w:val="center"/>
              <w:rPr>
                <w:b/>
                <w:color w:val="222222"/>
                <w:sz w:val="22"/>
                <w:szCs w:val="22"/>
              </w:rPr>
            </w:pPr>
            <w:r w:rsidRPr="00070AC3">
              <w:rPr>
                <w:b/>
                <w:color w:val="222222"/>
                <w:sz w:val="22"/>
                <w:szCs w:val="22"/>
              </w:rPr>
              <w:t>10.00</w:t>
            </w:r>
          </w:p>
          <w:p w:rsidR="00547225" w:rsidRPr="00070AC3" w:rsidRDefault="00547225" w:rsidP="00B94EDE">
            <w:pPr>
              <w:shd w:val="clear" w:color="auto" w:fill="FFFFFF"/>
              <w:jc w:val="center"/>
              <w:rPr>
                <w:b/>
                <w:color w:val="222222"/>
                <w:sz w:val="22"/>
                <w:szCs w:val="22"/>
              </w:rPr>
            </w:pPr>
          </w:p>
          <w:p w:rsidR="00B069B8" w:rsidRDefault="00B069B8" w:rsidP="00B94EDE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r w:rsidRPr="00934269">
              <w:rPr>
                <w:color w:val="222222"/>
                <w:sz w:val="20"/>
                <w:szCs w:val="20"/>
              </w:rPr>
              <w:t>ГБДОУ детский сад № 58 комбинированного вида Центрального района</w:t>
            </w:r>
          </w:p>
          <w:p w:rsidR="00B069B8" w:rsidRDefault="00B069B8" w:rsidP="00B94EDE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Конная ул., д. 32, </w:t>
            </w:r>
          </w:p>
          <w:p w:rsidR="00B069B8" w:rsidRPr="00BB78EF" w:rsidRDefault="00B069B8" w:rsidP="00B94EDE">
            <w:pPr>
              <w:shd w:val="clear" w:color="auto" w:fill="FFFFFF"/>
              <w:jc w:val="center"/>
              <w:rPr>
                <w:color w:val="222222"/>
              </w:rPr>
            </w:pPr>
            <w:r>
              <w:rPr>
                <w:color w:val="222222"/>
                <w:sz w:val="20"/>
                <w:szCs w:val="20"/>
              </w:rPr>
              <w:t xml:space="preserve">лит. </w:t>
            </w:r>
            <w:r w:rsidRPr="00934269">
              <w:rPr>
                <w:color w:val="222222"/>
                <w:sz w:val="20"/>
                <w:szCs w:val="20"/>
              </w:rPr>
              <w:t>А</w:t>
            </w:r>
          </w:p>
        </w:tc>
        <w:tc>
          <w:tcPr>
            <w:tcW w:w="1980" w:type="dxa"/>
          </w:tcPr>
          <w:p w:rsidR="00B069B8" w:rsidRPr="00070AC3" w:rsidRDefault="00B069B8" w:rsidP="00B94EDE">
            <w:pPr>
              <w:jc w:val="center"/>
              <w:rPr>
                <w:sz w:val="22"/>
                <w:szCs w:val="22"/>
              </w:rPr>
            </w:pPr>
            <w:r w:rsidRPr="00070AC3">
              <w:rPr>
                <w:sz w:val="22"/>
                <w:szCs w:val="22"/>
              </w:rPr>
              <w:t>Асланян И.А.</w:t>
            </w:r>
          </w:p>
          <w:p w:rsidR="00B069B8" w:rsidRPr="00070AC3" w:rsidRDefault="00B069B8" w:rsidP="00B94EDE">
            <w:pPr>
              <w:jc w:val="center"/>
              <w:rPr>
                <w:sz w:val="22"/>
                <w:szCs w:val="22"/>
              </w:rPr>
            </w:pPr>
            <w:r w:rsidRPr="00070AC3">
              <w:rPr>
                <w:sz w:val="22"/>
                <w:szCs w:val="22"/>
              </w:rPr>
              <w:t>Волков В.Н.</w:t>
            </w:r>
          </w:p>
          <w:p w:rsidR="00B069B8" w:rsidRPr="00070AC3" w:rsidRDefault="00B069B8" w:rsidP="00B94EDE">
            <w:pPr>
              <w:jc w:val="center"/>
              <w:rPr>
                <w:sz w:val="22"/>
                <w:szCs w:val="22"/>
              </w:rPr>
            </w:pPr>
            <w:r w:rsidRPr="00070AC3">
              <w:rPr>
                <w:sz w:val="22"/>
                <w:szCs w:val="22"/>
              </w:rPr>
              <w:t>Федосов А.Б.</w:t>
            </w:r>
          </w:p>
        </w:tc>
        <w:tc>
          <w:tcPr>
            <w:tcW w:w="2160" w:type="dxa"/>
          </w:tcPr>
          <w:p w:rsidR="00B069B8" w:rsidRPr="00070AC3" w:rsidRDefault="00B069B8" w:rsidP="00B94EDE">
            <w:pPr>
              <w:jc w:val="center"/>
              <w:rPr>
                <w:sz w:val="22"/>
                <w:szCs w:val="22"/>
              </w:rPr>
            </w:pPr>
            <w:r w:rsidRPr="00070AC3">
              <w:rPr>
                <w:sz w:val="22"/>
                <w:szCs w:val="22"/>
              </w:rPr>
              <w:t>Отдел развития образования</w:t>
            </w:r>
          </w:p>
          <w:p w:rsidR="00B069B8" w:rsidRPr="00070AC3" w:rsidRDefault="00FA2A56" w:rsidP="00B9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 ЦОКОиИТ</w:t>
            </w:r>
          </w:p>
        </w:tc>
      </w:tr>
      <w:tr w:rsidR="00B069B8" w:rsidRPr="0097207A" w:rsidTr="001A558D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Default="00B069B8" w:rsidP="00B94EDE">
            <w:pPr>
              <w:contextualSpacing/>
              <w:rPr>
                <w:sz w:val="22"/>
                <w:szCs w:val="22"/>
              </w:rPr>
            </w:pPr>
            <w:r w:rsidRPr="001D7B89">
              <w:rPr>
                <w:rFonts w:eastAsia="DejaVu Sans"/>
                <w:bCs/>
                <w:sz w:val="22"/>
                <w:szCs w:val="22"/>
                <w:lang w:eastAsia="zh-CN" w:bidi="hi-IN"/>
              </w:rPr>
              <w:t>Совещание педагогов детских коллект</w:t>
            </w:r>
            <w:r w:rsidRPr="001D7B89">
              <w:rPr>
                <w:rFonts w:eastAsia="DejaVu Sans"/>
                <w:bCs/>
                <w:sz w:val="22"/>
                <w:szCs w:val="22"/>
                <w:lang w:eastAsia="zh-CN" w:bidi="hi-IN"/>
              </w:rPr>
              <w:t>и</w:t>
            </w:r>
            <w:r w:rsidRPr="001D7B89">
              <w:rPr>
                <w:rFonts w:eastAsia="DejaVu Sans"/>
                <w:bCs/>
                <w:sz w:val="22"/>
                <w:szCs w:val="22"/>
                <w:lang w:eastAsia="zh-CN" w:bidi="hi-IN"/>
              </w:rPr>
              <w:t>вов оригами</w:t>
            </w:r>
            <w:r w:rsidRPr="001D7B89">
              <w:rPr>
                <w:rFonts w:eastAsia="Calibri"/>
                <w:sz w:val="22"/>
                <w:szCs w:val="22"/>
              </w:rPr>
              <w:t xml:space="preserve"> </w:t>
            </w:r>
            <w:r w:rsidRPr="001D7B89">
              <w:rPr>
                <w:sz w:val="22"/>
                <w:szCs w:val="22"/>
              </w:rPr>
              <w:t>«Повышение профессион</w:t>
            </w:r>
            <w:r w:rsidRPr="001D7B89">
              <w:rPr>
                <w:sz w:val="22"/>
                <w:szCs w:val="22"/>
              </w:rPr>
              <w:t>а</w:t>
            </w:r>
            <w:r w:rsidRPr="001D7B89">
              <w:rPr>
                <w:sz w:val="22"/>
                <w:szCs w:val="22"/>
              </w:rPr>
              <w:t>лизма педагогов дополнительного обр</w:t>
            </w:r>
            <w:r w:rsidRPr="001D7B89">
              <w:rPr>
                <w:sz w:val="22"/>
                <w:szCs w:val="22"/>
              </w:rPr>
              <w:t>а</w:t>
            </w:r>
            <w:r w:rsidRPr="001D7B89">
              <w:rPr>
                <w:sz w:val="22"/>
                <w:szCs w:val="22"/>
              </w:rPr>
              <w:t>зования». Выставка работ и методич</w:t>
            </w:r>
            <w:r w:rsidRPr="001D7B89">
              <w:rPr>
                <w:sz w:val="22"/>
                <w:szCs w:val="22"/>
              </w:rPr>
              <w:t>е</w:t>
            </w:r>
            <w:r w:rsidRPr="001D7B89">
              <w:rPr>
                <w:sz w:val="22"/>
                <w:szCs w:val="22"/>
              </w:rPr>
              <w:t>ских разработок «Новый год и Рожд</w:t>
            </w:r>
            <w:r w:rsidRPr="001D7B89">
              <w:rPr>
                <w:sz w:val="22"/>
                <w:szCs w:val="22"/>
              </w:rPr>
              <w:t>е</w:t>
            </w:r>
            <w:r w:rsidRPr="001D7B89">
              <w:rPr>
                <w:sz w:val="22"/>
                <w:szCs w:val="22"/>
              </w:rPr>
              <w:t xml:space="preserve">ство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в оригами»</w:t>
            </w:r>
          </w:p>
          <w:p w:rsidR="00547225" w:rsidRDefault="00547225" w:rsidP="00B94EDE">
            <w:pPr>
              <w:contextualSpacing/>
              <w:rPr>
                <w:sz w:val="22"/>
                <w:szCs w:val="22"/>
              </w:rPr>
            </w:pPr>
          </w:p>
          <w:p w:rsidR="00547225" w:rsidRPr="001D7B89" w:rsidRDefault="00547225" w:rsidP="00B94EDE">
            <w:pPr>
              <w:contextualSpacing/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2160" w:type="dxa"/>
          </w:tcPr>
          <w:p w:rsidR="00547225" w:rsidRDefault="00B069B8" w:rsidP="00B94EDE">
            <w:pPr>
              <w:snapToGrid w:val="0"/>
              <w:ind w:right="33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E62BE">
              <w:rPr>
                <w:rFonts w:eastAsia="Calibri"/>
                <w:b/>
                <w:sz w:val="22"/>
                <w:szCs w:val="22"/>
              </w:rPr>
              <w:t>20.12.2018,</w:t>
            </w:r>
            <w:r w:rsidRPr="004E62BE">
              <w:rPr>
                <w:rFonts w:eastAsia="Calibri"/>
                <w:b/>
                <w:sz w:val="22"/>
                <w:szCs w:val="22"/>
              </w:rPr>
              <w:br/>
              <w:t>10.30</w:t>
            </w:r>
          </w:p>
          <w:p w:rsidR="00B069B8" w:rsidRPr="004E62BE" w:rsidRDefault="00B069B8" w:rsidP="00B94EDE">
            <w:pPr>
              <w:snapToGrid w:val="0"/>
              <w:ind w:right="33"/>
              <w:jc w:val="center"/>
            </w:pPr>
            <w:r w:rsidRPr="004E62BE">
              <w:rPr>
                <w:rFonts w:eastAsia="Calibri"/>
                <w:b/>
                <w:sz w:val="22"/>
                <w:szCs w:val="22"/>
              </w:rPr>
              <w:br/>
            </w:r>
            <w:r w:rsidRPr="004E62BE">
              <w:rPr>
                <w:sz w:val="20"/>
                <w:lang w:eastAsia="en-US"/>
              </w:rPr>
              <w:t xml:space="preserve">ГБУДО </w:t>
            </w:r>
            <w:r w:rsidRPr="004E62BE">
              <w:rPr>
                <w:sz w:val="20"/>
              </w:rPr>
              <w:t xml:space="preserve">ЦДЮТТ </w:t>
            </w:r>
            <w:r w:rsidRPr="004E62BE">
              <w:rPr>
                <w:sz w:val="20"/>
              </w:rPr>
              <w:br/>
              <w:t>Кировского района,</w:t>
            </w:r>
            <w:r w:rsidRPr="004E62BE">
              <w:rPr>
                <w:sz w:val="20"/>
              </w:rPr>
              <w:br/>
              <w:t>ул. Маршала Говор</w:t>
            </w:r>
            <w:r w:rsidRPr="004E62BE">
              <w:rPr>
                <w:sz w:val="20"/>
              </w:rPr>
              <w:t>о</w:t>
            </w:r>
            <w:r w:rsidRPr="004E62BE">
              <w:rPr>
                <w:sz w:val="20"/>
              </w:rPr>
              <w:t>ва, д.34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036CDE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94EDE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Семинар-практикум для заведующих отделами и методистов по направлению «краеведение» «Использование социал</w:t>
            </w:r>
            <w:r w:rsidRPr="001D7B89">
              <w:rPr>
                <w:sz w:val="22"/>
                <w:szCs w:val="22"/>
              </w:rPr>
              <w:t>ь</w:t>
            </w:r>
            <w:r w:rsidRPr="001D7B89">
              <w:rPr>
                <w:sz w:val="22"/>
                <w:szCs w:val="22"/>
              </w:rPr>
              <w:t>но-культурного пространства совреме</w:t>
            </w:r>
            <w:r w:rsidRPr="001D7B89">
              <w:rPr>
                <w:sz w:val="22"/>
                <w:szCs w:val="22"/>
              </w:rPr>
              <w:t>н</w:t>
            </w:r>
            <w:r w:rsidRPr="001D7B89">
              <w:rPr>
                <w:sz w:val="22"/>
                <w:szCs w:val="22"/>
              </w:rPr>
              <w:t>ных библиотек в воспитании юных п</w:t>
            </w:r>
            <w:r w:rsidRPr="001D7B89">
              <w:rPr>
                <w:sz w:val="22"/>
                <w:szCs w:val="22"/>
              </w:rPr>
              <w:t>е</w:t>
            </w:r>
            <w:r w:rsidRPr="001D7B89">
              <w:rPr>
                <w:sz w:val="22"/>
                <w:szCs w:val="22"/>
              </w:rPr>
              <w:t>тербуржцев»</w:t>
            </w:r>
          </w:p>
        </w:tc>
        <w:tc>
          <w:tcPr>
            <w:tcW w:w="2160" w:type="dxa"/>
          </w:tcPr>
          <w:p w:rsidR="00547225" w:rsidRDefault="00B069B8" w:rsidP="00B94EDE">
            <w:pPr>
              <w:ind w:right="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20.12.2018</w:t>
            </w:r>
            <w:r w:rsidRPr="004E62BE">
              <w:rPr>
                <w:b/>
                <w:sz w:val="22"/>
              </w:rPr>
              <w:br/>
              <w:t>11.00</w:t>
            </w:r>
          </w:p>
          <w:p w:rsidR="00B069B8" w:rsidRDefault="00B069B8" w:rsidP="00B94EDE">
            <w:pPr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b/>
              </w:rPr>
              <w:br/>
            </w:r>
            <w:r w:rsidRPr="004E62BE">
              <w:rPr>
                <w:bCs/>
                <w:sz w:val="20"/>
              </w:rPr>
              <w:t xml:space="preserve">Библиотека </w:t>
            </w:r>
            <w:r w:rsidR="00547225">
              <w:rPr>
                <w:bCs/>
                <w:sz w:val="20"/>
              </w:rPr>
              <w:br/>
            </w:r>
            <w:r w:rsidRPr="004E62BE">
              <w:rPr>
                <w:bCs/>
                <w:sz w:val="20"/>
              </w:rPr>
              <w:t xml:space="preserve">им. </w:t>
            </w:r>
            <w:r>
              <w:rPr>
                <w:bCs/>
                <w:sz w:val="20"/>
              </w:rPr>
              <w:t>Н.В.</w:t>
            </w:r>
            <w:r w:rsidRPr="004E62BE">
              <w:rPr>
                <w:bCs/>
                <w:sz w:val="20"/>
              </w:rPr>
              <w:t xml:space="preserve">Гоголя, </w:t>
            </w:r>
            <w:r>
              <w:rPr>
                <w:bCs/>
                <w:sz w:val="20"/>
              </w:rPr>
              <w:br/>
            </w:r>
            <w:r w:rsidRPr="004E62BE">
              <w:rPr>
                <w:bCs/>
                <w:sz w:val="20"/>
              </w:rPr>
              <w:t>Среднеохтинский пр., д.</w:t>
            </w:r>
            <w:r>
              <w:rPr>
                <w:bCs/>
                <w:sz w:val="20"/>
              </w:rPr>
              <w:t xml:space="preserve"> </w:t>
            </w:r>
            <w:r w:rsidRPr="004E62BE">
              <w:rPr>
                <w:bCs/>
                <w:sz w:val="20"/>
              </w:rPr>
              <w:t>8</w:t>
            </w:r>
          </w:p>
          <w:p w:rsidR="00547225" w:rsidRPr="004E62BE" w:rsidRDefault="00547225" w:rsidP="00B94EDE">
            <w:pPr>
              <w:ind w:right="33"/>
              <w:jc w:val="center"/>
            </w:pP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A21F35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94EDE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Новогодний праздник для учащихся о</w:t>
            </w:r>
            <w:r w:rsidRPr="001D7B89">
              <w:rPr>
                <w:sz w:val="22"/>
                <w:szCs w:val="22"/>
              </w:rPr>
              <w:t>б</w:t>
            </w:r>
            <w:r w:rsidRPr="001D7B89">
              <w:rPr>
                <w:sz w:val="22"/>
                <w:szCs w:val="22"/>
              </w:rPr>
              <w:t>разовательных центров для детей-сирот и детей, оставшихся без попечения р</w:t>
            </w:r>
            <w:r w:rsidRPr="001D7B89">
              <w:rPr>
                <w:sz w:val="22"/>
                <w:szCs w:val="22"/>
              </w:rPr>
              <w:t>о</w:t>
            </w:r>
            <w:r w:rsidRPr="001D7B89">
              <w:rPr>
                <w:sz w:val="22"/>
                <w:szCs w:val="22"/>
              </w:rPr>
              <w:t>дителей, воспитанников школ-интернатов</w:t>
            </w:r>
            <w:r w:rsidRPr="001D7B89">
              <w:rPr>
                <w:sz w:val="22"/>
                <w:szCs w:val="22"/>
              </w:rPr>
              <w:br/>
            </w:r>
          </w:p>
        </w:tc>
        <w:tc>
          <w:tcPr>
            <w:tcW w:w="2160" w:type="dxa"/>
          </w:tcPr>
          <w:p w:rsidR="00547225" w:rsidRDefault="00B069B8" w:rsidP="00C90598">
            <w:pPr>
              <w:jc w:val="center"/>
              <w:rPr>
                <w:b/>
              </w:rPr>
            </w:pPr>
            <w:r w:rsidRPr="004E62BE">
              <w:rPr>
                <w:b/>
              </w:rPr>
              <w:t xml:space="preserve">20.12.2018                           13.00  </w:t>
            </w:r>
          </w:p>
          <w:p w:rsidR="00B069B8" w:rsidRDefault="00B069B8" w:rsidP="00C90598">
            <w:pPr>
              <w:jc w:val="center"/>
              <w:rPr>
                <w:sz w:val="20"/>
              </w:rPr>
            </w:pPr>
            <w:r w:rsidRPr="004E62BE">
              <w:rPr>
                <w:b/>
              </w:rPr>
              <w:t xml:space="preserve">                                    </w:t>
            </w:r>
            <w:r w:rsidRPr="004E62BE">
              <w:rPr>
                <w:sz w:val="20"/>
              </w:rPr>
              <w:t>ГБ</w:t>
            </w:r>
            <w:r>
              <w:rPr>
                <w:sz w:val="20"/>
              </w:rPr>
              <w:t>НОУ ДУМ СПб            К</w:t>
            </w:r>
            <w:r w:rsidRPr="004E62BE">
              <w:rPr>
                <w:sz w:val="20"/>
              </w:rPr>
              <w:t>онцер</w:t>
            </w:r>
            <w:r w:rsidRPr="004E62BE">
              <w:rPr>
                <w:sz w:val="20"/>
              </w:rPr>
              <w:t>т</w:t>
            </w:r>
            <w:r w:rsidRPr="004E62BE">
              <w:rPr>
                <w:sz w:val="20"/>
              </w:rPr>
              <w:t>ный зал</w:t>
            </w:r>
          </w:p>
          <w:p w:rsidR="00B069B8" w:rsidRDefault="00B069B8" w:rsidP="00C90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ул. М.</w:t>
            </w:r>
            <w:r w:rsidRPr="004E62BE">
              <w:rPr>
                <w:sz w:val="20"/>
              </w:rPr>
              <w:t xml:space="preserve"> Конюше</w:t>
            </w:r>
            <w:r w:rsidRPr="004E62BE">
              <w:rPr>
                <w:sz w:val="20"/>
              </w:rPr>
              <w:t>н</w:t>
            </w:r>
            <w:r w:rsidRPr="004E62BE">
              <w:rPr>
                <w:sz w:val="20"/>
              </w:rPr>
              <w:t>ная,</w:t>
            </w:r>
            <w:r>
              <w:rPr>
                <w:sz w:val="20"/>
              </w:rPr>
              <w:t xml:space="preserve"> д.1-3 </w:t>
            </w:r>
          </w:p>
          <w:p w:rsidR="00547225" w:rsidRPr="004E62BE" w:rsidRDefault="00547225" w:rsidP="00C90598">
            <w:pPr>
              <w:jc w:val="center"/>
            </w:pP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Еселева Л.А.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  <w:r w:rsidRPr="004D3724">
              <w:rPr>
                <w:sz w:val="22"/>
                <w:szCs w:val="22"/>
              </w:rPr>
              <w:br/>
              <w:t>ГБНОУ ДУМ СПб</w:t>
            </w:r>
          </w:p>
        </w:tc>
      </w:tr>
      <w:tr w:rsidR="00B069B8" w:rsidRPr="0097207A" w:rsidTr="00ED3689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94EDE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Встреча учащихся с писателем </w:t>
            </w:r>
            <w:r>
              <w:rPr>
                <w:sz w:val="22"/>
                <w:szCs w:val="22"/>
              </w:rPr>
              <w:br/>
              <w:t>Н.Н.</w:t>
            </w:r>
            <w:r w:rsidRPr="001D7B89">
              <w:rPr>
                <w:sz w:val="22"/>
                <w:szCs w:val="22"/>
              </w:rPr>
              <w:t xml:space="preserve">Прокудиным, посвященная </w:t>
            </w:r>
            <w:r>
              <w:rPr>
                <w:sz w:val="22"/>
                <w:szCs w:val="22"/>
              </w:rPr>
              <w:br/>
              <w:t xml:space="preserve">100-летию со дня рождения А.И.Солженицына </w:t>
            </w:r>
            <w:r w:rsidRPr="001D7B89">
              <w:rPr>
                <w:sz w:val="22"/>
                <w:szCs w:val="22"/>
              </w:rPr>
              <w:t>«Жить не по лжи»</w:t>
            </w:r>
          </w:p>
        </w:tc>
        <w:tc>
          <w:tcPr>
            <w:tcW w:w="2160" w:type="dxa"/>
          </w:tcPr>
          <w:p w:rsidR="00547225" w:rsidRDefault="00B069B8" w:rsidP="00C90598">
            <w:pPr>
              <w:jc w:val="center"/>
              <w:rPr>
                <w:b/>
                <w:bCs/>
                <w:sz w:val="22"/>
              </w:rPr>
            </w:pPr>
            <w:r w:rsidRPr="00E72E8F">
              <w:rPr>
                <w:b/>
                <w:bCs/>
                <w:sz w:val="22"/>
              </w:rPr>
              <w:t>20.12.2018</w:t>
            </w:r>
            <w:r w:rsidRPr="00E72E8F">
              <w:rPr>
                <w:b/>
                <w:sz w:val="22"/>
              </w:rPr>
              <w:br/>
            </w:r>
            <w:r w:rsidRPr="00E72E8F">
              <w:rPr>
                <w:b/>
                <w:bCs/>
                <w:sz w:val="22"/>
              </w:rPr>
              <w:t>14.00</w:t>
            </w:r>
          </w:p>
          <w:p w:rsidR="00B069B8" w:rsidRDefault="00B069B8" w:rsidP="00C90598">
            <w:pPr>
              <w:jc w:val="center"/>
              <w:rPr>
                <w:bCs/>
                <w:sz w:val="20"/>
              </w:rPr>
            </w:pPr>
            <w:r w:rsidRPr="004E62BE">
              <w:rPr>
                <w:b/>
              </w:rPr>
              <w:br/>
            </w:r>
            <w:r w:rsidRPr="004E62BE">
              <w:rPr>
                <w:bCs/>
                <w:sz w:val="20"/>
              </w:rPr>
              <w:t>ГБНОУ ДУМ СПб</w:t>
            </w:r>
            <w:r w:rsidRPr="004E62BE">
              <w:rPr>
                <w:b/>
                <w:sz w:val="20"/>
              </w:rPr>
              <w:br/>
            </w:r>
            <w:r>
              <w:rPr>
                <w:bCs/>
                <w:sz w:val="20"/>
              </w:rPr>
              <w:t>Б</w:t>
            </w:r>
            <w:r w:rsidRPr="004E62BE">
              <w:rPr>
                <w:bCs/>
                <w:sz w:val="20"/>
              </w:rPr>
              <w:t>иблиотека</w:t>
            </w:r>
            <w:r>
              <w:rPr>
                <w:bCs/>
                <w:sz w:val="20"/>
              </w:rPr>
              <w:t xml:space="preserve"> </w:t>
            </w:r>
          </w:p>
          <w:p w:rsidR="00B069B8" w:rsidRPr="004E62BE" w:rsidRDefault="00B069B8" w:rsidP="00C90598">
            <w:pPr>
              <w:jc w:val="center"/>
              <w:rPr>
                <w:bCs/>
              </w:rPr>
            </w:pPr>
            <w:r>
              <w:rPr>
                <w:bCs/>
                <w:sz w:val="20"/>
              </w:rPr>
              <w:t>ул. М.</w:t>
            </w:r>
            <w:r w:rsidRPr="004E62BE">
              <w:rPr>
                <w:bCs/>
                <w:sz w:val="20"/>
              </w:rPr>
              <w:t xml:space="preserve"> Конюше</w:t>
            </w:r>
            <w:r w:rsidRPr="004E62BE">
              <w:rPr>
                <w:bCs/>
                <w:sz w:val="20"/>
              </w:rPr>
              <w:t>н</w:t>
            </w:r>
            <w:r w:rsidRPr="004E62BE">
              <w:rPr>
                <w:bCs/>
                <w:sz w:val="20"/>
              </w:rPr>
              <w:t xml:space="preserve">ная, </w:t>
            </w:r>
            <w:r w:rsidRPr="004E62BE">
              <w:rPr>
                <w:b/>
                <w:sz w:val="20"/>
              </w:rPr>
              <w:br/>
            </w:r>
            <w:r>
              <w:rPr>
                <w:bCs/>
                <w:sz w:val="20"/>
              </w:rPr>
              <w:t xml:space="preserve">д.1-3 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Еселева Л.А.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  <w:r w:rsidRPr="004D3724">
              <w:rPr>
                <w:sz w:val="22"/>
                <w:szCs w:val="22"/>
              </w:rPr>
              <w:br/>
              <w:t>ГБНОУ ДУМ СПб</w:t>
            </w:r>
          </w:p>
        </w:tc>
      </w:tr>
      <w:tr w:rsidR="00B069B8" w:rsidRPr="0097207A" w:rsidTr="00ED3689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E30251" w:rsidRDefault="00B069B8" w:rsidP="00B94ED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30251">
              <w:rPr>
                <w:rFonts w:eastAsia="Calibri"/>
                <w:color w:val="000000"/>
                <w:sz w:val="22"/>
                <w:szCs w:val="22"/>
                <w:lang w:eastAsia="en-US"/>
              </w:rPr>
              <w:t>Итоги Городской научно-технической Олимпиады по ТРИЗ</w:t>
            </w:r>
          </w:p>
        </w:tc>
        <w:tc>
          <w:tcPr>
            <w:tcW w:w="2160" w:type="dxa"/>
          </w:tcPr>
          <w:p w:rsidR="00B069B8" w:rsidRDefault="00B069B8" w:rsidP="00B94EDE">
            <w:pPr>
              <w:jc w:val="center"/>
              <w:rPr>
                <w:b/>
                <w:sz w:val="22"/>
                <w:szCs w:val="22"/>
              </w:rPr>
            </w:pPr>
            <w:r w:rsidRPr="00E30251">
              <w:rPr>
                <w:b/>
                <w:sz w:val="22"/>
                <w:szCs w:val="22"/>
              </w:rPr>
              <w:t>20.12.2018</w:t>
            </w:r>
            <w:r w:rsidRPr="00E30251">
              <w:rPr>
                <w:b/>
                <w:sz w:val="22"/>
                <w:szCs w:val="22"/>
              </w:rPr>
              <w:br/>
              <w:t>15.00</w:t>
            </w:r>
          </w:p>
          <w:p w:rsidR="00547225" w:rsidRPr="00E30251" w:rsidRDefault="00547225" w:rsidP="00B94EDE">
            <w:pPr>
              <w:jc w:val="center"/>
              <w:rPr>
                <w:b/>
                <w:sz w:val="22"/>
                <w:szCs w:val="22"/>
              </w:rPr>
            </w:pPr>
          </w:p>
          <w:p w:rsidR="00B069B8" w:rsidRPr="00E30251" w:rsidRDefault="00B069B8" w:rsidP="00B94EDE">
            <w:pPr>
              <w:jc w:val="center"/>
              <w:rPr>
                <w:sz w:val="22"/>
                <w:szCs w:val="22"/>
              </w:rPr>
            </w:pPr>
            <w:r w:rsidRPr="00E30251">
              <w:rPr>
                <w:sz w:val="22"/>
                <w:szCs w:val="22"/>
              </w:rPr>
              <w:t>СПбГЦДТТ,</w:t>
            </w:r>
          </w:p>
          <w:p w:rsidR="00B069B8" w:rsidRPr="00E30251" w:rsidRDefault="00B069B8" w:rsidP="00B94E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0251">
              <w:rPr>
                <w:sz w:val="20"/>
                <w:szCs w:val="22"/>
              </w:rPr>
              <w:t>ул. 6-ая Советская ул., д. 3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Думанский А.Н.</w:t>
            </w:r>
          </w:p>
        </w:tc>
        <w:tc>
          <w:tcPr>
            <w:tcW w:w="2160" w:type="dxa"/>
          </w:tcPr>
          <w:p w:rsidR="00B069B8" w:rsidRPr="00E30251" w:rsidRDefault="00B069B8" w:rsidP="00B94E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0251">
              <w:rPr>
                <w:sz w:val="22"/>
                <w:szCs w:val="22"/>
              </w:rPr>
              <w:t>Отдел воспит</w:t>
            </w:r>
            <w:r w:rsidRPr="00E30251">
              <w:rPr>
                <w:sz w:val="22"/>
                <w:szCs w:val="22"/>
              </w:rPr>
              <w:t>а</w:t>
            </w:r>
            <w:r w:rsidRPr="00E30251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E30251">
              <w:rPr>
                <w:sz w:val="22"/>
                <w:szCs w:val="22"/>
              </w:rPr>
              <w:t>и дополнител</w:t>
            </w:r>
            <w:r w:rsidRPr="00E30251">
              <w:rPr>
                <w:sz w:val="22"/>
                <w:szCs w:val="22"/>
              </w:rPr>
              <w:t>ь</w:t>
            </w:r>
            <w:r w:rsidRPr="00E30251">
              <w:rPr>
                <w:sz w:val="22"/>
                <w:szCs w:val="22"/>
              </w:rPr>
              <w:t>ного образов</w:t>
            </w:r>
            <w:r w:rsidRPr="00E30251">
              <w:rPr>
                <w:sz w:val="22"/>
                <w:szCs w:val="22"/>
              </w:rPr>
              <w:t>а</w:t>
            </w:r>
            <w:r w:rsidRPr="00E30251">
              <w:rPr>
                <w:sz w:val="22"/>
                <w:szCs w:val="22"/>
              </w:rPr>
              <w:t>ния</w:t>
            </w:r>
            <w:r w:rsidRPr="00E30251">
              <w:rPr>
                <w:sz w:val="22"/>
                <w:szCs w:val="22"/>
              </w:rPr>
              <w:br/>
              <w:t>ГБНОУ СПбГЦДТТ</w:t>
            </w:r>
          </w:p>
        </w:tc>
      </w:tr>
      <w:tr w:rsidR="00B069B8" w:rsidRPr="0097207A" w:rsidTr="00ED3689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Default="00B069B8" w:rsidP="00B94EDE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070AC3">
              <w:rPr>
                <w:color w:val="222222"/>
                <w:sz w:val="22"/>
                <w:szCs w:val="22"/>
              </w:rPr>
              <w:t>Городской семинар для методистов, учителей информатики, учителей технологии с информационным уклоном, преподавателей робототехники, программирования «Scratch- подобные визуальные среды программирования микроконтроллеров: обзор, сравнение, расширение возможностей, опыт использования в проектной деятельности»</w:t>
            </w:r>
          </w:p>
          <w:p w:rsidR="00547225" w:rsidRPr="00070AC3" w:rsidRDefault="00547225" w:rsidP="00B94EDE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</w:p>
        </w:tc>
        <w:tc>
          <w:tcPr>
            <w:tcW w:w="2160" w:type="dxa"/>
          </w:tcPr>
          <w:p w:rsidR="00B069B8" w:rsidRPr="00070AC3" w:rsidRDefault="00B069B8" w:rsidP="00B94EDE">
            <w:pPr>
              <w:shd w:val="clear" w:color="auto" w:fill="FFFFFF"/>
              <w:jc w:val="center"/>
              <w:rPr>
                <w:b/>
                <w:color w:val="222222"/>
                <w:sz w:val="22"/>
                <w:szCs w:val="22"/>
              </w:rPr>
            </w:pPr>
            <w:r w:rsidRPr="00070AC3">
              <w:rPr>
                <w:b/>
                <w:color w:val="222222"/>
                <w:sz w:val="22"/>
                <w:szCs w:val="22"/>
              </w:rPr>
              <w:t>20.12.2018</w:t>
            </w:r>
          </w:p>
          <w:p w:rsidR="00B069B8" w:rsidRDefault="00B069B8" w:rsidP="00B94EDE">
            <w:pPr>
              <w:shd w:val="clear" w:color="auto" w:fill="FFFFFF"/>
              <w:jc w:val="center"/>
              <w:rPr>
                <w:b/>
                <w:color w:val="222222"/>
                <w:sz w:val="22"/>
                <w:szCs w:val="22"/>
              </w:rPr>
            </w:pPr>
            <w:r w:rsidRPr="00070AC3">
              <w:rPr>
                <w:b/>
                <w:color w:val="222222"/>
                <w:sz w:val="22"/>
                <w:szCs w:val="22"/>
              </w:rPr>
              <w:t xml:space="preserve"> 16.00</w:t>
            </w:r>
          </w:p>
          <w:p w:rsidR="00547225" w:rsidRPr="00070AC3" w:rsidRDefault="00547225" w:rsidP="00B94EDE">
            <w:pPr>
              <w:shd w:val="clear" w:color="auto" w:fill="FFFFFF"/>
              <w:jc w:val="center"/>
              <w:rPr>
                <w:b/>
                <w:color w:val="222222"/>
                <w:sz w:val="22"/>
                <w:szCs w:val="22"/>
              </w:rPr>
            </w:pPr>
          </w:p>
          <w:p w:rsidR="00B069B8" w:rsidRDefault="00B069B8" w:rsidP="00B94EDE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r w:rsidRPr="00934269">
              <w:rPr>
                <w:color w:val="222222"/>
                <w:sz w:val="20"/>
                <w:szCs w:val="20"/>
              </w:rPr>
              <w:t xml:space="preserve">ГБОУ СОШ № 169 </w:t>
            </w:r>
            <w:r>
              <w:rPr>
                <w:color w:val="222222"/>
                <w:sz w:val="20"/>
                <w:szCs w:val="20"/>
              </w:rPr>
              <w:br/>
            </w:r>
            <w:r w:rsidRPr="00934269">
              <w:rPr>
                <w:color w:val="222222"/>
                <w:sz w:val="20"/>
                <w:szCs w:val="20"/>
              </w:rPr>
              <w:t>с углубленным изучением английского языка Центрального района</w:t>
            </w:r>
          </w:p>
          <w:p w:rsidR="00B069B8" w:rsidRDefault="00B069B8" w:rsidP="00B94EDE">
            <w:pPr>
              <w:shd w:val="clear" w:color="auto" w:fill="FFFFFF"/>
              <w:jc w:val="center"/>
              <w:rPr>
                <w:b/>
                <w:color w:val="222222"/>
              </w:rPr>
            </w:pPr>
            <w:r w:rsidRPr="00934269">
              <w:rPr>
                <w:color w:val="222222"/>
                <w:sz w:val="20"/>
                <w:szCs w:val="20"/>
              </w:rPr>
              <w:t>Харьковская ул., д.13</w:t>
            </w:r>
            <w:r>
              <w:rPr>
                <w:color w:val="222222"/>
                <w:sz w:val="20"/>
                <w:szCs w:val="20"/>
              </w:rPr>
              <w:t>, лит.</w:t>
            </w:r>
            <w:r w:rsidRPr="00934269">
              <w:rPr>
                <w:color w:val="222222"/>
                <w:sz w:val="20"/>
                <w:szCs w:val="20"/>
              </w:rPr>
              <w:t>А</w:t>
            </w:r>
          </w:p>
        </w:tc>
        <w:tc>
          <w:tcPr>
            <w:tcW w:w="1980" w:type="dxa"/>
          </w:tcPr>
          <w:p w:rsidR="00B069B8" w:rsidRPr="00E36231" w:rsidRDefault="00B069B8" w:rsidP="00B94EDE">
            <w:pPr>
              <w:jc w:val="center"/>
              <w:rPr>
                <w:sz w:val="22"/>
                <w:szCs w:val="22"/>
              </w:rPr>
            </w:pPr>
            <w:r w:rsidRPr="00E36231">
              <w:rPr>
                <w:sz w:val="22"/>
                <w:szCs w:val="22"/>
              </w:rPr>
              <w:t>Асланян И.А.</w:t>
            </w:r>
          </w:p>
          <w:p w:rsidR="00B069B8" w:rsidRPr="00E36231" w:rsidRDefault="00B069B8" w:rsidP="00B94EDE">
            <w:pPr>
              <w:jc w:val="center"/>
              <w:rPr>
                <w:sz w:val="22"/>
                <w:szCs w:val="22"/>
              </w:rPr>
            </w:pPr>
            <w:r w:rsidRPr="00E36231">
              <w:rPr>
                <w:sz w:val="22"/>
                <w:szCs w:val="22"/>
              </w:rPr>
              <w:t>Волков В.Н.</w:t>
            </w:r>
          </w:p>
          <w:p w:rsidR="00B069B8" w:rsidRPr="00E36231" w:rsidRDefault="00B069B8" w:rsidP="00B94EDE">
            <w:pPr>
              <w:jc w:val="center"/>
              <w:rPr>
                <w:sz w:val="22"/>
                <w:szCs w:val="22"/>
              </w:rPr>
            </w:pPr>
            <w:r w:rsidRPr="00E36231">
              <w:rPr>
                <w:sz w:val="22"/>
                <w:szCs w:val="22"/>
              </w:rPr>
              <w:t>Жолован С.В.</w:t>
            </w:r>
          </w:p>
          <w:p w:rsidR="00B069B8" w:rsidRPr="00E36231" w:rsidRDefault="00B069B8" w:rsidP="00B94EDE">
            <w:pPr>
              <w:jc w:val="center"/>
              <w:rPr>
                <w:sz w:val="22"/>
                <w:szCs w:val="22"/>
              </w:rPr>
            </w:pPr>
            <w:r w:rsidRPr="00E36231">
              <w:rPr>
                <w:sz w:val="22"/>
                <w:szCs w:val="22"/>
              </w:rPr>
              <w:t>Федосов А.Б.</w:t>
            </w:r>
          </w:p>
        </w:tc>
        <w:tc>
          <w:tcPr>
            <w:tcW w:w="2160" w:type="dxa"/>
          </w:tcPr>
          <w:p w:rsidR="00B069B8" w:rsidRDefault="00B069B8" w:rsidP="00B94EDE">
            <w:pPr>
              <w:jc w:val="center"/>
              <w:rPr>
                <w:sz w:val="22"/>
                <w:szCs w:val="22"/>
              </w:rPr>
            </w:pPr>
            <w:r w:rsidRPr="00E36231">
              <w:rPr>
                <w:sz w:val="22"/>
                <w:szCs w:val="22"/>
              </w:rPr>
              <w:t>Отдел развития образования</w:t>
            </w:r>
          </w:p>
          <w:p w:rsidR="00B069B8" w:rsidRDefault="00B069B8" w:rsidP="00B9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 АППО</w:t>
            </w:r>
          </w:p>
          <w:p w:rsidR="00B069B8" w:rsidRPr="00E36231" w:rsidRDefault="00B069B8" w:rsidP="00B9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ЦОКОиИТ</w:t>
            </w:r>
          </w:p>
          <w:p w:rsidR="00B069B8" w:rsidRPr="00E36231" w:rsidRDefault="00B069B8" w:rsidP="00B94EDE">
            <w:pPr>
              <w:jc w:val="center"/>
              <w:rPr>
                <w:sz w:val="22"/>
                <w:szCs w:val="22"/>
              </w:rPr>
            </w:pPr>
          </w:p>
        </w:tc>
      </w:tr>
      <w:tr w:rsidR="00B069B8" w:rsidRPr="0097207A" w:rsidTr="00ED3689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94EDE">
            <w:pPr>
              <w:snapToGrid w:val="0"/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Церемония подведения итогов Года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100-летия системы дополнительно обр</w:t>
            </w:r>
            <w:r w:rsidRPr="001D7B89">
              <w:rPr>
                <w:sz w:val="22"/>
                <w:szCs w:val="22"/>
              </w:rPr>
              <w:t>а</w:t>
            </w:r>
            <w:r w:rsidRPr="001D7B89">
              <w:rPr>
                <w:sz w:val="22"/>
                <w:szCs w:val="22"/>
              </w:rPr>
              <w:t>зования</w:t>
            </w:r>
          </w:p>
        </w:tc>
        <w:tc>
          <w:tcPr>
            <w:tcW w:w="2160" w:type="dxa"/>
          </w:tcPr>
          <w:p w:rsidR="00B069B8" w:rsidRPr="004E62BE" w:rsidRDefault="00B069B8" w:rsidP="00B94EDE">
            <w:pPr>
              <w:jc w:val="center"/>
              <w:rPr>
                <w:b/>
                <w:sz w:val="22"/>
                <w:szCs w:val="22"/>
              </w:rPr>
            </w:pPr>
            <w:r w:rsidRPr="004E62BE">
              <w:rPr>
                <w:b/>
                <w:sz w:val="22"/>
                <w:szCs w:val="22"/>
              </w:rPr>
              <w:t>20.12.2018</w:t>
            </w:r>
          </w:p>
          <w:p w:rsidR="00B069B8" w:rsidRDefault="00B069B8" w:rsidP="00B94E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</w:t>
            </w:r>
          </w:p>
          <w:p w:rsidR="00547225" w:rsidRPr="004E62BE" w:rsidRDefault="00547225" w:rsidP="00B94EDE">
            <w:pPr>
              <w:jc w:val="center"/>
              <w:rPr>
                <w:b/>
                <w:sz w:val="22"/>
                <w:szCs w:val="22"/>
              </w:rPr>
            </w:pPr>
          </w:p>
          <w:p w:rsidR="00B069B8" w:rsidRPr="004E62BE" w:rsidRDefault="00B069B8" w:rsidP="00B94ED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ГБНОУ </w:t>
            </w:r>
            <w:r w:rsidRPr="004E62BE">
              <w:rPr>
                <w:sz w:val="20"/>
              </w:rPr>
              <w:t>«Академия талантов»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br/>
            </w:r>
            <w:r w:rsidRPr="004E62BE">
              <w:rPr>
                <w:sz w:val="20"/>
              </w:rPr>
              <w:t>На</w:t>
            </w:r>
            <w:r>
              <w:rPr>
                <w:sz w:val="20"/>
              </w:rPr>
              <w:t>б. р. Малой Невки, д. 1</w:t>
            </w:r>
          </w:p>
          <w:p w:rsidR="00B069B8" w:rsidRPr="004E62BE" w:rsidRDefault="00B069B8" w:rsidP="00B94EDE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Полукарова Е.А.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  <w:r w:rsidRPr="004D3724">
              <w:rPr>
                <w:sz w:val="22"/>
                <w:szCs w:val="22"/>
              </w:rPr>
              <w:br/>
              <w:t xml:space="preserve">ГБНОУ </w:t>
            </w:r>
            <w:r>
              <w:rPr>
                <w:sz w:val="22"/>
                <w:szCs w:val="22"/>
              </w:rPr>
              <w:t xml:space="preserve">«Академия </w:t>
            </w:r>
            <w:r>
              <w:rPr>
                <w:sz w:val="22"/>
                <w:szCs w:val="22"/>
              </w:rPr>
              <w:br/>
              <w:t>талантов»</w:t>
            </w:r>
          </w:p>
        </w:tc>
      </w:tr>
      <w:tr w:rsidR="00B069B8" w:rsidRPr="0097207A" w:rsidTr="00ED3689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94EDE">
            <w:pPr>
              <w:contextualSpacing/>
              <w:rPr>
                <w:rFonts w:eastAsia="DejaVu Sans"/>
                <w:bCs/>
                <w:sz w:val="22"/>
                <w:szCs w:val="22"/>
                <w:lang w:eastAsia="zh-CN" w:bidi="hi-IN"/>
              </w:rPr>
            </w:pPr>
            <w:r w:rsidRPr="001D7B89">
              <w:rPr>
                <w:rFonts w:eastAsia="DejaVu Sans"/>
                <w:bCs/>
                <w:sz w:val="22"/>
                <w:szCs w:val="22"/>
                <w:lang w:eastAsia="zh-CN" w:bidi="hi-IN"/>
              </w:rPr>
              <w:t xml:space="preserve">Открытие городской выставки работ учащихся коллективов флор-дизайна </w:t>
            </w:r>
            <w:r w:rsidRPr="001D7B89">
              <w:rPr>
                <w:rFonts w:eastAsia="DejaVu Sans"/>
                <w:bCs/>
                <w:sz w:val="22"/>
                <w:szCs w:val="22"/>
                <w:lang w:eastAsia="zh-CN" w:bidi="hi-IN"/>
              </w:rPr>
              <w:br/>
              <w:t>«К нам приходит Рождество»</w:t>
            </w:r>
          </w:p>
        </w:tc>
        <w:tc>
          <w:tcPr>
            <w:tcW w:w="2160" w:type="dxa"/>
          </w:tcPr>
          <w:p w:rsidR="00547225" w:rsidRDefault="00B069B8" w:rsidP="00B94EDE">
            <w:pPr>
              <w:pStyle w:val="Default"/>
              <w:ind w:right="33"/>
              <w:jc w:val="center"/>
              <w:rPr>
                <w:b/>
                <w:color w:val="auto"/>
                <w:sz w:val="22"/>
                <w:szCs w:val="22"/>
              </w:rPr>
            </w:pPr>
            <w:r w:rsidRPr="004E62BE">
              <w:rPr>
                <w:b/>
                <w:color w:val="auto"/>
                <w:sz w:val="22"/>
                <w:szCs w:val="22"/>
              </w:rPr>
              <w:t>20.12.2018</w:t>
            </w:r>
            <w:r w:rsidRPr="004E62BE">
              <w:rPr>
                <w:b/>
                <w:color w:val="auto"/>
                <w:sz w:val="22"/>
                <w:szCs w:val="22"/>
              </w:rPr>
              <w:br/>
              <w:t>17.00</w:t>
            </w:r>
          </w:p>
          <w:p w:rsidR="00B069B8" w:rsidRDefault="00B069B8" w:rsidP="00B94EDE">
            <w:pPr>
              <w:pStyle w:val="Default"/>
              <w:ind w:right="33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4E62BE">
              <w:rPr>
                <w:b/>
                <w:color w:val="auto"/>
              </w:rPr>
              <w:br/>
            </w:r>
            <w:r>
              <w:rPr>
                <w:color w:val="auto"/>
                <w:sz w:val="20"/>
                <w:szCs w:val="20"/>
                <w:lang w:eastAsia="en-US"/>
              </w:rPr>
              <w:t>ГБНОУ</w:t>
            </w:r>
          </w:p>
          <w:p w:rsidR="00B069B8" w:rsidRDefault="00B069B8" w:rsidP="00B94EDE">
            <w:pPr>
              <w:pStyle w:val="Default"/>
              <w:ind w:right="33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 xml:space="preserve"> «СПБ ГДТЮ»</w:t>
            </w:r>
          </w:p>
          <w:p w:rsidR="00B069B8" w:rsidRDefault="00B069B8" w:rsidP="00B94EDE">
            <w:pPr>
              <w:pStyle w:val="Default"/>
              <w:ind w:right="33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4E62BE">
              <w:rPr>
                <w:color w:val="auto"/>
                <w:sz w:val="20"/>
                <w:szCs w:val="20"/>
                <w:lang w:eastAsia="en-US"/>
              </w:rPr>
              <w:t>Эколого-биологический центр «Крестовский ос</w:t>
            </w:r>
            <w:r w:rsidRPr="004E62BE">
              <w:rPr>
                <w:color w:val="auto"/>
                <w:sz w:val="20"/>
                <w:szCs w:val="20"/>
                <w:lang w:eastAsia="en-US"/>
              </w:rPr>
              <w:t>т</w:t>
            </w:r>
            <w:r w:rsidRPr="004E62BE">
              <w:rPr>
                <w:color w:val="auto"/>
                <w:sz w:val="20"/>
                <w:szCs w:val="20"/>
                <w:lang w:eastAsia="en-US"/>
              </w:rPr>
              <w:t xml:space="preserve">ров», </w:t>
            </w:r>
          </w:p>
          <w:p w:rsidR="00B069B8" w:rsidRPr="004E62BE" w:rsidRDefault="00B069B8" w:rsidP="00B94EDE">
            <w:pPr>
              <w:pStyle w:val="Default"/>
              <w:ind w:right="33"/>
              <w:jc w:val="center"/>
              <w:rPr>
                <w:color w:val="auto"/>
              </w:rPr>
            </w:pPr>
            <w:r w:rsidRPr="004E62BE">
              <w:rPr>
                <w:color w:val="auto"/>
                <w:sz w:val="20"/>
              </w:rPr>
              <w:t>Крестовский пр., д.19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4C6D61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6F448F" w:rsidRDefault="00B069B8" w:rsidP="006F448F">
            <w:pPr>
              <w:pStyle w:val="ab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F448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Межрегиональная выставка-конкурс «Рождественская сказка» </w:t>
            </w:r>
          </w:p>
          <w:p w:rsidR="00B069B8" w:rsidRPr="006F448F" w:rsidRDefault="00B069B8" w:rsidP="006F448F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069B8" w:rsidRPr="006F448F" w:rsidRDefault="00B069B8" w:rsidP="004C6D61">
            <w:pPr>
              <w:pStyle w:val="ab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3176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20.12.2018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</w:p>
          <w:p w:rsidR="00B069B8" w:rsidRDefault="00B069B8" w:rsidP="004C6D61">
            <w:pPr>
              <w:pStyle w:val="ab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3176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21.01.2019</w:t>
            </w:r>
          </w:p>
          <w:p w:rsidR="00547225" w:rsidRPr="00C31767" w:rsidRDefault="00547225" w:rsidP="004C6D61">
            <w:pPr>
              <w:pStyle w:val="ab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B069B8" w:rsidRPr="00C31767" w:rsidRDefault="00B069B8" w:rsidP="00C31767">
            <w:pPr>
              <w:contextualSpacing/>
              <w:jc w:val="center"/>
              <w:rPr>
                <w:sz w:val="20"/>
                <w:szCs w:val="20"/>
              </w:rPr>
            </w:pPr>
            <w:r w:rsidRPr="00C31767">
              <w:rPr>
                <w:sz w:val="20"/>
                <w:szCs w:val="20"/>
              </w:rPr>
              <w:t>СПб ГПОУ «Российский колледж традиционной культуры»,</w:t>
            </w:r>
          </w:p>
          <w:p w:rsidR="00B069B8" w:rsidRPr="00C31767" w:rsidRDefault="00B069B8" w:rsidP="00C31767">
            <w:pPr>
              <w:contextualSpacing/>
              <w:jc w:val="center"/>
              <w:rPr>
                <w:sz w:val="22"/>
                <w:szCs w:val="22"/>
              </w:rPr>
            </w:pPr>
            <w:r w:rsidRPr="00C31767">
              <w:rPr>
                <w:sz w:val="20"/>
                <w:szCs w:val="20"/>
              </w:rPr>
              <w:t>пр. Дальневосточный,  д.51</w:t>
            </w:r>
          </w:p>
        </w:tc>
        <w:tc>
          <w:tcPr>
            <w:tcW w:w="1980" w:type="dxa"/>
          </w:tcPr>
          <w:p w:rsidR="00B069B8" w:rsidRPr="00CF649E" w:rsidRDefault="00B069B8" w:rsidP="004C6D61">
            <w:pPr>
              <w:jc w:val="center"/>
              <w:rPr>
                <w:bCs/>
                <w:sz w:val="22"/>
                <w:szCs w:val="22"/>
              </w:rPr>
            </w:pPr>
            <w:r w:rsidRPr="00CF649E">
              <w:rPr>
                <w:bCs/>
                <w:sz w:val="22"/>
                <w:szCs w:val="22"/>
              </w:rPr>
              <w:t>Соляников Ю.В.</w:t>
            </w:r>
          </w:p>
          <w:p w:rsidR="00B069B8" w:rsidRPr="00CF649E" w:rsidRDefault="00B069B8" w:rsidP="004C6D61">
            <w:pPr>
              <w:jc w:val="center"/>
              <w:rPr>
                <w:bCs/>
                <w:sz w:val="22"/>
                <w:szCs w:val="22"/>
              </w:rPr>
            </w:pPr>
            <w:r w:rsidRPr="00CF649E">
              <w:rPr>
                <w:bCs/>
                <w:sz w:val="22"/>
                <w:szCs w:val="22"/>
              </w:rPr>
              <w:t>Фролов В.В.</w:t>
            </w:r>
          </w:p>
        </w:tc>
        <w:tc>
          <w:tcPr>
            <w:tcW w:w="2160" w:type="dxa"/>
          </w:tcPr>
          <w:p w:rsidR="00B069B8" w:rsidRPr="00CF649E" w:rsidRDefault="00B069B8" w:rsidP="004C6D61">
            <w:pPr>
              <w:jc w:val="center"/>
              <w:rPr>
                <w:sz w:val="22"/>
                <w:szCs w:val="22"/>
              </w:rPr>
            </w:pPr>
            <w:r w:rsidRPr="00CF649E">
              <w:rPr>
                <w:sz w:val="22"/>
                <w:szCs w:val="22"/>
              </w:rPr>
              <w:t>Отдел профессионального образования</w:t>
            </w:r>
          </w:p>
        </w:tc>
      </w:tr>
      <w:tr w:rsidR="00B069B8" w:rsidRPr="0097207A" w:rsidTr="00AB6C0B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94EDE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Открытая городская выставка-конкурс детских диз</w:t>
            </w:r>
            <w:r>
              <w:rPr>
                <w:sz w:val="22"/>
                <w:szCs w:val="22"/>
              </w:rPr>
              <w:t>айн-проектов «Новый год – 2019»</w:t>
            </w:r>
          </w:p>
        </w:tc>
        <w:tc>
          <w:tcPr>
            <w:tcW w:w="2160" w:type="dxa"/>
          </w:tcPr>
          <w:p w:rsidR="00B069B8" w:rsidRDefault="00B069B8" w:rsidP="00B94EDE">
            <w:pPr>
              <w:ind w:right="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20.12.2018- 27.01.2019</w:t>
            </w:r>
          </w:p>
          <w:p w:rsidR="00547225" w:rsidRDefault="00547225" w:rsidP="00B94EDE">
            <w:pPr>
              <w:ind w:right="33"/>
              <w:jc w:val="center"/>
              <w:rPr>
                <w:bCs/>
                <w:sz w:val="20"/>
              </w:rPr>
            </w:pPr>
          </w:p>
          <w:p w:rsidR="00B069B8" w:rsidRDefault="00B069B8" w:rsidP="00B94EDE">
            <w:pPr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bCs/>
                <w:sz w:val="20"/>
              </w:rPr>
              <w:t xml:space="preserve">ГБНОУ </w:t>
            </w:r>
          </w:p>
          <w:p w:rsidR="00B069B8" w:rsidRDefault="00B069B8" w:rsidP="00B94EDE">
            <w:pPr>
              <w:ind w:right="3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«СПБ ГДТЮ»</w:t>
            </w:r>
            <w:r w:rsidRPr="004E62BE">
              <w:rPr>
                <w:bCs/>
                <w:sz w:val="20"/>
              </w:rPr>
              <w:t xml:space="preserve"> </w:t>
            </w:r>
          </w:p>
          <w:p w:rsidR="00B069B8" w:rsidRPr="004E62BE" w:rsidRDefault="00B069B8" w:rsidP="00F73B1D">
            <w:pPr>
              <w:ind w:right="33"/>
              <w:jc w:val="center"/>
            </w:pPr>
            <w:r w:rsidRPr="004E62BE">
              <w:rPr>
                <w:sz w:val="20"/>
              </w:rPr>
              <w:t>Аничков дворец</w:t>
            </w:r>
            <w:r w:rsidRPr="004E62BE">
              <w:rPr>
                <w:bCs/>
                <w:sz w:val="20"/>
              </w:rPr>
              <w:t xml:space="preserve"> Невский пр., д.39 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AB6C0B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CF17AB" w:rsidRDefault="00B069B8" w:rsidP="00D07E36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F17AB">
              <w:rPr>
                <w:sz w:val="22"/>
                <w:szCs w:val="22"/>
                <w:shd w:val="clear" w:color="auto" w:fill="FFFFFF"/>
              </w:rPr>
              <w:t xml:space="preserve">Региональный конкурс учащихся </w:t>
            </w:r>
          </w:p>
          <w:p w:rsidR="00B069B8" w:rsidRPr="00CF17AB" w:rsidRDefault="00B069B8" w:rsidP="00D07E36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F17AB">
              <w:rPr>
                <w:sz w:val="22"/>
                <w:szCs w:val="22"/>
                <w:shd w:val="clear" w:color="auto" w:fill="FFFFFF"/>
              </w:rPr>
              <w:t>«Моя учебная фирма»</w:t>
            </w:r>
          </w:p>
        </w:tc>
        <w:tc>
          <w:tcPr>
            <w:tcW w:w="2160" w:type="dxa"/>
          </w:tcPr>
          <w:p w:rsidR="00B069B8" w:rsidRPr="00CF17AB" w:rsidRDefault="00B069B8" w:rsidP="00D07E3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CF17AB">
              <w:rPr>
                <w:b/>
                <w:color w:val="000000"/>
                <w:sz w:val="22"/>
                <w:szCs w:val="22"/>
              </w:rPr>
              <w:t>21.12.2018</w:t>
            </w:r>
          </w:p>
          <w:p w:rsidR="00B069B8" w:rsidRDefault="00B069B8" w:rsidP="00D07E3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CF17AB">
              <w:rPr>
                <w:b/>
                <w:color w:val="000000"/>
                <w:sz w:val="22"/>
                <w:szCs w:val="22"/>
              </w:rPr>
              <w:t>14.00</w:t>
            </w:r>
          </w:p>
          <w:p w:rsidR="00547225" w:rsidRPr="00CF17AB" w:rsidRDefault="00547225" w:rsidP="00D07E3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69B8" w:rsidRPr="004D6DE9" w:rsidRDefault="00B069B8" w:rsidP="00D07E3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6DE9">
              <w:rPr>
                <w:color w:val="000000"/>
                <w:sz w:val="20"/>
                <w:szCs w:val="20"/>
              </w:rPr>
              <w:t>ГБОУ «Академическая</w:t>
            </w:r>
          </w:p>
          <w:p w:rsidR="00B069B8" w:rsidRPr="004D6DE9" w:rsidRDefault="00B069B8" w:rsidP="00D07E3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6DE9">
              <w:rPr>
                <w:color w:val="000000"/>
                <w:sz w:val="20"/>
                <w:szCs w:val="20"/>
              </w:rPr>
              <w:t>гимназия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D6DE9">
              <w:rPr>
                <w:color w:val="000000"/>
                <w:sz w:val="20"/>
                <w:szCs w:val="20"/>
              </w:rPr>
              <w:t>56»</w:t>
            </w:r>
          </w:p>
          <w:p w:rsidR="00B069B8" w:rsidRPr="004D6DE9" w:rsidRDefault="00B069B8" w:rsidP="00D07E36">
            <w:pPr>
              <w:shd w:val="clear" w:color="auto" w:fill="FFFFFF"/>
              <w:jc w:val="center"/>
              <w:rPr>
                <w:color w:val="000000"/>
              </w:rPr>
            </w:pPr>
            <w:r w:rsidRPr="004D6DE9">
              <w:rPr>
                <w:color w:val="000000"/>
                <w:sz w:val="20"/>
                <w:szCs w:val="20"/>
              </w:rPr>
              <w:t>Чкаловский пр., д. 35</w:t>
            </w:r>
          </w:p>
        </w:tc>
        <w:tc>
          <w:tcPr>
            <w:tcW w:w="1980" w:type="dxa"/>
          </w:tcPr>
          <w:p w:rsidR="00B069B8" w:rsidRPr="00CF17AB" w:rsidRDefault="00B069B8" w:rsidP="00CF17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F17AB">
              <w:rPr>
                <w:bCs/>
                <w:color w:val="000000"/>
                <w:sz w:val="22"/>
                <w:szCs w:val="22"/>
              </w:rPr>
              <w:t>Жолован С.В.</w:t>
            </w:r>
          </w:p>
        </w:tc>
        <w:tc>
          <w:tcPr>
            <w:tcW w:w="2160" w:type="dxa"/>
          </w:tcPr>
          <w:p w:rsidR="00B069B8" w:rsidRPr="00CF17AB" w:rsidRDefault="00B069B8" w:rsidP="00CF1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 АППО</w:t>
            </w:r>
          </w:p>
        </w:tc>
      </w:tr>
      <w:tr w:rsidR="00B069B8" w:rsidRPr="0097207A" w:rsidTr="00B301E4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94EDE">
            <w:pPr>
              <w:snapToGrid w:val="0"/>
              <w:rPr>
                <w:bCs/>
                <w:sz w:val="22"/>
                <w:szCs w:val="22"/>
              </w:rPr>
            </w:pPr>
            <w:r w:rsidRPr="001D7B89">
              <w:rPr>
                <w:bCs/>
                <w:sz w:val="22"/>
                <w:szCs w:val="22"/>
              </w:rPr>
              <w:t xml:space="preserve">Традиционные соревнования </w:t>
            </w:r>
            <w:r>
              <w:rPr>
                <w:bCs/>
                <w:sz w:val="22"/>
                <w:szCs w:val="22"/>
              </w:rPr>
              <w:br/>
            </w:r>
            <w:r w:rsidRPr="001D7B89">
              <w:rPr>
                <w:bCs/>
                <w:sz w:val="22"/>
                <w:szCs w:val="22"/>
              </w:rPr>
              <w:t>по спо</w:t>
            </w:r>
            <w:r w:rsidRPr="001D7B89">
              <w:rPr>
                <w:bCs/>
                <w:sz w:val="22"/>
                <w:szCs w:val="22"/>
              </w:rPr>
              <w:t>р</w:t>
            </w:r>
            <w:r w:rsidRPr="001D7B89">
              <w:rPr>
                <w:bCs/>
                <w:sz w:val="22"/>
                <w:szCs w:val="22"/>
              </w:rPr>
              <w:t>тивной гимнастике «Надежды Дворца»</w:t>
            </w:r>
          </w:p>
        </w:tc>
        <w:tc>
          <w:tcPr>
            <w:tcW w:w="2160" w:type="dxa"/>
          </w:tcPr>
          <w:p w:rsidR="00547225" w:rsidRDefault="00B069B8" w:rsidP="00F73B1D">
            <w:pPr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b/>
                <w:sz w:val="22"/>
              </w:rPr>
              <w:t>21.12.2018</w:t>
            </w:r>
            <w:r w:rsidRPr="004E62BE">
              <w:rPr>
                <w:b/>
                <w:sz w:val="22"/>
              </w:rPr>
              <w:br/>
              <w:t>16.00</w:t>
            </w:r>
            <w:r w:rsidRPr="004E62BE">
              <w:rPr>
                <w:b/>
              </w:rPr>
              <w:br/>
            </w:r>
          </w:p>
          <w:p w:rsidR="00B069B8" w:rsidRDefault="00B069B8" w:rsidP="00F73B1D">
            <w:pPr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bCs/>
                <w:sz w:val="20"/>
              </w:rPr>
              <w:t xml:space="preserve">ГБНОУ </w:t>
            </w:r>
          </w:p>
          <w:p w:rsidR="00B069B8" w:rsidRDefault="00B069B8" w:rsidP="00F73B1D">
            <w:pPr>
              <w:ind w:right="33"/>
              <w:jc w:val="center"/>
              <w:rPr>
                <w:sz w:val="20"/>
              </w:rPr>
            </w:pPr>
            <w:r w:rsidRPr="004E62BE">
              <w:rPr>
                <w:bCs/>
                <w:sz w:val="20"/>
              </w:rPr>
              <w:t xml:space="preserve">«СПБ ГДТЮ» </w:t>
            </w:r>
            <w:r>
              <w:rPr>
                <w:sz w:val="20"/>
              </w:rPr>
              <w:t xml:space="preserve">СДЮСШ ОР </w:t>
            </w:r>
            <w:r w:rsidRPr="004E62BE">
              <w:rPr>
                <w:sz w:val="20"/>
              </w:rPr>
              <w:t>№ 1</w:t>
            </w:r>
          </w:p>
          <w:p w:rsidR="00B069B8" w:rsidRPr="004E62BE" w:rsidRDefault="00B069B8" w:rsidP="00F73B1D">
            <w:pPr>
              <w:ind w:right="33"/>
              <w:jc w:val="center"/>
            </w:pPr>
            <w:r w:rsidRPr="004E62BE">
              <w:rPr>
                <w:bCs/>
                <w:sz w:val="20"/>
              </w:rPr>
              <w:t xml:space="preserve">Невский пр., д.39 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510491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E30251" w:rsidRDefault="00B069B8" w:rsidP="00B94EDE">
            <w:pPr>
              <w:rPr>
                <w:rFonts w:eastAsia="Calibri"/>
                <w:sz w:val="22"/>
                <w:szCs w:val="22"/>
              </w:rPr>
            </w:pPr>
            <w:r w:rsidRPr="00E30251">
              <w:rPr>
                <w:rFonts w:eastAsia="Calibri"/>
                <w:sz w:val="22"/>
                <w:szCs w:val="22"/>
              </w:rPr>
              <w:t>Новогодний праздник-игра «КВИЗ»</w:t>
            </w:r>
          </w:p>
        </w:tc>
        <w:tc>
          <w:tcPr>
            <w:tcW w:w="2160" w:type="dxa"/>
          </w:tcPr>
          <w:p w:rsidR="00B069B8" w:rsidRPr="00E30251" w:rsidRDefault="00B069B8" w:rsidP="00B94E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21.12.2018</w:t>
            </w:r>
          </w:p>
          <w:p w:rsidR="00B069B8" w:rsidRDefault="00B069B8" w:rsidP="00B94EDE">
            <w:pPr>
              <w:jc w:val="center"/>
              <w:rPr>
                <w:b/>
                <w:sz w:val="22"/>
                <w:szCs w:val="22"/>
              </w:rPr>
            </w:pPr>
            <w:r w:rsidRPr="00E30251">
              <w:rPr>
                <w:b/>
                <w:sz w:val="22"/>
                <w:szCs w:val="22"/>
              </w:rPr>
              <w:t>16.30</w:t>
            </w:r>
          </w:p>
          <w:p w:rsidR="00547225" w:rsidRPr="00E30251" w:rsidRDefault="00547225" w:rsidP="00B94EDE">
            <w:pPr>
              <w:jc w:val="center"/>
              <w:rPr>
                <w:b/>
                <w:sz w:val="22"/>
                <w:szCs w:val="22"/>
              </w:rPr>
            </w:pPr>
          </w:p>
          <w:p w:rsidR="00B069B8" w:rsidRPr="00E30251" w:rsidRDefault="00B069B8" w:rsidP="00B94EDE">
            <w:pPr>
              <w:jc w:val="center"/>
              <w:rPr>
                <w:sz w:val="22"/>
                <w:szCs w:val="22"/>
              </w:rPr>
            </w:pPr>
            <w:r w:rsidRPr="00E30251">
              <w:rPr>
                <w:sz w:val="22"/>
                <w:szCs w:val="22"/>
              </w:rPr>
              <w:t>СПбГЦДТТ</w:t>
            </w:r>
          </w:p>
          <w:p w:rsidR="00B069B8" w:rsidRPr="00E30251" w:rsidRDefault="00B069B8" w:rsidP="00B94EDE">
            <w:pPr>
              <w:jc w:val="center"/>
              <w:rPr>
                <w:sz w:val="22"/>
                <w:szCs w:val="22"/>
              </w:rPr>
            </w:pPr>
            <w:r w:rsidRPr="00E30251">
              <w:rPr>
                <w:sz w:val="20"/>
                <w:szCs w:val="22"/>
              </w:rPr>
              <w:t>ул. 6-ая Советская ул., д. 3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Думанский А.Н.</w:t>
            </w:r>
          </w:p>
        </w:tc>
        <w:tc>
          <w:tcPr>
            <w:tcW w:w="2160" w:type="dxa"/>
          </w:tcPr>
          <w:p w:rsidR="00B069B8" w:rsidRPr="00E30251" w:rsidRDefault="00B069B8" w:rsidP="00B94E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0251">
              <w:rPr>
                <w:sz w:val="22"/>
                <w:szCs w:val="22"/>
              </w:rPr>
              <w:t>Отдел воспит</w:t>
            </w:r>
            <w:r w:rsidRPr="00E30251">
              <w:rPr>
                <w:sz w:val="22"/>
                <w:szCs w:val="22"/>
              </w:rPr>
              <w:t>а</w:t>
            </w:r>
            <w:r w:rsidRPr="00E30251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E30251">
              <w:rPr>
                <w:sz w:val="22"/>
                <w:szCs w:val="22"/>
              </w:rPr>
              <w:t>и дополнител</w:t>
            </w:r>
            <w:r w:rsidRPr="00E30251">
              <w:rPr>
                <w:sz w:val="22"/>
                <w:szCs w:val="22"/>
              </w:rPr>
              <w:t>ь</w:t>
            </w:r>
            <w:r w:rsidRPr="00E30251">
              <w:rPr>
                <w:sz w:val="22"/>
                <w:szCs w:val="22"/>
              </w:rPr>
              <w:t>ного образов</w:t>
            </w:r>
            <w:r w:rsidRPr="00E30251">
              <w:rPr>
                <w:sz w:val="22"/>
                <w:szCs w:val="22"/>
              </w:rPr>
              <w:t>а</w:t>
            </w:r>
            <w:r w:rsidRPr="00E30251">
              <w:rPr>
                <w:sz w:val="22"/>
                <w:szCs w:val="22"/>
              </w:rPr>
              <w:t>ния</w:t>
            </w:r>
            <w:r w:rsidRPr="00E30251">
              <w:rPr>
                <w:sz w:val="22"/>
                <w:szCs w:val="22"/>
              </w:rPr>
              <w:br/>
              <w:t>ГБНОУ СПбГЦДТТ</w:t>
            </w:r>
          </w:p>
        </w:tc>
      </w:tr>
      <w:tr w:rsidR="00B069B8" w:rsidRPr="0097207A" w:rsidTr="00F73B1D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F73B1D">
            <w:pPr>
              <w:rPr>
                <w:rStyle w:val="af9"/>
                <w:i w:val="0"/>
                <w:sz w:val="22"/>
                <w:szCs w:val="22"/>
              </w:rPr>
            </w:pPr>
            <w:r w:rsidRPr="001D7B89">
              <w:rPr>
                <w:rStyle w:val="af9"/>
                <w:i w:val="0"/>
                <w:sz w:val="22"/>
                <w:szCs w:val="22"/>
              </w:rPr>
              <w:t xml:space="preserve">Программа социально-педагогической направленности </w:t>
            </w:r>
            <w:r>
              <w:rPr>
                <w:rStyle w:val="af9"/>
                <w:i w:val="0"/>
                <w:sz w:val="22"/>
                <w:szCs w:val="22"/>
              </w:rPr>
              <w:t>«</w:t>
            </w:r>
            <w:r w:rsidRPr="001D7B89">
              <w:rPr>
                <w:rStyle w:val="af9"/>
                <w:i w:val="0"/>
                <w:sz w:val="22"/>
                <w:szCs w:val="22"/>
              </w:rPr>
              <w:t>Олимпийская хартия</w:t>
            </w:r>
            <w:r>
              <w:rPr>
                <w:rStyle w:val="af9"/>
                <w:i w:val="0"/>
                <w:sz w:val="22"/>
                <w:szCs w:val="22"/>
              </w:rPr>
              <w:t>»</w:t>
            </w:r>
          </w:p>
        </w:tc>
        <w:tc>
          <w:tcPr>
            <w:tcW w:w="2160" w:type="dxa"/>
          </w:tcPr>
          <w:p w:rsidR="00547225" w:rsidRDefault="00B069B8" w:rsidP="00B94EDE">
            <w:pPr>
              <w:jc w:val="center"/>
              <w:rPr>
                <w:b/>
                <w:sz w:val="22"/>
              </w:rPr>
            </w:pPr>
            <w:r w:rsidRPr="00E72E8F">
              <w:rPr>
                <w:b/>
                <w:sz w:val="22"/>
              </w:rPr>
              <w:t>21.12.2018-23.12.2018</w:t>
            </w:r>
          </w:p>
          <w:p w:rsidR="00B069B8" w:rsidRPr="00547225" w:rsidRDefault="00B069B8" w:rsidP="00B94EDE">
            <w:pPr>
              <w:jc w:val="center"/>
              <w:rPr>
                <w:rStyle w:val="af9"/>
                <w:b/>
                <w:i w:val="0"/>
                <w:iCs w:val="0"/>
                <w:sz w:val="22"/>
              </w:rPr>
            </w:pPr>
            <w:r w:rsidRPr="004E62BE">
              <w:rPr>
                <w:b/>
              </w:rPr>
              <w:br/>
            </w:r>
            <w:r w:rsidRPr="004E62BE">
              <w:rPr>
                <w:sz w:val="20"/>
              </w:rPr>
              <w:t>ГБОУ «Балтийский берег»</w:t>
            </w:r>
            <w:r w:rsidRPr="004E62BE">
              <w:rPr>
                <w:sz w:val="20"/>
              </w:rPr>
              <w:br/>
              <w:t>ДООЛ «Молоде</w:t>
            </w:r>
            <w:r w:rsidRPr="004E62BE">
              <w:rPr>
                <w:sz w:val="20"/>
              </w:rPr>
              <w:t>ж</w:t>
            </w:r>
            <w:r w:rsidRPr="004E62BE">
              <w:rPr>
                <w:sz w:val="20"/>
              </w:rPr>
              <w:t>ное»</w:t>
            </w:r>
            <w:r w:rsidRPr="004E62BE">
              <w:rPr>
                <w:sz w:val="20"/>
              </w:rPr>
              <w:br/>
              <w:t>пос. Молодёжное</w:t>
            </w:r>
            <w:r w:rsidRPr="004E62BE">
              <w:rPr>
                <w:sz w:val="20"/>
              </w:rPr>
              <w:br/>
              <w:t xml:space="preserve">Приморское шоссе, </w:t>
            </w:r>
            <w:r>
              <w:rPr>
                <w:sz w:val="20"/>
              </w:rPr>
              <w:br/>
            </w:r>
            <w:r w:rsidRPr="004E62BE">
              <w:rPr>
                <w:sz w:val="20"/>
              </w:rPr>
              <w:t>д. 651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Зубрилова Н.А.</w:t>
            </w:r>
          </w:p>
        </w:tc>
        <w:tc>
          <w:tcPr>
            <w:tcW w:w="2160" w:type="dxa"/>
          </w:tcPr>
          <w:p w:rsidR="00B069B8" w:rsidRPr="00F73B1D" w:rsidRDefault="00B069B8" w:rsidP="00B94EDE">
            <w:pPr>
              <w:jc w:val="center"/>
              <w:rPr>
                <w:sz w:val="22"/>
                <w:szCs w:val="22"/>
              </w:rPr>
            </w:pPr>
            <w:r w:rsidRPr="00F73B1D">
              <w:rPr>
                <w:sz w:val="22"/>
                <w:szCs w:val="22"/>
              </w:rPr>
              <w:t>Отдел воспит</w:t>
            </w:r>
            <w:r w:rsidRPr="00F73B1D">
              <w:rPr>
                <w:sz w:val="22"/>
                <w:szCs w:val="22"/>
              </w:rPr>
              <w:t>а</w:t>
            </w:r>
            <w:r w:rsidRPr="00F73B1D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F73B1D">
              <w:rPr>
                <w:sz w:val="22"/>
                <w:szCs w:val="22"/>
              </w:rPr>
              <w:t>и дополнител</w:t>
            </w:r>
            <w:r w:rsidRPr="00F73B1D">
              <w:rPr>
                <w:sz w:val="22"/>
                <w:szCs w:val="22"/>
              </w:rPr>
              <w:t>ь</w:t>
            </w:r>
            <w:r w:rsidRPr="00F73B1D">
              <w:rPr>
                <w:sz w:val="22"/>
                <w:szCs w:val="22"/>
              </w:rPr>
              <w:t>ного образов</w:t>
            </w:r>
            <w:r w:rsidRPr="00F73B1D">
              <w:rPr>
                <w:sz w:val="22"/>
                <w:szCs w:val="22"/>
              </w:rPr>
              <w:t>а</w:t>
            </w:r>
            <w:r w:rsidRPr="00F73B1D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B94EDE">
            <w:pPr>
              <w:pStyle w:val="ab"/>
              <w:jc w:val="center"/>
              <w:rPr>
                <w:sz w:val="22"/>
                <w:szCs w:val="22"/>
              </w:rPr>
            </w:pPr>
            <w:r w:rsidRPr="00F73B1D">
              <w:rPr>
                <w:rFonts w:ascii="Times New Roman" w:hAnsi="Times New Roman"/>
                <w:sz w:val="22"/>
                <w:szCs w:val="22"/>
              </w:rPr>
              <w:t>ГБОУ «Балтийский берег»</w:t>
            </w:r>
          </w:p>
        </w:tc>
      </w:tr>
      <w:tr w:rsidR="00B069B8" w:rsidRPr="0097207A" w:rsidTr="00510491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94EDE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Личное Первенство города по судом</w:t>
            </w:r>
            <w:r w:rsidRPr="001D7B89">
              <w:rPr>
                <w:sz w:val="22"/>
                <w:szCs w:val="22"/>
              </w:rPr>
              <w:t>о</w:t>
            </w:r>
            <w:r w:rsidRPr="001D7B89">
              <w:rPr>
                <w:sz w:val="22"/>
                <w:szCs w:val="22"/>
              </w:rPr>
              <w:t>дельному спорту (радиоуправляемые судомодели)</w:t>
            </w:r>
          </w:p>
        </w:tc>
        <w:tc>
          <w:tcPr>
            <w:tcW w:w="2160" w:type="dxa"/>
          </w:tcPr>
          <w:p w:rsidR="00547225" w:rsidRDefault="00B069B8" w:rsidP="00F73B1D">
            <w:pPr>
              <w:ind w:right="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22.12.2018</w:t>
            </w:r>
            <w:r>
              <w:rPr>
                <w:b/>
                <w:sz w:val="22"/>
              </w:rPr>
              <w:br/>
              <w:t>10.00</w:t>
            </w:r>
          </w:p>
          <w:p w:rsidR="00B069B8" w:rsidRDefault="00B069B8" w:rsidP="00F73B1D">
            <w:pPr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b/>
                <w:sz w:val="22"/>
              </w:rPr>
              <w:br/>
            </w:r>
            <w:r w:rsidRPr="004E62BE">
              <w:rPr>
                <w:bCs/>
                <w:sz w:val="20"/>
              </w:rPr>
              <w:t xml:space="preserve">ГБНОУ </w:t>
            </w:r>
            <w:r>
              <w:rPr>
                <w:bCs/>
                <w:sz w:val="20"/>
              </w:rPr>
              <w:br/>
            </w:r>
            <w:r w:rsidRPr="004E62BE">
              <w:rPr>
                <w:bCs/>
                <w:sz w:val="20"/>
              </w:rPr>
              <w:t xml:space="preserve">«СПБ ГДТЮ» </w:t>
            </w:r>
            <w:r>
              <w:rPr>
                <w:bCs/>
                <w:sz w:val="20"/>
              </w:rPr>
              <w:br/>
              <w:t>О</w:t>
            </w:r>
            <w:r w:rsidRPr="004E62BE">
              <w:rPr>
                <w:sz w:val="20"/>
              </w:rPr>
              <w:t>тдел техники</w:t>
            </w:r>
            <w:r w:rsidRPr="004E62BE">
              <w:rPr>
                <w:bCs/>
                <w:sz w:val="20"/>
              </w:rPr>
              <w:t xml:space="preserve"> </w:t>
            </w:r>
          </w:p>
          <w:p w:rsidR="00B069B8" w:rsidRPr="004E62BE" w:rsidRDefault="00B069B8" w:rsidP="00F73B1D">
            <w:pPr>
              <w:ind w:right="33"/>
              <w:jc w:val="center"/>
            </w:pPr>
            <w:r>
              <w:rPr>
                <w:bCs/>
                <w:sz w:val="20"/>
              </w:rPr>
              <w:t>Невский пр., д.39</w:t>
            </w:r>
            <w:r w:rsidRPr="004E62BE">
              <w:rPr>
                <w:bCs/>
                <w:sz w:val="20"/>
              </w:rPr>
              <w:t xml:space="preserve"> 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510491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94EDE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Совещание педагогов коллективов авт</w:t>
            </w:r>
            <w:r w:rsidRPr="001D7B89">
              <w:rPr>
                <w:sz w:val="22"/>
                <w:szCs w:val="22"/>
              </w:rPr>
              <w:t>о</w:t>
            </w:r>
            <w:r w:rsidRPr="001D7B89">
              <w:rPr>
                <w:sz w:val="22"/>
                <w:szCs w:val="22"/>
              </w:rPr>
              <w:t>модельного спорта и трассового автом</w:t>
            </w:r>
            <w:r w:rsidRPr="001D7B89">
              <w:rPr>
                <w:sz w:val="22"/>
                <w:szCs w:val="22"/>
              </w:rPr>
              <w:t>о</w:t>
            </w:r>
            <w:r w:rsidRPr="001D7B89">
              <w:rPr>
                <w:sz w:val="22"/>
                <w:szCs w:val="22"/>
              </w:rPr>
              <w:t>делизма</w:t>
            </w:r>
          </w:p>
        </w:tc>
        <w:tc>
          <w:tcPr>
            <w:tcW w:w="2160" w:type="dxa"/>
          </w:tcPr>
          <w:p w:rsidR="00547225" w:rsidRDefault="00B069B8" w:rsidP="00B94EDE">
            <w:pPr>
              <w:ind w:right="33"/>
              <w:jc w:val="center"/>
              <w:rPr>
                <w:b/>
                <w:sz w:val="22"/>
              </w:rPr>
            </w:pPr>
            <w:r w:rsidRPr="004E62BE">
              <w:rPr>
                <w:b/>
                <w:sz w:val="22"/>
              </w:rPr>
              <w:t>22.12.2018</w:t>
            </w:r>
            <w:r w:rsidRPr="004E62BE">
              <w:rPr>
                <w:b/>
                <w:sz w:val="22"/>
              </w:rPr>
              <w:br/>
              <w:t>10.00</w:t>
            </w:r>
          </w:p>
          <w:p w:rsidR="00B069B8" w:rsidRDefault="00B069B8" w:rsidP="00B94EDE">
            <w:pPr>
              <w:ind w:right="33"/>
              <w:jc w:val="center"/>
              <w:rPr>
                <w:rFonts w:eastAsia="Droid Sans"/>
                <w:sz w:val="20"/>
                <w:lang w:eastAsia="zh-CN" w:bidi="hi-IN"/>
              </w:rPr>
            </w:pPr>
            <w:r w:rsidRPr="004E62BE">
              <w:rPr>
                <w:b/>
              </w:rPr>
              <w:br/>
            </w:r>
            <w:r w:rsidRPr="004E62BE">
              <w:rPr>
                <w:bCs/>
                <w:sz w:val="20"/>
              </w:rPr>
              <w:t xml:space="preserve">ГБУ ДО </w:t>
            </w:r>
            <w:r w:rsidRPr="004E62BE">
              <w:rPr>
                <w:rFonts w:eastAsia="Droid Sans"/>
                <w:sz w:val="20"/>
                <w:lang w:eastAsia="zh-CN" w:bidi="hi-IN"/>
              </w:rPr>
              <w:t xml:space="preserve">ДДТ </w:t>
            </w:r>
          </w:p>
          <w:p w:rsidR="00B069B8" w:rsidRDefault="00B069B8" w:rsidP="00B94EDE">
            <w:pPr>
              <w:ind w:right="33"/>
              <w:jc w:val="center"/>
              <w:rPr>
                <w:rFonts w:eastAsia="Droid Sans"/>
                <w:sz w:val="20"/>
                <w:lang w:eastAsia="zh-CN" w:bidi="hi-IN"/>
              </w:rPr>
            </w:pPr>
            <w:r w:rsidRPr="004E62BE">
              <w:rPr>
                <w:rFonts w:eastAsia="Droid Sans"/>
                <w:sz w:val="20"/>
                <w:lang w:eastAsia="zh-CN" w:bidi="hi-IN"/>
              </w:rPr>
              <w:t xml:space="preserve">«На 9-ой линии», </w:t>
            </w:r>
          </w:p>
          <w:p w:rsidR="00B069B8" w:rsidRDefault="00B069B8" w:rsidP="00B94EDE">
            <w:pPr>
              <w:ind w:right="33"/>
              <w:jc w:val="center"/>
              <w:rPr>
                <w:rFonts w:eastAsia="Droid Sans"/>
                <w:sz w:val="20"/>
                <w:lang w:eastAsia="zh-CN" w:bidi="hi-IN"/>
              </w:rPr>
            </w:pPr>
            <w:r>
              <w:rPr>
                <w:rFonts w:eastAsia="Droid Sans"/>
                <w:sz w:val="20"/>
                <w:lang w:eastAsia="zh-CN" w:bidi="hi-IN"/>
              </w:rPr>
              <w:t>9-я линия В.О.</w:t>
            </w:r>
            <w:r w:rsidRPr="004E62BE">
              <w:rPr>
                <w:rFonts w:eastAsia="Droid Sans"/>
                <w:sz w:val="20"/>
                <w:lang w:eastAsia="zh-CN" w:bidi="hi-IN"/>
              </w:rPr>
              <w:t>, д.8</w:t>
            </w:r>
          </w:p>
          <w:p w:rsidR="00547225" w:rsidRPr="004E62BE" w:rsidRDefault="00547225" w:rsidP="00B94EDE">
            <w:pPr>
              <w:ind w:right="33"/>
              <w:jc w:val="center"/>
            </w:pP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510491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4C6D61" w:rsidRDefault="00B069B8" w:rsidP="007310B5">
            <w:pPr>
              <w:rPr>
                <w:color w:val="000000"/>
                <w:sz w:val="22"/>
                <w:szCs w:val="22"/>
              </w:rPr>
            </w:pPr>
            <w:r w:rsidRPr="004C6D61">
              <w:rPr>
                <w:color w:val="000000"/>
                <w:sz w:val="22"/>
                <w:szCs w:val="22"/>
              </w:rPr>
              <w:t>Региональный турнир  Санкт-Петербурга по ша</w:t>
            </w:r>
            <w:r w:rsidRPr="004C6D61">
              <w:rPr>
                <w:color w:val="000000"/>
                <w:sz w:val="22"/>
                <w:szCs w:val="22"/>
              </w:rPr>
              <w:t>х</w:t>
            </w:r>
            <w:r w:rsidRPr="004C6D61">
              <w:rPr>
                <w:color w:val="000000"/>
                <w:sz w:val="22"/>
                <w:szCs w:val="22"/>
              </w:rPr>
              <w:t xml:space="preserve">матному спорту совместно </w:t>
            </w:r>
            <w:r w:rsidRPr="004C6D61">
              <w:rPr>
                <w:color w:val="000000"/>
                <w:sz w:val="22"/>
                <w:szCs w:val="22"/>
              </w:rPr>
              <w:br/>
              <w:t>с АНО ДО "Русская шахматная культура"</w:t>
            </w:r>
          </w:p>
        </w:tc>
        <w:tc>
          <w:tcPr>
            <w:tcW w:w="2160" w:type="dxa"/>
          </w:tcPr>
          <w:p w:rsidR="00B069B8" w:rsidRPr="004C6D61" w:rsidRDefault="00B069B8" w:rsidP="00B94EDE">
            <w:pPr>
              <w:jc w:val="center"/>
              <w:rPr>
                <w:b/>
                <w:color w:val="000000"/>
                <w:sz w:val="22"/>
              </w:rPr>
            </w:pPr>
            <w:r w:rsidRPr="004C6D61">
              <w:rPr>
                <w:b/>
                <w:color w:val="000000"/>
                <w:sz w:val="22"/>
              </w:rPr>
              <w:t>22.12.2018</w:t>
            </w:r>
          </w:p>
          <w:p w:rsidR="00B069B8" w:rsidRPr="004C6D61" w:rsidRDefault="00B069B8" w:rsidP="00B94EDE">
            <w:pPr>
              <w:jc w:val="center"/>
              <w:rPr>
                <w:b/>
                <w:color w:val="000000"/>
                <w:sz w:val="22"/>
              </w:rPr>
            </w:pPr>
            <w:r w:rsidRPr="004C6D61">
              <w:rPr>
                <w:b/>
                <w:color w:val="000000"/>
                <w:sz w:val="22"/>
              </w:rPr>
              <w:t>12.00</w:t>
            </w:r>
          </w:p>
          <w:p w:rsidR="00B069B8" w:rsidRPr="004C6D61" w:rsidRDefault="00B069B8" w:rsidP="00B94EDE">
            <w:pPr>
              <w:jc w:val="center"/>
              <w:rPr>
                <w:color w:val="000000"/>
                <w:sz w:val="20"/>
              </w:rPr>
            </w:pPr>
            <w:r w:rsidRPr="004C6D61">
              <w:rPr>
                <w:color w:val="000000"/>
                <w:sz w:val="20"/>
              </w:rPr>
              <w:t>ГБНОУ «Академия цифровых технол</w:t>
            </w:r>
            <w:r w:rsidRPr="004C6D61">
              <w:rPr>
                <w:color w:val="000000"/>
                <w:sz w:val="20"/>
              </w:rPr>
              <w:t>о</w:t>
            </w:r>
            <w:r w:rsidRPr="004C6D61">
              <w:rPr>
                <w:color w:val="000000"/>
                <w:sz w:val="20"/>
              </w:rPr>
              <w:t xml:space="preserve">гий», Большой пр. П.С., </w:t>
            </w:r>
            <w:r w:rsidRPr="004C6D61">
              <w:rPr>
                <w:color w:val="000000"/>
                <w:sz w:val="20"/>
              </w:rPr>
              <w:br/>
              <w:t xml:space="preserve">д. 29/2 </w:t>
            </w:r>
          </w:p>
          <w:p w:rsidR="00B069B8" w:rsidRPr="004C6D61" w:rsidRDefault="00B069B8" w:rsidP="00B94EDE">
            <w:pPr>
              <w:jc w:val="center"/>
              <w:rPr>
                <w:color w:val="000000"/>
              </w:rPr>
            </w:pPr>
            <w:r w:rsidRPr="004C6D61">
              <w:rPr>
                <w:color w:val="000000"/>
                <w:sz w:val="20"/>
              </w:rPr>
              <w:t xml:space="preserve"> Инте</w:t>
            </w:r>
            <w:r w:rsidRPr="004C6D61">
              <w:rPr>
                <w:color w:val="000000"/>
                <w:sz w:val="20"/>
              </w:rPr>
              <w:t>р</w:t>
            </w:r>
            <w:r w:rsidRPr="004C6D61">
              <w:rPr>
                <w:color w:val="000000"/>
                <w:sz w:val="20"/>
              </w:rPr>
              <w:t>нет-ресурсы</w:t>
            </w:r>
          </w:p>
          <w:p w:rsidR="00B069B8" w:rsidRPr="004C6D61" w:rsidRDefault="00B069B8" w:rsidP="00B94EDE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Ковалев Д.С.</w:t>
            </w:r>
            <w:r w:rsidRPr="006527E2">
              <w:rPr>
                <w:sz w:val="22"/>
                <w:szCs w:val="22"/>
              </w:rPr>
              <w:br/>
            </w:r>
          </w:p>
        </w:tc>
        <w:tc>
          <w:tcPr>
            <w:tcW w:w="2160" w:type="dxa"/>
          </w:tcPr>
          <w:p w:rsidR="00B069B8" w:rsidRPr="004C6D61" w:rsidRDefault="00B069B8" w:rsidP="00B94EDE">
            <w:pPr>
              <w:jc w:val="center"/>
              <w:rPr>
                <w:color w:val="000000"/>
                <w:sz w:val="22"/>
                <w:szCs w:val="22"/>
              </w:rPr>
            </w:pPr>
            <w:r w:rsidRPr="00095BBA">
              <w:rPr>
                <w:sz w:val="22"/>
                <w:szCs w:val="22"/>
              </w:rPr>
              <w:t>Отдел воспит</w:t>
            </w:r>
            <w:r w:rsidRPr="00095BBA">
              <w:rPr>
                <w:sz w:val="22"/>
                <w:szCs w:val="22"/>
              </w:rPr>
              <w:t>а</w:t>
            </w:r>
            <w:r w:rsidRPr="00095BBA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095BBA">
              <w:rPr>
                <w:sz w:val="22"/>
                <w:szCs w:val="22"/>
              </w:rPr>
              <w:t>и дополнител</w:t>
            </w:r>
            <w:r w:rsidRPr="00095BBA">
              <w:rPr>
                <w:sz w:val="22"/>
                <w:szCs w:val="22"/>
              </w:rPr>
              <w:t>ь</w:t>
            </w:r>
            <w:r w:rsidRPr="00095BBA">
              <w:rPr>
                <w:sz w:val="22"/>
                <w:szCs w:val="22"/>
              </w:rPr>
              <w:t>ного образов</w:t>
            </w:r>
            <w:r w:rsidRPr="00095BBA">
              <w:rPr>
                <w:sz w:val="22"/>
                <w:szCs w:val="22"/>
              </w:rPr>
              <w:t>а</w:t>
            </w:r>
            <w:r w:rsidRPr="00095BBA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br/>
            </w:r>
            <w:r w:rsidRPr="004C6D61">
              <w:rPr>
                <w:color w:val="000000"/>
                <w:sz w:val="22"/>
                <w:szCs w:val="22"/>
              </w:rPr>
              <w:t>ГБНОУ «Акад</w:t>
            </w:r>
            <w:r w:rsidRPr="004C6D61">
              <w:rPr>
                <w:color w:val="000000"/>
                <w:sz w:val="22"/>
                <w:szCs w:val="22"/>
              </w:rPr>
              <w:t>е</w:t>
            </w:r>
            <w:r w:rsidRPr="004C6D61">
              <w:rPr>
                <w:color w:val="000000"/>
                <w:sz w:val="22"/>
                <w:szCs w:val="22"/>
              </w:rPr>
              <w:t>мия цифровых технологий»</w:t>
            </w:r>
          </w:p>
        </w:tc>
      </w:tr>
      <w:tr w:rsidR="00B069B8" w:rsidRPr="0097207A" w:rsidTr="00510491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94EDE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Городские соревнования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по синхронн</w:t>
            </w:r>
            <w:r w:rsidRPr="001D7B8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му плаванию среди учащихся </w:t>
            </w:r>
            <w:r w:rsidRPr="001D7B89">
              <w:rPr>
                <w:sz w:val="22"/>
                <w:szCs w:val="22"/>
              </w:rPr>
              <w:t>1-11-х классов школ города «Снежная русалочка»</w:t>
            </w:r>
          </w:p>
        </w:tc>
        <w:tc>
          <w:tcPr>
            <w:tcW w:w="2160" w:type="dxa"/>
          </w:tcPr>
          <w:p w:rsidR="00B069B8" w:rsidRDefault="00B069B8" w:rsidP="00B94EDE">
            <w:pPr>
              <w:ind w:right="33"/>
              <w:jc w:val="center"/>
              <w:rPr>
                <w:bCs/>
                <w:sz w:val="20"/>
              </w:rPr>
            </w:pPr>
            <w:r>
              <w:rPr>
                <w:b/>
                <w:sz w:val="22"/>
              </w:rPr>
              <w:t>22.12.2018</w:t>
            </w:r>
            <w:r>
              <w:rPr>
                <w:b/>
                <w:sz w:val="22"/>
              </w:rPr>
              <w:br/>
              <w:t>14.30</w:t>
            </w:r>
            <w:r w:rsidRPr="004E62BE">
              <w:rPr>
                <w:b/>
                <w:sz w:val="22"/>
              </w:rPr>
              <w:br/>
            </w:r>
            <w:r w:rsidRPr="004E62BE">
              <w:rPr>
                <w:bCs/>
                <w:sz w:val="20"/>
              </w:rPr>
              <w:t xml:space="preserve">ГБНОУ </w:t>
            </w:r>
            <w:r>
              <w:rPr>
                <w:bCs/>
                <w:sz w:val="20"/>
              </w:rPr>
              <w:br/>
              <w:t>«СПБ ГДТЮ»</w:t>
            </w:r>
            <w:r w:rsidRPr="004E62BE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У</w:t>
            </w:r>
            <w:r w:rsidRPr="004E62BE">
              <w:rPr>
                <w:bCs/>
                <w:sz w:val="20"/>
              </w:rPr>
              <w:t>чебно-оздоровительный отдел</w:t>
            </w:r>
            <w:r>
              <w:rPr>
                <w:bCs/>
                <w:sz w:val="20"/>
              </w:rPr>
              <w:br/>
              <w:t>наб. реки Фонтанки д.37</w:t>
            </w:r>
          </w:p>
          <w:p w:rsidR="00B069B8" w:rsidRPr="004E62BE" w:rsidRDefault="00B069B8" w:rsidP="00B94EDE">
            <w:pPr>
              <w:ind w:right="33"/>
              <w:jc w:val="center"/>
            </w:pP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510491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94EDE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Совещание педагогов коллективов суд</w:t>
            </w:r>
            <w:r w:rsidRPr="001D7B89">
              <w:rPr>
                <w:sz w:val="22"/>
                <w:szCs w:val="22"/>
              </w:rPr>
              <w:t>о</w:t>
            </w:r>
            <w:r w:rsidRPr="001D7B89">
              <w:rPr>
                <w:sz w:val="22"/>
                <w:szCs w:val="22"/>
              </w:rPr>
              <w:t xml:space="preserve">модельного спорта «Подведение итогов работы </w:t>
            </w:r>
            <w:r>
              <w:rPr>
                <w:sz w:val="22"/>
                <w:szCs w:val="22"/>
              </w:rPr>
              <w:t>городских учебно-методических объединений</w:t>
            </w:r>
            <w:r w:rsidRPr="001D7B89">
              <w:rPr>
                <w:sz w:val="22"/>
                <w:szCs w:val="22"/>
              </w:rPr>
              <w:t xml:space="preserve"> за </w:t>
            </w:r>
            <w:r w:rsidRPr="001D7B89">
              <w:rPr>
                <w:sz w:val="22"/>
                <w:szCs w:val="22"/>
                <w:lang w:val="en-US"/>
              </w:rPr>
              <w:t>I</w:t>
            </w:r>
            <w:r w:rsidRPr="001D7B89">
              <w:rPr>
                <w:sz w:val="22"/>
                <w:szCs w:val="22"/>
              </w:rPr>
              <w:t xml:space="preserve"> полугодие»</w:t>
            </w:r>
          </w:p>
        </w:tc>
        <w:tc>
          <w:tcPr>
            <w:tcW w:w="2160" w:type="dxa"/>
          </w:tcPr>
          <w:p w:rsidR="00547225" w:rsidRDefault="00B069B8" w:rsidP="00B94EDE">
            <w:pPr>
              <w:ind w:right="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22.12.2018</w:t>
            </w:r>
            <w:r>
              <w:rPr>
                <w:b/>
                <w:sz w:val="22"/>
              </w:rPr>
              <w:br/>
              <w:t>16.00</w:t>
            </w:r>
          </w:p>
          <w:p w:rsidR="00B069B8" w:rsidRDefault="00B069B8" w:rsidP="00B94EDE">
            <w:pPr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b/>
                <w:sz w:val="22"/>
              </w:rPr>
              <w:br/>
            </w:r>
            <w:r>
              <w:rPr>
                <w:bCs/>
                <w:sz w:val="20"/>
              </w:rPr>
              <w:t xml:space="preserve">ГБНОУ </w:t>
            </w:r>
          </w:p>
          <w:p w:rsidR="00B069B8" w:rsidRDefault="00B069B8" w:rsidP="00B94EDE">
            <w:pPr>
              <w:ind w:right="33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«СПБ ГДТЮ»</w:t>
            </w:r>
            <w:r w:rsidRPr="004E62BE">
              <w:rPr>
                <w:sz w:val="20"/>
              </w:rPr>
              <w:t xml:space="preserve"> </w:t>
            </w:r>
          </w:p>
          <w:p w:rsidR="00B069B8" w:rsidRDefault="00B069B8" w:rsidP="00B94EDE">
            <w:pPr>
              <w:ind w:right="33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О</w:t>
            </w:r>
            <w:r w:rsidRPr="004E62BE">
              <w:rPr>
                <w:sz w:val="20"/>
              </w:rPr>
              <w:t>тдел техники</w:t>
            </w:r>
          </w:p>
          <w:p w:rsidR="00B069B8" w:rsidRPr="004E62BE" w:rsidRDefault="00B069B8" w:rsidP="007310B5">
            <w:pPr>
              <w:ind w:right="33"/>
              <w:jc w:val="center"/>
            </w:pPr>
            <w:r>
              <w:rPr>
                <w:bCs/>
                <w:sz w:val="20"/>
              </w:rPr>
              <w:t>Невский пр., д.39</w:t>
            </w:r>
            <w:r w:rsidRPr="004E62BE">
              <w:rPr>
                <w:bCs/>
                <w:sz w:val="20"/>
              </w:rPr>
              <w:t xml:space="preserve"> 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B301E4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94EDE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Новогодний бал Совета старшеклассн</w:t>
            </w:r>
            <w:r w:rsidRPr="001D7B89">
              <w:rPr>
                <w:sz w:val="22"/>
                <w:szCs w:val="22"/>
              </w:rPr>
              <w:t>и</w:t>
            </w:r>
            <w:r w:rsidRPr="001D7B89">
              <w:rPr>
                <w:sz w:val="22"/>
                <w:szCs w:val="22"/>
              </w:rPr>
              <w:t xml:space="preserve">ков при Комитете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по образованию</w:t>
            </w:r>
          </w:p>
        </w:tc>
        <w:tc>
          <w:tcPr>
            <w:tcW w:w="2160" w:type="dxa"/>
          </w:tcPr>
          <w:p w:rsidR="00B069B8" w:rsidRPr="004E62BE" w:rsidRDefault="00B069B8" w:rsidP="00B94EDE">
            <w:pPr>
              <w:jc w:val="center"/>
              <w:rPr>
                <w:b/>
                <w:sz w:val="22"/>
                <w:szCs w:val="22"/>
              </w:rPr>
            </w:pPr>
            <w:r w:rsidRPr="004E62BE">
              <w:rPr>
                <w:b/>
                <w:sz w:val="22"/>
                <w:szCs w:val="22"/>
              </w:rPr>
              <w:t>22.12.2018</w:t>
            </w:r>
          </w:p>
          <w:p w:rsidR="00B069B8" w:rsidRDefault="00B069B8" w:rsidP="00B94E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  <w:p w:rsidR="00547225" w:rsidRPr="004E62BE" w:rsidRDefault="00547225" w:rsidP="00B94EDE">
            <w:pPr>
              <w:jc w:val="center"/>
              <w:rPr>
                <w:b/>
                <w:sz w:val="22"/>
                <w:szCs w:val="22"/>
              </w:rPr>
            </w:pPr>
          </w:p>
          <w:p w:rsidR="00B069B8" w:rsidRPr="004E62BE" w:rsidRDefault="00B069B8" w:rsidP="00B94E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ГБНОУ</w:t>
            </w:r>
            <w:r w:rsidRPr="004E62BE">
              <w:rPr>
                <w:sz w:val="20"/>
              </w:rPr>
              <w:t xml:space="preserve"> «Академия талантов»</w:t>
            </w:r>
          </w:p>
          <w:p w:rsidR="00B069B8" w:rsidRPr="004E62BE" w:rsidRDefault="00B069B8" w:rsidP="00B94EDE">
            <w:pPr>
              <w:jc w:val="center"/>
              <w:rPr>
                <w:sz w:val="20"/>
              </w:rPr>
            </w:pPr>
            <w:r w:rsidRPr="004E62BE">
              <w:rPr>
                <w:sz w:val="20"/>
              </w:rPr>
              <w:t>На</w:t>
            </w:r>
            <w:r>
              <w:rPr>
                <w:sz w:val="20"/>
              </w:rPr>
              <w:t xml:space="preserve">б. реки </w:t>
            </w:r>
            <w:r>
              <w:rPr>
                <w:sz w:val="20"/>
              </w:rPr>
              <w:br/>
              <w:t>Малой Невки, д. 1</w:t>
            </w:r>
          </w:p>
          <w:p w:rsidR="00B069B8" w:rsidRPr="004E62BE" w:rsidRDefault="00B069B8" w:rsidP="00B94ED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Полукарова Е.А.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  <w:r w:rsidRPr="004D3724">
              <w:rPr>
                <w:sz w:val="22"/>
                <w:szCs w:val="22"/>
              </w:rPr>
              <w:br/>
              <w:t xml:space="preserve">ГБНОУ </w:t>
            </w:r>
            <w:r>
              <w:rPr>
                <w:sz w:val="22"/>
                <w:szCs w:val="22"/>
              </w:rPr>
              <w:br/>
              <w:t xml:space="preserve">«Академия </w:t>
            </w:r>
            <w:r>
              <w:rPr>
                <w:sz w:val="22"/>
                <w:szCs w:val="22"/>
              </w:rPr>
              <w:br/>
              <w:t>талантов»</w:t>
            </w:r>
          </w:p>
        </w:tc>
      </w:tr>
      <w:tr w:rsidR="00B069B8" w:rsidRPr="0097207A" w:rsidTr="0040696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94EDE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Концерт-праздник Школы игры на баяне и аккордеоне имени П.И. Смирнова,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посвященный Новому году и Рождеству Христову для учащихся и их родителей</w:t>
            </w:r>
          </w:p>
        </w:tc>
        <w:tc>
          <w:tcPr>
            <w:tcW w:w="2160" w:type="dxa"/>
          </w:tcPr>
          <w:p w:rsidR="00B069B8" w:rsidRDefault="00B069B8" w:rsidP="00B94EDE">
            <w:pPr>
              <w:jc w:val="center"/>
            </w:pPr>
            <w:r w:rsidRPr="00E72E8F">
              <w:rPr>
                <w:b/>
                <w:sz w:val="22"/>
                <w:szCs w:val="22"/>
              </w:rPr>
              <w:t>22.12.2018</w:t>
            </w:r>
            <w:r w:rsidRPr="00E72E8F">
              <w:rPr>
                <w:sz w:val="22"/>
                <w:szCs w:val="22"/>
              </w:rPr>
              <w:t xml:space="preserve">              (время уточняется)</w:t>
            </w:r>
            <w:r w:rsidRPr="004E62BE">
              <w:br/>
            </w:r>
            <w:r>
              <w:rPr>
                <w:sz w:val="20"/>
              </w:rPr>
              <w:t xml:space="preserve">ГБНОУ ДУМ СПб   </w:t>
            </w:r>
            <w:r w:rsidRPr="004E62BE">
              <w:rPr>
                <w:sz w:val="20"/>
              </w:rPr>
              <w:t>ауд. 14</w:t>
            </w:r>
            <w:r w:rsidRPr="004E62BE">
              <w:t xml:space="preserve"> </w:t>
            </w:r>
          </w:p>
          <w:p w:rsidR="00B069B8" w:rsidRPr="004E62BE" w:rsidRDefault="00B069B8" w:rsidP="00B94EDE">
            <w:pPr>
              <w:jc w:val="center"/>
            </w:pPr>
            <w:r>
              <w:rPr>
                <w:sz w:val="20"/>
              </w:rPr>
              <w:t>ул. М.</w:t>
            </w:r>
            <w:r w:rsidRPr="004E62BE">
              <w:rPr>
                <w:sz w:val="20"/>
              </w:rPr>
              <w:t xml:space="preserve"> Конюше</w:t>
            </w:r>
            <w:r w:rsidRPr="004E62BE">
              <w:rPr>
                <w:sz w:val="20"/>
              </w:rPr>
              <w:t>н</w:t>
            </w:r>
            <w:r w:rsidRPr="004E62BE">
              <w:rPr>
                <w:sz w:val="20"/>
              </w:rPr>
              <w:t xml:space="preserve">ная, д. 4/2, 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Еселева Л.А.</w:t>
            </w:r>
          </w:p>
        </w:tc>
        <w:tc>
          <w:tcPr>
            <w:tcW w:w="2160" w:type="dxa"/>
          </w:tcPr>
          <w:p w:rsidR="00B069B8" w:rsidRPr="00B94EDE" w:rsidRDefault="00B069B8" w:rsidP="00B94EDE">
            <w:pPr>
              <w:jc w:val="center"/>
              <w:rPr>
                <w:sz w:val="22"/>
                <w:szCs w:val="22"/>
              </w:rPr>
            </w:pPr>
            <w:r w:rsidRPr="00B94EDE">
              <w:rPr>
                <w:sz w:val="22"/>
                <w:szCs w:val="22"/>
              </w:rPr>
              <w:t xml:space="preserve">Отдел воспитательной работы </w:t>
            </w:r>
            <w:r w:rsidRPr="00B94EDE">
              <w:rPr>
                <w:sz w:val="22"/>
                <w:szCs w:val="22"/>
              </w:rPr>
              <w:br/>
              <w:t>и дополнительного образования</w:t>
            </w:r>
            <w:r w:rsidRPr="00B94EDE">
              <w:rPr>
                <w:sz w:val="22"/>
                <w:szCs w:val="22"/>
              </w:rPr>
              <w:br/>
              <w:t>ГБНОУ ДУМ СПб</w:t>
            </w:r>
          </w:p>
        </w:tc>
      </w:tr>
      <w:tr w:rsidR="00B069B8" w:rsidRPr="0097207A" w:rsidTr="00ED3689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94EDE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Городские соревнования по трассовому автомоделизму в классе моделей </w:t>
            </w:r>
            <w:r w:rsidRPr="001D7B89">
              <w:rPr>
                <w:sz w:val="22"/>
                <w:szCs w:val="22"/>
                <w:lang w:val="en-US"/>
              </w:rPr>
              <w:t>F</w:t>
            </w:r>
            <w:r w:rsidRPr="001D7B89">
              <w:rPr>
                <w:sz w:val="22"/>
                <w:szCs w:val="22"/>
              </w:rPr>
              <w:t xml:space="preserve"> 1:24</w:t>
            </w:r>
          </w:p>
        </w:tc>
        <w:tc>
          <w:tcPr>
            <w:tcW w:w="2160" w:type="dxa"/>
          </w:tcPr>
          <w:p w:rsidR="00B069B8" w:rsidRDefault="00B069B8" w:rsidP="00B94EDE">
            <w:pPr>
              <w:ind w:right="33"/>
              <w:jc w:val="center"/>
              <w:rPr>
                <w:b/>
                <w:sz w:val="22"/>
              </w:rPr>
            </w:pPr>
            <w:r w:rsidRPr="004E62BE">
              <w:rPr>
                <w:b/>
                <w:sz w:val="22"/>
              </w:rPr>
              <w:t>22.12</w:t>
            </w:r>
            <w:r>
              <w:rPr>
                <w:b/>
                <w:sz w:val="22"/>
              </w:rPr>
              <w:t>.2018,</w:t>
            </w:r>
          </w:p>
          <w:p w:rsidR="00547225" w:rsidRDefault="00B069B8" w:rsidP="00B94EDE">
            <w:pPr>
              <w:ind w:right="33"/>
              <w:jc w:val="center"/>
              <w:rPr>
                <w:b/>
                <w:sz w:val="22"/>
              </w:rPr>
            </w:pPr>
            <w:r w:rsidRPr="004E62BE">
              <w:rPr>
                <w:b/>
                <w:sz w:val="22"/>
              </w:rPr>
              <w:t>23.12.2018</w:t>
            </w:r>
            <w:r w:rsidRPr="004E62BE">
              <w:rPr>
                <w:b/>
                <w:sz w:val="22"/>
              </w:rPr>
              <w:br/>
              <w:t>10.00</w:t>
            </w:r>
          </w:p>
          <w:p w:rsidR="00B069B8" w:rsidRDefault="00B069B8" w:rsidP="00B94EDE">
            <w:pPr>
              <w:ind w:right="33"/>
              <w:jc w:val="center"/>
              <w:rPr>
                <w:rFonts w:eastAsia="Droid Sans"/>
                <w:sz w:val="20"/>
                <w:lang w:eastAsia="zh-CN" w:bidi="hi-IN"/>
              </w:rPr>
            </w:pPr>
            <w:r w:rsidRPr="004E62BE">
              <w:rPr>
                <w:b/>
              </w:rPr>
              <w:br/>
            </w:r>
            <w:r w:rsidRPr="004E62BE">
              <w:rPr>
                <w:bCs/>
                <w:sz w:val="20"/>
              </w:rPr>
              <w:t xml:space="preserve">ГБУ ДО </w:t>
            </w:r>
            <w:r w:rsidRPr="004E62BE">
              <w:rPr>
                <w:rFonts w:eastAsia="Droid Sans"/>
                <w:sz w:val="20"/>
                <w:lang w:eastAsia="zh-CN" w:bidi="hi-IN"/>
              </w:rPr>
              <w:t xml:space="preserve">ДДТ </w:t>
            </w:r>
          </w:p>
          <w:p w:rsidR="00B069B8" w:rsidRDefault="00B069B8" w:rsidP="00B94EDE">
            <w:pPr>
              <w:ind w:right="33"/>
              <w:jc w:val="center"/>
              <w:rPr>
                <w:rFonts w:eastAsia="Droid Sans"/>
                <w:sz w:val="20"/>
                <w:lang w:eastAsia="zh-CN" w:bidi="hi-IN"/>
              </w:rPr>
            </w:pPr>
            <w:r w:rsidRPr="004E62BE">
              <w:rPr>
                <w:rFonts w:eastAsia="Droid Sans"/>
                <w:sz w:val="20"/>
                <w:lang w:eastAsia="zh-CN" w:bidi="hi-IN"/>
              </w:rPr>
              <w:t xml:space="preserve">«На 9-ой линии», </w:t>
            </w:r>
          </w:p>
          <w:p w:rsidR="00B069B8" w:rsidRPr="004E62BE" w:rsidRDefault="00B069B8" w:rsidP="00B94EDE">
            <w:pPr>
              <w:ind w:right="33"/>
              <w:jc w:val="center"/>
            </w:pPr>
            <w:r>
              <w:rPr>
                <w:rFonts w:eastAsia="Droid Sans"/>
                <w:sz w:val="20"/>
                <w:lang w:eastAsia="zh-CN" w:bidi="hi-IN"/>
              </w:rPr>
              <w:t>9-я линия В.О.,</w:t>
            </w:r>
            <w:r w:rsidRPr="004E62BE">
              <w:rPr>
                <w:rFonts w:eastAsia="Droid Sans"/>
                <w:sz w:val="20"/>
                <w:lang w:eastAsia="zh-CN" w:bidi="hi-IN"/>
              </w:rPr>
              <w:t xml:space="preserve"> д.8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ED3689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94EDE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Театрализованные новогодние предста</w:t>
            </w:r>
            <w:r w:rsidRPr="001D7B89">
              <w:rPr>
                <w:sz w:val="22"/>
                <w:szCs w:val="22"/>
              </w:rPr>
              <w:t>в</w:t>
            </w:r>
            <w:r w:rsidRPr="001D7B89">
              <w:rPr>
                <w:sz w:val="22"/>
                <w:szCs w:val="22"/>
              </w:rPr>
              <w:t>ления для детей 4-6 лет «Как пройти на Новый год?»</w:t>
            </w:r>
          </w:p>
        </w:tc>
        <w:tc>
          <w:tcPr>
            <w:tcW w:w="2160" w:type="dxa"/>
          </w:tcPr>
          <w:p w:rsidR="00B069B8" w:rsidRDefault="00B069B8" w:rsidP="00B94EDE">
            <w:pPr>
              <w:snapToGrid w:val="0"/>
              <w:ind w:right="33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E62BE">
              <w:rPr>
                <w:rFonts w:eastAsia="Calibri"/>
                <w:b/>
                <w:sz w:val="22"/>
                <w:szCs w:val="22"/>
              </w:rPr>
              <w:t>22.12</w:t>
            </w:r>
            <w:r>
              <w:rPr>
                <w:rFonts w:eastAsia="Calibri"/>
                <w:b/>
                <w:sz w:val="22"/>
                <w:szCs w:val="22"/>
              </w:rPr>
              <w:t>.2018,</w:t>
            </w:r>
          </w:p>
          <w:p w:rsidR="00B069B8" w:rsidRDefault="00B069B8" w:rsidP="00B94EDE">
            <w:pPr>
              <w:snapToGrid w:val="0"/>
              <w:ind w:right="33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E62BE">
              <w:rPr>
                <w:rFonts w:eastAsia="Calibri"/>
                <w:b/>
                <w:sz w:val="22"/>
                <w:szCs w:val="22"/>
              </w:rPr>
              <w:t>23.12</w:t>
            </w:r>
            <w:r>
              <w:rPr>
                <w:rFonts w:eastAsia="Calibri"/>
                <w:b/>
                <w:sz w:val="22"/>
                <w:szCs w:val="22"/>
              </w:rPr>
              <w:t>.2018,</w:t>
            </w:r>
            <w:r w:rsidRPr="004E62BE">
              <w:rPr>
                <w:rFonts w:eastAsia="Calibri"/>
                <w:b/>
                <w:sz w:val="22"/>
                <w:szCs w:val="22"/>
              </w:rPr>
              <w:t xml:space="preserve"> 25.12</w:t>
            </w:r>
            <w:r>
              <w:rPr>
                <w:rFonts w:eastAsia="Calibri"/>
                <w:b/>
                <w:sz w:val="22"/>
                <w:szCs w:val="22"/>
              </w:rPr>
              <w:t>.2018,</w:t>
            </w:r>
          </w:p>
          <w:p w:rsidR="00547225" w:rsidRDefault="00B069B8" w:rsidP="00B94EDE">
            <w:pPr>
              <w:snapToGrid w:val="0"/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rFonts w:eastAsia="Calibri"/>
                <w:b/>
                <w:sz w:val="22"/>
                <w:szCs w:val="22"/>
              </w:rPr>
              <w:t>26.12</w:t>
            </w:r>
            <w:r>
              <w:rPr>
                <w:rFonts w:eastAsia="Calibri"/>
                <w:b/>
                <w:sz w:val="22"/>
                <w:szCs w:val="22"/>
              </w:rPr>
              <w:t>.2018,</w:t>
            </w:r>
            <w:r w:rsidRPr="004E62BE">
              <w:rPr>
                <w:rFonts w:eastAsia="Calibri"/>
                <w:b/>
                <w:sz w:val="22"/>
                <w:szCs w:val="22"/>
              </w:rPr>
              <w:t xml:space="preserve"> 28.12</w:t>
            </w:r>
            <w:r>
              <w:rPr>
                <w:rFonts w:eastAsia="Calibri"/>
                <w:b/>
                <w:sz w:val="22"/>
                <w:szCs w:val="22"/>
              </w:rPr>
              <w:t>.2018, 29.12.2018</w:t>
            </w:r>
            <w:r>
              <w:rPr>
                <w:rFonts w:eastAsia="Calibri"/>
                <w:b/>
                <w:sz w:val="22"/>
                <w:szCs w:val="22"/>
              </w:rPr>
              <w:br/>
              <w:t>10.30, 13.30, 16.30</w:t>
            </w:r>
            <w:r w:rsidRPr="004E62BE">
              <w:rPr>
                <w:rFonts w:eastAsia="Calibri"/>
                <w:b/>
                <w:sz w:val="22"/>
                <w:szCs w:val="22"/>
              </w:rPr>
              <w:br/>
            </w:r>
          </w:p>
          <w:p w:rsidR="00B069B8" w:rsidRDefault="00B069B8" w:rsidP="00B94EDE">
            <w:pPr>
              <w:snapToGrid w:val="0"/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bCs/>
                <w:sz w:val="20"/>
              </w:rPr>
              <w:t xml:space="preserve">ГБНОУ </w:t>
            </w:r>
          </w:p>
          <w:p w:rsidR="00B069B8" w:rsidRPr="004E62BE" w:rsidRDefault="00B069B8" w:rsidP="006603AB">
            <w:pPr>
              <w:snapToGrid w:val="0"/>
              <w:ind w:right="33"/>
              <w:jc w:val="center"/>
            </w:pPr>
            <w:r>
              <w:rPr>
                <w:bCs/>
                <w:sz w:val="20"/>
              </w:rPr>
              <w:t xml:space="preserve">«СПБ ГДТЮ» </w:t>
            </w:r>
            <w:r w:rsidRPr="004E62BE">
              <w:rPr>
                <w:sz w:val="20"/>
              </w:rPr>
              <w:t>Аничков дворец</w:t>
            </w:r>
            <w:r>
              <w:rPr>
                <w:bCs/>
                <w:sz w:val="20"/>
              </w:rPr>
              <w:t xml:space="preserve"> Невский пр., д.39</w:t>
            </w:r>
            <w:r w:rsidRPr="004E62BE">
              <w:rPr>
                <w:bCs/>
                <w:sz w:val="20"/>
              </w:rPr>
              <w:t xml:space="preserve"> 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4554F0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94EDE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Новогодние праздники для учащихся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 xml:space="preserve">1-5-х классов «Новогодний квест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для Снегурочки»</w:t>
            </w:r>
          </w:p>
        </w:tc>
        <w:tc>
          <w:tcPr>
            <w:tcW w:w="2160" w:type="dxa"/>
          </w:tcPr>
          <w:p w:rsidR="00B069B8" w:rsidRDefault="00B069B8" w:rsidP="00B94EDE">
            <w:pPr>
              <w:snapToGrid w:val="0"/>
              <w:ind w:right="33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22.12.2018,</w:t>
            </w:r>
          </w:p>
          <w:p w:rsidR="00547225" w:rsidRDefault="00B069B8" w:rsidP="006603AB">
            <w:pPr>
              <w:snapToGrid w:val="0"/>
              <w:ind w:right="33"/>
              <w:jc w:val="center"/>
              <w:rPr>
                <w:bCs/>
                <w:sz w:val="20"/>
              </w:rPr>
            </w:pPr>
            <w:r>
              <w:rPr>
                <w:rFonts w:eastAsia="Calibri"/>
                <w:b/>
                <w:sz w:val="22"/>
                <w:szCs w:val="22"/>
              </w:rPr>
              <w:t>23.12.2018, 29.12.2018</w:t>
            </w:r>
            <w:r>
              <w:rPr>
                <w:rFonts w:eastAsia="Calibri"/>
                <w:b/>
                <w:sz w:val="22"/>
                <w:szCs w:val="22"/>
              </w:rPr>
              <w:br/>
              <w:t>13.00, 16.00</w:t>
            </w:r>
            <w:r w:rsidRPr="004E62BE">
              <w:rPr>
                <w:rFonts w:eastAsia="Calibri"/>
                <w:b/>
                <w:sz w:val="22"/>
                <w:szCs w:val="22"/>
              </w:rPr>
              <w:br/>
            </w:r>
          </w:p>
          <w:p w:rsidR="00B069B8" w:rsidRDefault="00B069B8" w:rsidP="006603AB">
            <w:pPr>
              <w:snapToGrid w:val="0"/>
              <w:ind w:right="3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ГБНОУ </w:t>
            </w:r>
            <w:r>
              <w:rPr>
                <w:bCs/>
                <w:sz w:val="20"/>
              </w:rPr>
              <w:br/>
              <w:t>«СПБ ГДТЮ»</w:t>
            </w:r>
          </w:p>
          <w:p w:rsidR="00B069B8" w:rsidRDefault="00B069B8" w:rsidP="006603AB">
            <w:pPr>
              <w:snapToGrid w:val="0"/>
              <w:ind w:right="33"/>
              <w:jc w:val="center"/>
              <w:rPr>
                <w:sz w:val="20"/>
              </w:rPr>
            </w:pPr>
            <w:r>
              <w:rPr>
                <w:sz w:val="20"/>
              </w:rPr>
              <w:t>КЗ</w:t>
            </w:r>
            <w:r w:rsidRPr="004E62BE">
              <w:rPr>
                <w:sz w:val="20"/>
              </w:rPr>
              <w:t>«Карнавал»</w:t>
            </w:r>
          </w:p>
          <w:p w:rsidR="00B069B8" w:rsidRPr="004E62BE" w:rsidRDefault="00B069B8" w:rsidP="006603AB">
            <w:pPr>
              <w:snapToGrid w:val="0"/>
              <w:ind w:right="33"/>
              <w:jc w:val="center"/>
            </w:pPr>
            <w:r w:rsidRPr="004E62BE">
              <w:rPr>
                <w:bCs/>
                <w:sz w:val="20"/>
              </w:rPr>
              <w:t>Невский пр., д.39</w:t>
            </w:r>
          </w:p>
        </w:tc>
        <w:tc>
          <w:tcPr>
            <w:tcW w:w="1980" w:type="dxa"/>
          </w:tcPr>
          <w:p w:rsidR="00B069B8" w:rsidRPr="006527E2" w:rsidRDefault="00B069B8" w:rsidP="00B94EDE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B9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406967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4C6D61">
            <w:pPr>
              <w:snapToGrid w:val="0"/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Новогодние представления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для школ</w:t>
            </w:r>
            <w:r w:rsidRPr="001D7B89">
              <w:rPr>
                <w:sz w:val="22"/>
                <w:szCs w:val="22"/>
              </w:rPr>
              <w:t>ь</w:t>
            </w:r>
            <w:r w:rsidRPr="001D7B89">
              <w:rPr>
                <w:sz w:val="22"/>
                <w:szCs w:val="22"/>
              </w:rPr>
              <w:t xml:space="preserve">ников Санкт-Петербурга: Приключения в Каменноостровском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или Новогодняя партия в шахматном королевстве</w:t>
            </w:r>
          </w:p>
        </w:tc>
        <w:tc>
          <w:tcPr>
            <w:tcW w:w="2160" w:type="dxa"/>
          </w:tcPr>
          <w:p w:rsidR="00B069B8" w:rsidRPr="004E62BE" w:rsidRDefault="00B069B8" w:rsidP="004C6D61">
            <w:pPr>
              <w:jc w:val="center"/>
              <w:rPr>
                <w:b/>
                <w:sz w:val="22"/>
                <w:szCs w:val="22"/>
              </w:rPr>
            </w:pPr>
            <w:r w:rsidRPr="004E62BE">
              <w:rPr>
                <w:b/>
                <w:sz w:val="22"/>
                <w:szCs w:val="22"/>
              </w:rPr>
              <w:t>22.12.2018-30.12.2018</w:t>
            </w:r>
          </w:p>
          <w:p w:rsidR="00B069B8" w:rsidRPr="004E62BE" w:rsidRDefault="00B069B8" w:rsidP="004C6D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</w:t>
            </w:r>
          </w:p>
          <w:p w:rsidR="00547225" w:rsidRDefault="00547225" w:rsidP="004C6D61">
            <w:pPr>
              <w:jc w:val="center"/>
              <w:rPr>
                <w:sz w:val="20"/>
              </w:rPr>
            </w:pPr>
          </w:p>
          <w:p w:rsidR="00B069B8" w:rsidRPr="004E62BE" w:rsidRDefault="00B069B8" w:rsidP="004C6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ГБНОУ </w:t>
            </w:r>
            <w:r w:rsidR="00547225">
              <w:rPr>
                <w:sz w:val="20"/>
              </w:rPr>
              <w:br/>
            </w:r>
            <w:r w:rsidRPr="004E62BE">
              <w:rPr>
                <w:sz w:val="20"/>
              </w:rPr>
              <w:t>«Академия талантов»</w:t>
            </w:r>
          </w:p>
          <w:p w:rsidR="00B069B8" w:rsidRPr="004E62BE" w:rsidRDefault="00B069B8" w:rsidP="004C6D61">
            <w:pPr>
              <w:jc w:val="center"/>
              <w:rPr>
                <w:b/>
                <w:sz w:val="22"/>
                <w:szCs w:val="22"/>
              </w:rPr>
            </w:pPr>
            <w:r w:rsidRPr="004E62BE">
              <w:rPr>
                <w:sz w:val="20"/>
              </w:rPr>
              <w:t>Наб</w:t>
            </w:r>
            <w:r>
              <w:rPr>
                <w:sz w:val="20"/>
              </w:rPr>
              <w:t>. реки Малой Невки, д.1</w:t>
            </w:r>
          </w:p>
        </w:tc>
        <w:tc>
          <w:tcPr>
            <w:tcW w:w="1980" w:type="dxa"/>
          </w:tcPr>
          <w:p w:rsidR="00B069B8" w:rsidRPr="006527E2" w:rsidRDefault="00B069B8" w:rsidP="004C6D61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Полукарова Е.А.</w:t>
            </w:r>
          </w:p>
        </w:tc>
        <w:tc>
          <w:tcPr>
            <w:tcW w:w="2160" w:type="dxa"/>
          </w:tcPr>
          <w:p w:rsidR="00B069B8" w:rsidRPr="004D3724" w:rsidRDefault="00B069B8" w:rsidP="004C6D61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  <w:r w:rsidRPr="004D3724">
              <w:rPr>
                <w:sz w:val="22"/>
                <w:szCs w:val="22"/>
              </w:rPr>
              <w:br/>
              <w:t xml:space="preserve">ГБНОУ </w:t>
            </w:r>
            <w:r>
              <w:rPr>
                <w:sz w:val="22"/>
                <w:szCs w:val="22"/>
              </w:rPr>
              <w:t xml:space="preserve">«Академия </w:t>
            </w:r>
            <w:r>
              <w:rPr>
                <w:sz w:val="22"/>
                <w:szCs w:val="22"/>
              </w:rPr>
              <w:br/>
              <w:t>талантов»</w:t>
            </w:r>
          </w:p>
        </w:tc>
      </w:tr>
      <w:tr w:rsidR="00B069B8" w:rsidRPr="0097207A" w:rsidTr="00510491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4C6D61">
            <w:pPr>
              <w:rPr>
                <w:sz w:val="22"/>
                <w:szCs w:val="22"/>
              </w:rPr>
            </w:pPr>
            <w:r w:rsidRPr="001D7B89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Открытый городской конкурс 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1D7B89">
              <w:rPr>
                <w:bCs/>
                <w:color w:val="000000"/>
                <w:sz w:val="22"/>
                <w:szCs w:val="22"/>
                <w:shd w:val="clear" w:color="auto" w:fill="FFFFFF"/>
              </w:rPr>
              <w:t>«55-я Городская олимпиада школьников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Санкт-Петербурга по биологии» (</w:t>
            </w:r>
            <w:r w:rsidRPr="001D7B89">
              <w:rPr>
                <w:bCs/>
                <w:color w:val="000000"/>
                <w:sz w:val="22"/>
                <w:szCs w:val="22"/>
                <w:shd w:val="clear" w:color="auto" w:fill="FFFFFF"/>
              </w:rPr>
              <w:t>Теор</w:t>
            </w:r>
            <w:r w:rsidRPr="001D7B89">
              <w:rPr>
                <w:bCs/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1D7B89">
              <w:rPr>
                <w:bCs/>
                <w:color w:val="000000"/>
                <w:sz w:val="22"/>
                <w:szCs w:val="22"/>
                <w:shd w:val="clear" w:color="auto" w:fill="FFFFFF"/>
              </w:rPr>
              <w:t>тический тур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160" w:type="dxa"/>
          </w:tcPr>
          <w:p w:rsidR="00547225" w:rsidRDefault="00B069B8" w:rsidP="004C6D61">
            <w:pPr>
              <w:pStyle w:val="Default"/>
              <w:ind w:right="33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</w:rPr>
              <w:t>23.12.2018</w:t>
            </w:r>
            <w:r>
              <w:rPr>
                <w:b/>
                <w:color w:val="auto"/>
                <w:sz w:val="22"/>
                <w:szCs w:val="22"/>
              </w:rPr>
              <w:br/>
              <w:t>12.00</w:t>
            </w:r>
          </w:p>
          <w:p w:rsidR="00B069B8" w:rsidRDefault="00B069B8" w:rsidP="004C6D61">
            <w:pPr>
              <w:pStyle w:val="Default"/>
              <w:ind w:right="33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4E62BE">
              <w:rPr>
                <w:color w:val="auto"/>
                <w:sz w:val="20"/>
                <w:szCs w:val="20"/>
                <w:lang w:eastAsia="en-US"/>
              </w:rPr>
              <w:t xml:space="preserve">ГБНОУ </w:t>
            </w:r>
            <w:r>
              <w:rPr>
                <w:color w:val="auto"/>
                <w:sz w:val="20"/>
                <w:szCs w:val="20"/>
                <w:lang w:eastAsia="en-US"/>
              </w:rPr>
              <w:br/>
            </w:r>
            <w:r w:rsidRPr="004E62BE">
              <w:rPr>
                <w:color w:val="auto"/>
                <w:sz w:val="20"/>
                <w:szCs w:val="20"/>
                <w:lang w:eastAsia="en-US"/>
              </w:rPr>
              <w:t xml:space="preserve">«СПБ ГДТЮ» </w:t>
            </w:r>
          </w:p>
          <w:p w:rsidR="00B069B8" w:rsidRDefault="00B069B8" w:rsidP="004C6D61">
            <w:pPr>
              <w:pStyle w:val="Default"/>
              <w:ind w:right="33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4E62BE">
              <w:rPr>
                <w:color w:val="auto"/>
                <w:sz w:val="20"/>
                <w:szCs w:val="20"/>
                <w:lang w:eastAsia="en-US"/>
              </w:rPr>
              <w:t>Эколого-биологический центр «Крестовский ос</w:t>
            </w:r>
            <w:r w:rsidRPr="004E62BE">
              <w:rPr>
                <w:color w:val="auto"/>
                <w:sz w:val="20"/>
                <w:szCs w:val="20"/>
                <w:lang w:eastAsia="en-US"/>
              </w:rPr>
              <w:t>т</w:t>
            </w:r>
            <w:r>
              <w:rPr>
                <w:color w:val="auto"/>
                <w:sz w:val="20"/>
                <w:szCs w:val="20"/>
                <w:lang w:eastAsia="en-US"/>
              </w:rPr>
              <w:t>ров»</w:t>
            </w:r>
          </w:p>
          <w:p w:rsidR="00B069B8" w:rsidRPr="004E62BE" w:rsidRDefault="00B069B8" w:rsidP="004C6D61">
            <w:pPr>
              <w:pStyle w:val="Default"/>
              <w:ind w:right="33"/>
              <w:jc w:val="center"/>
              <w:rPr>
                <w:color w:val="auto"/>
              </w:rPr>
            </w:pPr>
            <w:r w:rsidRPr="004E62BE">
              <w:rPr>
                <w:color w:val="auto"/>
                <w:sz w:val="20"/>
              </w:rPr>
              <w:t>Крестовский пр., д.19</w:t>
            </w:r>
          </w:p>
        </w:tc>
        <w:tc>
          <w:tcPr>
            <w:tcW w:w="1980" w:type="dxa"/>
          </w:tcPr>
          <w:p w:rsidR="00B069B8" w:rsidRPr="006527E2" w:rsidRDefault="00B069B8" w:rsidP="004C6D61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4C6D61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4C6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510491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4C6D61">
            <w:pPr>
              <w:snapToGrid w:val="0"/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Благотворительная елка для детей,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 xml:space="preserve">чьи родители – сотрудники силовых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и пр</w:t>
            </w:r>
            <w:r w:rsidRPr="001D7B89">
              <w:rPr>
                <w:sz w:val="22"/>
                <w:szCs w:val="22"/>
              </w:rPr>
              <w:t>а</w:t>
            </w:r>
            <w:r w:rsidRPr="001D7B89">
              <w:rPr>
                <w:sz w:val="22"/>
                <w:szCs w:val="22"/>
              </w:rPr>
              <w:t>воохранительных структур – погибли при исполнении служебного долга или находятся в длительных служебных к</w:t>
            </w:r>
            <w:r w:rsidRPr="001D7B89">
              <w:rPr>
                <w:sz w:val="22"/>
                <w:szCs w:val="22"/>
              </w:rPr>
              <w:t>о</w:t>
            </w:r>
            <w:r w:rsidRPr="001D7B89">
              <w:rPr>
                <w:sz w:val="22"/>
                <w:szCs w:val="22"/>
              </w:rPr>
              <w:t>мандировках</w:t>
            </w:r>
          </w:p>
        </w:tc>
        <w:tc>
          <w:tcPr>
            <w:tcW w:w="2160" w:type="dxa"/>
          </w:tcPr>
          <w:p w:rsidR="00547225" w:rsidRDefault="00B069B8" w:rsidP="004C6D61">
            <w:pPr>
              <w:snapToGrid w:val="0"/>
              <w:ind w:right="33"/>
              <w:jc w:val="center"/>
              <w:rPr>
                <w:bCs/>
                <w:sz w:val="20"/>
              </w:rPr>
            </w:pPr>
            <w:r>
              <w:rPr>
                <w:rFonts w:eastAsia="Calibri"/>
                <w:b/>
                <w:sz w:val="22"/>
                <w:szCs w:val="22"/>
              </w:rPr>
              <w:t>24.12.2018</w:t>
            </w:r>
            <w:r>
              <w:rPr>
                <w:rFonts w:eastAsia="Calibri"/>
                <w:b/>
                <w:sz w:val="22"/>
                <w:szCs w:val="22"/>
              </w:rPr>
              <w:br/>
              <w:t>16.00</w:t>
            </w:r>
          </w:p>
          <w:p w:rsidR="00B069B8" w:rsidRDefault="00B069B8" w:rsidP="004C6D61">
            <w:pPr>
              <w:snapToGrid w:val="0"/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bCs/>
                <w:sz w:val="20"/>
              </w:rPr>
              <w:t xml:space="preserve">ГБНОУ </w:t>
            </w:r>
            <w:r>
              <w:rPr>
                <w:bCs/>
                <w:sz w:val="20"/>
              </w:rPr>
              <w:br/>
              <w:t>«СПБ ГДТЮ»</w:t>
            </w:r>
            <w:r>
              <w:rPr>
                <w:bCs/>
                <w:sz w:val="20"/>
              </w:rPr>
              <w:br/>
            </w:r>
            <w:r w:rsidRPr="004E62BE">
              <w:rPr>
                <w:sz w:val="20"/>
              </w:rPr>
              <w:t>КЗ «Карнавал»</w:t>
            </w:r>
          </w:p>
          <w:p w:rsidR="00B069B8" w:rsidRDefault="00B069B8" w:rsidP="004C6D61">
            <w:pPr>
              <w:snapToGrid w:val="0"/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bCs/>
                <w:sz w:val="20"/>
              </w:rPr>
              <w:t xml:space="preserve">Невский пр., д.39 </w:t>
            </w:r>
          </w:p>
          <w:p w:rsidR="00B069B8" w:rsidRPr="004E62BE" w:rsidRDefault="00B069B8" w:rsidP="004C6D61">
            <w:pPr>
              <w:snapToGrid w:val="0"/>
              <w:ind w:right="33"/>
              <w:jc w:val="center"/>
            </w:pPr>
          </w:p>
        </w:tc>
        <w:tc>
          <w:tcPr>
            <w:tcW w:w="1980" w:type="dxa"/>
          </w:tcPr>
          <w:p w:rsidR="00B069B8" w:rsidRPr="006527E2" w:rsidRDefault="00B069B8" w:rsidP="004C6D61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4C6D61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4C6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295A45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6603AB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Городская Рождественская выставка-конкурс «Ночь перед Рождеством»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в преддверии 210-летия со дня рождения Н.В. Гоголя (1809-1852) для обуча</w:t>
            </w:r>
            <w:r w:rsidRPr="001D7B89">
              <w:rPr>
                <w:sz w:val="22"/>
                <w:szCs w:val="22"/>
              </w:rPr>
              <w:t>ю</w:t>
            </w:r>
            <w:r w:rsidRPr="001D7B89">
              <w:rPr>
                <w:sz w:val="22"/>
                <w:szCs w:val="22"/>
              </w:rPr>
              <w:t xml:space="preserve">щихся </w:t>
            </w:r>
            <w:r>
              <w:rPr>
                <w:sz w:val="22"/>
                <w:szCs w:val="22"/>
              </w:rPr>
              <w:t>профессиональных образовательных учреждений</w:t>
            </w:r>
            <w:r w:rsidRPr="001D7B89">
              <w:rPr>
                <w:sz w:val="22"/>
                <w:szCs w:val="22"/>
              </w:rPr>
              <w:t xml:space="preserve">, воспитанников детских домов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и специальных (коррекционных) школ-интернатов</w:t>
            </w:r>
          </w:p>
        </w:tc>
        <w:tc>
          <w:tcPr>
            <w:tcW w:w="2160" w:type="dxa"/>
          </w:tcPr>
          <w:p w:rsidR="00547225" w:rsidRDefault="00B069B8" w:rsidP="004C6D61">
            <w:pPr>
              <w:jc w:val="center"/>
              <w:rPr>
                <w:b/>
                <w:sz w:val="22"/>
              </w:rPr>
            </w:pPr>
            <w:r w:rsidRPr="00E72E8F">
              <w:rPr>
                <w:b/>
                <w:sz w:val="22"/>
              </w:rPr>
              <w:t>24.12.2018</w:t>
            </w:r>
            <w:r w:rsidRPr="00E72E8F">
              <w:rPr>
                <w:b/>
                <w:sz w:val="22"/>
              </w:rPr>
              <w:br/>
              <w:t xml:space="preserve"> 16.00</w:t>
            </w:r>
          </w:p>
          <w:p w:rsidR="00B069B8" w:rsidRPr="004E62BE" w:rsidRDefault="00B069B8" w:rsidP="004C6D61">
            <w:pPr>
              <w:jc w:val="center"/>
            </w:pPr>
            <w:r w:rsidRPr="004E62BE">
              <w:br/>
            </w:r>
            <w:r w:rsidRPr="004E62BE">
              <w:rPr>
                <w:sz w:val="20"/>
              </w:rPr>
              <w:t>ГБНО</w:t>
            </w:r>
            <w:r>
              <w:rPr>
                <w:sz w:val="20"/>
              </w:rPr>
              <w:t>У ДУМ СПб</w:t>
            </w:r>
            <w:r>
              <w:rPr>
                <w:sz w:val="20"/>
              </w:rPr>
              <w:br/>
              <w:t xml:space="preserve">Литейный пр., </w:t>
            </w:r>
            <w:r>
              <w:rPr>
                <w:sz w:val="20"/>
              </w:rPr>
              <w:br/>
              <w:t>д. 51</w:t>
            </w:r>
            <w:r w:rsidRPr="004E62BE">
              <w:rPr>
                <w:sz w:val="20"/>
              </w:rPr>
              <w:br/>
            </w:r>
          </w:p>
        </w:tc>
        <w:tc>
          <w:tcPr>
            <w:tcW w:w="1980" w:type="dxa"/>
          </w:tcPr>
          <w:p w:rsidR="00B069B8" w:rsidRPr="006527E2" w:rsidRDefault="00B069B8" w:rsidP="004C6D61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Еселева Л.А.</w:t>
            </w:r>
          </w:p>
        </w:tc>
        <w:tc>
          <w:tcPr>
            <w:tcW w:w="2160" w:type="dxa"/>
          </w:tcPr>
          <w:p w:rsidR="00B069B8" w:rsidRPr="006603AB" w:rsidRDefault="00B069B8" w:rsidP="006603AB">
            <w:pPr>
              <w:jc w:val="center"/>
              <w:rPr>
                <w:sz w:val="22"/>
                <w:szCs w:val="22"/>
              </w:rPr>
            </w:pPr>
            <w:r w:rsidRPr="006603AB">
              <w:rPr>
                <w:sz w:val="22"/>
                <w:szCs w:val="22"/>
              </w:rPr>
              <w:t xml:space="preserve">Отдел воспитательной работы </w:t>
            </w:r>
            <w:r w:rsidRPr="006603AB">
              <w:rPr>
                <w:sz w:val="22"/>
                <w:szCs w:val="22"/>
              </w:rPr>
              <w:br/>
              <w:t>и дополнительного образования</w:t>
            </w:r>
            <w:r w:rsidRPr="006603AB">
              <w:rPr>
                <w:sz w:val="22"/>
                <w:szCs w:val="22"/>
              </w:rPr>
              <w:br/>
              <w:t>ГБНОУ ДУМ СПб</w:t>
            </w:r>
          </w:p>
        </w:tc>
      </w:tr>
      <w:tr w:rsidR="00B069B8" w:rsidRPr="0097207A" w:rsidTr="00510491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4C6D61">
            <w:pPr>
              <w:rPr>
                <w:sz w:val="22"/>
                <w:szCs w:val="22"/>
              </w:rPr>
            </w:pPr>
            <w:r w:rsidRPr="001D7B89">
              <w:rPr>
                <w:color w:val="000000"/>
                <w:sz w:val="22"/>
                <w:szCs w:val="22"/>
                <w:highlight w:val="white"/>
                <w:lang w:eastAsia="ar-SA"/>
              </w:rPr>
              <w:t>Прием экологических проектов участн</w:t>
            </w:r>
            <w:r w:rsidRPr="001D7B89">
              <w:rPr>
                <w:color w:val="000000"/>
                <w:sz w:val="22"/>
                <w:szCs w:val="22"/>
                <w:highlight w:val="white"/>
                <w:lang w:eastAsia="ar-SA"/>
              </w:rPr>
              <w:t>и</w:t>
            </w:r>
            <w:r w:rsidRPr="001D7B89">
              <w:rPr>
                <w:color w:val="000000"/>
                <w:sz w:val="22"/>
                <w:szCs w:val="22"/>
                <w:highlight w:val="white"/>
                <w:lang w:eastAsia="ar-SA"/>
              </w:rPr>
              <w:t>ков городского этапа 25-й олимпиады по экологии «Первый шаг» (7–8-е классы)</w:t>
            </w:r>
          </w:p>
        </w:tc>
        <w:tc>
          <w:tcPr>
            <w:tcW w:w="2160" w:type="dxa"/>
          </w:tcPr>
          <w:p w:rsidR="00B069B8" w:rsidRDefault="00B069B8" w:rsidP="004C6D61">
            <w:pPr>
              <w:pStyle w:val="Default"/>
              <w:ind w:right="33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4E62BE">
              <w:rPr>
                <w:b/>
                <w:color w:val="auto"/>
                <w:sz w:val="22"/>
                <w:szCs w:val="22"/>
              </w:rPr>
              <w:t>24.12</w:t>
            </w:r>
            <w:r>
              <w:rPr>
                <w:b/>
                <w:color w:val="auto"/>
                <w:sz w:val="22"/>
                <w:szCs w:val="22"/>
              </w:rPr>
              <w:t>.2018- 26.12.2018</w:t>
            </w:r>
            <w:r>
              <w:rPr>
                <w:b/>
                <w:color w:val="auto"/>
                <w:sz w:val="22"/>
                <w:szCs w:val="22"/>
              </w:rPr>
              <w:br/>
              <w:t>14.00</w:t>
            </w:r>
            <w:r w:rsidRPr="004E62BE">
              <w:rPr>
                <w:b/>
                <w:color w:val="auto"/>
              </w:rPr>
              <w:br/>
            </w:r>
            <w:r>
              <w:rPr>
                <w:color w:val="auto"/>
                <w:sz w:val="20"/>
                <w:szCs w:val="20"/>
                <w:lang w:eastAsia="en-US"/>
              </w:rPr>
              <w:t xml:space="preserve">ГБНОУ </w:t>
            </w:r>
          </w:p>
          <w:p w:rsidR="00B069B8" w:rsidRDefault="00B069B8" w:rsidP="004C6D61">
            <w:pPr>
              <w:pStyle w:val="Default"/>
              <w:ind w:right="33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«СПБ ГДТЮ»</w:t>
            </w:r>
          </w:p>
          <w:p w:rsidR="00B069B8" w:rsidRDefault="00B069B8" w:rsidP="004C6D61">
            <w:pPr>
              <w:pStyle w:val="Default"/>
              <w:ind w:right="33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4E62BE">
              <w:rPr>
                <w:color w:val="auto"/>
                <w:sz w:val="20"/>
                <w:szCs w:val="20"/>
                <w:lang w:eastAsia="en-US"/>
              </w:rPr>
              <w:t>Эколого-биологический центр «Крестовский ос</w:t>
            </w:r>
            <w:r w:rsidRPr="004E62BE">
              <w:rPr>
                <w:color w:val="auto"/>
                <w:sz w:val="20"/>
                <w:szCs w:val="20"/>
                <w:lang w:eastAsia="en-US"/>
              </w:rPr>
              <w:t>т</w:t>
            </w:r>
            <w:r w:rsidRPr="004E62BE">
              <w:rPr>
                <w:color w:val="auto"/>
                <w:sz w:val="20"/>
                <w:szCs w:val="20"/>
                <w:lang w:eastAsia="en-US"/>
              </w:rPr>
              <w:t xml:space="preserve">ров», </w:t>
            </w:r>
          </w:p>
          <w:p w:rsidR="00B069B8" w:rsidRPr="004E62BE" w:rsidRDefault="00B069B8" w:rsidP="004C6D61">
            <w:pPr>
              <w:pStyle w:val="Default"/>
              <w:ind w:right="33"/>
              <w:jc w:val="center"/>
              <w:rPr>
                <w:color w:val="auto"/>
              </w:rPr>
            </w:pPr>
            <w:r w:rsidRPr="004E62BE">
              <w:rPr>
                <w:color w:val="auto"/>
                <w:sz w:val="20"/>
              </w:rPr>
              <w:t>Крестовский пр., д.19</w:t>
            </w:r>
          </w:p>
        </w:tc>
        <w:tc>
          <w:tcPr>
            <w:tcW w:w="1980" w:type="dxa"/>
          </w:tcPr>
          <w:p w:rsidR="00B069B8" w:rsidRPr="006527E2" w:rsidRDefault="00B069B8" w:rsidP="004C6D61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Default="00B069B8" w:rsidP="004C6D61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</w:p>
          <w:p w:rsidR="00B069B8" w:rsidRPr="004D3724" w:rsidRDefault="00B069B8" w:rsidP="004C6D61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4C6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510491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Default="00B069B8" w:rsidP="004C6D61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Театрализованные новогодние предста</w:t>
            </w:r>
            <w:r w:rsidRPr="001D7B89">
              <w:rPr>
                <w:sz w:val="22"/>
                <w:szCs w:val="22"/>
              </w:rPr>
              <w:t>в</w:t>
            </w:r>
            <w:r w:rsidRPr="001D7B89">
              <w:rPr>
                <w:sz w:val="22"/>
                <w:szCs w:val="22"/>
              </w:rPr>
              <w:t xml:space="preserve">ления для детей 4-6 лет </w:t>
            </w:r>
          </w:p>
          <w:p w:rsidR="00B069B8" w:rsidRPr="001D7B89" w:rsidRDefault="00B069B8" w:rsidP="004C6D61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«Как пройти на Новый год?»</w:t>
            </w:r>
          </w:p>
        </w:tc>
        <w:tc>
          <w:tcPr>
            <w:tcW w:w="2160" w:type="dxa"/>
          </w:tcPr>
          <w:p w:rsidR="00B069B8" w:rsidRDefault="00B069B8" w:rsidP="004C6D61">
            <w:pPr>
              <w:snapToGrid w:val="0"/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rFonts w:eastAsia="Calibri"/>
                <w:b/>
                <w:sz w:val="22"/>
                <w:szCs w:val="22"/>
              </w:rPr>
              <w:t>24.12</w:t>
            </w:r>
            <w:r>
              <w:rPr>
                <w:rFonts w:eastAsia="Calibri"/>
                <w:b/>
                <w:sz w:val="22"/>
                <w:szCs w:val="22"/>
              </w:rPr>
              <w:t>.2018,</w:t>
            </w:r>
            <w:r w:rsidRPr="004E62BE">
              <w:rPr>
                <w:rFonts w:eastAsia="Calibri"/>
                <w:b/>
                <w:sz w:val="22"/>
                <w:szCs w:val="22"/>
              </w:rPr>
              <w:t xml:space="preserve"> 27.12</w:t>
            </w:r>
            <w:r>
              <w:rPr>
                <w:rFonts w:eastAsia="Calibri"/>
                <w:b/>
                <w:sz w:val="22"/>
                <w:szCs w:val="22"/>
              </w:rPr>
              <w:t>.2018, 30.12.2018</w:t>
            </w:r>
            <w:r>
              <w:rPr>
                <w:rFonts w:eastAsia="Calibri"/>
                <w:b/>
                <w:sz w:val="22"/>
                <w:szCs w:val="22"/>
              </w:rPr>
              <w:br/>
              <w:t>10.30, 13.30</w:t>
            </w:r>
            <w:r w:rsidRPr="004E62BE">
              <w:rPr>
                <w:rFonts w:eastAsia="Calibri"/>
                <w:b/>
                <w:sz w:val="22"/>
                <w:szCs w:val="22"/>
              </w:rPr>
              <w:br/>
            </w:r>
            <w:r w:rsidRPr="004E62BE">
              <w:rPr>
                <w:bCs/>
                <w:sz w:val="20"/>
              </w:rPr>
              <w:t xml:space="preserve">ГБНОУ </w:t>
            </w:r>
          </w:p>
          <w:p w:rsidR="00B069B8" w:rsidRDefault="00B069B8" w:rsidP="004C6D61">
            <w:pPr>
              <w:snapToGrid w:val="0"/>
              <w:ind w:right="3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«СПБ ГДТЮ»</w:t>
            </w:r>
          </w:p>
          <w:p w:rsidR="00B069B8" w:rsidRPr="004E62BE" w:rsidRDefault="00B069B8" w:rsidP="006603AB">
            <w:pPr>
              <w:snapToGrid w:val="0"/>
              <w:ind w:right="33"/>
              <w:jc w:val="center"/>
            </w:pPr>
            <w:r w:rsidRPr="004E62BE">
              <w:rPr>
                <w:sz w:val="20"/>
              </w:rPr>
              <w:t>Аничков дворец</w:t>
            </w:r>
            <w:r w:rsidRPr="004E62BE">
              <w:rPr>
                <w:bCs/>
                <w:sz w:val="20"/>
              </w:rPr>
              <w:t xml:space="preserve"> Невский пр., д.39 </w:t>
            </w:r>
          </w:p>
        </w:tc>
        <w:tc>
          <w:tcPr>
            <w:tcW w:w="1980" w:type="dxa"/>
          </w:tcPr>
          <w:p w:rsidR="00B069B8" w:rsidRPr="006527E2" w:rsidRDefault="00B069B8" w:rsidP="004C6D61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4C6D61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4C6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510491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4C6D61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Презентация сборника произведений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 xml:space="preserve">для детей петербургских писателей «Ёлка» (для учащихся СПб ГДТЮ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и их родит</w:t>
            </w:r>
            <w:r w:rsidRPr="001D7B89">
              <w:rPr>
                <w:sz w:val="22"/>
                <w:szCs w:val="22"/>
              </w:rPr>
              <w:t>е</w:t>
            </w:r>
            <w:r w:rsidRPr="001D7B89">
              <w:rPr>
                <w:sz w:val="22"/>
                <w:szCs w:val="22"/>
              </w:rPr>
              <w:t>лей)</w:t>
            </w:r>
          </w:p>
        </w:tc>
        <w:tc>
          <w:tcPr>
            <w:tcW w:w="2160" w:type="dxa"/>
          </w:tcPr>
          <w:p w:rsidR="00B069B8" w:rsidRDefault="00B069B8" w:rsidP="004C6D61">
            <w:pPr>
              <w:ind w:right="33"/>
              <w:jc w:val="center"/>
              <w:rPr>
                <w:bCs/>
                <w:sz w:val="20"/>
              </w:rPr>
            </w:pPr>
            <w:r>
              <w:rPr>
                <w:b/>
                <w:sz w:val="22"/>
              </w:rPr>
              <w:t>25.12.2018</w:t>
            </w:r>
            <w:r w:rsidRPr="004E62BE">
              <w:rPr>
                <w:b/>
                <w:sz w:val="22"/>
              </w:rPr>
              <w:br/>
              <w:t>16.00</w:t>
            </w:r>
            <w:r w:rsidRPr="004E62BE">
              <w:rPr>
                <w:b/>
              </w:rPr>
              <w:br/>
            </w:r>
            <w:r w:rsidRPr="004E62BE">
              <w:rPr>
                <w:bCs/>
                <w:sz w:val="20"/>
              </w:rPr>
              <w:t xml:space="preserve">ГБНОУ </w:t>
            </w:r>
          </w:p>
          <w:p w:rsidR="00B069B8" w:rsidRDefault="00B069B8" w:rsidP="006603AB">
            <w:pPr>
              <w:ind w:right="3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«СПБ ГДТЮ»</w:t>
            </w:r>
          </w:p>
          <w:p w:rsidR="00B069B8" w:rsidRPr="004E62BE" w:rsidRDefault="00B069B8" w:rsidP="006603AB">
            <w:pPr>
              <w:ind w:right="33"/>
              <w:jc w:val="center"/>
            </w:pPr>
            <w:r w:rsidRPr="004E62BE">
              <w:rPr>
                <w:sz w:val="20"/>
              </w:rPr>
              <w:t>Аничков дворец</w:t>
            </w:r>
            <w:r>
              <w:rPr>
                <w:bCs/>
                <w:sz w:val="20"/>
              </w:rPr>
              <w:t xml:space="preserve"> Невский пр., д.39</w:t>
            </w:r>
            <w:r w:rsidRPr="004E62BE">
              <w:rPr>
                <w:bCs/>
                <w:sz w:val="20"/>
              </w:rPr>
              <w:t xml:space="preserve"> </w:t>
            </w:r>
          </w:p>
        </w:tc>
        <w:tc>
          <w:tcPr>
            <w:tcW w:w="1980" w:type="dxa"/>
          </w:tcPr>
          <w:p w:rsidR="00B069B8" w:rsidRPr="006527E2" w:rsidRDefault="00B069B8" w:rsidP="004C6D61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4C6D61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4C6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6D2DD0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4C6D61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Семинар для руководителей школьных музеев и заведующих отделами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и мет</w:t>
            </w:r>
            <w:r w:rsidRPr="001D7B89">
              <w:rPr>
                <w:sz w:val="22"/>
                <w:szCs w:val="22"/>
              </w:rPr>
              <w:t>о</w:t>
            </w:r>
            <w:r w:rsidRPr="001D7B89">
              <w:rPr>
                <w:sz w:val="22"/>
                <w:szCs w:val="22"/>
              </w:rPr>
              <w:t>дистов по направлению «краеведение» «Новые возможности развития дополн</w:t>
            </w:r>
            <w:r w:rsidRPr="001D7B89">
              <w:rPr>
                <w:sz w:val="22"/>
                <w:szCs w:val="22"/>
              </w:rPr>
              <w:t>и</w:t>
            </w:r>
            <w:r w:rsidRPr="001D7B89">
              <w:rPr>
                <w:sz w:val="22"/>
                <w:szCs w:val="22"/>
              </w:rPr>
              <w:t>тельного образования». Мастер-класс «Петербургские мотивы»</w:t>
            </w:r>
          </w:p>
        </w:tc>
        <w:tc>
          <w:tcPr>
            <w:tcW w:w="2160" w:type="dxa"/>
          </w:tcPr>
          <w:p w:rsidR="00547225" w:rsidRDefault="00547225" w:rsidP="004C6D61">
            <w:pPr>
              <w:ind w:right="33"/>
              <w:jc w:val="center"/>
              <w:rPr>
                <w:sz w:val="20"/>
              </w:rPr>
            </w:pPr>
            <w:r>
              <w:rPr>
                <w:b/>
                <w:sz w:val="22"/>
              </w:rPr>
              <w:t>25.12.2018</w:t>
            </w:r>
            <w:r w:rsidR="00B069B8" w:rsidRPr="004E62BE">
              <w:rPr>
                <w:b/>
                <w:sz w:val="22"/>
              </w:rPr>
              <w:br/>
            </w:r>
            <w:r w:rsidR="00B069B8">
              <w:rPr>
                <w:sz w:val="22"/>
              </w:rPr>
              <w:t>(</w:t>
            </w:r>
            <w:r w:rsidR="00B069B8" w:rsidRPr="006603AB">
              <w:rPr>
                <w:sz w:val="22"/>
              </w:rPr>
              <w:t>время уточняется</w:t>
            </w:r>
            <w:r w:rsidR="00B069B8">
              <w:rPr>
                <w:sz w:val="22"/>
              </w:rPr>
              <w:t>)</w:t>
            </w:r>
            <w:r w:rsidR="00B069B8" w:rsidRPr="004E62BE">
              <w:rPr>
                <w:b/>
              </w:rPr>
              <w:br/>
            </w:r>
          </w:p>
          <w:p w:rsidR="00B069B8" w:rsidRDefault="00B069B8" w:rsidP="004C6D61">
            <w:pPr>
              <w:ind w:right="33"/>
              <w:jc w:val="center"/>
              <w:rPr>
                <w:sz w:val="20"/>
              </w:rPr>
            </w:pPr>
            <w:r w:rsidRPr="004E62BE">
              <w:rPr>
                <w:sz w:val="20"/>
              </w:rPr>
              <w:t>Зимний музей «Фа</w:t>
            </w:r>
            <w:r w:rsidRPr="004E62BE">
              <w:rPr>
                <w:sz w:val="20"/>
              </w:rPr>
              <w:t>б</w:t>
            </w:r>
            <w:r w:rsidRPr="004E62BE">
              <w:rPr>
                <w:sz w:val="20"/>
              </w:rPr>
              <w:t xml:space="preserve">рика елочных игрушек», </w:t>
            </w:r>
            <w:r w:rsidR="00547225">
              <w:rPr>
                <w:sz w:val="20"/>
              </w:rPr>
              <w:br/>
            </w:r>
            <w:r w:rsidRPr="004E62BE">
              <w:rPr>
                <w:sz w:val="20"/>
              </w:rPr>
              <w:t>ВК «Ленэк</w:t>
            </w:r>
            <w:r w:rsidRPr="004E62BE">
              <w:rPr>
                <w:sz w:val="20"/>
              </w:rPr>
              <w:t>с</w:t>
            </w:r>
            <w:r>
              <w:rPr>
                <w:sz w:val="20"/>
              </w:rPr>
              <w:t>по»</w:t>
            </w:r>
          </w:p>
          <w:p w:rsidR="00B069B8" w:rsidRPr="004E62BE" w:rsidRDefault="00B069B8" w:rsidP="004C6D61">
            <w:pPr>
              <w:ind w:right="33"/>
              <w:jc w:val="center"/>
            </w:pPr>
            <w:r w:rsidRPr="004E62BE">
              <w:rPr>
                <w:sz w:val="20"/>
              </w:rPr>
              <w:t>Большой пр. В.О., д.103</w:t>
            </w:r>
          </w:p>
        </w:tc>
        <w:tc>
          <w:tcPr>
            <w:tcW w:w="1980" w:type="dxa"/>
          </w:tcPr>
          <w:p w:rsidR="00B069B8" w:rsidRPr="006527E2" w:rsidRDefault="00B069B8" w:rsidP="004C6D61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4C6D61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4C6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1A558D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547225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Первенство СДЮСШ ОР № 2 </w:t>
            </w:r>
            <w:r w:rsidR="00547225"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по сноуборду</w:t>
            </w:r>
          </w:p>
        </w:tc>
        <w:tc>
          <w:tcPr>
            <w:tcW w:w="2160" w:type="dxa"/>
          </w:tcPr>
          <w:p w:rsidR="00547225" w:rsidRDefault="00B069B8" w:rsidP="0094712F">
            <w:pPr>
              <w:ind w:right="33"/>
              <w:jc w:val="center"/>
              <w:rPr>
                <w:b/>
                <w:sz w:val="22"/>
              </w:rPr>
            </w:pPr>
            <w:r w:rsidRPr="004E62BE">
              <w:rPr>
                <w:b/>
                <w:sz w:val="22"/>
              </w:rPr>
              <w:t>25.12</w:t>
            </w:r>
            <w:r>
              <w:rPr>
                <w:b/>
                <w:sz w:val="22"/>
              </w:rPr>
              <w:t>.2018- 27.12.2018</w:t>
            </w:r>
            <w:r w:rsidRPr="004E62BE">
              <w:rPr>
                <w:b/>
                <w:sz w:val="22"/>
              </w:rPr>
              <w:br/>
              <w:t>11.00</w:t>
            </w:r>
          </w:p>
          <w:p w:rsidR="00B069B8" w:rsidRPr="004E62BE" w:rsidRDefault="00B069B8" w:rsidP="0094712F">
            <w:pPr>
              <w:ind w:right="33"/>
              <w:jc w:val="center"/>
            </w:pPr>
            <w:r w:rsidRPr="004E62BE">
              <w:rPr>
                <w:b/>
              </w:rPr>
              <w:br/>
            </w:r>
            <w:r w:rsidRPr="004E62BE">
              <w:rPr>
                <w:sz w:val="20"/>
              </w:rPr>
              <w:t>ГК «Золотая Дол</w:t>
            </w:r>
            <w:r w:rsidRPr="004E62BE">
              <w:rPr>
                <w:sz w:val="20"/>
              </w:rPr>
              <w:t>и</w:t>
            </w:r>
            <w:r w:rsidRPr="004E62BE">
              <w:rPr>
                <w:sz w:val="20"/>
              </w:rPr>
              <w:t>на», дер. Васильево</w:t>
            </w:r>
            <w:r>
              <w:rPr>
                <w:sz w:val="20"/>
              </w:rPr>
              <w:t>,</w:t>
            </w:r>
            <w:r w:rsidRPr="004E62BE">
              <w:rPr>
                <w:sz w:val="20"/>
              </w:rPr>
              <w:t xml:space="preserve"> Приозерский р-н, </w:t>
            </w:r>
            <w:r>
              <w:rPr>
                <w:sz w:val="20"/>
              </w:rPr>
              <w:t>Ленинградская обл.</w:t>
            </w:r>
            <w:r w:rsidRPr="004E62BE">
              <w:rPr>
                <w:sz w:val="20"/>
              </w:rPr>
              <w:t xml:space="preserve"> </w:t>
            </w:r>
          </w:p>
        </w:tc>
        <w:tc>
          <w:tcPr>
            <w:tcW w:w="1980" w:type="dxa"/>
          </w:tcPr>
          <w:p w:rsidR="00B069B8" w:rsidRPr="006527E2" w:rsidRDefault="00B069B8" w:rsidP="004C6D61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4C6D61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4C6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1A558D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4C6D61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Новогодние праздники для учащихся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 xml:space="preserve">1-5-х классов «Новогодний квест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для Снегурочки»</w:t>
            </w:r>
          </w:p>
        </w:tc>
        <w:tc>
          <w:tcPr>
            <w:tcW w:w="2160" w:type="dxa"/>
          </w:tcPr>
          <w:p w:rsidR="00547225" w:rsidRDefault="00B069B8" w:rsidP="006603AB">
            <w:pPr>
              <w:snapToGrid w:val="0"/>
              <w:ind w:right="33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E62BE">
              <w:rPr>
                <w:rFonts w:eastAsia="Calibri"/>
                <w:b/>
                <w:sz w:val="22"/>
                <w:szCs w:val="22"/>
              </w:rPr>
              <w:t>25.12</w:t>
            </w:r>
            <w:r>
              <w:rPr>
                <w:rFonts w:eastAsia="Calibri"/>
                <w:b/>
                <w:sz w:val="22"/>
                <w:szCs w:val="22"/>
              </w:rPr>
              <w:t>.2018- 28.12.2018</w:t>
            </w:r>
            <w:r>
              <w:rPr>
                <w:rFonts w:eastAsia="Calibri"/>
                <w:b/>
                <w:sz w:val="22"/>
                <w:szCs w:val="22"/>
              </w:rPr>
              <w:br/>
              <w:t>14.00</w:t>
            </w:r>
          </w:p>
          <w:p w:rsidR="00B069B8" w:rsidRDefault="00B069B8" w:rsidP="006603AB">
            <w:pPr>
              <w:snapToGrid w:val="0"/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rFonts w:eastAsia="Calibri"/>
                <w:b/>
                <w:sz w:val="22"/>
                <w:szCs w:val="22"/>
              </w:rPr>
              <w:br/>
            </w:r>
            <w:r w:rsidRPr="004E62BE">
              <w:rPr>
                <w:bCs/>
                <w:sz w:val="20"/>
              </w:rPr>
              <w:t xml:space="preserve">ГБНОУ </w:t>
            </w:r>
            <w:r>
              <w:rPr>
                <w:bCs/>
                <w:sz w:val="20"/>
              </w:rPr>
              <w:br/>
              <w:t>«СПБ ГДТЮ»</w:t>
            </w:r>
            <w:r w:rsidRPr="004E62BE">
              <w:rPr>
                <w:bCs/>
                <w:sz w:val="20"/>
              </w:rPr>
              <w:t xml:space="preserve"> </w:t>
            </w:r>
          </w:p>
          <w:p w:rsidR="00B069B8" w:rsidRDefault="00B069B8" w:rsidP="006603AB">
            <w:pPr>
              <w:snapToGrid w:val="0"/>
              <w:ind w:right="3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КЗ </w:t>
            </w:r>
            <w:r w:rsidRPr="004E62BE">
              <w:rPr>
                <w:sz w:val="20"/>
              </w:rPr>
              <w:t>«Карнавал»</w:t>
            </w:r>
          </w:p>
          <w:p w:rsidR="00B069B8" w:rsidRPr="004E62BE" w:rsidRDefault="00B069B8" w:rsidP="006603AB">
            <w:pPr>
              <w:snapToGrid w:val="0"/>
              <w:ind w:right="33"/>
              <w:jc w:val="center"/>
            </w:pPr>
            <w:r>
              <w:rPr>
                <w:bCs/>
                <w:sz w:val="20"/>
              </w:rPr>
              <w:t>Невский пр., д.39</w:t>
            </w:r>
            <w:r w:rsidRPr="004E62BE">
              <w:rPr>
                <w:bCs/>
                <w:sz w:val="20"/>
              </w:rPr>
              <w:t xml:space="preserve"> </w:t>
            </w:r>
          </w:p>
        </w:tc>
        <w:tc>
          <w:tcPr>
            <w:tcW w:w="1980" w:type="dxa"/>
          </w:tcPr>
          <w:p w:rsidR="00B069B8" w:rsidRPr="006527E2" w:rsidRDefault="00B069B8" w:rsidP="004C6D61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4C6D61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4C6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6D2DD0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4C6D61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Праздничная программа с новогодней дискотекой для школьников среднего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и старшего возраста «Новогодний пер</w:t>
            </w:r>
            <w:r w:rsidRPr="001D7B89">
              <w:rPr>
                <w:sz w:val="22"/>
                <w:szCs w:val="22"/>
              </w:rPr>
              <w:t>е</w:t>
            </w:r>
            <w:r w:rsidRPr="001D7B89">
              <w:rPr>
                <w:sz w:val="22"/>
                <w:szCs w:val="22"/>
              </w:rPr>
              <w:t>полох, или В последний час декабря»</w:t>
            </w:r>
          </w:p>
        </w:tc>
        <w:tc>
          <w:tcPr>
            <w:tcW w:w="2160" w:type="dxa"/>
          </w:tcPr>
          <w:p w:rsidR="00547225" w:rsidRDefault="00B069B8" w:rsidP="00B064F9">
            <w:pPr>
              <w:snapToGrid w:val="0"/>
              <w:ind w:right="33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25.12.2018- 28.12.2018</w:t>
            </w:r>
            <w:r>
              <w:rPr>
                <w:rFonts w:eastAsia="Calibri"/>
                <w:b/>
                <w:sz w:val="22"/>
                <w:szCs w:val="22"/>
              </w:rPr>
              <w:br/>
              <w:t>17.00</w:t>
            </w:r>
          </w:p>
          <w:p w:rsidR="00B069B8" w:rsidRDefault="00B069B8" w:rsidP="00B064F9">
            <w:pPr>
              <w:snapToGrid w:val="0"/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rFonts w:eastAsia="Calibri"/>
                <w:b/>
                <w:sz w:val="22"/>
                <w:szCs w:val="22"/>
              </w:rPr>
              <w:br/>
            </w:r>
            <w:r w:rsidRPr="004E62BE">
              <w:rPr>
                <w:bCs/>
                <w:sz w:val="20"/>
              </w:rPr>
              <w:t xml:space="preserve">ГБНОУ </w:t>
            </w:r>
            <w:r>
              <w:rPr>
                <w:bCs/>
                <w:sz w:val="20"/>
              </w:rPr>
              <w:br/>
              <w:t>«СПБ ГДТЮ»</w:t>
            </w:r>
            <w:r w:rsidRPr="004E62BE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br/>
            </w:r>
            <w:r w:rsidRPr="004E62BE">
              <w:rPr>
                <w:sz w:val="20"/>
              </w:rPr>
              <w:t>КЗ «Карнавал»</w:t>
            </w:r>
          </w:p>
          <w:p w:rsidR="00B069B8" w:rsidRPr="004E62BE" w:rsidRDefault="00B069B8" w:rsidP="00B064F9">
            <w:pPr>
              <w:snapToGrid w:val="0"/>
              <w:ind w:right="33"/>
              <w:jc w:val="center"/>
            </w:pPr>
            <w:r>
              <w:rPr>
                <w:bCs/>
                <w:sz w:val="20"/>
              </w:rPr>
              <w:t>Невский пр., д.39</w:t>
            </w:r>
            <w:r w:rsidRPr="004E62BE">
              <w:rPr>
                <w:bCs/>
                <w:sz w:val="20"/>
              </w:rPr>
              <w:t xml:space="preserve"> </w:t>
            </w:r>
          </w:p>
        </w:tc>
        <w:tc>
          <w:tcPr>
            <w:tcW w:w="1980" w:type="dxa"/>
          </w:tcPr>
          <w:p w:rsidR="00B069B8" w:rsidRPr="006527E2" w:rsidRDefault="00B069B8" w:rsidP="004C6D61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4C6D61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4C6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A32431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4C6D61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>Совещание педагогов детских коллект</w:t>
            </w:r>
            <w:r w:rsidRPr="001D7B89">
              <w:rPr>
                <w:sz w:val="22"/>
                <w:szCs w:val="22"/>
              </w:rPr>
              <w:t>и</w:t>
            </w:r>
            <w:r w:rsidRPr="001D7B89">
              <w:rPr>
                <w:sz w:val="22"/>
                <w:szCs w:val="22"/>
              </w:rPr>
              <w:t xml:space="preserve">вов робототехники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 xml:space="preserve">«О проведении соревнований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 xml:space="preserve">по робототехнике во 2-м полугодии </w:t>
            </w:r>
            <w:r>
              <w:rPr>
                <w:sz w:val="22"/>
                <w:szCs w:val="22"/>
              </w:rPr>
              <w:br/>
              <w:t>2018/</w:t>
            </w:r>
            <w:r w:rsidRPr="001D7B89">
              <w:rPr>
                <w:sz w:val="22"/>
                <w:szCs w:val="22"/>
              </w:rPr>
              <w:t>19 учебного года»</w:t>
            </w:r>
          </w:p>
        </w:tc>
        <w:tc>
          <w:tcPr>
            <w:tcW w:w="2160" w:type="dxa"/>
          </w:tcPr>
          <w:p w:rsidR="00B069B8" w:rsidRDefault="00B069B8" w:rsidP="004C6D61">
            <w:pPr>
              <w:jc w:val="center"/>
              <w:rPr>
                <w:sz w:val="20"/>
              </w:rPr>
            </w:pPr>
            <w:r>
              <w:rPr>
                <w:b/>
                <w:sz w:val="22"/>
              </w:rPr>
              <w:t>26.12.2018</w:t>
            </w:r>
            <w:r>
              <w:rPr>
                <w:b/>
                <w:sz w:val="22"/>
              </w:rPr>
              <w:br/>
              <w:t>11.00</w:t>
            </w:r>
            <w:r w:rsidRPr="004E62BE">
              <w:rPr>
                <w:b/>
                <w:sz w:val="22"/>
              </w:rPr>
              <w:br/>
            </w:r>
            <w:r w:rsidRPr="004E62BE">
              <w:rPr>
                <w:sz w:val="20"/>
              </w:rPr>
              <w:t>ГБОУ «Президен</w:t>
            </w:r>
            <w:r w:rsidRPr="004E62BE">
              <w:rPr>
                <w:sz w:val="20"/>
              </w:rPr>
              <w:t>т</w:t>
            </w:r>
            <w:r>
              <w:rPr>
                <w:sz w:val="20"/>
              </w:rPr>
              <w:t>ский ФМЛ № 239»</w:t>
            </w:r>
          </w:p>
          <w:p w:rsidR="00B069B8" w:rsidRPr="004E62BE" w:rsidRDefault="00B069B8" w:rsidP="00B064F9">
            <w:pPr>
              <w:jc w:val="center"/>
            </w:pPr>
            <w:r w:rsidRPr="004E62BE">
              <w:rPr>
                <w:sz w:val="20"/>
              </w:rPr>
              <w:t>ул. Кирочная, д. 8</w:t>
            </w:r>
            <w:r>
              <w:rPr>
                <w:sz w:val="20"/>
              </w:rPr>
              <w:t xml:space="preserve"> лит. </w:t>
            </w:r>
            <w:r w:rsidRPr="004E62BE">
              <w:rPr>
                <w:sz w:val="20"/>
              </w:rPr>
              <w:t>Б</w:t>
            </w:r>
          </w:p>
        </w:tc>
        <w:tc>
          <w:tcPr>
            <w:tcW w:w="1980" w:type="dxa"/>
          </w:tcPr>
          <w:p w:rsidR="00B069B8" w:rsidRPr="006527E2" w:rsidRDefault="00B069B8" w:rsidP="004C6D61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4C6D61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4C6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B064F9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580442" w:rsidRDefault="00B069B8" w:rsidP="00B064F9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Методическое объединение</w:t>
            </w:r>
            <w:r w:rsidRPr="00580442">
              <w:rPr>
                <w:bCs/>
                <w:sz w:val="22"/>
                <w:szCs w:val="22"/>
              </w:rPr>
              <w:t xml:space="preserve"> координаторов профилактического проекта «Социальный Марафон «Школа – территория здорового образа жизни»</w:t>
            </w:r>
          </w:p>
          <w:p w:rsidR="00B069B8" w:rsidRPr="001D7B89" w:rsidRDefault="00B069B8" w:rsidP="00B064F9">
            <w:pPr>
              <w:rPr>
                <w:sz w:val="22"/>
                <w:szCs w:val="22"/>
              </w:rPr>
            </w:pPr>
            <w:r w:rsidRPr="001D7B89">
              <w:rPr>
                <w:bCs/>
                <w:sz w:val="22"/>
                <w:szCs w:val="22"/>
              </w:rPr>
              <w:t xml:space="preserve">«Подведение итогов старта Проекта </w:t>
            </w:r>
            <w:r>
              <w:rPr>
                <w:bCs/>
                <w:sz w:val="22"/>
                <w:szCs w:val="22"/>
              </w:rPr>
              <w:br/>
            </w:r>
            <w:r w:rsidRPr="001D7B89">
              <w:rPr>
                <w:bCs/>
                <w:sz w:val="22"/>
                <w:szCs w:val="22"/>
              </w:rPr>
              <w:t xml:space="preserve">в образовательных организациях </w:t>
            </w:r>
            <w:r>
              <w:rPr>
                <w:bCs/>
                <w:sz w:val="22"/>
                <w:szCs w:val="22"/>
              </w:rPr>
              <w:br/>
            </w:r>
            <w:r w:rsidRPr="001D7B89">
              <w:rPr>
                <w:bCs/>
                <w:sz w:val="22"/>
                <w:szCs w:val="22"/>
              </w:rPr>
              <w:t>Санкт-Петербурга»</w:t>
            </w:r>
          </w:p>
        </w:tc>
        <w:tc>
          <w:tcPr>
            <w:tcW w:w="2160" w:type="dxa"/>
          </w:tcPr>
          <w:p w:rsidR="00B069B8" w:rsidRPr="00580442" w:rsidRDefault="00B069B8" w:rsidP="004C6D61">
            <w:pPr>
              <w:jc w:val="center"/>
              <w:rPr>
                <w:b/>
                <w:sz w:val="22"/>
              </w:rPr>
            </w:pPr>
            <w:r w:rsidRPr="00580442">
              <w:rPr>
                <w:b/>
                <w:sz w:val="22"/>
              </w:rPr>
              <w:t>26.12.2018</w:t>
            </w:r>
          </w:p>
          <w:p w:rsidR="00B069B8" w:rsidRPr="00580442" w:rsidRDefault="00B069B8" w:rsidP="004C6D61">
            <w:pPr>
              <w:jc w:val="center"/>
              <w:rPr>
                <w:b/>
                <w:sz w:val="22"/>
              </w:rPr>
            </w:pPr>
            <w:r w:rsidRPr="00580442">
              <w:rPr>
                <w:b/>
                <w:sz w:val="22"/>
              </w:rPr>
              <w:t>11.00</w:t>
            </w:r>
          </w:p>
          <w:p w:rsidR="00B069B8" w:rsidRDefault="00B069B8" w:rsidP="00B064F9">
            <w:pPr>
              <w:jc w:val="center"/>
              <w:rPr>
                <w:sz w:val="22"/>
              </w:rPr>
            </w:pPr>
            <w:r w:rsidRPr="00580442">
              <w:rPr>
                <w:sz w:val="22"/>
              </w:rPr>
              <w:t>СПб АППО</w:t>
            </w:r>
          </w:p>
          <w:p w:rsidR="00B069B8" w:rsidRPr="00B064F9" w:rsidRDefault="00B069B8" w:rsidP="00B064F9">
            <w:pPr>
              <w:jc w:val="center"/>
              <w:rPr>
                <w:sz w:val="22"/>
              </w:rPr>
            </w:pPr>
            <w:r w:rsidRPr="00580442">
              <w:rPr>
                <w:sz w:val="22"/>
              </w:rPr>
              <w:t>ауд</w:t>
            </w:r>
            <w:r>
              <w:rPr>
                <w:sz w:val="22"/>
              </w:rPr>
              <w:t>.</w:t>
            </w:r>
            <w:r w:rsidRPr="00580442">
              <w:rPr>
                <w:sz w:val="22"/>
              </w:rPr>
              <w:t xml:space="preserve"> 222</w:t>
            </w:r>
            <w:r>
              <w:rPr>
                <w:sz w:val="22"/>
              </w:rPr>
              <w:br/>
              <w:t xml:space="preserve">ул. Ломоносова, </w:t>
            </w:r>
            <w:r>
              <w:rPr>
                <w:sz w:val="22"/>
              </w:rPr>
              <w:br/>
              <w:t>д. 11-13</w:t>
            </w:r>
          </w:p>
        </w:tc>
        <w:tc>
          <w:tcPr>
            <w:tcW w:w="1980" w:type="dxa"/>
          </w:tcPr>
          <w:p w:rsidR="00B069B8" w:rsidRPr="006527E2" w:rsidRDefault="00B069B8" w:rsidP="004C6D61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Жолован С.В.</w:t>
            </w:r>
          </w:p>
        </w:tc>
        <w:tc>
          <w:tcPr>
            <w:tcW w:w="2160" w:type="dxa"/>
          </w:tcPr>
          <w:p w:rsidR="00B069B8" w:rsidRPr="004D3724" w:rsidRDefault="00B069B8" w:rsidP="004C6D61">
            <w:pPr>
              <w:jc w:val="center"/>
              <w:rPr>
                <w:bCs/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br/>
            </w:r>
            <w:r w:rsidRPr="00580442">
              <w:rPr>
                <w:sz w:val="22"/>
              </w:rPr>
              <w:t>СПб АППО</w:t>
            </w:r>
          </w:p>
        </w:tc>
      </w:tr>
      <w:tr w:rsidR="00B069B8" w:rsidRPr="0097207A" w:rsidTr="00A32431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4C6D61">
            <w:pPr>
              <w:rPr>
                <w:sz w:val="22"/>
                <w:szCs w:val="22"/>
              </w:rPr>
            </w:pPr>
            <w:r w:rsidRPr="001D7B89">
              <w:rPr>
                <w:rFonts w:eastAsia="DejaVu Sans"/>
                <w:bCs/>
                <w:sz w:val="22"/>
                <w:szCs w:val="22"/>
                <w:lang w:eastAsia="zh-CN" w:bidi="hi-IN"/>
              </w:rPr>
              <w:t>Семинар для заведующих и методистов художественных отделов «</w:t>
            </w:r>
            <w:r w:rsidRPr="001D7B89">
              <w:rPr>
                <w:sz w:val="22"/>
                <w:szCs w:val="22"/>
              </w:rPr>
              <w:t xml:space="preserve">Знакомство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с новым образовательным центром тво</w:t>
            </w:r>
            <w:r w:rsidRPr="001D7B89">
              <w:rPr>
                <w:sz w:val="22"/>
                <w:szCs w:val="22"/>
              </w:rPr>
              <w:t>р</w:t>
            </w:r>
            <w:r w:rsidRPr="001D7B89">
              <w:rPr>
                <w:sz w:val="22"/>
                <w:szCs w:val="22"/>
              </w:rPr>
              <w:t xml:space="preserve">ческого развития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и профессионального самоопределения подростков»</w:t>
            </w:r>
          </w:p>
        </w:tc>
        <w:tc>
          <w:tcPr>
            <w:tcW w:w="2160" w:type="dxa"/>
          </w:tcPr>
          <w:p w:rsidR="00B069B8" w:rsidRPr="00B064F9" w:rsidRDefault="00B069B8" w:rsidP="004C6D61">
            <w:pPr>
              <w:pStyle w:val="ab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64F9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26.12.2018</w:t>
            </w:r>
            <w:r w:rsidRPr="00B064F9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br/>
              <w:t>11.00</w:t>
            </w:r>
            <w:r w:rsidRPr="00B064F9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br/>
            </w:r>
            <w:r w:rsidRPr="00B064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Школа креативных индустрий «Маяк», наб. </w:t>
            </w:r>
            <w:r w:rsidRPr="00B064F9">
              <w:rPr>
                <w:rFonts w:ascii="Times New Roman" w:hAnsi="Times New Roman"/>
                <w:sz w:val="20"/>
                <w:szCs w:val="20"/>
              </w:rPr>
              <w:t>Адмиралтейского канала, д.2</w:t>
            </w:r>
          </w:p>
        </w:tc>
        <w:tc>
          <w:tcPr>
            <w:tcW w:w="1980" w:type="dxa"/>
          </w:tcPr>
          <w:p w:rsidR="00B069B8" w:rsidRPr="006527E2" w:rsidRDefault="00B069B8" w:rsidP="004C6D61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4C6D61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4C6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A32431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4C6D61">
            <w:pPr>
              <w:pStyle w:val="af2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D7B89">
              <w:rPr>
                <w:rFonts w:eastAsia="DejaVu Sans"/>
                <w:bCs/>
                <w:sz w:val="22"/>
                <w:szCs w:val="22"/>
                <w:lang w:eastAsia="zh-CN" w:bidi="hi-IN"/>
              </w:rPr>
              <w:t>Совещание дирижеров и педагогов де</w:t>
            </w:r>
            <w:r w:rsidRPr="001D7B89">
              <w:rPr>
                <w:rFonts w:eastAsia="DejaVu Sans"/>
                <w:bCs/>
                <w:sz w:val="22"/>
                <w:szCs w:val="22"/>
                <w:lang w:eastAsia="zh-CN" w:bidi="hi-IN"/>
              </w:rPr>
              <w:t>т</w:t>
            </w:r>
            <w:r w:rsidRPr="001D7B89">
              <w:rPr>
                <w:rFonts w:eastAsia="DejaVu Sans"/>
                <w:bCs/>
                <w:sz w:val="22"/>
                <w:szCs w:val="22"/>
                <w:lang w:eastAsia="zh-CN" w:bidi="hi-IN"/>
              </w:rPr>
              <w:t xml:space="preserve">ских оркестров народных инструментов «Об итогах работы </w:t>
            </w:r>
            <w:r>
              <w:rPr>
                <w:rFonts w:eastAsia="DejaVu Sans"/>
                <w:bCs/>
                <w:sz w:val="22"/>
                <w:szCs w:val="22"/>
                <w:lang w:eastAsia="zh-CN" w:bidi="hi-IN"/>
              </w:rPr>
              <w:br/>
            </w:r>
            <w:r w:rsidRPr="001D7B89">
              <w:rPr>
                <w:sz w:val="22"/>
                <w:szCs w:val="22"/>
              </w:rPr>
              <w:t xml:space="preserve">за </w:t>
            </w:r>
            <w:r w:rsidRPr="001D7B89">
              <w:rPr>
                <w:sz w:val="22"/>
                <w:szCs w:val="22"/>
                <w:lang w:val="en-US"/>
              </w:rPr>
              <w:t>I</w:t>
            </w:r>
            <w:r w:rsidRPr="001D7B89">
              <w:rPr>
                <w:sz w:val="22"/>
                <w:szCs w:val="22"/>
              </w:rPr>
              <w:t xml:space="preserve"> полугодие</w:t>
            </w:r>
            <w:r>
              <w:rPr>
                <w:rFonts w:eastAsia="DejaVu Sans"/>
                <w:sz w:val="22"/>
                <w:szCs w:val="22"/>
                <w:lang w:eastAsia="zh-CN" w:bidi="hi-IN"/>
              </w:rPr>
              <w:t xml:space="preserve"> 2018/</w:t>
            </w:r>
            <w:r w:rsidRPr="001D7B89">
              <w:rPr>
                <w:rFonts w:eastAsia="DejaVu Sans"/>
                <w:sz w:val="22"/>
                <w:szCs w:val="22"/>
                <w:lang w:eastAsia="zh-CN" w:bidi="hi-IN"/>
              </w:rPr>
              <w:t>19 учебного года»</w:t>
            </w:r>
          </w:p>
        </w:tc>
        <w:tc>
          <w:tcPr>
            <w:tcW w:w="2160" w:type="dxa"/>
          </w:tcPr>
          <w:p w:rsidR="00B069B8" w:rsidRDefault="00B069B8" w:rsidP="00B064F9">
            <w:pPr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b/>
                <w:sz w:val="22"/>
              </w:rPr>
              <w:t>26.1</w:t>
            </w:r>
            <w:r>
              <w:rPr>
                <w:b/>
                <w:sz w:val="22"/>
              </w:rPr>
              <w:t>2</w:t>
            </w:r>
            <w:r w:rsidRPr="004E62BE">
              <w:rPr>
                <w:b/>
                <w:sz w:val="22"/>
              </w:rPr>
              <w:t>.2018</w:t>
            </w:r>
            <w:r w:rsidRPr="004E62BE">
              <w:rPr>
                <w:b/>
                <w:sz w:val="22"/>
              </w:rPr>
              <w:br/>
              <w:t>12.00</w:t>
            </w:r>
            <w:r w:rsidRPr="004E62BE">
              <w:rPr>
                <w:b/>
              </w:rPr>
              <w:br/>
            </w:r>
            <w:r w:rsidRPr="004E62BE">
              <w:rPr>
                <w:bCs/>
                <w:sz w:val="20"/>
              </w:rPr>
              <w:t xml:space="preserve">ГБНОУ </w:t>
            </w:r>
          </w:p>
          <w:p w:rsidR="00B069B8" w:rsidRDefault="00B069B8" w:rsidP="00B064F9">
            <w:pPr>
              <w:ind w:right="33"/>
              <w:jc w:val="center"/>
              <w:rPr>
                <w:bCs/>
                <w:sz w:val="20"/>
              </w:rPr>
            </w:pPr>
            <w:r w:rsidRPr="004E62BE">
              <w:rPr>
                <w:bCs/>
                <w:sz w:val="20"/>
              </w:rPr>
              <w:t xml:space="preserve">«СПБ ГДТЮ», </w:t>
            </w:r>
          </w:p>
          <w:p w:rsidR="00B069B8" w:rsidRDefault="00B069B8" w:rsidP="00B064F9">
            <w:pPr>
              <w:ind w:right="3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4E62BE">
              <w:rPr>
                <w:bCs/>
                <w:sz w:val="20"/>
              </w:rPr>
              <w:t>тдел худож</w:t>
            </w:r>
            <w:r w:rsidRPr="004E62BE">
              <w:rPr>
                <w:bCs/>
                <w:sz w:val="20"/>
              </w:rPr>
              <w:t>е</w:t>
            </w:r>
            <w:r w:rsidRPr="004E62BE">
              <w:rPr>
                <w:bCs/>
                <w:sz w:val="20"/>
              </w:rPr>
              <w:t>ственного воспит</w:t>
            </w:r>
            <w:r w:rsidRPr="004E62BE">
              <w:rPr>
                <w:bCs/>
                <w:sz w:val="20"/>
              </w:rPr>
              <w:t>а</w:t>
            </w:r>
            <w:r w:rsidRPr="004E62BE">
              <w:rPr>
                <w:bCs/>
                <w:sz w:val="20"/>
              </w:rPr>
              <w:t xml:space="preserve">ния </w:t>
            </w:r>
          </w:p>
          <w:p w:rsidR="00B069B8" w:rsidRPr="004E62BE" w:rsidRDefault="00B069B8" w:rsidP="00B064F9">
            <w:pPr>
              <w:ind w:right="33"/>
              <w:jc w:val="center"/>
            </w:pPr>
            <w:r>
              <w:rPr>
                <w:bCs/>
                <w:sz w:val="20"/>
              </w:rPr>
              <w:t>Невский пр., д.39</w:t>
            </w:r>
            <w:r w:rsidRPr="004E62BE">
              <w:rPr>
                <w:bCs/>
                <w:sz w:val="20"/>
              </w:rPr>
              <w:t xml:space="preserve"> </w:t>
            </w:r>
          </w:p>
        </w:tc>
        <w:tc>
          <w:tcPr>
            <w:tcW w:w="1980" w:type="dxa"/>
          </w:tcPr>
          <w:p w:rsidR="00B069B8" w:rsidRPr="006527E2" w:rsidRDefault="00B069B8" w:rsidP="004C6D61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4C6D61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4C6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A32431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B064F9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Совещание руководителей и педагогов детских театральных коллективов </w:t>
            </w:r>
            <w:r>
              <w:rPr>
                <w:sz w:val="22"/>
                <w:szCs w:val="22"/>
              </w:rPr>
              <w:t xml:space="preserve">учреждений дополнительного образования детей </w:t>
            </w:r>
            <w:r w:rsidRPr="001D7B89">
              <w:rPr>
                <w:sz w:val="22"/>
                <w:szCs w:val="22"/>
              </w:rPr>
              <w:t xml:space="preserve">и руководителей школьных театров «Подготовка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к 25-му городскому фест</w:t>
            </w:r>
            <w:r w:rsidRPr="001D7B89">
              <w:rPr>
                <w:sz w:val="22"/>
                <w:szCs w:val="22"/>
              </w:rPr>
              <w:t>и</w:t>
            </w:r>
            <w:r w:rsidRPr="001D7B89">
              <w:rPr>
                <w:sz w:val="22"/>
                <w:szCs w:val="22"/>
              </w:rPr>
              <w:t>валю «Дни театра в «Зеркальном»</w:t>
            </w:r>
          </w:p>
        </w:tc>
        <w:tc>
          <w:tcPr>
            <w:tcW w:w="2160" w:type="dxa"/>
          </w:tcPr>
          <w:p w:rsidR="00B069B8" w:rsidRDefault="00B069B8" w:rsidP="00B064F9">
            <w:pPr>
              <w:ind w:right="33"/>
              <w:jc w:val="center"/>
              <w:rPr>
                <w:bCs/>
                <w:sz w:val="20"/>
              </w:rPr>
            </w:pPr>
            <w:r>
              <w:rPr>
                <w:b/>
                <w:sz w:val="22"/>
              </w:rPr>
              <w:t>27.12.2018</w:t>
            </w:r>
            <w:r w:rsidRPr="004E62BE">
              <w:rPr>
                <w:b/>
                <w:sz w:val="22"/>
              </w:rPr>
              <w:br/>
              <w:t>11.00</w:t>
            </w:r>
            <w:r w:rsidRPr="004E62BE">
              <w:rPr>
                <w:b/>
              </w:rPr>
              <w:br/>
            </w:r>
            <w:r w:rsidRPr="004E62BE">
              <w:rPr>
                <w:bCs/>
                <w:sz w:val="20"/>
              </w:rPr>
              <w:t xml:space="preserve">ГБНОУ </w:t>
            </w:r>
            <w:r>
              <w:rPr>
                <w:bCs/>
                <w:sz w:val="20"/>
              </w:rPr>
              <w:br/>
            </w:r>
            <w:r w:rsidRPr="004E62BE">
              <w:rPr>
                <w:bCs/>
                <w:sz w:val="20"/>
              </w:rPr>
              <w:t xml:space="preserve">«СПБ ГДТЮ», </w:t>
            </w:r>
            <w:r>
              <w:rPr>
                <w:bCs/>
                <w:sz w:val="20"/>
              </w:rPr>
              <w:br/>
            </w:r>
            <w:r w:rsidRPr="004E62BE">
              <w:rPr>
                <w:bCs/>
                <w:sz w:val="20"/>
              </w:rPr>
              <w:t>ТКК «Карн</w:t>
            </w:r>
            <w:r w:rsidRPr="004E62BE">
              <w:rPr>
                <w:bCs/>
                <w:sz w:val="20"/>
              </w:rPr>
              <w:t>а</w:t>
            </w:r>
            <w:r w:rsidRPr="004E62BE">
              <w:rPr>
                <w:bCs/>
                <w:sz w:val="20"/>
              </w:rPr>
              <w:t>вал», Театр юнош</w:t>
            </w:r>
            <w:r w:rsidRPr="004E62BE">
              <w:rPr>
                <w:bCs/>
                <w:sz w:val="20"/>
              </w:rPr>
              <w:t>е</w:t>
            </w:r>
            <w:r w:rsidRPr="004E62BE">
              <w:rPr>
                <w:bCs/>
                <w:sz w:val="20"/>
              </w:rPr>
              <w:t xml:space="preserve">ского творчества </w:t>
            </w:r>
          </w:p>
          <w:p w:rsidR="00B069B8" w:rsidRPr="004E62BE" w:rsidRDefault="00B069B8" w:rsidP="00B064F9">
            <w:pPr>
              <w:ind w:right="33"/>
              <w:jc w:val="center"/>
            </w:pPr>
            <w:r>
              <w:rPr>
                <w:bCs/>
                <w:sz w:val="20"/>
              </w:rPr>
              <w:t>Невский пр., д.39</w:t>
            </w:r>
            <w:r w:rsidRPr="004E62BE">
              <w:rPr>
                <w:bCs/>
                <w:sz w:val="20"/>
              </w:rPr>
              <w:t xml:space="preserve"> </w:t>
            </w:r>
          </w:p>
        </w:tc>
        <w:tc>
          <w:tcPr>
            <w:tcW w:w="1980" w:type="dxa"/>
          </w:tcPr>
          <w:p w:rsidR="00B069B8" w:rsidRPr="006527E2" w:rsidRDefault="00B069B8" w:rsidP="004C6D61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4C6D61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4C6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A32431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4C6D61">
            <w:pPr>
              <w:rPr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Круглый стол для педагогов </w:t>
            </w:r>
            <w:r>
              <w:rPr>
                <w:sz w:val="22"/>
                <w:szCs w:val="22"/>
              </w:rPr>
              <w:br/>
            </w:r>
            <w:r w:rsidRPr="001D7B89">
              <w:rPr>
                <w:sz w:val="22"/>
                <w:szCs w:val="22"/>
              </w:rPr>
              <w:t>по напра</w:t>
            </w:r>
            <w:r w:rsidRPr="001D7B89">
              <w:rPr>
                <w:sz w:val="22"/>
                <w:szCs w:val="22"/>
              </w:rPr>
              <w:t>в</w:t>
            </w:r>
            <w:r w:rsidRPr="001D7B89">
              <w:rPr>
                <w:sz w:val="22"/>
                <w:szCs w:val="22"/>
              </w:rPr>
              <w:t>лению «краеведение» Изучение истории и культуры города без предмета в школьном расписании. Опыт внеуро</w:t>
            </w:r>
            <w:r w:rsidRPr="001D7B89">
              <w:rPr>
                <w:sz w:val="22"/>
                <w:szCs w:val="22"/>
              </w:rPr>
              <w:t>ч</w:t>
            </w:r>
            <w:r w:rsidRPr="001D7B89">
              <w:rPr>
                <w:sz w:val="22"/>
                <w:szCs w:val="22"/>
              </w:rPr>
              <w:t>ной деятельности»</w:t>
            </w:r>
          </w:p>
        </w:tc>
        <w:tc>
          <w:tcPr>
            <w:tcW w:w="2160" w:type="dxa"/>
          </w:tcPr>
          <w:p w:rsidR="00B069B8" w:rsidRPr="004E62BE" w:rsidRDefault="00B069B8" w:rsidP="00B064F9">
            <w:pPr>
              <w:ind w:right="33"/>
              <w:jc w:val="center"/>
            </w:pPr>
            <w:r w:rsidRPr="004E62BE">
              <w:rPr>
                <w:b/>
                <w:sz w:val="22"/>
              </w:rPr>
              <w:t>27.12.2018</w:t>
            </w:r>
            <w:r w:rsidRPr="004E62BE">
              <w:rPr>
                <w:b/>
                <w:sz w:val="22"/>
              </w:rPr>
              <w:br/>
              <w:t>16.00</w:t>
            </w:r>
            <w:r w:rsidRPr="004E62BE">
              <w:rPr>
                <w:b/>
              </w:rPr>
              <w:br/>
            </w:r>
            <w:r w:rsidRPr="004E62BE">
              <w:rPr>
                <w:bCs/>
                <w:sz w:val="20"/>
              </w:rPr>
              <w:t xml:space="preserve">ГБНОУ </w:t>
            </w:r>
            <w:r>
              <w:rPr>
                <w:bCs/>
                <w:sz w:val="20"/>
              </w:rPr>
              <w:br/>
            </w:r>
            <w:r w:rsidRPr="004E62BE">
              <w:rPr>
                <w:bCs/>
                <w:sz w:val="20"/>
              </w:rPr>
              <w:t xml:space="preserve">«СПБ ГДТЮ», </w:t>
            </w:r>
            <w:r w:rsidRPr="004E62BE">
              <w:rPr>
                <w:sz w:val="20"/>
              </w:rPr>
              <w:t>Аничков дворец</w:t>
            </w:r>
            <w:r w:rsidRPr="004E62BE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Невский пр., д.39</w:t>
            </w:r>
            <w:r w:rsidRPr="004E62BE">
              <w:rPr>
                <w:bCs/>
                <w:sz w:val="20"/>
              </w:rPr>
              <w:t xml:space="preserve"> </w:t>
            </w:r>
          </w:p>
        </w:tc>
        <w:tc>
          <w:tcPr>
            <w:tcW w:w="1980" w:type="dxa"/>
          </w:tcPr>
          <w:p w:rsidR="00B069B8" w:rsidRPr="006527E2" w:rsidRDefault="00B069B8" w:rsidP="004C6D61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4C6D61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4C6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A32431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1D7B89" w:rsidRDefault="00B069B8" w:rsidP="004C6D61">
            <w:pPr>
              <w:rPr>
                <w:rFonts w:eastAsia="DejaVu Sans"/>
                <w:sz w:val="22"/>
                <w:szCs w:val="22"/>
              </w:rPr>
            </w:pPr>
            <w:r w:rsidRPr="001D7B89">
              <w:rPr>
                <w:sz w:val="22"/>
                <w:szCs w:val="22"/>
              </w:rPr>
              <w:t xml:space="preserve">Круглый стол </w:t>
            </w:r>
            <w:r w:rsidRPr="001D7B89">
              <w:rPr>
                <w:rFonts w:eastAsia="DejaVu Sans"/>
                <w:bCs/>
                <w:sz w:val="22"/>
                <w:szCs w:val="22"/>
                <w:lang w:eastAsia="zh-CN" w:bidi="hi-IN"/>
              </w:rPr>
              <w:t>для педагогов по классу гитары</w:t>
            </w:r>
            <w:r w:rsidRPr="001D7B89">
              <w:rPr>
                <w:sz w:val="22"/>
                <w:szCs w:val="22"/>
              </w:rPr>
              <w:t xml:space="preserve"> «Организация работы коллектива обучения игре на гитаре в летний озд</w:t>
            </w:r>
            <w:r w:rsidRPr="001D7B89">
              <w:rPr>
                <w:sz w:val="22"/>
                <w:szCs w:val="22"/>
              </w:rPr>
              <w:t>о</w:t>
            </w:r>
            <w:r w:rsidRPr="001D7B89">
              <w:rPr>
                <w:sz w:val="22"/>
                <w:szCs w:val="22"/>
              </w:rPr>
              <w:t>ровительный период»</w:t>
            </w:r>
          </w:p>
        </w:tc>
        <w:tc>
          <w:tcPr>
            <w:tcW w:w="2160" w:type="dxa"/>
          </w:tcPr>
          <w:p w:rsidR="00B069B8" w:rsidRPr="00B064F9" w:rsidRDefault="00B069B8" w:rsidP="004C6D61">
            <w:pPr>
              <w:pStyle w:val="ab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064F9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28.12.2018</w:t>
            </w:r>
            <w:r w:rsidRPr="00B064F9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br/>
              <w:t>11.00</w:t>
            </w:r>
            <w:r w:rsidRPr="00B064F9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br/>
            </w:r>
            <w:r w:rsidRPr="00B064F9">
              <w:rPr>
                <w:rFonts w:ascii="Times New Roman" w:hAnsi="Times New Roman"/>
                <w:sz w:val="20"/>
                <w:szCs w:val="20"/>
                <w:lang w:val="ru-RU"/>
              </w:rPr>
              <w:t>ГБУ ДО ДДТ Петроградского района, Каменноостровский пр., д.36</w:t>
            </w:r>
          </w:p>
        </w:tc>
        <w:tc>
          <w:tcPr>
            <w:tcW w:w="1980" w:type="dxa"/>
          </w:tcPr>
          <w:p w:rsidR="00B069B8" w:rsidRPr="006527E2" w:rsidRDefault="00B069B8" w:rsidP="004C6D61">
            <w:pPr>
              <w:ind w:right="-108"/>
              <w:jc w:val="center"/>
              <w:rPr>
                <w:sz w:val="22"/>
                <w:szCs w:val="22"/>
              </w:rPr>
            </w:pPr>
            <w:r w:rsidRPr="006527E2">
              <w:rPr>
                <w:sz w:val="22"/>
                <w:szCs w:val="22"/>
              </w:rPr>
              <w:t>Борщевский А.А.</w:t>
            </w:r>
            <w:r w:rsidRPr="006527E2">
              <w:rPr>
                <w:sz w:val="22"/>
                <w:szCs w:val="22"/>
              </w:rPr>
              <w:br/>
              <w:t>Спасская Е.Б.</w:t>
            </w:r>
            <w:r w:rsidRPr="006527E2">
              <w:rPr>
                <w:sz w:val="22"/>
                <w:szCs w:val="22"/>
              </w:rPr>
              <w:br/>
              <w:t>Катунова М.Р.</w:t>
            </w:r>
          </w:p>
        </w:tc>
        <w:tc>
          <w:tcPr>
            <w:tcW w:w="2160" w:type="dxa"/>
          </w:tcPr>
          <w:p w:rsidR="00B069B8" w:rsidRPr="004D3724" w:rsidRDefault="00B069B8" w:rsidP="004C6D61">
            <w:pPr>
              <w:jc w:val="center"/>
              <w:rPr>
                <w:sz w:val="22"/>
                <w:szCs w:val="22"/>
              </w:rPr>
            </w:pPr>
            <w:r w:rsidRPr="004D3724">
              <w:rPr>
                <w:sz w:val="22"/>
                <w:szCs w:val="22"/>
              </w:rPr>
              <w:t>Отдел воспит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 xml:space="preserve">тельной работы </w:t>
            </w:r>
            <w:r>
              <w:rPr>
                <w:sz w:val="22"/>
                <w:szCs w:val="22"/>
              </w:rPr>
              <w:br/>
            </w:r>
            <w:r w:rsidRPr="004D3724">
              <w:rPr>
                <w:sz w:val="22"/>
                <w:szCs w:val="22"/>
              </w:rPr>
              <w:t>и дополнител</w:t>
            </w:r>
            <w:r w:rsidRPr="004D3724">
              <w:rPr>
                <w:sz w:val="22"/>
                <w:szCs w:val="22"/>
              </w:rPr>
              <w:t>ь</w:t>
            </w:r>
            <w:r w:rsidRPr="004D3724">
              <w:rPr>
                <w:sz w:val="22"/>
                <w:szCs w:val="22"/>
              </w:rPr>
              <w:t>ного образов</w:t>
            </w:r>
            <w:r w:rsidRPr="004D3724">
              <w:rPr>
                <w:sz w:val="22"/>
                <w:szCs w:val="22"/>
              </w:rPr>
              <w:t>а</w:t>
            </w:r>
            <w:r w:rsidRPr="004D3724">
              <w:rPr>
                <w:sz w:val="22"/>
                <w:szCs w:val="22"/>
              </w:rPr>
              <w:t>ния</w:t>
            </w:r>
          </w:p>
          <w:p w:rsidR="00B069B8" w:rsidRPr="004D3724" w:rsidRDefault="00B069B8" w:rsidP="004C6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ГБНОУ СПБ ГДТЮ</w:t>
            </w:r>
          </w:p>
        </w:tc>
      </w:tr>
      <w:tr w:rsidR="00B069B8" w:rsidRPr="0097207A" w:rsidTr="00A32431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DF4185" w:rsidRDefault="00B069B8" w:rsidP="004C6D61">
            <w:pPr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>Городская выставка к 150-летию со дня основания СПб ГБПОУ «Промышленно-технологический колледж»</w:t>
            </w:r>
          </w:p>
        </w:tc>
        <w:tc>
          <w:tcPr>
            <w:tcW w:w="2160" w:type="dxa"/>
          </w:tcPr>
          <w:p w:rsidR="00B069B8" w:rsidRDefault="00B069B8" w:rsidP="004C6D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течение месяца</w:t>
            </w:r>
          </w:p>
          <w:p w:rsidR="00B069B8" w:rsidRPr="00DF4185" w:rsidRDefault="00B069B8" w:rsidP="004C6D61">
            <w:pPr>
              <w:jc w:val="center"/>
              <w:rPr>
                <w:b/>
                <w:sz w:val="22"/>
                <w:szCs w:val="22"/>
              </w:rPr>
            </w:pPr>
            <w:r w:rsidRPr="00DF4185">
              <w:rPr>
                <w:b/>
                <w:sz w:val="22"/>
                <w:szCs w:val="22"/>
              </w:rPr>
              <w:t xml:space="preserve"> </w:t>
            </w:r>
            <w:r w:rsidRPr="00DF4185">
              <w:rPr>
                <w:b/>
                <w:sz w:val="22"/>
                <w:szCs w:val="22"/>
              </w:rPr>
              <w:br/>
            </w:r>
            <w:r w:rsidRPr="00C31767">
              <w:rPr>
                <w:sz w:val="20"/>
                <w:szCs w:val="20"/>
              </w:rPr>
              <w:t xml:space="preserve">ГБНОУ ДУМ СПб </w:t>
            </w:r>
            <w:r w:rsidRPr="00C31767">
              <w:rPr>
                <w:sz w:val="20"/>
                <w:szCs w:val="20"/>
              </w:rPr>
              <w:br/>
              <w:t xml:space="preserve">Синопская наб., </w:t>
            </w:r>
            <w:r w:rsidRPr="00C31767">
              <w:rPr>
                <w:sz w:val="20"/>
                <w:szCs w:val="20"/>
              </w:rPr>
              <w:br/>
              <w:t>д.64, литера А</w:t>
            </w:r>
          </w:p>
        </w:tc>
        <w:tc>
          <w:tcPr>
            <w:tcW w:w="1980" w:type="dxa"/>
          </w:tcPr>
          <w:p w:rsidR="00B069B8" w:rsidRPr="00BA2442" w:rsidRDefault="00B069B8" w:rsidP="004C6D61">
            <w:pPr>
              <w:jc w:val="center"/>
              <w:rPr>
                <w:bCs/>
                <w:sz w:val="22"/>
                <w:szCs w:val="22"/>
              </w:rPr>
            </w:pPr>
            <w:r w:rsidRPr="00BA2442">
              <w:rPr>
                <w:bCs/>
                <w:sz w:val="22"/>
                <w:szCs w:val="22"/>
              </w:rPr>
              <w:t>Соляников Ю.В.</w:t>
            </w:r>
          </w:p>
          <w:p w:rsidR="00B069B8" w:rsidRPr="00BA2442" w:rsidRDefault="00B069B8" w:rsidP="004C6D61">
            <w:pPr>
              <w:jc w:val="center"/>
              <w:rPr>
                <w:bCs/>
                <w:sz w:val="22"/>
                <w:szCs w:val="22"/>
              </w:rPr>
            </w:pPr>
            <w:r w:rsidRPr="00BA2442">
              <w:rPr>
                <w:bCs/>
                <w:sz w:val="22"/>
                <w:szCs w:val="22"/>
              </w:rPr>
              <w:t>Фролов В.В.</w:t>
            </w:r>
          </w:p>
        </w:tc>
        <w:tc>
          <w:tcPr>
            <w:tcW w:w="2160" w:type="dxa"/>
          </w:tcPr>
          <w:p w:rsidR="00B069B8" w:rsidRPr="00BA2442" w:rsidRDefault="00B069B8" w:rsidP="004C6D61">
            <w:pPr>
              <w:jc w:val="center"/>
              <w:rPr>
                <w:sz w:val="22"/>
                <w:szCs w:val="22"/>
              </w:rPr>
            </w:pPr>
            <w:r w:rsidRPr="00BA2442">
              <w:rPr>
                <w:sz w:val="22"/>
                <w:szCs w:val="22"/>
              </w:rPr>
              <w:t>Отдел профессионального образования</w:t>
            </w:r>
          </w:p>
        </w:tc>
      </w:tr>
      <w:tr w:rsidR="00B069B8" w:rsidRPr="0097207A" w:rsidTr="004C6D61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B069B8" w:rsidRPr="00DF4185" w:rsidRDefault="00B069B8" w:rsidP="004C6D61">
            <w:pPr>
              <w:rPr>
                <w:bCs/>
                <w:sz w:val="22"/>
                <w:szCs w:val="22"/>
              </w:rPr>
            </w:pPr>
            <w:r w:rsidRPr="00DF4185">
              <w:rPr>
                <w:bCs/>
                <w:sz w:val="22"/>
                <w:szCs w:val="22"/>
              </w:rPr>
              <w:t xml:space="preserve">Городской конкурс творческих работ «Про тех, кто из профтех» среди обучающихся государственных профессиональных образовательных учреждений Санкт-Петербурга, находящихся в ведении Комитета </w:t>
            </w:r>
            <w:r>
              <w:rPr>
                <w:bCs/>
                <w:sz w:val="22"/>
                <w:szCs w:val="22"/>
              </w:rPr>
              <w:br/>
              <w:t>по образованию</w:t>
            </w:r>
          </w:p>
        </w:tc>
        <w:tc>
          <w:tcPr>
            <w:tcW w:w="2160" w:type="dxa"/>
          </w:tcPr>
          <w:p w:rsidR="00B069B8" w:rsidRDefault="00B069B8" w:rsidP="004C6D6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течение месяца</w:t>
            </w:r>
          </w:p>
          <w:p w:rsidR="00B069B8" w:rsidRPr="00DF4185" w:rsidRDefault="00B069B8" w:rsidP="004C6D6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DF4185">
              <w:rPr>
                <w:b/>
                <w:sz w:val="22"/>
                <w:szCs w:val="22"/>
              </w:rPr>
              <w:br/>
            </w:r>
            <w:r w:rsidRPr="00C31767">
              <w:rPr>
                <w:sz w:val="20"/>
                <w:szCs w:val="20"/>
              </w:rPr>
              <w:t xml:space="preserve">ГБНОУ ДУМ СПб Синопская наб., </w:t>
            </w:r>
            <w:r w:rsidRPr="00C31767">
              <w:rPr>
                <w:sz w:val="20"/>
                <w:szCs w:val="20"/>
              </w:rPr>
              <w:br/>
              <w:t>д.64, литера А</w:t>
            </w:r>
          </w:p>
        </w:tc>
        <w:tc>
          <w:tcPr>
            <w:tcW w:w="1980" w:type="dxa"/>
          </w:tcPr>
          <w:p w:rsidR="00B069B8" w:rsidRPr="00BA2442" w:rsidRDefault="00B069B8" w:rsidP="004C6D61">
            <w:pPr>
              <w:jc w:val="center"/>
              <w:rPr>
                <w:bCs/>
                <w:sz w:val="22"/>
                <w:szCs w:val="22"/>
              </w:rPr>
            </w:pPr>
            <w:r w:rsidRPr="00BA2442">
              <w:rPr>
                <w:bCs/>
                <w:sz w:val="22"/>
                <w:szCs w:val="22"/>
              </w:rPr>
              <w:t>Соляников Ю.В.</w:t>
            </w:r>
          </w:p>
          <w:p w:rsidR="00B069B8" w:rsidRPr="00BA2442" w:rsidRDefault="00B069B8" w:rsidP="004C6D61">
            <w:pPr>
              <w:jc w:val="center"/>
              <w:rPr>
                <w:bCs/>
                <w:sz w:val="22"/>
                <w:szCs w:val="22"/>
              </w:rPr>
            </w:pPr>
            <w:r w:rsidRPr="00BA2442">
              <w:rPr>
                <w:bCs/>
                <w:sz w:val="22"/>
                <w:szCs w:val="22"/>
              </w:rPr>
              <w:t>Фролов В.В.</w:t>
            </w:r>
          </w:p>
        </w:tc>
        <w:tc>
          <w:tcPr>
            <w:tcW w:w="2160" w:type="dxa"/>
          </w:tcPr>
          <w:p w:rsidR="00B069B8" w:rsidRPr="00BA2442" w:rsidRDefault="00B069B8" w:rsidP="004C6D61">
            <w:pPr>
              <w:jc w:val="center"/>
              <w:rPr>
                <w:sz w:val="22"/>
                <w:szCs w:val="22"/>
              </w:rPr>
            </w:pPr>
            <w:r w:rsidRPr="00BA2442">
              <w:rPr>
                <w:sz w:val="22"/>
                <w:szCs w:val="22"/>
              </w:rPr>
              <w:t>Отдел профессионального образования</w:t>
            </w:r>
          </w:p>
        </w:tc>
      </w:tr>
      <w:tr w:rsidR="00B069B8" w:rsidRPr="0097207A" w:rsidTr="004C6D61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DF4185" w:rsidRDefault="00B069B8" w:rsidP="004C6D61">
            <w:pPr>
              <w:rPr>
                <w:sz w:val="22"/>
                <w:szCs w:val="22"/>
              </w:rPr>
            </w:pPr>
            <w:r w:rsidRPr="00DF4185">
              <w:rPr>
                <w:sz w:val="22"/>
                <w:szCs w:val="22"/>
              </w:rPr>
              <w:t xml:space="preserve">Соревнования по гиревому спорту (юноши) в рамках 60-й Спартакиады обучающихся профессиональных образовательных учреждений </w:t>
            </w:r>
            <w:r>
              <w:rPr>
                <w:sz w:val="22"/>
                <w:szCs w:val="22"/>
              </w:rPr>
              <w:br/>
            </w:r>
            <w:r w:rsidRPr="00DF4185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2160" w:type="dxa"/>
          </w:tcPr>
          <w:p w:rsidR="00B069B8" w:rsidRPr="00DF4185" w:rsidRDefault="00B069B8" w:rsidP="00C31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течение месяца</w:t>
            </w:r>
            <w:r w:rsidRPr="00DF4185">
              <w:rPr>
                <w:b/>
                <w:sz w:val="22"/>
                <w:szCs w:val="22"/>
              </w:rPr>
              <w:t xml:space="preserve">                     </w:t>
            </w:r>
            <w:r w:rsidRPr="00C2749F">
              <w:rPr>
                <w:sz w:val="20"/>
                <w:szCs w:val="20"/>
              </w:rPr>
              <w:t>(по отдельному графику)</w:t>
            </w:r>
          </w:p>
        </w:tc>
        <w:tc>
          <w:tcPr>
            <w:tcW w:w="1980" w:type="dxa"/>
          </w:tcPr>
          <w:p w:rsidR="00B069B8" w:rsidRPr="00BA2442" w:rsidRDefault="00B069B8" w:rsidP="004C6D61">
            <w:pPr>
              <w:jc w:val="center"/>
              <w:rPr>
                <w:bCs/>
                <w:sz w:val="22"/>
                <w:szCs w:val="22"/>
              </w:rPr>
            </w:pPr>
            <w:r w:rsidRPr="00BA2442">
              <w:rPr>
                <w:bCs/>
                <w:sz w:val="22"/>
                <w:szCs w:val="22"/>
              </w:rPr>
              <w:t>Соляников Ю.В.</w:t>
            </w:r>
          </w:p>
          <w:p w:rsidR="00B069B8" w:rsidRPr="00BA2442" w:rsidRDefault="00B069B8" w:rsidP="004C6D61">
            <w:pPr>
              <w:jc w:val="center"/>
              <w:rPr>
                <w:bCs/>
                <w:sz w:val="22"/>
                <w:szCs w:val="22"/>
              </w:rPr>
            </w:pPr>
            <w:r w:rsidRPr="00BA2442">
              <w:rPr>
                <w:bCs/>
                <w:sz w:val="22"/>
                <w:szCs w:val="22"/>
              </w:rPr>
              <w:t>Фролов В.В.</w:t>
            </w:r>
          </w:p>
        </w:tc>
        <w:tc>
          <w:tcPr>
            <w:tcW w:w="2160" w:type="dxa"/>
          </w:tcPr>
          <w:p w:rsidR="00B069B8" w:rsidRPr="00BA2442" w:rsidRDefault="00B069B8" w:rsidP="004C6D61">
            <w:pPr>
              <w:jc w:val="center"/>
              <w:rPr>
                <w:sz w:val="22"/>
                <w:szCs w:val="22"/>
              </w:rPr>
            </w:pPr>
            <w:r w:rsidRPr="00BA2442">
              <w:rPr>
                <w:sz w:val="22"/>
                <w:szCs w:val="22"/>
              </w:rPr>
              <w:t>Отдел профессионального образования</w:t>
            </w:r>
          </w:p>
        </w:tc>
      </w:tr>
      <w:tr w:rsidR="00B069B8" w:rsidRPr="0097207A" w:rsidTr="004C6D61">
        <w:tc>
          <w:tcPr>
            <w:tcW w:w="720" w:type="dxa"/>
          </w:tcPr>
          <w:p w:rsidR="00B069B8" w:rsidRPr="0097207A" w:rsidRDefault="00B069B8" w:rsidP="00997627">
            <w:pPr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069B8" w:rsidRPr="00CF17AB" w:rsidRDefault="00B069B8" w:rsidP="00D07E36">
            <w:pPr>
              <w:rPr>
                <w:color w:val="000000"/>
                <w:sz w:val="22"/>
                <w:szCs w:val="22"/>
              </w:rPr>
            </w:pPr>
            <w:r w:rsidRPr="00CF17AB">
              <w:rPr>
                <w:color w:val="000000"/>
                <w:sz w:val="22"/>
                <w:szCs w:val="22"/>
              </w:rPr>
              <w:t xml:space="preserve">Дистанционная олимпиада по истории </w:t>
            </w:r>
            <w:r>
              <w:rPr>
                <w:color w:val="000000"/>
                <w:sz w:val="22"/>
                <w:szCs w:val="22"/>
              </w:rPr>
              <w:br/>
            </w:r>
            <w:r w:rsidRPr="00CF17AB">
              <w:rPr>
                <w:color w:val="000000"/>
                <w:sz w:val="22"/>
                <w:szCs w:val="22"/>
              </w:rPr>
              <w:t xml:space="preserve">и культуре Санкт-Петербурга </w:t>
            </w:r>
            <w:r>
              <w:rPr>
                <w:color w:val="000000"/>
                <w:sz w:val="22"/>
                <w:szCs w:val="22"/>
              </w:rPr>
              <w:br/>
            </w:r>
            <w:r w:rsidRPr="00CF17AB">
              <w:rPr>
                <w:color w:val="000000"/>
                <w:sz w:val="22"/>
                <w:szCs w:val="22"/>
              </w:rPr>
              <w:t>(с региональным и международным участием)</w:t>
            </w:r>
          </w:p>
        </w:tc>
        <w:tc>
          <w:tcPr>
            <w:tcW w:w="2160" w:type="dxa"/>
          </w:tcPr>
          <w:p w:rsidR="00B069B8" w:rsidRPr="00C2749F" w:rsidRDefault="00B069B8" w:rsidP="00D07E3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</w:t>
            </w:r>
            <w:r w:rsidRPr="00C2749F">
              <w:rPr>
                <w:b/>
                <w:color w:val="000000"/>
                <w:sz w:val="22"/>
                <w:szCs w:val="22"/>
              </w:rPr>
              <w:t xml:space="preserve"> течение месяца</w:t>
            </w:r>
          </w:p>
          <w:p w:rsidR="00B069B8" w:rsidRPr="00743C69" w:rsidRDefault="00B069B8" w:rsidP="00D07E3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43C69">
              <w:rPr>
                <w:color w:val="000000"/>
                <w:sz w:val="20"/>
                <w:szCs w:val="20"/>
              </w:rPr>
              <w:t xml:space="preserve">дистанционно </w:t>
            </w:r>
            <w:r>
              <w:rPr>
                <w:color w:val="000000"/>
                <w:sz w:val="20"/>
                <w:szCs w:val="20"/>
              </w:rPr>
              <w:br/>
            </w:r>
            <w:r w:rsidRPr="00743C69">
              <w:rPr>
                <w:color w:val="000000"/>
                <w:sz w:val="20"/>
                <w:szCs w:val="20"/>
              </w:rPr>
              <w:t>на сайте</w:t>
            </w:r>
          </w:p>
          <w:p w:rsidR="00B069B8" w:rsidRDefault="00B069B8" w:rsidP="00D07E3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hyperlink r:id="rId10" w:history="1">
              <w:r w:rsidRPr="00FA5522">
                <w:rPr>
                  <w:rStyle w:val="ae"/>
                  <w:sz w:val="20"/>
                  <w:szCs w:val="20"/>
                </w:rPr>
                <w:t>http://distolympspb.tilda.ws/</w:t>
              </w:r>
            </w:hyperlink>
          </w:p>
          <w:p w:rsidR="00B069B8" w:rsidRDefault="00B069B8" w:rsidP="00D07E3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980" w:type="dxa"/>
          </w:tcPr>
          <w:p w:rsidR="00B069B8" w:rsidRPr="00C2749F" w:rsidRDefault="00B069B8" w:rsidP="00C2749F">
            <w:pPr>
              <w:jc w:val="center"/>
              <w:rPr>
                <w:sz w:val="22"/>
                <w:szCs w:val="22"/>
                <w:highlight w:val="yellow"/>
              </w:rPr>
            </w:pPr>
            <w:r w:rsidRPr="00C2749F">
              <w:rPr>
                <w:bCs/>
                <w:color w:val="000000"/>
                <w:sz w:val="22"/>
                <w:szCs w:val="22"/>
              </w:rPr>
              <w:t>Жолован С.В.</w:t>
            </w:r>
          </w:p>
        </w:tc>
        <w:tc>
          <w:tcPr>
            <w:tcW w:w="2160" w:type="dxa"/>
          </w:tcPr>
          <w:p w:rsidR="00B069B8" w:rsidRPr="00C2749F" w:rsidRDefault="00B069B8" w:rsidP="00C2749F">
            <w:pPr>
              <w:jc w:val="center"/>
              <w:rPr>
                <w:sz w:val="22"/>
                <w:szCs w:val="22"/>
              </w:rPr>
            </w:pPr>
            <w:r w:rsidRPr="00C2749F">
              <w:rPr>
                <w:sz w:val="22"/>
                <w:szCs w:val="22"/>
              </w:rPr>
              <w:t>СПб АППО</w:t>
            </w:r>
          </w:p>
        </w:tc>
      </w:tr>
    </w:tbl>
    <w:p w:rsidR="00E27D0D" w:rsidRPr="0097207A" w:rsidRDefault="00E27D0D" w:rsidP="00755761"/>
    <w:sectPr w:rsidR="00E27D0D" w:rsidRPr="0097207A" w:rsidSect="005A419E"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1F" w:rsidRDefault="00501D1F">
      <w:r>
        <w:separator/>
      </w:r>
    </w:p>
  </w:endnote>
  <w:endnote w:type="continuationSeparator" w:id="0">
    <w:p w:rsidR="00501D1F" w:rsidRDefault="0050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DE" w:rsidRDefault="00B94EDE" w:rsidP="005A419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EDE" w:rsidRDefault="00B94EDE" w:rsidP="005A419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DE" w:rsidRDefault="00B94EDE" w:rsidP="005A419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4F78">
      <w:rPr>
        <w:rStyle w:val="a6"/>
        <w:noProof/>
      </w:rPr>
      <w:t>2</w:t>
    </w:r>
    <w:r>
      <w:rPr>
        <w:rStyle w:val="a6"/>
      </w:rPr>
      <w:fldChar w:fldCharType="end"/>
    </w:r>
  </w:p>
  <w:p w:rsidR="00B94EDE" w:rsidRDefault="00B94EDE" w:rsidP="005A419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1F" w:rsidRDefault="00501D1F">
      <w:r>
        <w:separator/>
      </w:r>
    </w:p>
  </w:footnote>
  <w:footnote w:type="continuationSeparator" w:id="0">
    <w:p w:rsidR="00501D1F" w:rsidRDefault="00501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DE" w:rsidRDefault="00B94E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5"/>
    <w:multiLevelType w:val="multilevel"/>
    <w:tmpl w:val="00000005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DCC0CB0"/>
    <w:multiLevelType w:val="hybridMultilevel"/>
    <w:tmpl w:val="D6C8490E"/>
    <w:lvl w:ilvl="0" w:tplc="AF7466E6">
      <w:start w:val="1"/>
      <w:numFmt w:val="decimal"/>
      <w:lvlText w:val="7.%1"/>
      <w:lvlJc w:val="left"/>
      <w:pPr>
        <w:tabs>
          <w:tab w:val="num" w:pos="340"/>
        </w:tabs>
        <w:ind w:left="90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0285D"/>
    <w:multiLevelType w:val="multilevel"/>
    <w:tmpl w:val="377CE9F2"/>
    <w:lvl w:ilvl="0">
      <w:start w:val="1"/>
      <w:numFmt w:val="decimal"/>
      <w:lvlText w:val="2.%1"/>
      <w:lvlJc w:val="left"/>
      <w:pPr>
        <w:tabs>
          <w:tab w:val="num" w:pos="0"/>
        </w:tabs>
        <w:ind w:left="910" w:hanging="9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124E14"/>
    <w:multiLevelType w:val="hybridMultilevel"/>
    <w:tmpl w:val="2D602792"/>
    <w:lvl w:ilvl="0" w:tplc="5E5207C8">
      <w:start w:val="1"/>
      <w:numFmt w:val="decimal"/>
      <w:lvlText w:val="4.%1"/>
      <w:lvlJc w:val="left"/>
      <w:pPr>
        <w:tabs>
          <w:tab w:val="num" w:pos="0"/>
        </w:tabs>
        <w:ind w:left="910" w:hanging="91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A0961"/>
    <w:multiLevelType w:val="hybridMultilevel"/>
    <w:tmpl w:val="E1BEB630"/>
    <w:lvl w:ilvl="0" w:tplc="C2FA6954">
      <w:start w:val="1"/>
      <w:numFmt w:val="decimal"/>
      <w:lvlText w:val="1.%1"/>
      <w:lvlJc w:val="left"/>
      <w:pPr>
        <w:tabs>
          <w:tab w:val="num" w:pos="0"/>
        </w:tabs>
        <w:ind w:left="910" w:hanging="9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8623C"/>
    <w:multiLevelType w:val="hybridMultilevel"/>
    <w:tmpl w:val="082E1138"/>
    <w:lvl w:ilvl="0" w:tplc="DDF45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B631A5"/>
    <w:multiLevelType w:val="hybridMultilevel"/>
    <w:tmpl w:val="3014BD4E"/>
    <w:lvl w:ilvl="0" w:tplc="0ECACEBA">
      <w:start w:val="1"/>
      <w:numFmt w:val="decimal"/>
      <w:lvlText w:val="7.%1"/>
      <w:lvlJc w:val="left"/>
      <w:pPr>
        <w:tabs>
          <w:tab w:val="num" w:pos="0"/>
        </w:tabs>
        <w:ind w:left="907" w:hanging="907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205913"/>
    <w:multiLevelType w:val="multilevel"/>
    <w:tmpl w:val="56C8B2CC"/>
    <w:lvl w:ilvl="0">
      <w:start w:val="1"/>
      <w:numFmt w:val="decimal"/>
      <w:lvlText w:val="2.%1"/>
      <w:lvlJc w:val="left"/>
      <w:pPr>
        <w:tabs>
          <w:tab w:val="num" w:pos="0"/>
        </w:tabs>
        <w:ind w:left="910" w:hanging="9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25656"/>
    <w:multiLevelType w:val="multilevel"/>
    <w:tmpl w:val="54328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5920C5"/>
    <w:multiLevelType w:val="hybridMultilevel"/>
    <w:tmpl w:val="09FA3FE2"/>
    <w:lvl w:ilvl="0" w:tplc="32A20286">
      <w:start w:val="1"/>
      <w:numFmt w:val="decimal"/>
      <w:lvlText w:val="6.%1"/>
      <w:lvlJc w:val="left"/>
      <w:pPr>
        <w:tabs>
          <w:tab w:val="num" w:pos="0"/>
        </w:tabs>
        <w:ind w:left="910" w:hanging="91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F900EE"/>
    <w:multiLevelType w:val="hybridMultilevel"/>
    <w:tmpl w:val="78888F88"/>
    <w:lvl w:ilvl="0" w:tplc="691CB626">
      <w:start w:val="4"/>
      <w:numFmt w:val="decimalZero"/>
      <w:lvlText w:val="%1"/>
      <w:lvlJc w:val="left"/>
      <w:pPr>
        <w:tabs>
          <w:tab w:val="num" w:pos="350"/>
        </w:tabs>
        <w:ind w:left="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4">
    <w:nsid w:val="39374357"/>
    <w:multiLevelType w:val="hybridMultilevel"/>
    <w:tmpl w:val="12FA3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9005E0"/>
    <w:multiLevelType w:val="hybridMultilevel"/>
    <w:tmpl w:val="4A2044FC"/>
    <w:lvl w:ilvl="0" w:tplc="C5329ED2">
      <w:start w:val="1"/>
      <w:numFmt w:val="decimal"/>
      <w:lvlText w:val="5.%1"/>
      <w:lvlJc w:val="left"/>
      <w:pPr>
        <w:tabs>
          <w:tab w:val="num" w:pos="0"/>
        </w:tabs>
        <w:ind w:left="910" w:hanging="91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A2685B"/>
    <w:multiLevelType w:val="hybridMultilevel"/>
    <w:tmpl w:val="6E788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497D4D"/>
    <w:multiLevelType w:val="hybridMultilevel"/>
    <w:tmpl w:val="291C7FE2"/>
    <w:lvl w:ilvl="0" w:tplc="8196DF6E">
      <w:start w:val="1"/>
      <w:numFmt w:val="decimal"/>
      <w:lvlText w:val="2.%1"/>
      <w:lvlJc w:val="left"/>
      <w:pPr>
        <w:tabs>
          <w:tab w:val="num" w:pos="0"/>
        </w:tabs>
        <w:ind w:left="910" w:hanging="91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3C01F4"/>
    <w:multiLevelType w:val="multilevel"/>
    <w:tmpl w:val="D6C8490E"/>
    <w:lvl w:ilvl="0">
      <w:start w:val="1"/>
      <w:numFmt w:val="decimal"/>
      <w:lvlText w:val="7.%1"/>
      <w:lvlJc w:val="left"/>
      <w:pPr>
        <w:tabs>
          <w:tab w:val="num" w:pos="340"/>
        </w:tabs>
        <w:ind w:left="90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5E13D5"/>
    <w:multiLevelType w:val="multilevel"/>
    <w:tmpl w:val="377CE9F2"/>
    <w:lvl w:ilvl="0">
      <w:start w:val="1"/>
      <w:numFmt w:val="decimal"/>
      <w:lvlText w:val="2.%1"/>
      <w:lvlJc w:val="left"/>
      <w:pPr>
        <w:tabs>
          <w:tab w:val="num" w:pos="0"/>
        </w:tabs>
        <w:ind w:left="910" w:hanging="9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2D0A90"/>
    <w:multiLevelType w:val="hybridMultilevel"/>
    <w:tmpl w:val="DD6C1DBA"/>
    <w:lvl w:ilvl="0" w:tplc="FDAC68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6D54E9"/>
    <w:multiLevelType w:val="multilevel"/>
    <w:tmpl w:val="92E4A6E4"/>
    <w:lvl w:ilvl="0">
      <w:start w:val="24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674381F"/>
    <w:multiLevelType w:val="multilevel"/>
    <w:tmpl w:val="B7AE1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66C27AFE"/>
    <w:multiLevelType w:val="hybridMultilevel"/>
    <w:tmpl w:val="DFC6514C"/>
    <w:lvl w:ilvl="0" w:tplc="523426D4">
      <w:start w:val="1"/>
      <w:numFmt w:val="decimal"/>
      <w:lvlText w:val="3.%1"/>
      <w:lvlJc w:val="left"/>
      <w:pPr>
        <w:tabs>
          <w:tab w:val="num" w:pos="0"/>
        </w:tabs>
        <w:ind w:left="910" w:hanging="91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712A99"/>
    <w:multiLevelType w:val="multilevel"/>
    <w:tmpl w:val="4678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9F0E70"/>
    <w:multiLevelType w:val="multilevel"/>
    <w:tmpl w:val="59F2318C"/>
    <w:lvl w:ilvl="0">
      <w:start w:val="1"/>
      <w:numFmt w:val="decimal"/>
      <w:lvlText w:val="2.%1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D72EC5"/>
    <w:multiLevelType w:val="multilevel"/>
    <w:tmpl w:val="29D2E78A"/>
    <w:lvl w:ilvl="0">
      <w:start w:val="1"/>
      <w:numFmt w:val="decimal"/>
      <w:lvlText w:val="4.%1"/>
      <w:lvlJc w:val="left"/>
      <w:pPr>
        <w:tabs>
          <w:tab w:val="num" w:pos="0"/>
        </w:tabs>
        <w:ind w:left="910" w:hanging="9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5B4931"/>
    <w:multiLevelType w:val="hybridMultilevel"/>
    <w:tmpl w:val="54105828"/>
    <w:lvl w:ilvl="0" w:tplc="0ECACEBA">
      <w:start w:val="1"/>
      <w:numFmt w:val="decimal"/>
      <w:lvlText w:val="7.%1"/>
      <w:lvlJc w:val="left"/>
      <w:pPr>
        <w:tabs>
          <w:tab w:val="num" w:pos="0"/>
        </w:tabs>
        <w:ind w:left="907" w:hanging="907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105573"/>
    <w:multiLevelType w:val="hybridMultilevel"/>
    <w:tmpl w:val="19461730"/>
    <w:lvl w:ilvl="0" w:tplc="302091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634DC6"/>
    <w:multiLevelType w:val="multilevel"/>
    <w:tmpl w:val="56C8B2CC"/>
    <w:lvl w:ilvl="0">
      <w:start w:val="1"/>
      <w:numFmt w:val="decimal"/>
      <w:lvlText w:val="2.%1"/>
      <w:lvlJc w:val="left"/>
      <w:pPr>
        <w:tabs>
          <w:tab w:val="num" w:pos="0"/>
        </w:tabs>
        <w:ind w:left="910" w:hanging="9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420FC8"/>
    <w:multiLevelType w:val="multilevel"/>
    <w:tmpl w:val="7666C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7"/>
  </w:num>
  <w:num w:numId="3">
    <w:abstractNumId w:val="30"/>
  </w:num>
  <w:num w:numId="4">
    <w:abstractNumId w:val="25"/>
  </w:num>
  <w:num w:numId="5">
    <w:abstractNumId w:val="19"/>
  </w:num>
  <w:num w:numId="6">
    <w:abstractNumId w:val="5"/>
  </w:num>
  <w:num w:numId="7">
    <w:abstractNumId w:val="7"/>
  </w:num>
  <w:num w:numId="8">
    <w:abstractNumId w:val="10"/>
  </w:num>
  <w:num w:numId="9">
    <w:abstractNumId w:val="29"/>
  </w:num>
  <w:num w:numId="10">
    <w:abstractNumId w:val="23"/>
  </w:num>
  <w:num w:numId="11">
    <w:abstractNumId w:val="15"/>
  </w:num>
  <w:num w:numId="12">
    <w:abstractNumId w:val="12"/>
  </w:num>
  <w:num w:numId="13">
    <w:abstractNumId w:val="26"/>
  </w:num>
  <w:num w:numId="14">
    <w:abstractNumId w:val="21"/>
  </w:num>
  <w:num w:numId="15">
    <w:abstractNumId w:val="4"/>
  </w:num>
  <w:num w:numId="16">
    <w:abstractNumId w:val="18"/>
  </w:num>
  <w:num w:numId="17">
    <w:abstractNumId w:val="9"/>
  </w:num>
  <w:num w:numId="18">
    <w:abstractNumId w:val="28"/>
  </w:num>
  <w:num w:numId="19">
    <w:abstractNumId w:val="13"/>
  </w:num>
  <w:num w:numId="20">
    <w:abstractNumId w:val="24"/>
  </w:num>
  <w:num w:numId="21">
    <w:abstractNumId w:val="20"/>
  </w:num>
  <w:num w:numId="22">
    <w:abstractNumId w:val="8"/>
  </w:num>
  <w:num w:numId="23">
    <w:abstractNumId w:val="11"/>
  </w:num>
  <w:num w:numId="24">
    <w:abstractNumId w:val="22"/>
  </w:num>
  <w:num w:numId="25">
    <w:abstractNumId w:val="0"/>
  </w:num>
  <w:num w:numId="26">
    <w:abstractNumId w:val="14"/>
  </w:num>
  <w:num w:numId="27">
    <w:abstractNumId w:val="27"/>
  </w:num>
  <w:num w:numId="28">
    <w:abstractNumId w:val="16"/>
  </w:num>
  <w:num w:numId="29">
    <w:abstractNumId w:val="3"/>
  </w:num>
  <w:num w:numId="30">
    <w:abstractNumId w:val="2"/>
  </w:num>
  <w:num w:numId="31">
    <w:abstractNumId w:val="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cfeedfc-2c86-4e05-abaf-de47c5477fa1"/>
  </w:docVars>
  <w:rsids>
    <w:rsidRoot w:val="00E27D0D"/>
    <w:rsid w:val="00001B39"/>
    <w:rsid w:val="00001EE5"/>
    <w:rsid w:val="00005792"/>
    <w:rsid w:val="000078BC"/>
    <w:rsid w:val="00007AEE"/>
    <w:rsid w:val="0001017A"/>
    <w:rsid w:val="00010616"/>
    <w:rsid w:val="00010AA8"/>
    <w:rsid w:val="00012806"/>
    <w:rsid w:val="000129F2"/>
    <w:rsid w:val="00014571"/>
    <w:rsid w:val="00016140"/>
    <w:rsid w:val="00016437"/>
    <w:rsid w:val="00016D06"/>
    <w:rsid w:val="00017974"/>
    <w:rsid w:val="0002268D"/>
    <w:rsid w:val="000247A0"/>
    <w:rsid w:val="00024968"/>
    <w:rsid w:val="00027F48"/>
    <w:rsid w:val="00032DDD"/>
    <w:rsid w:val="000344CA"/>
    <w:rsid w:val="0003499D"/>
    <w:rsid w:val="00036CDE"/>
    <w:rsid w:val="000413E2"/>
    <w:rsid w:val="000420F7"/>
    <w:rsid w:val="000425B1"/>
    <w:rsid w:val="000431AA"/>
    <w:rsid w:val="000431FC"/>
    <w:rsid w:val="00044CE8"/>
    <w:rsid w:val="0005025A"/>
    <w:rsid w:val="00051727"/>
    <w:rsid w:val="000532CA"/>
    <w:rsid w:val="00053D4A"/>
    <w:rsid w:val="00054593"/>
    <w:rsid w:val="00056250"/>
    <w:rsid w:val="0005691E"/>
    <w:rsid w:val="00056DA9"/>
    <w:rsid w:val="00060837"/>
    <w:rsid w:val="00062D76"/>
    <w:rsid w:val="000647F0"/>
    <w:rsid w:val="000653EB"/>
    <w:rsid w:val="00067E9D"/>
    <w:rsid w:val="00070AC3"/>
    <w:rsid w:val="00071550"/>
    <w:rsid w:val="000720DA"/>
    <w:rsid w:val="00072BAB"/>
    <w:rsid w:val="00076F34"/>
    <w:rsid w:val="000771E6"/>
    <w:rsid w:val="000775A9"/>
    <w:rsid w:val="00080424"/>
    <w:rsid w:val="00080F17"/>
    <w:rsid w:val="00082563"/>
    <w:rsid w:val="00082628"/>
    <w:rsid w:val="00084DC2"/>
    <w:rsid w:val="00085569"/>
    <w:rsid w:val="0008715C"/>
    <w:rsid w:val="000871FF"/>
    <w:rsid w:val="00090F15"/>
    <w:rsid w:val="00092546"/>
    <w:rsid w:val="00092793"/>
    <w:rsid w:val="000933EC"/>
    <w:rsid w:val="00093D48"/>
    <w:rsid w:val="00094357"/>
    <w:rsid w:val="00094B9F"/>
    <w:rsid w:val="00096D65"/>
    <w:rsid w:val="00097A3A"/>
    <w:rsid w:val="000A10DF"/>
    <w:rsid w:val="000A2360"/>
    <w:rsid w:val="000A259E"/>
    <w:rsid w:val="000A2EE8"/>
    <w:rsid w:val="000A339C"/>
    <w:rsid w:val="000A3B61"/>
    <w:rsid w:val="000A3E8E"/>
    <w:rsid w:val="000A58A7"/>
    <w:rsid w:val="000A5FD0"/>
    <w:rsid w:val="000A6765"/>
    <w:rsid w:val="000B09D9"/>
    <w:rsid w:val="000B11E9"/>
    <w:rsid w:val="000B4034"/>
    <w:rsid w:val="000B5F32"/>
    <w:rsid w:val="000B6197"/>
    <w:rsid w:val="000C07BA"/>
    <w:rsid w:val="000C28FF"/>
    <w:rsid w:val="000C474E"/>
    <w:rsid w:val="000C5072"/>
    <w:rsid w:val="000C5AF5"/>
    <w:rsid w:val="000D045E"/>
    <w:rsid w:val="000D0A57"/>
    <w:rsid w:val="000D344A"/>
    <w:rsid w:val="000D52B2"/>
    <w:rsid w:val="000D77F6"/>
    <w:rsid w:val="000D796F"/>
    <w:rsid w:val="000D7BF8"/>
    <w:rsid w:val="000D7F1D"/>
    <w:rsid w:val="000E4B92"/>
    <w:rsid w:val="000E5E79"/>
    <w:rsid w:val="000E7270"/>
    <w:rsid w:val="000F002E"/>
    <w:rsid w:val="000F119C"/>
    <w:rsid w:val="000F1D64"/>
    <w:rsid w:val="000F32EB"/>
    <w:rsid w:val="000F3E3A"/>
    <w:rsid w:val="000F566E"/>
    <w:rsid w:val="000F5826"/>
    <w:rsid w:val="000F5851"/>
    <w:rsid w:val="000F6803"/>
    <w:rsid w:val="000F6BEE"/>
    <w:rsid w:val="000F6FD8"/>
    <w:rsid w:val="000F7328"/>
    <w:rsid w:val="000F7DC2"/>
    <w:rsid w:val="000F7E39"/>
    <w:rsid w:val="00100C09"/>
    <w:rsid w:val="00102922"/>
    <w:rsid w:val="00102E33"/>
    <w:rsid w:val="00102E84"/>
    <w:rsid w:val="0010347E"/>
    <w:rsid w:val="001053BC"/>
    <w:rsid w:val="00105A26"/>
    <w:rsid w:val="00106E50"/>
    <w:rsid w:val="001113FD"/>
    <w:rsid w:val="001119D1"/>
    <w:rsid w:val="00112403"/>
    <w:rsid w:val="00112C0C"/>
    <w:rsid w:val="00116660"/>
    <w:rsid w:val="0011746C"/>
    <w:rsid w:val="0012309C"/>
    <w:rsid w:val="00124C24"/>
    <w:rsid w:val="00124DAB"/>
    <w:rsid w:val="00131C27"/>
    <w:rsid w:val="00132D4C"/>
    <w:rsid w:val="00134095"/>
    <w:rsid w:val="0013441C"/>
    <w:rsid w:val="00134652"/>
    <w:rsid w:val="00135C30"/>
    <w:rsid w:val="00137015"/>
    <w:rsid w:val="001417A9"/>
    <w:rsid w:val="00142F03"/>
    <w:rsid w:val="00145A23"/>
    <w:rsid w:val="00145C17"/>
    <w:rsid w:val="001468B0"/>
    <w:rsid w:val="00147D98"/>
    <w:rsid w:val="00150521"/>
    <w:rsid w:val="00150D1F"/>
    <w:rsid w:val="00151509"/>
    <w:rsid w:val="0015302D"/>
    <w:rsid w:val="00153086"/>
    <w:rsid w:val="00153504"/>
    <w:rsid w:val="0015366F"/>
    <w:rsid w:val="001538AA"/>
    <w:rsid w:val="00156141"/>
    <w:rsid w:val="0015782A"/>
    <w:rsid w:val="00160AD6"/>
    <w:rsid w:val="0016169E"/>
    <w:rsid w:val="00161C0C"/>
    <w:rsid w:val="001626F8"/>
    <w:rsid w:val="001630A3"/>
    <w:rsid w:val="001644EA"/>
    <w:rsid w:val="00165013"/>
    <w:rsid w:val="001662B5"/>
    <w:rsid w:val="00170B3B"/>
    <w:rsid w:val="00170C52"/>
    <w:rsid w:val="001713EF"/>
    <w:rsid w:val="00174022"/>
    <w:rsid w:val="0017499A"/>
    <w:rsid w:val="001765A6"/>
    <w:rsid w:val="001838A3"/>
    <w:rsid w:val="00183B86"/>
    <w:rsid w:val="00184E06"/>
    <w:rsid w:val="001862EF"/>
    <w:rsid w:val="00186F1E"/>
    <w:rsid w:val="001909F1"/>
    <w:rsid w:val="001931F3"/>
    <w:rsid w:val="00193650"/>
    <w:rsid w:val="00196759"/>
    <w:rsid w:val="0019681F"/>
    <w:rsid w:val="00197E46"/>
    <w:rsid w:val="001A1F7E"/>
    <w:rsid w:val="001A4D51"/>
    <w:rsid w:val="001A4EFB"/>
    <w:rsid w:val="001A558D"/>
    <w:rsid w:val="001A5823"/>
    <w:rsid w:val="001A6912"/>
    <w:rsid w:val="001A6B41"/>
    <w:rsid w:val="001A7A10"/>
    <w:rsid w:val="001B0082"/>
    <w:rsid w:val="001B028C"/>
    <w:rsid w:val="001B18AC"/>
    <w:rsid w:val="001B1C94"/>
    <w:rsid w:val="001B322C"/>
    <w:rsid w:val="001B3AE0"/>
    <w:rsid w:val="001B63C2"/>
    <w:rsid w:val="001B66A7"/>
    <w:rsid w:val="001B6D4B"/>
    <w:rsid w:val="001B7F79"/>
    <w:rsid w:val="001C0436"/>
    <w:rsid w:val="001C0490"/>
    <w:rsid w:val="001C1168"/>
    <w:rsid w:val="001C2148"/>
    <w:rsid w:val="001C3CFD"/>
    <w:rsid w:val="001C4443"/>
    <w:rsid w:val="001C493F"/>
    <w:rsid w:val="001C5187"/>
    <w:rsid w:val="001C5C17"/>
    <w:rsid w:val="001D0178"/>
    <w:rsid w:val="001D1850"/>
    <w:rsid w:val="001D1976"/>
    <w:rsid w:val="001D2146"/>
    <w:rsid w:val="001D37EC"/>
    <w:rsid w:val="001D4FCF"/>
    <w:rsid w:val="001D7D52"/>
    <w:rsid w:val="001E1073"/>
    <w:rsid w:val="001E1A3C"/>
    <w:rsid w:val="001E2CA3"/>
    <w:rsid w:val="001E3382"/>
    <w:rsid w:val="001E40F2"/>
    <w:rsid w:val="001E54DA"/>
    <w:rsid w:val="001E5DF1"/>
    <w:rsid w:val="001F17A2"/>
    <w:rsid w:val="001F55B2"/>
    <w:rsid w:val="001F586B"/>
    <w:rsid w:val="00200120"/>
    <w:rsid w:val="00200C0B"/>
    <w:rsid w:val="00202844"/>
    <w:rsid w:val="00203314"/>
    <w:rsid w:val="00205402"/>
    <w:rsid w:val="00207E1A"/>
    <w:rsid w:val="002123D0"/>
    <w:rsid w:val="0021304F"/>
    <w:rsid w:val="0021672C"/>
    <w:rsid w:val="00221140"/>
    <w:rsid w:val="00221359"/>
    <w:rsid w:val="00222FED"/>
    <w:rsid w:val="0022399B"/>
    <w:rsid w:val="0022532A"/>
    <w:rsid w:val="00225E4A"/>
    <w:rsid w:val="0022604D"/>
    <w:rsid w:val="0022638E"/>
    <w:rsid w:val="00230B52"/>
    <w:rsid w:val="00231A5C"/>
    <w:rsid w:val="002343A7"/>
    <w:rsid w:val="002343FE"/>
    <w:rsid w:val="00235110"/>
    <w:rsid w:val="00235FE5"/>
    <w:rsid w:val="00241778"/>
    <w:rsid w:val="002425CE"/>
    <w:rsid w:val="00243F6E"/>
    <w:rsid w:val="00244E2C"/>
    <w:rsid w:val="0024585E"/>
    <w:rsid w:val="00245DDD"/>
    <w:rsid w:val="0024664D"/>
    <w:rsid w:val="0025070A"/>
    <w:rsid w:val="00250913"/>
    <w:rsid w:val="00251D3D"/>
    <w:rsid w:val="00252D2B"/>
    <w:rsid w:val="00254118"/>
    <w:rsid w:val="00254E90"/>
    <w:rsid w:val="0025589A"/>
    <w:rsid w:val="00256121"/>
    <w:rsid w:val="002572C5"/>
    <w:rsid w:val="0025771F"/>
    <w:rsid w:val="002624F1"/>
    <w:rsid w:val="00263E41"/>
    <w:rsid w:val="00264911"/>
    <w:rsid w:val="00267977"/>
    <w:rsid w:val="00270D5F"/>
    <w:rsid w:val="00271A82"/>
    <w:rsid w:val="00271FC1"/>
    <w:rsid w:val="002727C4"/>
    <w:rsid w:val="00276553"/>
    <w:rsid w:val="00276ADE"/>
    <w:rsid w:val="00277316"/>
    <w:rsid w:val="00277C45"/>
    <w:rsid w:val="00280393"/>
    <w:rsid w:val="0028072F"/>
    <w:rsid w:val="00280A83"/>
    <w:rsid w:val="00282073"/>
    <w:rsid w:val="002823DF"/>
    <w:rsid w:val="002836F7"/>
    <w:rsid w:val="00283BA3"/>
    <w:rsid w:val="00284C04"/>
    <w:rsid w:val="00284E73"/>
    <w:rsid w:val="002854FC"/>
    <w:rsid w:val="00285FB6"/>
    <w:rsid w:val="00287A1F"/>
    <w:rsid w:val="00287C99"/>
    <w:rsid w:val="00295616"/>
    <w:rsid w:val="00295858"/>
    <w:rsid w:val="00295A45"/>
    <w:rsid w:val="0029679A"/>
    <w:rsid w:val="0029724D"/>
    <w:rsid w:val="00297539"/>
    <w:rsid w:val="00297562"/>
    <w:rsid w:val="00297588"/>
    <w:rsid w:val="002A112A"/>
    <w:rsid w:val="002A22CA"/>
    <w:rsid w:val="002A42F1"/>
    <w:rsid w:val="002A582F"/>
    <w:rsid w:val="002A653F"/>
    <w:rsid w:val="002B09F0"/>
    <w:rsid w:val="002B3663"/>
    <w:rsid w:val="002B4567"/>
    <w:rsid w:val="002B52BF"/>
    <w:rsid w:val="002B531D"/>
    <w:rsid w:val="002B7850"/>
    <w:rsid w:val="002C03EF"/>
    <w:rsid w:val="002C2A5E"/>
    <w:rsid w:val="002C2EC8"/>
    <w:rsid w:val="002C4152"/>
    <w:rsid w:val="002C5F54"/>
    <w:rsid w:val="002C6A84"/>
    <w:rsid w:val="002D2674"/>
    <w:rsid w:val="002D32E3"/>
    <w:rsid w:val="002D3F2A"/>
    <w:rsid w:val="002D3F6A"/>
    <w:rsid w:val="002D44C1"/>
    <w:rsid w:val="002E3781"/>
    <w:rsid w:val="002E5893"/>
    <w:rsid w:val="002E6E9C"/>
    <w:rsid w:val="002F0F83"/>
    <w:rsid w:val="002F1FA9"/>
    <w:rsid w:val="002F2EC7"/>
    <w:rsid w:val="002F49A5"/>
    <w:rsid w:val="002F4B9F"/>
    <w:rsid w:val="002F7EED"/>
    <w:rsid w:val="003017C7"/>
    <w:rsid w:val="003027F6"/>
    <w:rsid w:val="00303172"/>
    <w:rsid w:val="003053B8"/>
    <w:rsid w:val="00305655"/>
    <w:rsid w:val="00305658"/>
    <w:rsid w:val="00307BF8"/>
    <w:rsid w:val="003108F0"/>
    <w:rsid w:val="00310B3C"/>
    <w:rsid w:val="003135A3"/>
    <w:rsid w:val="00313D23"/>
    <w:rsid w:val="0031419C"/>
    <w:rsid w:val="0031553D"/>
    <w:rsid w:val="00315E1C"/>
    <w:rsid w:val="00316BA3"/>
    <w:rsid w:val="00316FD6"/>
    <w:rsid w:val="00317808"/>
    <w:rsid w:val="00317ECD"/>
    <w:rsid w:val="00320B8E"/>
    <w:rsid w:val="00322E50"/>
    <w:rsid w:val="00323E3A"/>
    <w:rsid w:val="0032471E"/>
    <w:rsid w:val="00324A50"/>
    <w:rsid w:val="00324B96"/>
    <w:rsid w:val="00325F0F"/>
    <w:rsid w:val="00326768"/>
    <w:rsid w:val="003327BE"/>
    <w:rsid w:val="00332E7B"/>
    <w:rsid w:val="00333018"/>
    <w:rsid w:val="00333AF6"/>
    <w:rsid w:val="003342CD"/>
    <w:rsid w:val="003359EB"/>
    <w:rsid w:val="00335D13"/>
    <w:rsid w:val="00346A32"/>
    <w:rsid w:val="00347DB3"/>
    <w:rsid w:val="00350EB0"/>
    <w:rsid w:val="00350FF8"/>
    <w:rsid w:val="0035271D"/>
    <w:rsid w:val="00355C31"/>
    <w:rsid w:val="003603DE"/>
    <w:rsid w:val="00361612"/>
    <w:rsid w:val="003636FD"/>
    <w:rsid w:val="0036433A"/>
    <w:rsid w:val="003644DD"/>
    <w:rsid w:val="00367120"/>
    <w:rsid w:val="00370FAF"/>
    <w:rsid w:val="0037149D"/>
    <w:rsid w:val="0037303A"/>
    <w:rsid w:val="00376154"/>
    <w:rsid w:val="0037670F"/>
    <w:rsid w:val="00377315"/>
    <w:rsid w:val="00377A10"/>
    <w:rsid w:val="00377C9B"/>
    <w:rsid w:val="003817C8"/>
    <w:rsid w:val="00382F7C"/>
    <w:rsid w:val="00383E03"/>
    <w:rsid w:val="00384145"/>
    <w:rsid w:val="00384146"/>
    <w:rsid w:val="003851A5"/>
    <w:rsid w:val="003859DC"/>
    <w:rsid w:val="00385EA6"/>
    <w:rsid w:val="00387145"/>
    <w:rsid w:val="00387D86"/>
    <w:rsid w:val="003904DA"/>
    <w:rsid w:val="003918F5"/>
    <w:rsid w:val="0039258E"/>
    <w:rsid w:val="003939DA"/>
    <w:rsid w:val="00394E93"/>
    <w:rsid w:val="00396C47"/>
    <w:rsid w:val="00397F61"/>
    <w:rsid w:val="003A221B"/>
    <w:rsid w:val="003A2A62"/>
    <w:rsid w:val="003A54B7"/>
    <w:rsid w:val="003A6F8B"/>
    <w:rsid w:val="003B0708"/>
    <w:rsid w:val="003B0AB0"/>
    <w:rsid w:val="003B23EE"/>
    <w:rsid w:val="003B252B"/>
    <w:rsid w:val="003B4A9C"/>
    <w:rsid w:val="003B4D2D"/>
    <w:rsid w:val="003B69CD"/>
    <w:rsid w:val="003C11A2"/>
    <w:rsid w:val="003C4FA6"/>
    <w:rsid w:val="003C6FA8"/>
    <w:rsid w:val="003C7604"/>
    <w:rsid w:val="003D03E1"/>
    <w:rsid w:val="003D2387"/>
    <w:rsid w:val="003D2AF2"/>
    <w:rsid w:val="003D2D64"/>
    <w:rsid w:val="003D351F"/>
    <w:rsid w:val="003D69A9"/>
    <w:rsid w:val="003D7A8E"/>
    <w:rsid w:val="003D7ACA"/>
    <w:rsid w:val="003E2A73"/>
    <w:rsid w:val="003E3CA8"/>
    <w:rsid w:val="003E5077"/>
    <w:rsid w:val="003E565D"/>
    <w:rsid w:val="003E656F"/>
    <w:rsid w:val="003E7552"/>
    <w:rsid w:val="003F05A1"/>
    <w:rsid w:val="003F09E1"/>
    <w:rsid w:val="003F0B22"/>
    <w:rsid w:val="003F37D1"/>
    <w:rsid w:val="003F38F6"/>
    <w:rsid w:val="003F5E22"/>
    <w:rsid w:val="003F6BE3"/>
    <w:rsid w:val="003F798E"/>
    <w:rsid w:val="00400889"/>
    <w:rsid w:val="00403107"/>
    <w:rsid w:val="004041DB"/>
    <w:rsid w:val="00406814"/>
    <w:rsid w:val="00406967"/>
    <w:rsid w:val="00411D2B"/>
    <w:rsid w:val="0041201A"/>
    <w:rsid w:val="0041474F"/>
    <w:rsid w:val="0041581F"/>
    <w:rsid w:val="00417A47"/>
    <w:rsid w:val="004221A2"/>
    <w:rsid w:val="004232B8"/>
    <w:rsid w:val="0042359C"/>
    <w:rsid w:val="004247AE"/>
    <w:rsid w:val="00424EEB"/>
    <w:rsid w:val="00427402"/>
    <w:rsid w:val="0043027F"/>
    <w:rsid w:val="0043302F"/>
    <w:rsid w:val="00433E7D"/>
    <w:rsid w:val="004371AD"/>
    <w:rsid w:val="00437A13"/>
    <w:rsid w:val="00440637"/>
    <w:rsid w:val="0044236B"/>
    <w:rsid w:val="0044302A"/>
    <w:rsid w:val="00444A01"/>
    <w:rsid w:val="00444F1A"/>
    <w:rsid w:val="00445489"/>
    <w:rsid w:val="004456EE"/>
    <w:rsid w:val="00445A12"/>
    <w:rsid w:val="00445D37"/>
    <w:rsid w:val="00446EBF"/>
    <w:rsid w:val="004476DE"/>
    <w:rsid w:val="00451D73"/>
    <w:rsid w:val="004523C7"/>
    <w:rsid w:val="00454CA5"/>
    <w:rsid w:val="004554F0"/>
    <w:rsid w:val="00456CC2"/>
    <w:rsid w:val="00456DDC"/>
    <w:rsid w:val="00457101"/>
    <w:rsid w:val="00460C61"/>
    <w:rsid w:val="0046134F"/>
    <w:rsid w:val="00461556"/>
    <w:rsid w:val="00462B44"/>
    <w:rsid w:val="00464028"/>
    <w:rsid w:val="00464251"/>
    <w:rsid w:val="0046547A"/>
    <w:rsid w:val="00466E0C"/>
    <w:rsid w:val="0047127D"/>
    <w:rsid w:val="004728F9"/>
    <w:rsid w:val="00472C64"/>
    <w:rsid w:val="00477C64"/>
    <w:rsid w:val="00477DC9"/>
    <w:rsid w:val="00480154"/>
    <w:rsid w:val="00480D87"/>
    <w:rsid w:val="004821DC"/>
    <w:rsid w:val="004830DB"/>
    <w:rsid w:val="004832E3"/>
    <w:rsid w:val="0048420B"/>
    <w:rsid w:val="004854CC"/>
    <w:rsid w:val="00486A4D"/>
    <w:rsid w:val="00487D95"/>
    <w:rsid w:val="00490116"/>
    <w:rsid w:val="004907FB"/>
    <w:rsid w:val="004908C9"/>
    <w:rsid w:val="004924F5"/>
    <w:rsid w:val="00493109"/>
    <w:rsid w:val="004952F4"/>
    <w:rsid w:val="00495DCF"/>
    <w:rsid w:val="004964B5"/>
    <w:rsid w:val="004979B7"/>
    <w:rsid w:val="00497CEA"/>
    <w:rsid w:val="004A04D7"/>
    <w:rsid w:val="004A3A1F"/>
    <w:rsid w:val="004A417F"/>
    <w:rsid w:val="004A462D"/>
    <w:rsid w:val="004A7171"/>
    <w:rsid w:val="004B063A"/>
    <w:rsid w:val="004B1E8F"/>
    <w:rsid w:val="004B2AE7"/>
    <w:rsid w:val="004B503E"/>
    <w:rsid w:val="004B5CE6"/>
    <w:rsid w:val="004B6D14"/>
    <w:rsid w:val="004B6F2F"/>
    <w:rsid w:val="004B7397"/>
    <w:rsid w:val="004B7D6D"/>
    <w:rsid w:val="004C0312"/>
    <w:rsid w:val="004C166B"/>
    <w:rsid w:val="004C18C0"/>
    <w:rsid w:val="004C320C"/>
    <w:rsid w:val="004C44D3"/>
    <w:rsid w:val="004C5883"/>
    <w:rsid w:val="004C647A"/>
    <w:rsid w:val="004C68D3"/>
    <w:rsid w:val="004C6D61"/>
    <w:rsid w:val="004C7452"/>
    <w:rsid w:val="004D0A05"/>
    <w:rsid w:val="004D0C30"/>
    <w:rsid w:val="004D297C"/>
    <w:rsid w:val="004D2CBF"/>
    <w:rsid w:val="004D52A5"/>
    <w:rsid w:val="004D700D"/>
    <w:rsid w:val="004D7DA9"/>
    <w:rsid w:val="004E289C"/>
    <w:rsid w:val="004E2D8C"/>
    <w:rsid w:val="004E3C1E"/>
    <w:rsid w:val="004E3F94"/>
    <w:rsid w:val="004E432F"/>
    <w:rsid w:val="004F1F41"/>
    <w:rsid w:val="004F2A9F"/>
    <w:rsid w:val="004F3D4D"/>
    <w:rsid w:val="004F46CF"/>
    <w:rsid w:val="004F53B2"/>
    <w:rsid w:val="004F5F8D"/>
    <w:rsid w:val="005006AA"/>
    <w:rsid w:val="00500C64"/>
    <w:rsid w:val="00501D1F"/>
    <w:rsid w:val="00502F54"/>
    <w:rsid w:val="005046E8"/>
    <w:rsid w:val="0050480C"/>
    <w:rsid w:val="00504F50"/>
    <w:rsid w:val="005064DD"/>
    <w:rsid w:val="00506DB0"/>
    <w:rsid w:val="005102C3"/>
    <w:rsid w:val="00510491"/>
    <w:rsid w:val="0051351B"/>
    <w:rsid w:val="00514CA9"/>
    <w:rsid w:val="005160F6"/>
    <w:rsid w:val="00516960"/>
    <w:rsid w:val="005170C5"/>
    <w:rsid w:val="00517709"/>
    <w:rsid w:val="00517935"/>
    <w:rsid w:val="00521E7B"/>
    <w:rsid w:val="0052229B"/>
    <w:rsid w:val="0052250D"/>
    <w:rsid w:val="005230A0"/>
    <w:rsid w:val="00524309"/>
    <w:rsid w:val="00525663"/>
    <w:rsid w:val="00525D0C"/>
    <w:rsid w:val="005264E4"/>
    <w:rsid w:val="005314FA"/>
    <w:rsid w:val="005433BB"/>
    <w:rsid w:val="00544528"/>
    <w:rsid w:val="00547225"/>
    <w:rsid w:val="00547628"/>
    <w:rsid w:val="00547807"/>
    <w:rsid w:val="00553137"/>
    <w:rsid w:val="00554D3D"/>
    <w:rsid w:val="00556159"/>
    <w:rsid w:val="005565F9"/>
    <w:rsid w:val="0055684E"/>
    <w:rsid w:val="00556A8A"/>
    <w:rsid w:val="00556D69"/>
    <w:rsid w:val="005574A4"/>
    <w:rsid w:val="00557559"/>
    <w:rsid w:val="00557C0D"/>
    <w:rsid w:val="00560368"/>
    <w:rsid w:val="005618BC"/>
    <w:rsid w:val="00562F80"/>
    <w:rsid w:val="00564FC2"/>
    <w:rsid w:val="0056520B"/>
    <w:rsid w:val="00567D66"/>
    <w:rsid w:val="00570FB3"/>
    <w:rsid w:val="0057263C"/>
    <w:rsid w:val="00573DCA"/>
    <w:rsid w:val="00574234"/>
    <w:rsid w:val="005743AA"/>
    <w:rsid w:val="00574731"/>
    <w:rsid w:val="00576ECA"/>
    <w:rsid w:val="005821C0"/>
    <w:rsid w:val="00582BE8"/>
    <w:rsid w:val="0058308A"/>
    <w:rsid w:val="0058351C"/>
    <w:rsid w:val="005855E9"/>
    <w:rsid w:val="00585E61"/>
    <w:rsid w:val="00587C84"/>
    <w:rsid w:val="00590EDB"/>
    <w:rsid w:val="005911CB"/>
    <w:rsid w:val="0059188E"/>
    <w:rsid w:val="00592B4E"/>
    <w:rsid w:val="00593C39"/>
    <w:rsid w:val="0059451C"/>
    <w:rsid w:val="00595570"/>
    <w:rsid w:val="00596434"/>
    <w:rsid w:val="00597B86"/>
    <w:rsid w:val="005A0DF3"/>
    <w:rsid w:val="005A116E"/>
    <w:rsid w:val="005A1523"/>
    <w:rsid w:val="005A22DD"/>
    <w:rsid w:val="005A2AC9"/>
    <w:rsid w:val="005A419E"/>
    <w:rsid w:val="005A60A8"/>
    <w:rsid w:val="005A67F9"/>
    <w:rsid w:val="005A6F4A"/>
    <w:rsid w:val="005B00EC"/>
    <w:rsid w:val="005B27E2"/>
    <w:rsid w:val="005B299B"/>
    <w:rsid w:val="005B314D"/>
    <w:rsid w:val="005B42AD"/>
    <w:rsid w:val="005B4794"/>
    <w:rsid w:val="005B60D7"/>
    <w:rsid w:val="005B6B24"/>
    <w:rsid w:val="005C026B"/>
    <w:rsid w:val="005C02AD"/>
    <w:rsid w:val="005C2B0D"/>
    <w:rsid w:val="005C2B4B"/>
    <w:rsid w:val="005C3542"/>
    <w:rsid w:val="005C375B"/>
    <w:rsid w:val="005C6B2D"/>
    <w:rsid w:val="005C6CBE"/>
    <w:rsid w:val="005C76C6"/>
    <w:rsid w:val="005D1232"/>
    <w:rsid w:val="005D233F"/>
    <w:rsid w:val="005D40BB"/>
    <w:rsid w:val="005D5011"/>
    <w:rsid w:val="005D7233"/>
    <w:rsid w:val="005D78B5"/>
    <w:rsid w:val="005E1406"/>
    <w:rsid w:val="005E1E11"/>
    <w:rsid w:val="005E30F9"/>
    <w:rsid w:val="005E38CF"/>
    <w:rsid w:val="005E590E"/>
    <w:rsid w:val="005F0A38"/>
    <w:rsid w:val="005F1A83"/>
    <w:rsid w:val="005F1C52"/>
    <w:rsid w:val="005F1DD7"/>
    <w:rsid w:val="005F41C3"/>
    <w:rsid w:val="005F630D"/>
    <w:rsid w:val="005F660A"/>
    <w:rsid w:val="005F6A33"/>
    <w:rsid w:val="006001C6"/>
    <w:rsid w:val="006006E1"/>
    <w:rsid w:val="00600B32"/>
    <w:rsid w:val="006017E9"/>
    <w:rsid w:val="00602C89"/>
    <w:rsid w:val="00607CDA"/>
    <w:rsid w:val="00607F69"/>
    <w:rsid w:val="00610194"/>
    <w:rsid w:val="00612C81"/>
    <w:rsid w:val="00613DC8"/>
    <w:rsid w:val="00613F77"/>
    <w:rsid w:val="00615F03"/>
    <w:rsid w:val="0061742B"/>
    <w:rsid w:val="0062034E"/>
    <w:rsid w:val="0062194E"/>
    <w:rsid w:val="0062320E"/>
    <w:rsid w:val="00625A4C"/>
    <w:rsid w:val="00625E15"/>
    <w:rsid w:val="00626262"/>
    <w:rsid w:val="00631069"/>
    <w:rsid w:val="00631E38"/>
    <w:rsid w:val="00633C9D"/>
    <w:rsid w:val="00634716"/>
    <w:rsid w:val="00635ABD"/>
    <w:rsid w:val="00636070"/>
    <w:rsid w:val="00640BA5"/>
    <w:rsid w:val="00644C48"/>
    <w:rsid w:val="006458CB"/>
    <w:rsid w:val="00646CC5"/>
    <w:rsid w:val="00653D6B"/>
    <w:rsid w:val="00654061"/>
    <w:rsid w:val="006603AB"/>
    <w:rsid w:val="00662998"/>
    <w:rsid w:val="006635BC"/>
    <w:rsid w:val="006637BD"/>
    <w:rsid w:val="006641B2"/>
    <w:rsid w:val="00664220"/>
    <w:rsid w:val="0066458C"/>
    <w:rsid w:val="00665141"/>
    <w:rsid w:val="00665BB1"/>
    <w:rsid w:val="00665F26"/>
    <w:rsid w:val="00666308"/>
    <w:rsid w:val="006672CB"/>
    <w:rsid w:val="006672DA"/>
    <w:rsid w:val="00670360"/>
    <w:rsid w:val="00670746"/>
    <w:rsid w:val="006714A9"/>
    <w:rsid w:val="0067151F"/>
    <w:rsid w:val="00672998"/>
    <w:rsid w:val="00672F70"/>
    <w:rsid w:val="00672F9B"/>
    <w:rsid w:val="00672FC8"/>
    <w:rsid w:val="00674302"/>
    <w:rsid w:val="006758F7"/>
    <w:rsid w:val="006763D8"/>
    <w:rsid w:val="006777A4"/>
    <w:rsid w:val="0068045C"/>
    <w:rsid w:val="00681EDC"/>
    <w:rsid w:val="00683269"/>
    <w:rsid w:val="00683C94"/>
    <w:rsid w:val="00684384"/>
    <w:rsid w:val="00687613"/>
    <w:rsid w:val="0069576C"/>
    <w:rsid w:val="006960B9"/>
    <w:rsid w:val="00697493"/>
    <w:rsid w:val="0069766E"/>
    <w:rsid w:val="006977E6"/>
    <w:rsid w:val="006A387D"/>
    <w:rsid w:val="006B0BA6"/>
    <w:rsid w:val="006B1F94"/>
    <w:rsid w:val="006B3315"/>
    <w:rsid w:val="006B6CF0"/>
    <w:rsid w:val="006B6F20"/>
    <w:rsid w:val="006B77E9"/>
    <w:rsid w:val="006C0122"/>
    <w:rsid w:val="006C1185"/>
    <w:rsid w:val="006C11AE"/>
    <w:rsid w:val="006C185A"/>
    <w:rsid w:val="006C2D12"/>
    <w:rsid w:val="006C5FE9"/>
    <w:rsid w:val="006C759D"/>
    <w:rsid w:val="006C77CB"/>
    <w:rsid w:val="006D0F9A"/>
    <w:rsid w:val="006D2DD0"/>
    <w:rsid w:val="006D34D2"/>
    <w:rsid w:val="006D44B0"/>
    <w:rsid w:val="006D7952"/>
    <w:rsid w:val="006E1021"/>
    <w:rsid w:val="006E15DA"/>
    <w:rsid w:val="006E3CF1"/>
    <w:rsid w:val="006E3FE8"/>
    <w:rsid w:val="006F1B8A"/>
    <w:rsid w:val="006F22C1"/>
    <w:rsid w:val="006F256E"/>
    <w:rsid w:val="006F3851"/>
    <w:rsid w:val="006F3B17"/>
    <w:rsid w:val="006F3D66"/>
    <w:rsid w:val="006F448F"/>
    <w:rsid w:val="006F52B9"/>
    <w:rsid w:val="006F680C"/>
    <w:rsid w:val="006F6D45"/>
    <w:rsid w:val="006F7A64"/>
    <w:rsid w:val="00701226"/>
    <w:rsid w:val="00701505"/>
    <w:rsid w:val="00701C23"/>
    <w:rsid w:val="007022D7"/>
    <w:rsid w:val="007058FC"/>
    <w:rsid w:val="00705DEF"/>
    <w:rsid w:val="00706EF4"/>
    <w:rsid w:val="00710200"/>
    <w:rsid w:val="007121DE"/>
    <w:rsid w:val="00712B84"/>
    <w:rsid w:val="00712C6C"/>
    <w:rsid w:val="00713060"/>
    <w:rsid w:val="00714398"/>
    <w:rsid w:val="0071558F"/>
    <w:rsid w:val="00715B10"/>
    <w:rsid w:val="0071638C"/>
    <w:rsid w:val="00717DF3"/>
    <w:rsid w:val="00720293"/>
    <w:rsid w:val="00720501"/>
    <w:rsid w:val="00721D3F"/>
    <w:rsid w:val="00723697"/>
    <w:rsid w:val="00725610"/>
    <w:rsid w:val="00725FE3"/>
    <w:rsid w:val="00726142"/>
    <w:rsid w:val="00726872"/>
    <w:rsid w:val="007308B3"/>
    <w:rsid w:val="00730E3F"/>
    <w:rsid w:val="007310B5"/>
    <w:rsid w:val="00731284"/>
    <w:rsid w:val="00731875"/>
    <w:rsid w:val="007328CB"/>
    <w:rsid w:val="00732F3B"/>
    <w:rsid w:val="007331A4"/>
    <w:rsid w:val="00734436"/>
    <w:rsid w:val="007348BD"/>
    <w:rsid w:val="00735A1D"/>
    <w:rsid w:val="00736BA3"/>
    <w:rsid w:val="007374C3"/>
    <w:rsid w:val="00737C47"/>
    <w:rsid w:val="00740158"/>
    <w:rsid w:val="00742A5D"/>
    <w:rsid w:val="007467CD"/>
    <w:rsid w:val="007521BA"/>
    <w:rsid w:val="0075253B"/>
    <w:rsid w:val="00753F28"/>
    <w:rsid w:val="007554E5"/>
    <w:rsid w:val="00755761"/>
    <w:rsid w:val="00755923"/>
    <w:rsid w:val="00755EF3"/>
    <w:rsid w:val="00757F3F"/>
    <w:rsid w:val="00761A99"/>
    <w:rsid w:val="00762901"/>
    <w:rsid w:val="00762973"/>
    <w:rsid w:val="00763C3C"/>
    <w:rsid w:val="00765638"/>
    <w:rsid w:val="00770C3D"/>
    <w:rsid w:val="00771690"/>
    <w:rsid w:val="0077236C"/>
    <w:rsid w:val="00772C78"/>
    <w:rsid w:val="007748A0"/>
    <w:rsid w:val="007751BC"/>
    <w:rsid w:val="00777FC5"/>
    <w:rsid w:val="0078037F"/>
    <w:rsid w:val="007807E9"/>
    <w:rsid w:val="007809A0"/>
    <w:rsid w:val="00784839"/>
    <w:rsid w:val="00785743"/>
    <w:rsid w:val="00790D77"/>
    <w:rsid w:val="00791AA3"/>
    <w:rsid w:val="00792342"/>
    <w:rsid w:val="00792704"/>
    <w:rsid w:val="00792858"/>
    <w:rsid w:val="00794A4B"/>
    <w:rsid w:val="00795885"/>
    <w:rsid w:val="007A043B"/>
    <w:rsid w:val="007A3AB8"/>
    <w:rsid w:val="007A4178"/>
    <w:rsid w:val="007A4243"/>
    <w:rsid w:val="007A69CD"/>
    <w:rsid w:val="007A76F2"/>
    <w:rsid w:val="007A790D"/>
    <w:rsid w:val="007B1A56"/>
    <w:rsid w:val="007B42FF"/>
    <w:rsid w:val="007B4758"/>
    <w:rsid w:val="007B4ED8"/>
    <w:rsid w:val="007B646B"/>
    <w:rsid w:val="007B7BA6"/>
    <w:rsid w:val="007C0E35"/>
    <w:rsid w:val="007C1556"/>
    <w:rsid w:val="007C1A81"/>
    <w:rsid w:val="007C1A84"/>
    <w:rsid w:val="007C222D"/>
    <w:rsid w:val="007C271C"/>
    <w:rsid w:val="007C2ADA"/>
    <w:rsid w:val="007C2B9B"/>
    <w:rsid w:val="007C496E"/>
    <w:rsid w:val="007C4A50"/>
    <w:rsid w:val="007C7D85"/>
    <w:rsid w:val="007D514D"/>
    <w:rsid w:val="007D6DC8"/>
    <w:rsid w:val="007D70F7"/>
    <w:rsid w:val="007D765D"/>
    <w:rsid w:val="007D7B99"/>
    <w:rsid w:val="007E291B"/>
    <w:rsid w:val="007E308F"/>
    <w:rsid w:val="007E383D"/>
    <w:rsid w:val="007E3D5F"/>
    <w:rsid w:val="007E4738"/>
    <w:rsid w:val="007E62A6"/>
    <w:rsid w:val="007E6D39"/>
    <w:rsid w:val="007F070D"/>
    <w:rsid w:val="007F0EB8"/>
    <w:rsid w:val="007F0ED1"/>
    <w:rsid w:val="007F13A1"/>
    <w:rsid w:val="007F2FA1"/>
    <w:rsid w:val="007F4126"/>
    <w:rsid w:val="007F7B73"/>
    <w:rsid w:val="007F7F3C"/>
    <w:rsid w:val="00800B92"/>
    <w:rsid w:val="00800BCF"/>
    <w:rsid w:val="00802906"/>
    <w:rsid w:val="00802CB9"/>
    <w:rsid w:val="00804225"/>
    <w:rsid w:val="008049C8"/>
    <w:rsid w:val="00805649"/>
    <w:rsid w:val="00810476"/>
    <w:rsid w:val="008108CF"/>
    <w:rsid w:val="008113E5"/>
    <w:rsid w:val="00812011"/>
    <w:rsid w:val="008126D9"/>
    <w:rsid w:val="00812762"/>
    <w:rsid w:val="00812B9E"/>
    <w:rsid w:val="0081508F"/>
    <w:rsid w:val="008170A8"/>
    <w:rsid w:val="00817177"/>
    <w:rsid w:val="00817726"/>
    <w:rsid w:val="008206BF"/>
    <w:rsid w:val="008219D6"/>
    <w:rsid w:val="00830E23"/>
    <w:rsid w:val="008323D5"/>
    <w:rsid w:val="00832D34"/>
    <w:rsid w:val="008332DD"/>
    <w:rsid w:val="00834C70"/>
    <w:rsid w:val="00835BC1"/>
    <w:rsid w:val="00836635"/>
    <w:rsid w:val="00836881"/>
    <w:rsid w:val="00836F73"/>
    <w:rsid w:val="008403E5"/>
    <w:rsid w:val="00840F26"/>
    <w:rsid w:val="008441A2"/>
    <w:rsid w:val="00844E1E"/>
    <w:rsid w:val="008450C5"/>
    <w:rsid w:val="00845BE6"/>
    <w:rsid w:val="00846C47"/>
    <w:rsid w:val="008503C8"/>
    <w:rsid w:val="00851CA2"/>
    <w:rsid w:val="00852434"/>
    <w:rsid w:val="008531C9"/>
    <w:rsid w:val="008605C2"/>
    <w:rsid w:val="0086175B"/>
    <w:rsid w:val="0086361A"/>
    <w:rsid w:val="0086441E"/>
    <w:rsid w:val="00864785"/>
    <w:rsid w:val="00870D31"/>
    <w:rsid w:val="00873367"/>
    <w:rsid w:val="00873549"/>
    <w:rsid w:val="00874652"/>
    <w:rsid w:val="00874C4E"/>
    <w:rsid w:val="00886135"/>
    <w:rsid w:val="0088643E"/>
    <w:rsid w:val="00891997"/>
    <w:rsid w:val="00893F92"/>
    <w:rsid w:val="00896068"/>
    <w:rsid w:val="0089660E"/>
    <w:rsid w:val="008A05F5"/>
    <w:rsid w:val="008A0B18"/>
    <w:rsid w:val="008A38E3"/>
    <w:rsid w:val="008A40A8"/>
    <w:rsid w:val="008A5198"/>
    <w:rsid w:val="008A59D0"/>
    <w:rsid w:val="008A5E4E"/>
    <w:rsid w:val="008A64E1"/>
    <w:rsid w:val="008B1930"/>
    <w:rsid w:val="008B226C"/>
    <w:rsid w:val="008B2996"/>
    <w:rsid w:val="008B3974"/>
    <w:rsid w:val="008B437C"/>
    <w:rsid w:val="008B6D49"/>
    <w:rsid w:val="008B76BA"/>
    <w:rsid w:val="008C09F2"/>
    <w:rsid w:val="008C1F94"/>
    <w:rsid w:val="008C6B09"/>
    <w:rsid w:val="008C744A"/>
    <w:rsid w:val="008C756B"/>
    <w:rsid w:val="008D0986"/>
    <w:rsid w:val="008D1912"/>
    <w:rsid w:val="008D1996"/>
    <w:rsid w:val="008D1C05"/>
    <w:rsid w:val="008D1D69"/>
    <w:rsid w:val="008D2367"/>
    <w:rsid w:val="008D3A88"/>
    <w:rsid w:val="008D7DC4"/>
    <w:rsid w:val="008E090A"/>
    <w:rsid w:val="008E12BB"/>
    <w:rsid w:val="008E4129"/>
    <w:rsid w:val="008E567F"/>
    <w:rsid w:val="008E74C8"/>
    <w:rsid w:val="008F0473"/>
    <w:rsid w:val="008F1669"/>
    <w:rsid w:val="008F2FA0"/>
    <w:rsid w:val="008F3738"/>
    <w:rsid w:val="008F4809"/>
    <w:rsid w:val="008F5973"/>
    <w:rsid w:val="008F5BD5"/>
    <w:rsid w:val="008F7451"/>
    <w:rsid w:val="008F7EB6"/>
    <w:rsid w:val="009012A8"/>
    <w:rsid w:val="0090283A"/>
    <w:rsid w:val="00904CD5"/>
    <w:rsid w:val="00905164"/>
    <w:rsid w:val="00905D8B"/>
    <w:rsid w:val="0090792D"/>
    <w:rsid w:val="00910AEE"/>
    <w:rsid w:val="00911128"/>
    <w:rsid w:val="00911D13"/>
    <w:rsid w:val="00911DDB"/>
    <w:rsid w:val="00912D55"/>
    <w:rsid w:val="00915362"/>
    <w:rsid w:val="0092010C"/>
    <w:rsid w:val="0092066C"/>
    <w:rsid w:val="00921250"/>
    <w:rsid w:val="0092181D"/>
    <w:rsid w:val="00921CAC"/>
    <w:rsid w:val="00921F39"/>
    <w:rsid w:val="00922DDC"/>
    <w:rsid w:val="009269BF"/>
    <w:rsid w:val="00926DCF"/>
    <w:rsid w:val="00926EB9"/>
    <w:rsid w:val="009309D2"/>
    <w:rsid w:val="00934D5C"/>
    <w:rsid w:val="00935D4A"/>
    <w:rsid w:val="009366FF"/>
    <w:rsid w:val="009376F1"/>
    <w:rsid w:val="009415FD"/>
    <w:rsid w:val="00942394"/>
    <w:rsid w:val="0094365A"/>
    <w:rsid w:val="009453E4"/>
    <w:rsid w:val="009460B4"/>
    <w:rsid w:val="0094712F"/>
    <w:rsid w:val="00951B17"/>
    <w:rsid w:val="00953F25"/>
    <w:rsid w:val="009545C4"/>
    <w:rsid w:val="0095540C"/>
    <w:rsid w:val="00955467"/>
    <w:rsid w:val="009567F9"/>
    <w:rsid w:val="009568BE"/>
    <w:rsid w:val="00956B95"/>
    <w:rsid w:val="009602AC"/>
    <w:rsid w:val="00961DA7"/>
    <w:rsid w:val="00962372"/>
    <w:rsid w:val="00962898"/>
    <w:rsid w:val="009635E6"/>
    <w:rsid w:val="0096380D"/>
    <w:rsid w:val="0096407F"/>
    <w:rsid w:val="0096437D"/>
    <w:rsid w:val="009646BA"/>
    <w:rsid w:val="009661A2"/>
    <w:rsid w:val="00966F6D"/>
    <w:rsid w:val="00967EE5"/>
    <w:rsid w:val="00970279"/>
    <w:rsid w:val="00970EE0"/>
    <w:rsid w:val="009713A6"/>
    <w:rsid w:val="0097193B"/>
    <w:rsid w:val="0097207A"/>
    <w:rsid w:val="0097274E"/>
    <w:rsid w:val="0097313E"/>
    <w:rsid w:val="0097519E"/>
    <w:rsid w:val="0097658D"/>
    <w:rsid w:val="009765FB"/>
    <w:rsid w:val="00976AE0"/>
    <w:rsid w:val="0097709B"/>
    <w:rsid w:val="0097791E"/>
    <w:rsid w:val="00977E80"/>
    <w:rsid w:val="009800AC"/>
    <w:rsid w:val="009800CF"/>
    <w:rsid w:val="0098072F"/>
    <w:rsid w:val="00984006"/>
    <w:rsid w:val="00984CA4"/>
    <w:rsid w:val="00985933"/>
    <w:rsid w:val="00986074"/>
    <w:rsid w:val="00987498"/>
    <w:rsid w:val="0099021A"/>
    <w:rsid w:val="00991B15"/>
    <w:rsid w:val="00991D49"/>
    <w:rsid w:val="00992F3C"/>
    <w:rsid w:val="00993FDF"/>
    <w:rsid w:val="00995B0F"/>
    <w:rsid w:val="009966B1"/>
    <w:rsid w:val="00997271"/>
    <w:rsid w:val="00997627"/>
    <w:rsid w:val="009A10F8"/>
    <w:rsid w:val="009A115A"/>
    <w:rsid w:val="009A1288"/>
    <w:rsid w:val="009A5A71"/>
    <w:rsid w:val="009A7D11"/>
    <w:rsid w:val="009A7D7B"/>
    <w:rsid w:val="009B1053"/>
    <w:rsid w:val="009B2601"/>
    <w:rsid w:val="009B3FA2"/>
    <w:rsid w:val="009B4DDA"/>
    <w:rsid w:val="009B5835"/>
    <w:rsid w:val="009B61DE"/>
    <w:rsid w:val="009B63E7"/>
    <w:rsid w:val="009C05A4"/>
    <w:rsid w:val="009C0C79"/>
    <w:rsid w:val="009C2EDD"/>
    <w:rsid w:val="009C333F"/>
    <w:rsid w:val="009C438D"/>
    <w:rsid w:val="009C5076"/>
    <w:rsid w:val="009C565B"/>
    <w:rsid w:val="009C5B2B"/>
    <w:rsid w:val="009C7DB4"/>
    <w:rsid w:val="009D2786"/>
    <w:rsid w:val="009D2957"/>
    <w:rsid w:val="009D2A95"/>
    <w:rsid w:val="009D2B53"/>
    <w:rsid w:val="009D41CA"/>
    <w:rsid w:val="009D44A5"/>
    <w:rsid w:val="009D7617"/>
    <w:rsid w:val="009D764C"/>
    <w:rsid w:val="009D78EA"/>
    <w:rsid w:val="009E0674"/>
    <w:rsid w:val="009E1F35"/>
    <w:rsid w:val="009E2EA9"/>
    <w:rsid w:val="009E572A"/>
    <w:rsid w:val="009E5889"/>
    <w:rsid w:val="009E7300"/>
    <w:rsid w:val="009F01F1"/>
    <w:rsid w:val="009F2748"/>
    <w:rsid w:val="009F2E1D"/>
    <w:rsid w:val="009F4CBE"/>
    <w:rsid w:val="009F6305"/>
    <w:rsid w:val="009F6E88"/>
    <w:rsid w:val="009F7E52"/>
    <w:rsid w:val="009F7EA0"/>
    <w:rsid w:val="00A000F4"/>
    <w:rsid w:val="00A01664"/>
    <w:rsid w:val="00A02955"/>
    <w:rsid w:val="00A03918"/>
    <w:rsid w:val="00A03D05"/>
    <w:rsid w:val="00A05064"/>
    <w:rsid w:val="00A050AE"/>
    <w:rsid w:val="00A051E8"/>
    <w:rsid w:val="00A05765"/>
    <w:rsid w:val="00A074BA"/>
    <w:rsid w:val="00A10CAE"/>
    <w:rsid w:val="00A10F28"/>
    <w:rsid w:val="00A115C7"/>
    <w:rsid w:val="00A11DDE"/>
    <w:rsid w:val="00A1273F"/>
    <w:rsid w:val="00A1296E"/>
    <w:rsid w:val="00A15DD5"/>
    <w:rsid w:val="00A2004F"/>
    <w:rsid w:val="00A21366"/>
    <w:rsid w:val="00A21F35"/>
    <w:rsid w:val="00A22280"/>
    <w:rsid w:val="00A228B8"/>
    <w:rsid w:val="00A231F4"/>
    <w:rsid w:val="00A24275"/>
    <w:rsid w:val="00A257D8"/>
    <w:rsid w:val="00A2724B"/>
    <w:rsid w:val="00A30439"/>
    <w:rsid w:val="00A32431"/>
    <w:rsid w:val="00A3250A"/>
    <w:rsid w:val="00A32AD2"/>
    <w:rsid w:val="00A33530"/>
    <w:rsid w:val="00A33C1E"/>
    <w:rsid w:val="00A34C03"/>
    <w:rsid w:val="00A34F85"/>
    <w:rsid w:val="00A367BE"/>
    <w:rsid w:val="00A37293"/>
    <w:rsid w:val="00A40CDE"/>
    <w:rsid w:val="00A413E9"/>
    <w:rsid w:val="00A41E01"/>
    <w:rsid w:val="00A42193"/>
    <w:rsid w:val="00A43141"/>
    <w:rsid w:val="00A44955"/>
    <w:rsid w:val="00A4584D"/>
    <w:rsid w:val="00A46449"/>
    <w:rsid w:val="00A47AC4"/>
    <w:rsid w:val="00A513F7"/>
    <w:rsid w:val="00A53BF1"/>
    <w:rsid w:val="00A557BE"/>
    <w:rsid w:val="00A5698F"/>
    <w:rsid w:val="00A57B51"/>
    <w:rsid w:val="00A61353"/>
    <w:rsid w:val="00A61707"/>
    <w:rsid w:val="00A61FA8"/>
    <w:rsid w:val="00A625A2"/>
    <w:rsid w:val="00A6307D"/>
    <w:rsid w:val="00A637F4"/>
    <w:rsid w:val="00A64588"/>
    <w:rsid w:val="00A65B36"/>
    <w:rsid w:val="00A67F57"/>
    <w:rsid w:val="00A702B9"/>
    <w:rsid w:val="00A70C49"/>
    <w:rsid w:val="00A73960"/>
    <w:rsid w:val="00A7577C"/>
    <w:rsid w:val="00A76C63"/>
    <w:rsid w:val="00A77769"/>
    <w:rsid w:val="00A801E2"/>
    <w:rsid w:val="00A80BF0"/>
    <w:rsid w:val="00A80F0C"/>
    <w:rsid w:val="00A8594C"/>
    <w:rsid w:val="00A85D57"/>
    <w:rsid w:val="00A86387"/>
    <w:rsid w:val="00A867C2"/>
    <w:rsid w:val="00A9189C"/>
    <w:rsid w:val="00A92C65"/>
    <w:rsid w:val="00A93E46"/>
    <w:rsid w:val="00A954C2"/>
    <w:rsid w:val="00A963AD"/>
    <w:rsid w:val="00A9668F"/>
    <w:rsid w:val="00AA0760"/>
    <w:rsid w:val="00AA102D"/>
    <w:rsid w:val="00AA166B"/>
    <w:rsid w:val="00AA2D58"/>
    <w:rsid w:val="00AA30F9"/>
    <w:rsid w:val="00AA4244"/>
    <w:rsid w:val="00AB40D8"/>
    <w:rsid w:val="00AB42DF"/>
    <w:rsid w:val="00AB6C0B"/>
    <w:rsid w:val="00AB76CC"/>
    <w:rsid w:val="00AC11B3"/>
    <w:rsid w:val="00AC137D"/>
    <w:rsid w:val="00AC1490"/>
    <w:rsid w:val="00AC1C87"/>
    <w:rsid w:val="00AC20B7"/>
    <w:rsid w:val="00AC2BA4"/>
    <w:rsid w:val="00AC30DC"/>
    <w:rsid w:val="00AC32FC"/>
    <w:rsid w:val="00AC5482"/>
    <w:rsid w:val="00AC5CD9"/>
    <w:rsid w:val="00AC5F4B"/>
    <w:rsid w:val="00AC602B"/>
    <w:rsid w:val="00AC6391"/>
    <w:rsid w:val="00AC6408"/>
    <w:rsid w:val="00AC7C3F"/>
    <w:rsid w:val="00AD0BFC"/>
    <w:rsid w:val="00AD21E8"/>
    <w:rsid w:val="00AD3DA3"/>
    <w:rsid w:val="00AD60E8"/>
    <w:rsid w:val="00AD63A4"/>
    <w:rsid w:val="00AD6707"/>
    <w:rsid w:val="00AE0917"/>
    <w:rsid w:val="00AE2A3A"/>
    <w:rsid w:val="00AE2EAD"/>
    <w:rsid w:val="00AE5393"/>
    <w:rsid w:val="00AE638F"/>
    <w:rsid w:val="00AF0B8C"/>
    <w:rsid w:val="00AF19A5"/>
    <w:rsid w:val="00AF24C0"/>
    <w:rsid w:val="00AF2F06"/>
    <w:rsid w:val="00AF5029"/>
    <w:rsid w:val="00AF5564"/>
    <w:rsid w:val="00AF60EF"/>
    <w:rsid w:val="00AF6A40"/>
    <w:rsid w:val="00AF6FB3"/>
    <w:rsid w:val="00B00134"/>
    <w:rsid w:val="00B00966"/>
    <w:rsid w:val="00B01ECF"/>
    <w:rsid w:val="00B04B60"/>
    <w:rsid w:val="00B05B28"/>
    <w:rsid w:val="00B064F9"/>
    <w:rsid w:val="00B069B8"/>
    <w:rsid w:val="00B10449"/>
    <w:rsid w:val="00B1044F"/>
    <w:rsid w:val="00B104AD"/>
    <w:rsid w:val="00B10ADF"/>
    <w:rsid w:val="00B11727"/>
    <w:rsid w:val="00B120F0"/>
    <w:rsid w:val="00B12173"/>
    <w:rsid w:val="00B13CBA"/>
    <w:rsid w:val="00B1575D"/>
    <w:rsid w:val="00B200C0"/>
    <w:rsid w:val="00B20F28"/>
    <w:rsid w:val="00B24156"/>
    <w:rsid w:val="00B2517D"/>
    <w:rsid w:val="00B26953"/>
    <w:rsid w:val="00B274F1"/>
    <w:rsid w:val="00B301E4"/>
    <w:rsid w:val="00B31E08"/>
    <w:rsid w:val="00B31F30"/>
    <w:rsid w:val="00B3254F"/>
    <w:rsid w:val="00B32B99"/>
    <w:rsid w:val="00B34334"/>
    <w:rsid w:val="00B35351"/>
    <w:rsid w:val="00B375BD"/>
    <w:rsid w:val="00B37C3A"/>
    <w:rsid w:val="00B4154D"/>
    <w:rsid w:val="00B4235A"/>
    <w:rsid w:val="00B42BA7"/>
    <w:rsid w:val="00B42C93"/>
    <w:rsid w:val="00B47BE6"/>
    <w:rsid w:val="00B519AE"/>
    <w:rsid w:val="00B5399B"/>
    <w:rsid w:val="00B54FE2"/>
    <w:rsid w:val="00B56561"/>
    <w:rsid w:val="00B573A5"/>
    <w:rsid w:val="00B60F3B"/>
    <w:rsid w:val="00B61F74"/>
    <w:rsid w:val="00B62DDA"/>
    <w:rsid w:val="00B6424D"/>
    <w:rsid w:val="00B647C7"/>
    <w:rsid w:val="00B649B9"/>
    <w:rsid w:val="00B64FF4"/>
    <w:rsid w:val="00B65C2D"/>
    <w:rsid w:val="00B664F9"/>
    <w:rsid w:val="00B66598"/>
    <w:rsid w:val="00B67432"/>
    <w:rsid w:val="00B71018"/>
    <w:rsid w:val="00B72C7D"/>
    <w:rsid w:val="00B72F36"/>
    <w:rsid w:val="00B7316A"/>
    <w:rsid w:val="00B731A4"/>
    <w:rsid w:val="00B742B3"/>
    <w:rsid w:val="00B7437A"/>
    <w:rsid w:val="00B767EF"/>
    <w:rsid w:val="00B809D0"/>
    <w:rsid w:val="00B80CA8"/>
    <w:rsid w:val="00B80CE7"/>
    <w:rsid w:val="00B82BB5"/>
    <w:rsid w:val="00B838F7"/>
    <w:rsid w:val="00B85B1D"/>
    <w:rsid w:val="00B879A1"/>
    <w:rsid w:val="00B87E98"/>
    <w:rsid w:val="00B9078C"/>
    <w:rsid w:val="00B91013"/>
    <w:rsid w:val="00B913F8"/>
    <w:rsid w:val="00B922D1"/>
    <w:rsid w:val="00B93131"/>
    <w:rsid w:val="00B93493"/>
    <w:rsid w:val="00B94CA5"/>
    <w:rsid w:val="00B94EDE"/>
    <w:rsid w:val="00B96281"/>
    <w:rsid w:val="00BA19F6"/>
    <w:rsid w:val="00BA1A10"/>
    <w:rsid w:val="00BA4F3C"/>
    <w:rsid w:val="00BA55AD"/>
    <w:rsid w:val="00BA7A8C"/>
    <w:rsid w:val="00BB17EA"/>
    <w:rsid w:val="00BB26B7"/>
    <w:rsid w:val="00BB2DA5"/>
    <w:rsid w:val="00BB312B"/>
    <w:rsid w:val="00BB3B1A"/>
    <w:rsid w:val="00BB41D4"/>
    <w:rsid w:val="00BB5E25"/>
    <w:rsid w:val="00BB6C6B"/>
    <w:rsid w:val="00BB730B"/>
    <w:rsid w:val="00BC01E7"/>
    <w:rsid w:val="00BC030F"/>
    <w:rsid w:val="00BC09DC"/>
    <w:rsid w:val="00BC2F9C"/>
    <w:rsid w:val="00BC6D19"/>
    <w:rsid w:val="00BC7461"/>
    <w:rsid w:val="00BC76F2"/>
    <w:rsid w:val="00BD2822"/>
    <w:rsid w:val="00BD385F"/>
    <w:rsid w:val="00BD77AD"/>
    <w:rsid w:val="00BE0E3B"/>
    <w:rsid w:val="00BE1743"/>
    <w:rsid w:val="00BE1C19"/>
    <w:rsid w:val="00BE20C3"/>
    <w:rsid w:val="00BE29B6"/>
    <w:rsid w:val="00BE40C5"/>
    <w:rsid w:val="00BE5250"/>
    <w:rsid w:val="00BE56EE"/>
    <w:rsid w:val="00BE69C4"/>
    <w:rsid w:val="00BE6B2C"/>
    <w:rsid w:val="00BE74A1"/>
    <w:rsid w:val="00BF0A2C"/>
    <w:rsid w:val="00BF52B1"/>
    <w:rsid w:val="00BF5D77"/>
    <w:rsid w:val="00C00427"/>
    <w:rsid w:val="00C005A3"/>
    <w:rsid w:val="00C00656"/>
    <w:rsid w:val="00C00FBD"/>
    <w:rsid w:val="00C040DF"/>
    <w:rsid w:val="00C07984"/>
    <w:rsid w:val="00C13A66"/>
    <w:rsid w:val="00C15144"/>
    <w:rsid w:val="00C1733D"/>
    <w:rsid w:val="00C20217"/>
    <w:rsid w:val="00C22A55"/>
    <w:rsid w:val="00C22B66"/>
    <w:rsid w:val="00C23C1C"/>
    <w:rsid w:val="00C24205"/>
    <w:rsid w:val="00C2749F"/>
    <w:rsid w:val="00C31767"/>
    <w:rsid w:val="00C317BA"/>
    <w:rsid w:val="00C342B8"/>
    <w:rsid w:val="00C35587"/>
    <w:rsid w:val="00C35710"/>
    <w:rsid w:val="00C3728E"/>
    <w:rsid w:val="00C37C94"/>
    <w:rsid w:val="00C40551"/>
    <w:rsid w:val="00C40571"/>
    <w:rsid w:val="00C40854"/>
    <w:rsid w:val="00C425BE"/>
    <w:rsid w:val="00C42E4E"/>
    <w:rsid w:val="00C431E5"/>
    <w:rsid w:val="00C458B2"/>
    <w:rsid w:val="00C51A61"/>
    <w:rsid w:val="00C51DC1"/>
    <w:rsid w:val="00C55798"/>
    <w:rsid w:val="00C5738D"/>
    <w:rsid w:val="00C673C9"/>
    <w:rsid w:val="00C704FF"/>
    <w:rsid w:val="00C70BA4"/>
    <w:rsid w:val="00C729BF"/>
    <w:rsid w:val="00C72BF8"/>
    <w:rsid w:val="00C73397"/>
    <w:rsid w:val="00C74AB1"/>
    <w:rsid w:val="00C769FF"/>
    <w:rsid w:val="00C77166"/>
    <w:rsid w:val="00C77976"/>
    <w:rsid w:val="00C82986"/>
    <w:rsid w:val="00C82EAC"/>
    <w:rsid w:val="00C83E50"/>
    <w:rsid w:val="00C84854"/>
    <w:rsid w:val="00C85028"/>
    <w:rsid w:val="00C85516"/>
    <w:rsid w:val="00C85901"/>
    <w:rsid w:val="00C86A30"/>
    <w:rsid w:val="00C90598"/>
    <w:rsid w:val="00C90EEF"/>
    <w:rsid w:val="00C9182D"/>
    <w:rsid w:val="00C91E4D"/>
    <w:rsid w:val="00C93CD3"/>
    <w:rsid w:val="00C949F8"/>
    <w:rsid w:val="00C9614B"/>
    <w:rsid w:val="00C964BB"/>
    <w:rsid w:val="00C96B51"/>
    <w:rsid w:val="00C97CE0"/>
    <w:rsid w:val="00C97F06"/>
    <w:rsid w:val="00CA0CAA"/>
    <w:rsid w:val="00CA0EA1"/>
    <w:rsid w:val="00CA237F"/>
    <w:rsid w:val="00CA2A12"/>
    <w:rsid w:val="00CA3933"/>
    <w:rsid w:val="00CA3E9D"/>
    <w:rsid w:val="00CA3EAC"/>
    <w:rsid w:val="00CA67FE"/>
    <w:rsid w:val="00CA68F9"/>
    <w:rsid w:val="00CB0B5D"/>
    <w:rsid w:val="00CB1967"/>
    <w:rsid w:val="00CB44F3"/>
    <w:rsid w:val="00CB5E61"/>
    <w:rsid w:val="00CC0272"/>
    <w:rsid w:val="00CC3819"/>
    <w:rsid w:val="00CC3B5E"/>
    <w:rsid w:val="00CC4E95"/>
    <w:rsid w:val="00CC7E39"/>
    <w:rsid w:val="00CD0578"/>
    <w:rsid w:val="00CD260D"/>
    <w:rsid w:val="00CD2EAE"/>
    <w:rsid w:val="00CD3C44"/>
    <w:rsid w:val="00CD53DF"/>
    <w:rsid w:val="00CE0954"/>
    <w:rsid w:val="00CE0EB4"/>
    <w:rsid w:val="00CE1E53"/>
    <w:rsid w:val="00CE44FF"/>
    <w:rsid w:val="00CE4552"/>
    <w:rsid w:val="00CE494B"/>
    <w:rsid w:val="00CE714D"/>
    <w:rsid w:val="00CF17AB"/>
    <w:rsid w:val="00CF2098"/>
    <w:rsid w:val="00CF2CC0"/>
    <w:rsid w:val="00CF359A"/>
    <w:rsid w:val="00CF5163"/>
    <w:rsid w:val="00CF5DB4"/>
    <w:rsid w:val="00CF77D9"/>
    <w:rsid w:val="00D0026D"/>
    <w:rsid w:val="00D00D7A"/>
    <w:rsid w:val="00D011B3"/>
    <w:rsid w:val="00D02F25"/>
    <w:rsid w:val="00D05CD6"/>
    <w:rsid w:val="00D067C1"/>
    <w:rsid w:val="00D07E36"/>
    <w:rsid w:val="00D109BE"/>
    <w:rsid w:val="00D1361A"/>
    <w:rsid w:val="00D13B73"/>
    <w:rsid w:val="00D13F99"/>
    <w:rsid w:val="00D14502"/>
    <w:rsid w:val="00D1571F"/>
    <w:rsid w:val="00D168CD"/>
    <w:rsid w:val="00D169DC"/>
    <w:rsid w:val="00D16B96"/>
    <w:rsid w:val="00D176EC"/>
    <w:rsid w:val="00D25D69"/>
    <w:rsid w:val="00D26DD2"/>
    <w:rsid w:val="00D279A2"/>
    <w:rsid w:val="00D27B0B"/>
    <w:rsid w:val="00D31045"/>
    <w:rsid w:val="00D31697"/>
    <w:rsid w:val="00D32554"/>
    <w:rsid w:val="00D34299"/>
    <w:rsid w:val="00D35F9E"/>
    <w:rsid w:val="00D36305"/>
    <w:rsid w:val="00D41C1D"/>
    <w:rsid w:val="00D41C95"/>
    <w:rsid w:val="00D41CF5"/>
    <w:rsid w:val="00D42558"/>
    <w:rsid w:val="00D44E1F"/>
    <w:rsid w:val="00D45ED0"/>
    <w:rsid w:val="00D4709E"/>
    <w:rsid w:val="00D47961"/>
    <w:rsid w:val="00D50AD0"/>
    <w:rsid w:val="00D50AFD"/>
    <w:rsid w:val="00D54903"/>
    <w:rsid w:val="00D5512B"/>
    <w:rsid w:val="00D5533E"/>
    <w:rsid w:val="00D61879"/>
    <w:rsid w:val="00D6241E"/>
    <w:rsid w:val="00D63182"/>
    <w:rsid w:val="00D63365"/>
    <w:rsid w:val="00D66E4D"/>
    <w:rsid w:val="00D6783A"/>
    <w:rsid w:val="00D67A60"/>
    <w:rsid w:val="00D71213"/>
    <w:rsid w:val="00D71B75"/>
    <w:rsid w:val="00D71D17"/>
    <w:rsid w:val="00D72DE7"/>
    <w:rsid w:val="00D76C8F"/>
    <w:rsid w:val="00D81070"/>
    <w:rsid w:val="00D819E7"/>
    <w:rsid w:val="00D86110"/>
    <w:rsid w:val="00D867C1"/>
    <w:rsid w:val="00D907ED"/>
    <w:rsid w:val="00D91A99"/>
    <w:rsid w:val="00D92413"/>
    <w:rsid w:val="00D92874"/>
    <w:rsid w:val="00D93F55"/>
    <w:rsid w:val="00D944A9"/>
    <w:rsid w:val="00D94919"/>
    <w:rsid w:val="00D94A8D"/>
    <w:rsid w:val="00D95C9C"/>
    <w:rsid w:val="00D964E0"/>
    <w:rsid w:val="00D97961"/>
    <w:rsid w:val="00DA250D"/>
    <w:rsid w:val="00DA3782"/>
    <w:rsid w:val="00DA497C"/>
    <w:rsid w:val="00DA5CDB"/>
    <w:rsid w:val="00DA719D"/>
    <w:rsid w:val="00DB083D"/>
    <w:rsid w:val="00DB0A5C"/>
    <w:rsid w:val="00DB2767"/>
    <w:rsid w:val="00DB7A71"/>
    <w:rsid w:val="00DC008F"/>
    <w:rsid w:val="00DC0C91"/>
    <w:rsid w:val="00DC0D53"/>
    <w:rsid w:val="00DC1299"/>
    <w:rsid w:val="00DC2D6B"/>
    <w:rsid w:val="00DC47E1"/>
    <w:rsid w:val="00DC5479"/>
    <w:rsid w:val="00DC5962"/>
    <w:rsid w:val="00DC62B3"/>
    <w:rsid w:val="00DC7FF3"/>
    <w:rsid w:val="00DD041E"/>
    <w:rsid w:val="00DD04A9"/>
    <w:rsid w:val="00DD1B7B"/>
    <w:rsid w:val="00DD39BD"/>
    <w:rsid w:val="00DD5783"/>
    <w:rsid w:val="00DD5C2E"/>
    <w:rsid w:val="00DD71E7"/>
    <w:rsid w:val="00DE6B50"/>
    <w:rsid w:val="00DE6FB6"/>
    <w:rsid w:val="00DF0EB8"/>
    <w:rsid w:val="00DF1512"/>
    <w:rsid w:val="00DF43E1"/>
    <w:rsid w:val="00DF707C"/>
    <w:rsid w:val="00E00016"/>
    <w:rsid w:val="00E01103"/>
    <w:rsid w:val="00E01767"/>
    <w:rsid w:val="00E02724"/>
    <w:rsid w:val="00E02EE5"/>
    <w:rsid w:val="00E03D53"/>
    <w:rsid w:val="00E06BFF"/>
    <w:rsid w:val="00E1050B"/>
    <w:rsid w:val="00E10AA4"/>
    <w:rsid w:val="00E118E1"/>
    <w:rsid w:val="00E1482E"/>
    <w:rsid w:val="00E14B10"/>
    <w:rsid w:val="00E14F79"/>
    <w:rsid w:val="00E157F7"/>
    <w:rsid w:val="00E20A15"/>
    <w:rsid w:val="00E231DE"/>
    <w:rsid w:val="00E23D1F"/>
    <w:rsid w:val="00E2518E"/>
    <w:rsid w:val="00E25512"/>
    <w:rsid w:val="00E2586A"/>
    <w:rsid w:val="00E26063"/>
    <w:rsid w:val="00E263E5"/>
    <w:rsid w:val="00E27866"/>
    <w:rsid w:val="00E27CC0"/>
    <w:rsid w:val="00E27D0D"/>
    <w:rsid w:val="00E30D97"/>
    <w:rsid w:val="00E31571"/>
    <w:rsid w:val="00E31BAC"/>
    <w:rsid w:val="00E31BE7"/>
    <w:rsid w:val="00E3409F"/>
    <w:rsid w:val="00E34F4B"/>
    <w:rsid w:val="00E35C0F"/>
    <w:rsid w:val="00E36231"/>
    <w:rsid w:val="00E4088B"/>
    <w:rsid w:val="00E417B1"/>
    <w:rsid w:val="00E42B92"/>
    <w:rsid w:val="00E430A6"/>
    <w:rsid w:val="00E43B11"/>
    <w:rsid w:val="00E44603"/>
    <w:rsid w:val="00E44955"/>
    <w:rsid w:val="00E47A3E"/>
    <w:rsid w:val="00E47EC7"/>
    <w:rsid w:val="00E50BCA"/>
    <w:rsid w:val="00E52223"/>
    <w:rsid w:val="00E53F48"/>
    <w:rsid w:val="00E53FBB"/>
    <w:rsid w:val="00E54512"/>
    <w:rsid w:val="00E54B7F"/>
    <w:rsid w:val="00E55F0B"/>
    <w:rsid w:val="00E55F94"/>
    <w:rsid w:val="00E56A50"/>
    <w:rsid w:val="00E640CB"/>
    <w:rsid w:val="00E65181"/>
    <w:rsid w:val="00E65546"/>
    <w:rsid w:val="00E658CC"/>
    <w:rsid w:val="00E70085"/>
    <w:rsid w:val="00E7060D"/>
    <w:rsid w:val="00E70B16"/>
    <w:rsid w:val="00E717B9"/>
    <w:rsid w:val="00E73678"/>
    <w:rsid w:val="00E741EF"/>
    <w:rsid w:val="00E80FE2"/>
    <w:rsid w:val="00E8319C"/>
    <w:rsid w:val="00E84530"/>
    <w:rsid w:val="00E84906"/>
    <w:rsid w:val="00E85F51"/>
    <w:rsid w:val="00E8635F"/>
    <w:rsid w:val="00E86AC9"/>
    <w:rsid w:val="00E90359"/>
    <w:rsid w:val="00E909C5"/>
    <w:rsid w:val="00E90A63"/>
    <w:rsid w:val="00E91080"/>
    <w:rsid w:val="00E91166"/>
    <w:rsid w:val="00E91998"/>
    <w:rsid w:val="00E92288"/>
    <w:rsid w:val="00E93B1D"/>
    <w:rsid w:val="00E942F0"/>
    <w:rsid w:val="00E9480A"/>
    <w:rsid w:val="00E96E19"/>
    <w:rsid w:val="00E97672"/>
    <w:rsid w:val="00E97CC4"/>
    <w:rsid w:val="00EA0157"/>
    <w:rsid w:val="00EA032D"/>
    <w:rsid w:val="00EA2269"/>
    <w:rsid w:val="00EA2AA4"/>
    <w:rsid w:val="00EA334E"/>
    <w:rsid w:val="00EA4294"/>
    <w:rsid w:val="00EA54A7"/>
    <w:rsid w:val="00EA56CE"/>
    <w:rsid w:val="00EA5EA4"/>
    <w:rsid w:val="00EB0070"/>
    <w:rsid w:val="00EB0BEE"/>
    <w:rsid w:val="00EB124B"/>
    <w:rsid w:val="00EB2665"/>
    <w:rsid w:val="00EB3933"/>
    <w:rsid w:val="00EB3CF6"/>
    <w:rsid w:val="00EB4342"/>
    <w:rsid w:val="00EB4D1E"/>
    <w:rsid w:val="00EB5F06"/>
    <w:rsid w:val="00EB66FC"/>
    <w:rsid w:val="00EC048B"/>
    <w:rsid w:val="00EC0BB8"/>
    <w:rsid w:val="00EC29FD"/>
    <w:rsid w:val="00EC38D0"/>
    <w:rsid w:val="00EC4033"/>
    <w:rsid w:val="00EC67AA"/>
    <w:rsid w:val="00EC71AF"/>
    <w:rsid w:val="00ED0366"/>
    <w:rsid w:val="00ED0D4E"/>
    <w:rsid w:val="00ED18BC"/>
    <w:rsid w:val="00ED355E"/>
    <w:rsid w:val="00ED3689"/>
    <w:rsid w:val="00ED46FE"/>
    <w:rsid w:val="00ED4895"/>
    <w:rsid w:val="00ED500B"/>
    <w:rsid w:val="00ED579B"/>
    <w:rsid w:val="00ED5EF6"/>
    <w:rsid w:val="00ED5FAD"/>
    <w:rsid w:val="00ED61EF"/>
    <w:rsid w:val="00ED6CB1"/>
    <w:rsid w:val="00ED6D77"/>
    <w:rsid w:val="00ED72E4"/>
    <w:rsid w:val="00ED7D26"/>
    <w:rsid w:val="00ED7DAC"/>
    <w:rsid w:val="00EE144B"/>
    <w:rsid w:val="00EE4E55"/>
    <w:rsid w:val="00EE555C"/>
    <w:rsid w:val="00EE57E5"/>
    <w:rsid w:val="00EE607C"/>
    <w:rsid w:val="00EE6EFE"/>
    <w:rsid w:val="00EE6FFB"/>
    <w:rsid w:val="00EE7AA5"/>
    <w:rsid w:val="00EF2132"/>
    <w:rsid w:val="00EF3056"/>
    <w:rsid w:val="00EF359B"/>
    <w:rsid w:val="00EF4110"/>
    <w:rsid w:val="00EF5136"/>
    <w:rsid w:val="00EF5DAB"/>
    <w:rsid w:val="00EF6BA4"/>
    <w:rsid w:val="00F001CC"/>
    <w:rsid w:val="00F00280"/>
    <w:rsid w:val="00F0059A"/>
    <w:rsid w:val="00F00A37"/>
    <w:rsid w:val="00F02616"/>
    <w:rsid w:val="00F0491E"/>
    <w:rsid w:val="00F04E75"/>
    <w:rsid w:val="00F0573A"/>
    <w:rsid w:val="00F05DF8"/>
    <w:rsid w:val="00F0663B"/>
    <w:rsid w:val="00F06B82"/>
    <w:rsid w:val="00F06FFD"/>
    <w:rsid w:val="00F07B94"/>
    <w:rsid w:val="00F12E45"/>
    <w:rsid w:val="00F13E6A"/>
    <w:rsid w:val="00F15B17"/>
    <w:rsid w:val="00F17F18"/>
    <w:rsid w:val="00F21040"/>
    <w:rsid w:val="00F22F92"/>
    <w:rsid w:val="00F27BF1"/>
    <w:rsid w:val="00F27EED"/>
    <w:rsid w:val="00F30E16"/>
    <w:rsid w:val="00F33695"/>
    <w:rsid w:val="00F34FF7"/>
    <w:rsid w:val="00F35743"/>
    <w:rsid w:val="00F37E0D"/>
    <w:rsid w:val="00F4131E"/>
    <w:rsid w:val="00F4132B"/>
    <w:rsid w:val="00F41698"/>
    <w:rsid w:val="00F436ED"/>
    <w:rsid w:val="00F43BB1"/>
    <w:rsid w:val="00F44544"/>
    <w:rsid w:val="00F44F57"/>
    <w:rsid w:val="00F46C67"/>
    <w:rsid w:val="00F46D0A"/>
    <w:rsid w:val="00F4747B"/>
    <w:rsid w:val="00F47C6C"/>
    <w:rsid w:val="00F54BFA"/>
    <w:rsid w:val="00F55A54"/>
    <w:rsid w:val="00F61927"/>
    <w:rsid w:val="00F62CAC"/>
    <w:rsid w:val="00F63E0D"/>
    <w:rsid w:val="00F645F3"/>
    <w:rsid w:val="00F64A85"/>
    <w:rsid w:val="00F65587"/>
    <w:rsid w:val="00F66757"/>
    <w:rsid w:val="00F66CA4"/>
    <w:rsid w:val="00F66CC1"/>
    <w:rsid w:val="00F7337D"/>
    <w:rsid w:val="00F739E4"/>
    <w:rsid w:val="00F73B1D"/>
    <w:rsid w:val="00F74F78"/>
    <w:rsid w:val="00F74FBE"/>
    <w:rsid w:val="00F7521A"/>
    <w:rsid w:val="00F75989"/>
    <w:rsid w:val="00F76DD6"/>
    <w:rsid w:val="00F80F32"/>
    <w:rsid w:val="00F816FC"/>
    <w:rsid w:val="00F82909"/>
    <w:rsid w:val="00F837F8"/>
    <w:rsid w:val="00F83AC3"/>
    <w:rsid w:val="00F8513A"/>
    <w:rsid w:val="00F859B5"/>
    <w:rsid w:val="00F878A9"/>
    <w:rsid w:val="00F87DF5"/>
    <w:rsid w:val="00F90B76"/>
    <w:rsid w:val="00F928DD"/>
    <w:rsid w:val="00F93B72"/>
    <w:rsid w:val="00F93D69"/>
    <w:rsid w:val="00F942C6"/>
    <w:rsid w:val="00F94955"/>
    <w:rsid w:val="00F95B48"/>
    <w:rsid w:val="00F967D7"/>
    <w:rsid w:val="00F975DD"/>
    <w:rsid w:val="00FA2496"/>
    <w:rsid w:val="00FA2A56"/>
    <w:rsid w:val="00FA3E39"/>
    <w:rsid w:val="00FA5DBA"/>
    <w:rsid w:val="00FA63D7"/>
    <w:rsid w:val="00FB2C0C"/>
    <w:rsid w:val="00FB2E02"/>
    <w:rsid w:val="00FB4071"/>
    <w:rsid w:val="00FB4F42"/>
    <w:rsid w:val="00FB7C85"/>
    <w:rsid w:val="00FB7DAD"/>
    <w:rsid w:val="00FC1FB6"/>
    <w:rsid w:val="00FC5F98"/>
    <w:rsid w:val="00FC7983"/>
    <w:rsid w:val="00FD1605"/>
    <w:rsid w:val="00FD1AA0"/>
    <w:rsid w:val="00FD1F17"/>
    <w:rsid w:val="00FD2627"/>
    <w:rsid w:val="00FD3DA5"/>
    <w:rsid w:val="00FD42A2"/>
    <w:rsid w:val="00FD6BA6"/>
    <w:rsid w:val="00FD7A5B"/>
    <w:rsid w:val="00FD7F89"/>
    <w:rsid w:val="00FE009F"/>
    <w:rsid w:val="00FE16D6"/>
    <w:rsid w:val="00FE302B"/>
    <w:rsid w:val="00FE34FE"/>
    <w:rsid w:val="00FE4271"/>
    <w:rsid w:val="00FF00F0"/>
    <w:rsid w:val="00FF0114"/>
    <w:rsid w:val="00FF0817"/>
    <w:rsid w:val="00FF1F64"/>
    <w:rsid w:val="00FF252E"/>
    <w:rsid w:val="00FF2F87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6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17EA"/>
    <w:pPr>
      <w:keepNext/>
      <w:numPr>
        <w:numId w:val="25"/>
      </w:numPr>
      <w:spacing w:before="240" w:after="60"/>
      <w:jc w:val="center"/>
      <w:outlineLvl w:val="0"/>
    </w:pPr>
    <w:rPr>
      <w:rFonts w:ascii="Cambria" w:hAnsi="Cambria" w:cs="Calibri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BB17EA"/>
    <w:pPr>
      <w:keepNext/>
      <w:numPr>
        <w:ilvl w:val="1"/>
        <w:numId w:val="25"/>
      </w:numPr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qFormat/>
    <w:rsid w:val="00BB17EA"/>
    <w:pPr>
      <w:keepNext/>
      <w:numPr>
        <w:ilvl w:val="3"/>
        <w:numId w:val="25"/>
      </w:numPr>
      <w:spacing w:before="240" w:after="60"/>
      <w:jc w:val="center"/>
      <w:outlineLvl w:val="3"/>
    </w:pPr>
    <w:rPr>
      <w:rFonts w:cs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AC6391"/>
    <w:pPr>
      <w:keepNext/>
      <w:keepLines/>
      <w:spacing w:before="40"/>
      <w:outlineLvl w:val="4"/>
    </w:pPr>
    <w:rPr>
      <w:rFonts w:ascii="Cambria" w:hAnsi="Cambria"/>
      <w:color w:val="365F91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10C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997627"/>
    <w:rPr>
      <w:sz w:val="24"/>
      <w:szCs w:val="24"/>
      <w:lang w:val="ru-RU" w:eastAsia="en-US" w:bidi="ar-SA"/>
    </w:rPr>
  </w:style>
  <w:style w:type="paragraph" w:styleId="a5">
    <w:name w:val="footer"/>
    <w:basedOn w:val="a"/>
    <w:rsid w:val="00A10CAE"/>
    <w:pPr>
      <w:tabs>
        <w:tab w:val="center" w:pos="4677"/>
        <w:tab w:val="right" w:pos="9355"/>
      </w:tabs>
    </w:pPr>
  </w:style>
  <w:style w:type="paragraph" w:customStyle="1" w:styleId="HEADERTEXT">
    <w:name w:val=".HEADERTEXT"/>
    <w:rsid w:val="00997627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visited">
    <w:name w:val="visited"/>
    <w:basedOn w:val="a0"/>
    <w:rsid w:val="00997627"/>
  </w:style>
  <w:style w:type="character" w:styleId="a6">
    <w:name w:val="page number"/>
    <w:basedOn w:val="a0"/>
    <w:rsid w:val="00997627"/>
  </w:style>
  <w:style w:type="paragraph" w:styleId="a7">
    <w:name w:val="Body Text"/>
    <w:basedOn w:val="a"/>
    <w:link w:val="a8"/>
    <w:rsid w:val="00997627"/>
    <w:pPr>
      <w:suppressAutoHyphens/>
      <w:jc w:val="both"/>
    </w:pPr>
    <w:rPr>
      <w:b/>
      <w:sz w:val="22"/>
      <w:szCs w:val="26"/>
      <w:lang w:eastAsia="ar-SA"/>
    </w:rPr>
  </w:style>
  <w:style w:type="character" w:customStyle="1" w:styleId="a8">
    <w:name w:val="Основной текст Знак"/>
    <w:link w:val="a7"/>
    <w:locked/>
    <w:rsid w:val="00997627"/>
    <w:rPr>
      <w:b/>
      <w:sz w:val="22"/>
      <w:szCs w:val="26"/>
      <w:lang w:val="ru-RU" w:eastAsia="ar-SA" w:bidi="ar-SA"/>
    </w:rPr>
  </w:style>
  <w:style w:type="character" w:customStyle="1" w:styleId="spelle">
    <w:name w:val="spelle"/>
    <w:rsid w:val="00997627"/>
    <w:rPr>
      <w:rFonts w:cs="Times New Roman"/>
    </w:rPr>
  </w:style>
  <w:style w:type="paragraph" w:customStyle="1" w:styleId="a9">
    <w:name w:val="Абз ужат"/>
    <w:basedOn w:val="a"/>
    <w:link w:val="aa"/>
    <w:rsid w:val="00997627"/>
    <w:pPr>
      <w:ind w:left="-57" w:right="-57"/>
      <w:jc w:val="center"/>
    </w:pPr>
    <w:rPr>
      <w:spacing w:val="-6"/>
      <w:sz w:val="22"/>
      <w:szCs w:val="22"/>
    </w:rPr>
  </w:style>
  <w:style w:type="character" w:customStyle="1" w:styleId="aa">
    <w:name w:val="Абз ужат Знак"/>
    <w:link w:val="a9"/>
    <w:rsid w:val="00997627"/>
    <w:rPr>
      <w:spacing w:val="-6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997627"/>
  </w:style>
  <w:style w:type="paragraph" w:customStyle="1" w:styleId="formattext">
    <w:name w:val="formattext"/>
    <w:basedOn w:val="a"/>
    <w:rsid w:val="00997627"/>
    <w:pPr>
      <w:spacing w:before="100" w:beforeAutospacing="1" w:after="100" w:afterAutospacing="1"/>
    </w:pPr>
  </w:style>
  <w:style w:type="paragraph" w:styleId="ab">
    <w:name w:val="No Spacing"/>
    <w:basedOn w:val="a"/>
    <w:link w:val="ac"/>
    <w:qFormat/>
    <w:rsid w:val="00997627"/>
    <w:rPr>
      <w:rFonts w:ascii="Calibri" w:hAnsi="Calibri"/>
      <w:szCs w:val="32"/>
      <w:lang w:val="en-US" w:eastAsia="en-US" w:bidi="en-US"/>
    </w:rPr>
  </w:style>
  <w:style w:type="character" w:customStyle="1" w:styleId="ac">
    <w:name w:val="Без интервала Знак"/>
    <w:link w:val="ab"/>
    <w:rsid w:val="00997627"/>
    <w:rPr>
      <w:rFonts w:ascii="Calibri" w:hAnsi="Calibri"/>
      <w:sz w:val="24"/>
      <w:szCs w:val="32"/>
      <w:lang w:val="en-US" w:eastAsia="en-US" w:bidi="en-US"/>
    </w:rPr>
  </w:style>
  <w:style w:type="character" w:customStyle="1" w:styleId="FontStyle12">
    <w:name w:val="Font Style12"/>
    <w:rsid w:val="00997627"/>
    <w:rPr>
      <w:rFonts w:ascii="Times New Roman" w:hAnsi="Times New Roman" w:cs="Times New Roman" w:hint="default"/>
      <w:sz w:val="22"/>
      <w:szCs w:val="22"/>
    </w:rPr>
  </w:style>
  <w:style w:type="paragraph" w:customStyle="1" w:styleId="ad">
    <w:name w:val=" Знак Знак Знак Знак"/>
    <w:basedOn w:val="a"/>
    <w:rsid w:val="008D3A88"/>
    <w:pPr>
      <w:spacing w:after="160" w:line="240" w:lineRule="exact"/>
    </w:pPr>
    <w:rPr>
      <w:sz w:val="22"/>
      <w:szCs w:val="22"/>
    </w:rPr>
  </w:style>
  <w:style w:type="paragraph" w:customStyle="1" w:styleId="ConsPlusCell">
    <w:name w:val="ConsPlusCell"/>
    <w:rsid w:val="00CD53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tentpane">
    <w:name w:val="contentpane"/>
    <w:basedOn w:val="a0"/>
    <w:rsid w:val="00A67F57"/>
  </w:style>
  <w:style w:type="character" w:styleId="ae">
    <w:name w:val="Hyperlink"/>
    <w:uiPriority w:val="99"/>
    <w:unhideWhenUsed/>
    <w:rsid w:val="00812B9E"/>
    <w:rPr>
      <w:color w:val="0000FF"/>
      <w:u w:val="single"/>
    </w:rPr>
  </w:style>
  <w:style w:type="paragraph" w:customStyle="1" w:styleId="Default">
    <w:name w:val="Default"/>
    <w:rsid w:val="00477C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rsid w:val="00CC38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">
    <w:name w:val="List Paragraph"/>
    <w:basedOn w:val="a"/>
    <w:qFormat/>
    <w:rsid w:val="009E2EA9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0">
    <w:name w:val=".FORMATTEXT"/>
    <w:rsid w:val="001A1F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0">
    <w:name w:val="Содержимое таблицы"/>
    <w:basedOn w:val="a"/>
    <w:rsid w:val="00F0663B"/>
    <w:pPr>
      <w:widowControl w:val="0"/>
      <w:suppressLineNumbers/>
      <w:suppressAutoHyphens/>
    </w:pPr>
    <w:rPr>
      <w:rFonts w:ascii="Liberation Serif" w:eastAsia="DejaVu Sans" w:hAnsi="Liberation Serif"/>
      <w:kern w:val="2"/>
    </w:rPr>
  </w:style>
  <w:style w:type="character" w:styleId="af1">
    <w:name w:val="Strong"/>
    <w:uiPriority w:val="22"/>
    <w:qFormat/>
    <w:rsid w:val="005170C5"/>
    <w:rPr>
      <w:b/>
      <w:bCs/>
    </w:rPr>
  </w:style>
  <w:style w:type="paragraph" w:styleId="af2">
    <w:name w:val="Normal (Web)"/>
    <w:aliases w:val="Обычный (Web)"/>
    <w:basedOn w:val="a"/>
    <w:rsid w:val="00683C94"/>
    <w:pPr>
      <w:spacing w:before="100" w:beforeAutospacing="1" w:after="100" w:afterAutospacing="1"/>
    </w:pPr>
  </w:style>
  <w:style w:type="character" w:styleId="af3">
    <w:name w:val="FollowedHyperlink"/>
    <w:rsid w:val="009568BE"/>
    <w:rPr>
      <w:color w:val="800080"/>
      <w:u w:val="single"/>
    </w:rPr>
  </w:style>
  <w:style w:type="character" w:customStyle="1" w:styleId="21">
    <w:name w:val="Основной текст (2)_"/>
    <w:link w:val="22"/>
    <w:rsid w:val="006635BC"/>
    <w:rPr>
      <w:sz w:val="19"/>
      <w:szCs w:val="19"/>
      <w:lang w:bidi="ar-SA"/>
    </w:rPr>
  </w:style>
  <w:style w:type="character" w:customStyle="1" w:styleId="2Calibri">
    <w:name w:val="Основной текст (2) + Calibri"/>
    <w:aliases w:val="14 pt,Полужирный"/>
    <w:rsid w:val="006635BC"/>
    <w:rPr>
      <w:rFonts w:ascii="Calibri" w:hAnsi="Calibri" w:cs="Calibri"/>
      <w:b/>
      <w:bCs/>
      <w:sz w:val="28"/>
      <w:szCs w:val="28"/>
      <w:lang w:bidi="ar-SA"/>
    </w:rPr>
  </w:style>
  <w:style w:type="paragraph" w:customStyle="1" w:styleId="22">
    <w:name w:val="Основной текст (2)"/>
    <w:basedOn w:val="a"/>
    <w:link w:val="21"/>
    <w:rsid w:val="006635BC"/>
    <w:pPr>
      <w:widowControl w:val="0"/>
      <w:shd w:val="clear" w:color="auto" w:fill="FFFFFF"/>
      <w:spacing w:after="300" w:line="230" w:lineRule="exact"/>
      <w:jc w:val="center"/>
    </w:pPr>
    <w:rPr>
      <w:sz w:val="19"/>
      <w:szCs w:val="19"/>
      <w:lang w:val="ru-RU" w:eastAsia="ru-RU"/>
    </w:rPr>
  </w:style>
  <w:style w:type="character" w:customStyle="1" w:styleId="213pt">
    <w:name w:val="Основной текст (2) + 13 pt"/>
    <w:aliases w:val="Полужирный1"/>
    <w:rsid w:val="006635BC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paragraph" w:customStyle="1" w:styleId="ConsPlusTitle">
    <w:name w:val="ConsPlusTitle"/>
    <w:rsid w:val="001D185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Базовый"/>
    <w:rsid w:val="00A05765"/>
    <w:pPr>
      <w:widowControl w:val="0"/>
      <w:tabs>
        <w:tab w:val="left" w:pos="709"/>
      </w:tabs>
      <w:suppressAutoHyphens/>
      <w:spacing w:after="200" w:line="276" w:lineRule="auto"/>
    </w:pPr>
    <w:rPr>
      <w:rFonts w:eastAsia="Droid Sans" w:cs="Lohit Hindi"/>
      <w:color w:val="00000A"/>
      <w:sz w:val="24"/>
      <w:szCs w:val="24"/>
      <w:lang w:eastAsia="zh-CN" w:bidi="hi-IN"/>
    </w:rPr>
  </w:style>
  <w:style w:type="table" w:styleId="af5">
    <w:name w:val="Table Grid"/>
    <w:basedOn w:val="a1"/>
    <w:rsid w:val="00316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F975DD"/>
    <w:rPr>
      <w:rFonts w:ascii="Cambria" w:hAnsi="Cambria" w:cs="Calibri"/>
      <w:b/>
      <w:bCs/>
      <w:kern w:val="1"/>
      <w:sz w:val="32"/>
      <w:szCs w:val="32"/>
      <w:lang w:val="ru-RU" w:eastAsia="ar-SA" w:bidi="ar-SA"/>
    </w:rPr>
  </w:style>
  <w:style w:type="character" w:customStyle="1" w:styleId="20">
    <w:name w:val="Заголовок 2 Знак"/>
    <w:link w:val="2"/>
    <w:qFormat/>
    <w:rsid w:val="00FD7F8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ConsPlusNormal">
    <w:name w:val="ConsPlusNormal"/>
    <w:rsid w:val="00EC403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har">
    <w:name w:val="Char Знак Знак"/>
    <w:basedOn w:val="a"/>
    <w:rsid w:val="000775A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z-addressrowz-addressrowtypeaddress">
    <w:name w:val="z-address__row z-address__row_type_address"/>
    <w:basedOn w:val="a"/>
    <w:rsid w:val="00F61927"/>
    <w:pPr>
      <w:spacing w:before="100" w:beforeAutospacing="1" w:after="100" w:afterAutospacing="1"/>
    </w:pPr>
  </w:style>
  <w:style w:type="paragraph" w:customStyle="1" w:styleId="Standard">
    <w:name w:val="Standard"/>
    <w:rsid w:val="00487D95"/>
    <w:pPr>
      <w:widowControl w:val="0"/>
      <w:suppressAutoHyphens/>
      <w:autoSpaceDN w:val="0"/>
    </w:pPr>
    <w:rPr>
      <w:rFonts w:cs="Lohit Hindi"/>
      <w:kern w:val="3"/>
      <w:sz w:val="24"/>
      <w:szCs w:val="24"/>
      <w:lang w:eastAsia="zh-CN" w:bidi="hi-IN"/>
    </w:rPr>
  </w:style>
  <w:style w:type="character" w:customStyle="1" w:styleId="wbformattributevalue">
    <w:name w:val="wbform_attributevalue"/>
    <w:basedOn w:val="a0"/>
    <w:rsid w:val="0067151F"/>
  </w:style>
  <w:style w:type="character" w:customStyle="1" w:styleId="23">
    <w:name w:val="Знак Знак2"/>
    <w:locked/>
    <w:rsid w:val="001E2CA3"/>
    <w:rPr>
      <w:sz w:val="24"/>
      <w:szCs w:val="24"/>
      <w:lang w:val="ru-RU" w:eastAsia="ru-RU" w:bidi="ar-SA"/>
    </w:rPr>
  </w:style>
  <w:style w:type="character" w:customStyle="1" w:styleId="nickname">
    <w:name w:val="nickname"/>
    <w:rsid w:val="00852434"/>
  </w:style>
  <w:style w:type="paragraph" w:customStyle="1" w:styleId="ListParagraph">
    <w:name w:val="List Paragraph"/>
    <w:basedOn w:val="a"/>
    <w:rsid w:val="00464251"/>
    <w:pPr>
      <w:spacing w:before="60"/>
      <w:ind w:left="720"/>
      <w:contextualSpacing/>
    </w:pPr>
    <w:rPr>
      <w:rFonts w:eastAsia="Calibri"/>
    </w:rPr>
  </w:style>
  <w:style w:type="paragraph" w:customStyle="1" w:styleId="24">
    <w:name w:val="Без интервала2"/>
    <w:rsid w:val="00596434"/>
    <w:pPr>
      <w:tabs>
        <w:tab w:val="left" w:pos="709"/>
      </w:tabs>
      <w:suppressAutoHyphens/>
      <w:spacing w:after="200" w:line="276" w:lineRule="auto"/>
    </w:pPr>
    <w:rPr>
      <w:rFonts w:ascii="Calibri" w:hAnsi="Calibri" w:cs="Calibri"/>
      <w:color w:val="00000A"/>
      <w:kern w:val="1"/>
      <w:sz w:val="22"/>
      <w:szCs w:val="22"/>
      <w:lang w:eastAsia="zh-CN"/>
    </w:rPr>
  </w:style>
  <w:style w:type="character" w:customStyle="1" w:styleId="11">
    <w:name w:val="Основной текст Знак1"/>
    <w:rsid w:val="00662998"/>
    <w:rPr>
      <w:shd w:val="clear" w:color="auto" w:fill="FFFFFF"/>
    </w:rPr>
  </w:style>
  <w:style w:type="paragraph" w:styleId="af6">
    <w:name w:val="Balloon Text"/>
    <w:basedOn w:val="a"/>
    <w:link w:val="af7"/>
    <w:rsid w:val="00A6458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A64588"/>
    <w:rPr>
      <w:rFonts w:ascii="Tahoma" w:hAnsi="Tahoma" w:cs="Tahoma"/>
      <w:sz w:val="16"/>
      <w:szCs w:val="16"/>
    </w:rPr>
  </w:style>
  <w:style w:type="paragraph" w:customStyle="1" w:styleId="WW-">
    <w:name w:val="WW-Базовый"/>
    <w:qFormat/>
    <w:rsid w:val="007D765D"/>
    <w:pPr>
      <w:widowControl w:val="0"/>
      <w:tabs>
        <w:tab w:val="left" w:pos="709"/>
      </w:tabs>
      <w:suppressAutoHyphens/>
      <w:spacing w:after="200" w:line="276" w:lineRule="auto"/>
    </w:pPr>
    <w:rPr>
      <w:rFonts w:eastAsia="Droid Sans" w:cs="Lohit Hindi"/>
      <w:color w:val="00000A"/>
      <w:sz w:val="24"/>
      <w:szCs w:val="24"/>
      <w:lang w:eastAsia="hi-IN" w:bidi="hi-IN"/>
    </w:rPr>
  </w:style>
  <w:style w:type="paragraph" w:customStyle="1" w:styleId="12">
    <w:name w:val="Обычный1"/>
    <w:rsid w:val="006017E9"/>
    <w:rPr>
      <w:rFonts w:ascii="Calibri" w:eastAsia="Calibri" w:hAnsi="Calibri" w:cs="Calibri"/>
      <w:color w:val="000000"/>
      <w:sz w:val="22"/>
      <w:szCs w:val="22"/>
    </w:rPr>
  </w:style>
  <w:style w:type="character" w:customStyle="1" w:styleId="af8">
    <w:name w:val="Основной текст с отступом Знак"/>
    <w:locked/>
    <w:rsid w:val="00325F0F"/>
    <w:rPr>
      <w:b/>
      <w:sz w:val="30"/>
      <w:lang w:val="ru-RU" w:eastAsia="ru-RU" w:bidi="ar-SA"/>
    </w:rPr>
  </w:style>
  <w:style w:type="character" w:styleId="af9">
    <w:name w:val="Emphasis"/>
    <w:qFormat/>
    <w:rsid w:val="004B1E8F"/>
    <w:rPr>
      <w:i/>
      <w:iCs/>
    </w:rPr>
  </w:style>
  <w:style w:type="character" w:customStyle="1" w:styleId="st">
    <w:name w:val="st"/>
    <w:rsid w:val="004B1E8F"/>
  </w:style>
  <w:style w:type="character" w:customStyle="1" w:styleId="xbe">
    <w:name w:val="_xbe"/>
    <w:rsid w:val="002D3F2A"/>
  </w:style>
  <w:style w:type="character" w:customStyle="1" w:styleId="FontStyle38">
    <w:name w:val="Font Style38"/>
    <w:rsid w:val="00836635"/>
    <w:rPr>
      <w:rFonts w:ascii="Times New Roman" w:hAnsi="Times New Roman" w:cs="Times New Roman"/>
      <w:color w:val="000000"/>
      <w:sz w:val="14"/>
      <w:szCs w:val="14"/>
    </w:rPr>
  </w:style>
  <w:style w:type="character" w:customStyle="1" w:styleId="13">
    <w:name w:val="Основной текст1"/>
    <w:rsid w:val="00DE6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0">
    <w:name w:val="Заголовок 5 Знак"/>
    <w:link w:val="5"/>
    <w:rsid w:val="00AC6391"/>
    <w:rPr>
      <w:rFonts w:ascii="Cambria" w:hAnsi="Cambria"/>
      <w:color w:val="365F9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6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17EA"/>
    <w:pPr>
      <w:keepNext/>
      <w:numPr>
        <w:numId w:val="25"/>
      </w:numPr>
      <w:spacing w:before="240" w:after="60"/>
      <w:jc w:val="center"/>
      <w:outlineLvl w:val="0"/>
    </w:pPr>
    <w:rPr>
      <w:rFonts w:ascii="Cambria" w:hAnsi="Cambria" w:cs="Calibri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BB17EA"/>
    <w:pPr>
      <w:keepNext/>
      <w:numPr>
        <w:ilvl w:val="1"/>
        <w:numId w:val="25"/>
      </w:numPr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qFormat/>
    <w:rsid w:val="00BB17EA"/>
    <w:pPr>
      <w:keepNext/>
      <w:numPr>
        <w:ilvl w:val="3"/>
        <w:numId w:val="25"/>
      </w:numPr>
      <w:spacing w:before="240" w:after="60"/>
      <w:jc w:val="center"/>
      <w:outlineLvl w:val="3"/>
    </w:pPr>
    <w:rPr>
      <w:rFonts w:cs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AC6391"/>
    <w:pPr>
      <w:keepNext/>
      <w:keepLines/>
      <w:spacing w:before="40"/>
      <w:outlineLvl w:val="4"/>
    </w:pPr>
    <w:rPr>
      <w:rFonts w:ascii="Cambria" w:hAnsi="Cambria"/>
      <w:color w:val="365F91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10C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997627"/>
    <w:rPr>
      <w:sz w:val="24"/>
      <w:szCs w:val="24"/>
      <w:lang w:val="ru-RU" w:eastAsia="en-US" w:bidi="ar-SA"/>
    </w:rPr>
  </w:style>
  <w:style w:type="paragraph" w:styleId="a5">
    <w:name w:val="footer"/>
    <w:basedOn w:val="a"/>
    <w:rsid w:val="00A10CAE"/>
    <w:pPr>
      <w:tabs>
        <w:tab w:val="center" w:pos="4677"/>
        <w:tab w:val="right" w:pos="9355"/>
      </w:tabs>
    </w:pPr>
  </w:style>
  <w:style w:type="paragraph" w:customStyle="1" w:styleId="HEADERTEXT">
    <w:name w:val=".HEADERTEXT"/>
    <w:rsid w:val="00997627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visited">
    <w:name w:val="visited"/>
    <w:basedOn w:val="a0"/>
    <w:rsid w:val="00997627"/>
  </w:style>
  <w:style w:type="character" w:styleId="a6">
    <w:name w:val="page number"/>
    <w:basedOn w:val="a0"/>
    <w:rsid w:val="00997627"/>
  </w:style>
  <w:style w:type="paragraph" w:styleId="a7">
    <w:name w:val="Body Text"/>
    <w:basedOn w:val="a"/>
    <w:link w:val="a8"/>
    <w:rsid w:val="00997627"/>
    <w:pPr>
      <w:suppressAutoHyphens/>
      <w:jc w:val="both"/>
    </w:pPr>
    <w:rPr>
      <w:b/>
      <w:sz w:val="22"/>
      <w:szCs w:val="26"/>
      <w:lang w:eastAsia="ar-SA"/>
    </w:rPr>
  </w:style>
  <w:style w:type="character" w:customStyle="1" w:styleId="a8">
    <w:name w:val="Основной текст Знак"/>
    <w:link w:val="a7"/>
    <w:locked/>
    <w:rsid w:val="00997627"/>
    <w:rPr>
      <w:b/>
      <w:sz w:val="22"/>
      <w:szCs w:val="26"/>
      <w:lang w:val="ru-RU" w:eastAsia="ar-SA" w:bidi="ar-SA"/>
    </w:rPr>
  </w:style>
  <w:style w:type="character" w:customStyle="1" w:styleId="spelle">
    <w:name w:val="spelle"/>
    <w:rsid w:val="00997627"/>
    <w:rPr>
      <w:rFonts w:cs="Times New Roman"/>
    </w:rPr>
  </w:style>
  <w:style w:type="paragraph" w:customStyle="1" w:styleId="a9">
    <w:name w:val="Абз ужат"/>
    <w:basedOn w:val="a"/>
    <w:link w:val="aa"/>
    <w:rsid w:val="00997627"/>
    <w:pPr>
      <w:ind w:left="-57" w:right="-57"/>
      <w:jc w:val="center"/>
    </w:pPr>
    <w:rPr>
      <w:spacing w:val="-6"/>
      <w:sz w:val="22"/>
      <w:szCs w:val="22"/>
    </w:rPr>
  </w:style>
  <w:style w:type="character" w:customStyle="1" w:styleId="aa">
    <w:name w:val="Абз ужат Знак"/>
    <w:link w:val="a9"/>
    <w:rsid w:val="00997627"/>
    <w:rPr>
      <w:spacing w:val="-6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997627"/>
  </w:style>
  <w:style w:type="paragraph" w:customStyle="1" w:styleId="formattext">
    <w:name w:val="formattext"/>
    <w:basedOn w:val="a"/>
    <w:rsid w:val="00997627"/>
    <w:pPr>
      <w:spacing w:before="100" w:beforeAutospacing="1" w:after="100" w:afterAutospacing="1"/>
    </w:pPr>
  </w:style>
  <w:style w:type="paragraph" w:styleId="ab">
    <w:name w:val="No Spacing"/>
    <w:basedOn w:val="a"/>
    <w:link w:val="ac"/>
    <w:qFormat/>
    <w:rsid w:val="00997627"/>
    <w:rPr>
      <w:rFonts w:ascii="Calibri" w:hAnsi="Calibri"/>
      <w:szCs w:val="32"/>
      <w:lang w:val="en-US" w:eastAsia="en-US" w:bidi="en-US"/>
    </w:rPr>
  </w:style>
  <w:style w:type="character" w:customStyle="1" w:styleId="ac">
    <w:name w:val="Без интервала Знак"/>
    <w:link w:val="ab"/>
    <w:rsid w:val="00997627"/>
    <w:rPr>
      <w:rFonts w:ascii="Calibri" w:hAnsi="Calibri"/>
      <w:sz w:val="24"/>
      <w:szCs w:val="32"/>
      <w:lang w:val="en-US" w:eastAsia="en-US" w:bidi="en-US"/>
    </w:rPr>
  </w:style>
  <w:style w:type="character" w:customStyle="1" w:styleId="FontStyle12">
    <w:name w:val="Font Style12"/>
    <w:rsid w:val="00997627"/>
    <w:rPr>
      <w:rFonts w:ascii="Times New Roman" w:hAnsi="Times New Roman" w:cs="Times New Roman" w:hint="default"/>
      <w:sz w:val="22"/>
      <w:szCs w:val="22"/>
    </w:rPr>
  </w:style>
  <w:style w:type="paragraph" w:customStyle="1" w:styleId="ad">
    <w:name w:val=" Знак Знак Знак Знак"/>
    <w:basedOn w:val="a"/>
    <w:rsid w:val="008D3A88"/>
    <w:pPr>
      <w:spacing w:after="160" w:line="240" w:lineRule="exact"/>
    </w:pPr>
    <w:rPr>
      <w:sz w:val="22"/>
      <w:szCs w:val="22"/>
    </w:rPr>
  </w:style>
  <w:style w:type="paragraph" w:customStyle="1" w:styleId="ConsPlusCell">
    <w:name w:val="ConsPlusCell"/>
    <w:rsid w:val="00CD53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tentpane">
    <w:name w:val="contentpane"/>
    <w:basedOn w:val="a0"/>
    <w:rsid w:val="00A67F57"/>
  </w:style>
  <w:style w:type="character" w:styleId="ae">
    <w:name w:val="Hyperlink"/>
    <w:uiPriority w:val="99"/>
    <w:unhideWhenUsed/>
    <w:rsid w:val="00812B9E"/>
    <w:rPr>
      <w:color w:val="0000FF"/>
      <w:u w:val="single"/>
    </w:rPr>
  </w:style>
  <w:style w:type="paragraph" w:customStyle="1" w:styleId="Default">
    <w:name w:val="Default"/>
    <w:rsid w:val="00477C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rsid w:val="00CC38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">
    <w:name w:val="List Paragraph"/>
    <w:basedOn w:val="a"/>
    <w:qFormat/>
    <w:rsid w:val="009E2EA9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0">
    <w:name w:val=".FORMATTEXT"/>
    <w:rsid w:val="001A1F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0">
    <w:name w:val="Содержимое таблицы"/>
    <w:basedOn w:val="a"/>
    <w:rsid w:val="00F0663B"/>
    <w:pPr>
      <w:widowControl w:val="0"/>
      <w:suppressLineNumbers/>
      <w:suppressAutoHyphens/>
    </w:pPr>
    <w:rPr>
      <w:rFonts w:ascii="Liberation Serif" w:eastAsia="DejaVu Sans" w:hAnsi="Liberation Serif"/>
      <w:kern w:val="2"/>
    </w:rPr>
  </w:style>
  <w:style w:type="character" w:styleId="af1">
    <w:name w:val="Strong"/>
    <w:uiPriority w:val="22"/>
    <w:qFormat/>
    <w:rsid w:val="005170C5"/>
    <w:rPr>
      <w:b/>
      <w:bCs/>
    </w:rPr>
  </w:style>
  <w:style w:type="paragraph" w:styleId="af2">
    <w:name w:val="Normal (Web)"/>
    <w:aliases w:val="Обычный (Web)"/>
    <w:basedOn w:val="a"/>
    <w:rsid w:val="00683C94"/>
    <w:pPr>
      <w:spacing w:before="100" w:beforeAutospacing="1" w:after="100" w:afterAutospacing="1"/>
    </w:pPr>
  </w:style>
  <w:style w:type="character" w:styleId="af3">
    <w:name w:val="FollowedHyperlink"/>
    <w:rsid w:val="009568BE"/>
    <w:rPr>
      <w:color w:val="800080"/>
      <w:u w:val="single"/>
    </w:rPr>
  </w:style>
  <w:style w:type="character" w:customStyle="1" w:styleId="21">
    <w:name w:val="Основной текст (2)_"/>
    <w:link w:val="22"/>
    <w:rsid w:val="006635BC"/>
    <w:rPr>
      <w:sz w:val="19"/>
      <w:szCs w:val="19"/>
      <w:lang w:bidi="ar-SA"/>
    </w:rPr>
  </w:style>
  <w:style w:type="character" w:customStyle="1" w:styleId="2Calibri">
    <w:name w:val="Основной текст (2) + Calibri"/>
    <w:aliases w:val="14 pt,Полужирный"/>
    <w:rsid w:val="006635BC"/>
    <w:rPr>
      <w:rFonts w:ascii="Calibri" w:hAnsi="Calibri" w:cs="Calibri"/>
      <w:b/>
      <w:bCs/>
      <w:sz w:val="28"/>
      <w:szCs w:val="28"/>
      <w:lang w:bidi="ar-SA"/>
    </w:rPr>
  </w:style>
  <w:style w:type="paragraph" w:customStyle="1" w:styleId="22">
    <w:name w:val="Основной текст (2)"/>
    <w:basedOn w:val="a"/>
    <w:link w:val="21"/>
    <w:rsid w:val="006635BC"/>
    <w:pPr>
      <w:widowControl w:val="0"/>
      <w:shd w:val="clear" w:color="auto" w:fill="FFFFFF"/>
      <w:spacing w:after="300" w:line="230" w:lineRule="exact"/>
      <w:jc w:val="center"/>
    </w:pPr>
    <w:rPr>
      <w:sz w:val="19"/>
      <w:szCs w:val="19"/>
      <w:lang w:val="ru-RU" w:eastAsia="ru-RU"/>
    </w:rPr>
  </w:style>
  <w:style w:type="character" w:customStyle="1" w:styleId="213pt">
    <w:name w:val="Основной текст (2) + 13 pt"/>
    <w:aliases w:val="Полужирный1"/>
    <w:rsid w:val="006635BC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paragraph" w:customStyle="1" w:styleId="ConsPlusTitle">
    <w:name w:val="ConsPlusTitle"/>
    <w:rsid w:val="001D185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Базовый"/>
    <w:rsid w:val="00A05765"/>
    <w:pPr>
      <w:widowControl w:val="0"/>
      <w:tabs>
        <w:tab w:val="left" w:pos="709"/>
      </w:tabs>
      <w:suppressAutoHyphens/>
      <w:spacing w:after="200" w:line="276" w:lineRule="auto"/>
    </w:pPr>
    <w:rPr>
      <w:rFonts w:eastAsia="Droid Sans" w:cs="Lohit Hindi"/>
      <w:color w:val="00000A"/>
      <w:sz w:val="24"/>
      <w:szCs w:val="24"/>
      <w:lang w:eastAsia="zh-CN" w:bidi="hi-IN"/>
    </w:rPr>
  </w:style>
  <w:style w:type="table" w:styleId="af5">
    <w:name w:val="Table Grid"/>
    <w:basedOn w:val="a1"/>
    <w:rsid w:val="00316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F975DD"/>
    <w:rPr>
      <w:rFonts w:ascii="Cambria" w:hAnsi="Cambria" w:cs="Calibri"/>
      <w:b/>
      <w:bCs/>
      <w:kern w:val="1"/>
      <w:sz w:val="32"/>
      <w:szCs w:val="32"/>
      <w:lang w:val="ru-RU" w:eastAsia="ar-SA" w:bidi="ar-SA"/>
    </w:rPr>
  </w:style>
  <w:style w:type="character" w:customStyle="1" w:styleId="20">
    <w:name w:val="Заголовок 2 Знак"/>
    <w:link w:val="2"/>
    <w:qFormat/>
    <w:rsid w:val="00FD7F8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ConsPlusNormal">
    <w:name w:val="ConsPlusNormal"/>
    <w:rsid w:val="00EC403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har">
    <w:name w:val="Char Знак Знак"/>
    <w:basedOn w:val="a"/>
    <w:rsid w:val="000775A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z-addressrowz-addressrowtypeaddress">
    <w:name w:val="z-address__row z-address__row_type_address"/>
    <w:basedOn w:val="a"/>
    <w:rsid w:val="00F61927"/>
    <w:pPr>
      <w:spacing w:before="100" w:beforeAutospacing="1" w:after="100" w:afterAutospacing="1"/>
    </w:pPr>
  </w:style>
  <w:style w:type="paragraph" w:customStyle="1" w:styleId="Standard">
    <w:name w:val="Standard"/>
    <w:rsid w:val="00487D95"/>
    <w:pPr>
      <w:widowControl w:val="0"/>
      <w:suppressAutoHyphens/>
      <w:autoSpaceDN w:val="0"/>
    </w:pPr>
    <w:rPr>
      <w:rFonts w:cs="Lohit Hindi"/>
      <w:kern w:val="3"/>
      <w:sz w:val="24"/>
      <w:szCs w:val="24"/>
      <w:lang w:eastAsia="zh-CN" w:bidi="hi-IN"/>
    </w:rPr>
  </w:style>
  <w:style w:type="character" w:customStyle="1" w:styleId="wbformattributevalue">
    <w:name w:val="wbform_attributevalue"/>
    <w:basedOn w:val="a0"/>
    <w:rsid w:val="0067151F"/>
  </w:style>
  <w:style w:type="character" w:customStyle="1" w:styleId="23">
    <w:name w:val="Знак Знак2"/>
    <w:locked/>
    <w:rsid w:val="001E2CA3"/>
    <w:rPr>
      <w:sz w:val="24"/>
      <w:szCs w:val="24"/>
      <w:lang w:val="ru-RU" w:eastAsia="ru-RU" w:bidi="ar-SA"/>
    </w:rPr>
  </w:style>
  <w:style w:type="character" w:customStyle="1" w:styleId="nickname">
    <w:name w:val="nickname"/>
    <w:rsid w:val="00852434"/>
  </w:style>
  <w:style w:type="paragraph" w:customStyle="1" w:styleId="ListParagraph">
    <w:name w:val="List Paragraph"/>
    <w:basedOn w:val="a"/>
    <w:rsid w:val="00464251"/>
    <w:pPr>
      <w:spacing w:before="60"/>
      <w:ind w:left="720"/>
      <w:contextualSpacing/>
    </w:pPr>
    <w:rPr>
      <w:rFonts w:eastAsia="Calibri"/>
    </w:rPr>
  </w:style>
  <w:style w:type="paragraph" w:customStyle="1" w:styleId="24">
    <w:name w:val="Без интервала2"/>
    <w:rsid w:val="00596434"/>
    <w:pPr>
      <w:tabs>
        <w:tab w:val="left" w:pos="709"/>
      </w:tabs>
      <w:suppressAutoHyphens/>
      <w:spacing w:after="200" w:line="276" w:lineRule="auto"/>
    </w:pPr>
    <w:rPr>
      <w:rFonts w:ascii="Calibri" w:hAnsi="Calibri" w:cs="Calibri"/>
      <w:color w:val="00000A"/>
      <w:kern w:val="1"/>
      <w:sz w:val="22"/>
      <w:szCs w:val="22"/>
      <w:lang w:eastAsia="zh-CN"/>
    </w:rPr>
  </w:style>
  <w:style w:type="character" w:customStyle="1" w:styleId="11">
    <w:name w:val="Основной текст Знак1"/>
    <w:rsid w:val="00662998"/>
    <w:rPr>
      <w:shd w:val="clear" w:color="auto" w:fill="FFFFFF"/>
    </w:rPr>
  </w:style>
  <w:style w:type="paragraph" w:styleId="af6">
    <w:name w:val="Balloon Text"/>
    <w:basedOn w:val="a"/>
    <w:link w:val="af7"/>
    <w:rsid w:val="00A6458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A64588"/>
    <w:rPr>
      <w:rFonts w:ascii="Tahoma" w:hAnsi="Tahoma" w:cs="Tahoma"/>
      <w:sz w:val="16"/>
      <w:szCs w:val="16"/>
    </w:rPr>
  </w:style>
  <w:style w:type="paragraph" w:customStyle="1" w:styleId="WW-">
    <w:name w:val="WW-Базовый"/>
    <w:qFormat/>
    <w:rsid w:val="007D765D"/>
    <w:pPr>
      <w:widowControl w:val="0"/>
      <w:tabs>
        <w:tab w:val="left" w:pos="709"/>
      </w:tabs>
      <w:suppressAutoHyphens/>
      <w:spacing w:after="200" w:line="276" w:lineRule="auto"/>
    </w:pPr>
    <w:rPr>
      <w:rFonts w:eastAsia="Droid Sans" w:cs="Lohit Hindi"/>
      <w:color w:val="00000A"/>
      <w:sz w:val="24"/>
      <w:szCs w:val="24"/>
      <w:lang w:eastAsia="hi-IN" w:bidi="hi-IN"/>
    </w:rPr>
  </w:style>
  <w:style w:type="paragraph" w:customStyle="1" w:styleId="12">
    <w:name w:val="Обычный1"/>
    <w:rsid w:val="006017E9"/>
    <w:rPr>
      <w:rFonts w:ascii="Calibri" w:eastAsia="Calibri" w:hAnsi="Calibri" w:cs="Calibri"/>
      <w:color w:val="000000"/>
      <w:sz w:val="22"/>
      <w:szCs w:val="22"/>
    </w:rPr>
  </w:style>
  <w:style w:type="character" w:customStyle="1" w:styleId="af8">
    <w:name w:val="Основной текст с отступом Знак"/>
    <w:locked/>
    <w:rsid w:val="00325F0F"/>
    <w:rPr>
      <w:b/>
      <w:sz w:val="30"/>
      <w:lang w:val="ru-RU" w:eastAsia="ru-RU" w:bidi="ar-SA"/>
    </w:rPr>
  </w:style>
  <w:style w:type="character" w:styleId="af9">
    <w:name w:val="Emphasis"/>
    <w:qFormat/>
    <w:rsid w:val="004B1E8F"/>
    <w:rPr>
      <w:i/>
      <w:iCs/>
    </w:rPr>
  </w:style>
  <w:style w:type="character" w:customStyle="1" w:styleId="st">
    <w:name w:val="st"/>
    <w:rsid w:val="004B1E8F"/>
  </w:style>
  <w:style w:type="character" w:customStyle="1" w:styleId="xbe">
    <w:name w:val="_xbe"/>
    <w:rsid w:val="002D3F2A"/>
  </w:style>
  <w:style w:type="character" w:customStyle="1" w:styleId="FontStyle38">
    <w:name w:val="Font Style38"/>
    <w:rsid w:val="00836635"/>
    <w:rPr>
      <w:rFonts w:ascii="Times New Roman" w:hAnsi="Times New Roman" w:cs="Times New Roman"/>
      <w:color w:val="000000"/>
      <w:sz w:val="14"/>
      <w:szCs w:val="14"/>
    </w:rPr>
  </w:style>
  <w:style w:type="character" w:customStyle="1" w:styleId="13">
    <w:name w:val="Основной текст1"/>
    <w:rsid w:val="00DE6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0">
    <w:name w:val="Заголовок 5 Знак"/>
    <w:link w:val="5"/>
    <w:rsid w:val="00AC6391"/>
    <w:rPr>
      <w:rFonts w:ascii="Cambria" w:hAnsi="Cambria"/>
      <w:color w:val="365F9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istolympspb.tilda.w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mr.rcokoi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D600A-3F2D-4E5F-87FA-1E634DDB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18311</Words>
  <Characters>104378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плану работы Комитета по образованию </vt:lpstr>
    </vt:vector>
  </TitlesOfParts>
  <Company/>
  <LinksUpToDate>false</LinksUpToDate>
  <CharactersWithSpaces>122445</CharactersWithSpaces>
  <SharedDoc>false</SharedDoc>
  <HLinks>
    <vt:vector size="18" baseType="variant">
      <vt:variant>
        <vt:i4>5505034</vt:i4>
      </vt:variant>
      <vt:variant>
        <vt:i4>6</vt:i4>
      </vt:variant>
      <vt:variant>
        <vt:i4>0</vt:i4>
      </vt:variant>
      <vt:variant>
        <vt:i4>5</vt:i4>
      </vt:variant>
      <vt:variant>
        <vt:lpwstr>http://distolympspb.tilda.ws/</vt:lpwstr>
      </vt:variant>
      <vt:variant>
        <vt:lpwstr/>
      </vt:variant>
      <vt:variant>
        <vt:i4>7798896</vt:i4>
      </vt:variant>
      <vt:variant>
        <vt:i4>3</vt:i4>
      </vt:variant>
      <vt:variant>
        <vt:i4>0</vt:i4>
      </vt:variant>
      <vt:variant>
        <vt:i4>5</vt:i4>
      </vt:variant>
      <vt:variant>
        <vt:lpwstr>http://umr.rcokoit.ru/</vt:lpwstr>
      </vt:variant>
      <vt:variant>
        <vt:lpwstr/>
      </vt:variant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>https://webinar.spbappo.ru/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плану работы Комитета по образованию</dc:title>
  <dc:creator>volkov</dc:creator>
  <cp:lastModifiedBy>Самуйленко Марина Владимировна</cp:lastModifiedBy>
  <cp:revision>2</cp:revision>
  <cp:lastPrinted>2018-11-27T07:26:00Z</cp:lastPrinted>
  <dcterms:created xsi:type="dcterms:W3CDTF">2018-11-29T07:11:00Z</dcterms:created>
  <dcterms:modified xsi:type="dcterms:W3CDTF">2018-11-29T07:11:00Z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3cfeedfc-2c86-4e05-abaf-de47c5477fa1</vt:lpwstr>
  </property>
</Properties>
</file>