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190"/>
        <w:gridCol w:w="1778"/>
        <w:gridCol w:w="4860"/>
      </w:tblGrid>
      <w:tr w:rsidR="00316BA3" w:rsidRPr="008F4809" w:rsidTr="008F4809">
        <w:tc>
          <w:tcPr>
            <w:tcW w:w="3190" w:type="dxa"/>
            <w:shd w:val="clear" w:color="auto" w:fill="auto"/>
          </w:tcPr>
          <w:p w:rsidR="00316BA3" w:rsidRPr="008F4809" w:rsidRDefault="00316BA3" w:rsidP="008F4809">
            <w:pPr>
              <w:outlineLvl w:val="0"/>
              <w:rPr>
                <w:b/>
              </w:rPr>
            </w:pPr>
            <w:bookmarkStart w:id="0" w:name="_GoBack"/>
            <w:bookmarkEnd w:id="0"/>
          </w:p>
        </w:tc>
        <w:tc>
          <w:tcPr>
            <w:tcW w:w="1778" w:type="dxa"/>
            <w:shd w:val="clear" w:color="auto" w:fill="auto"/>
          </w:tcPr>
          <w:p w:rsidR="00316BA3" w:rsidRPr="008F4809" w:rsidRDefault="00316BA3" w:rsidP="008F4809">
            <w:pPr>
              <w:outlineLvl w:val="0"/>
              <w:rPr>
                <w:b/>
              </w:rPr>
            </w:pPr>
          </w:p>
        </w:tc>
        <w:tc>
          <w:tcPr>
            <w:tcW w:w="4860" w:type="dxa"/>
            <w:shd w:val="clear" w:color="auto" w:fill="auto"/>
          </w:tcPr>
          <w:p w:rsidR="00316BA3" w:rsidRDefault="00316BA3" w:rsidP="008F4809">
            <w:pPr>
              <w:outlineLvl w:val="0"/>
              <w:rPr>
                <w:b/>
              </w:rPr>
            </w:pPr>
            <w:r w:rsidRPr="008F4809">
              <w:rPr>
                <w:b/>
              </w:rPr>
              <w:t>УТВЕРЖДАЮ</w:t>
            </w:r>
          </w:p>
          <w:p w:rsidR="00584D4D" w:rsidRDefault="00584D4D" w:rsidP="008F4809">
            <w:pPr>
              <w:outlineLvl w:val="0"/>
              <w:rPr>
                <w:b/>
              </w:rPr>
            </w:pPr>
          </w:p>
          <w:p w:rsidR="00316BA3" w:rsidRPr="00251D3D" w:rsidRDefault="00720C99" w:rsidP="008F4809">
            <w:pPr>
              <w:outlineLvl w:val="0"/>
            </w:pPr>
            <w:r>
              <w:t>П</w:t>
            </w:r>
            <w:r w:rsidR="003A6F8B" w:rsidRPr="00251D3D">
              <w:t>редседател</w:t>
            </w:r>
            <w:r>
              <w:t>ь</w:t>
            </w:r>
            <w:r w:rsidR="00316BA3" w:rsidRPr="00251D3D">
              <w:t xml:space="preserve"> </w:t>
            </w:r>
            <w:r w:rsidR="00A53BF1" w:rsidRPr="00251D3D">
              <w:t xml:space="preserve"> </w:t>
            </w:r>
            <w:r w:rsidR="00316BA3" w:rsidRPr="00251D3D">
              <w:t>Комитета по образованию</w:t>
            </w:r>
          </w:p>
          <w:p w:rsidR="00316BA3" w:rsidRPr="008F4809" w:rsidRDefault="00316BA3" w:rsidP="008F4809">
            <w:pPr>
              <w:outlineLvl w:val="0"/>
              <w:rPr>
                <w:b/>
              </w:rPr>
            </w:pPr>
          </w:p>
          <w:p w:rsidR="00316BA3" w:rsidRPr="00237F33" w:rsidRDefault="00720C99" w:rsidP="008F4809">
            <w:pPr>
              <w:outlineLvl w:val="0"/>
              <w:rPr>
                <w:b/>
              </w:rPr>
            </w:pPr>
            <w:r>
              <w:rPr>
                <w:b/>
              </w:rPr>
              <w:t>_________________  Н.Г. Путиловская</w:t>
            </w:r>
          </w:p>
          <w:p w:rsidR="009376F1" w:rsidRPr="008F4809" w:rsidRDefault="009376F1" w:rsidP="008F4809">
            <w:pPr>
              <w:outlineLvl w:val="0"/>
              <w:rPr>
                <w:b/>
              </w:rPr>
            </w:pPr>
          </w:p>
          <w:p w:rsidR="00316BA3" w:rsidRPr="00251D3D" w:rsidRDefault="000072BF" w:rsidP="009E7990">
            <w:pPr>
              <w:outlineLvl w:val="0"/>
            </w:pPr>
            <w:r>
              <w:t>«        » _______________2023</w:t>
            </w:r>
            <w:r w:rsidR="00316BA3" w:rsidRPr="00251D3D">
              <w:t xml:space="preserve"> г.</w:t>
            </w:r>
          </w:p>
        </w:tc>
      </w:tr>
    </w:tbl>
    <w:p w:rsidR="0093778A" w:rsidRDefault="0093778A" w:rsidP="0052250D">
      <w:pPr>
        <w:outlineLvl w:val="0"/>
        <w:rPr>
          <w:b/>
          <w:sz w:val="32"/>
          <w:szCs w:val="32"/>
        </w:rPr>
      </w:pPr>
    </w:p>
    <w:p w:rsidR="00997627" w:rsidRDefault="00997627" w:rsidP="00997627">
      <w:pPr>
        <w:jc w:val="center"/>
        <w:outlineLvl w:val="0"/>
        <w:rPr>
          <w:b/>
          <w:sz w:val="32"/>
          <w:szCs w:val="32"/>
        </w:rPr>
      </w:pPr>
      <w:r>
        <w:rPr>
          <w:b/>
          <w:sz w:val="32"/>
          <w:szCs w:val="32"/>
        </w:rPr>
        <w:t xml:space="preserve">План работы Комитета по образованию </w:t>
      </w:r>
    </w:p>
    <w:p w:rsidR="00FD7A5B" w:rsidRDefault="00997627" w:rsidP="00DC2B9F">
      <w:pPr>
        <w:jc w:val="center"/>
        <w:rPr>
          <w:b/>
          <w:sz w:val="32"/>
          <w:szCs w:val="32"/>
        </w:rPr>
      </w:pPr>
      <w:r>
        <w:rPr>
          <w:b/>
          <w:sz w:val="32"/>
          <w:szCs w:val="32"/>
        </w:rPr>
        <w:t xml:space="preserve"> на </w:t>
      </w:r>
      <w:r w:rsidR="00FF5761">
        <w:rPr>
          <w:b/>
          <w:sz w:val="32"/>
          <w:szCs w:val="32"/>
        </w:rPr>
        <w:t>октябрь</w:t>
      </w:r>
      <w:r w:rsidR="008A05F5">
        <w:rPr>
          <w:b/>
          <w:sz w:val="32"/>
          <w:szCs w:val="32"/>
        </w:rPr>
        <w:t xml:space="preserve"> </w:t>
      </w:r>
      <w:r w:rsidR="003E5975">
        <w:rPr>
          <w:b/>
          <w:sz w:val="32"/>
          <w:szCs w:val="32"/>
        </w:rPr>
        <w:t>202</w:t>
      </w:r>
      <w:r w:rsidR="00B26A89">
        <w:rPr>
          <w:b/>
          <w:sz w:val="32"/>
          <w:szCs w:val="32"/>
        </w:rPr>
        <w:t>3</w:t>
      </w:r>
      <w:r>
        <w:rPr>
          <w:b/>
          <w:sz w:val="32"/>
          <w:szCs w:val="32"/>
        </w:rPr>
        <w:t xml:space="preserve"> года</w:t>
      </w:r>
    </w:p>
    <w:p w:rsidR="00AD466C" w:rsidRPr="00DC2B9F" w:rsidRDefault="00AD466C" w:rsidP="00DC2B9F">
      <w:pPr>
        <w:jc w:val="center"/>
        <w:rPr>
          <w:b/>
          <w:sz w:val="32"/>
          <w:szCs w:val="32"/>
        </w:rPr>
      </w:pPr>
    </w:p>
    <w:tbl>
      <w:tblPr>
        <w:tblW w:w="1139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22"/>
        <w:gridCol w:w="18"/>
        <w:gridCol w:w="2160"/>
        <w:gridCol w:w="2217"/>
        <w:gridCol w:w="2160"/>
      </w:tblGrid>
      <w:tr w:rsidR="00997627" w:rsidRPr="0097207A" w:rsidTr="009452ED">
        <w:tc>
          <w:tcPr>
            <w:tcW w:w="720" w:type="dxa"/>
          </w:tcPr>
          <w:p w:rsidR="00DA5A61" w:rsidRDefault="00997627" w:rsidP="00997627">
            <w:pPr>
              <w:jc w:val="center"/>
              <w:rPr>
                <w:b/>
                <w:sz w:val="22"/>
                <w:szCs w:val="22"/>
              </w:rPr>
            </w:pPr>
            <w:r w:rsidRPr="0097207A">
              <w:rPr>
                <w:b/>
                <w:sz w:val="22"/>
                <w:szCs w:val="22"/>
              </w:rPr>
              <w:t>№</w:t>
            </w:r>
          </w:p>
          <w:p w:rsidR="00997627" w:rsidRPr="0097207A" w:rsidRDefault="00997627" w:rsidP="00997627">
            <w:pPr>
              <w:jc w:val="center"/>
              <w:rPr>
                <w:b/>
                <w:sz w:val="22"/>
                <w:szCs w:val="22"/>
              </w:rPr>
            </w:pPr>
            <w:proofErr w:type="gramStart"/>
            <w:r w:rsidRPr="0097207A">
              <w:rPr>
                <w:b/>
                <w:sz w:val="22"/>
                <w:szCs w:val="22"/>
              </w:rPr>
              <w:t>п</w:t>
            </w:r>
            <w:proofErr w:type="gramEnd"/>
            <w:r w:rsidRPr="0097207A">
              <w:rPr>
                <w:b/>
                <w:sz w:val="22"/>
                <w:szCs w:val="22"/>
              </w:rPr>
              <w:t>/п</w:t>
            </w:r>
          </w:p>
        </w:tc>
        <w:tc>
          <w:tcPr>
            <w:tcW w:w="4140" w:type="dxa"/>
            <w:gridSpan w:val="2"/>
          </w:tcPr>
          <w:p w:rsidR="00997627" w:rsidRPr="0097207A" w:rsidRDefault="00997627" w:rsidP="00997627">
            <w:pPr>
              <w:jc w:val="center"/>
              <w:rPr>
                <w:b/>
              </w:rPr>
            </w:pPr>
            <w:r w:rsidRPr="0097207A">
              <w:rPr>
                <w:b/>
              </w:rPr>
              <w:t>Наименование</w:t>
            </w:r>
          </w:p>
          <w:p w:rsidR="00997627" w:rsidRPr="0097207A" w:rsidRDefault="00997627" w:rsidP="00997627">
            <w:pPr>
              <w:jc w:val="center"/>
              <w:rPr>
                <w:b/>
              </w:rPr>
            </w:pPr>
            <w:r w:rsidRPr="0097207A">
              <w:rPr>
                <w:b/>
              </w:rPr>
              <w:t>мероприятия</w:t>
            </w:r>
          </w:p>
        </w:tc>
        <w:tc>
          <w:tcPr>
            <w:tcW w:w="2160" w:type="dxa"/>
          </w:tcPr>
          <w:p w:rsidR="00997627" w:rsidRPr="0097207A" w:rsidRDefault="00997627" w:rsidP="00997627">
            <w:pPr>
              <w:jc w:val="center"/>
              <w:rPr>
                <w:b/>
              </w:rPr>
            </w:pPr>
            <w:r w:rsidRPr="0097207A">
              <w:rPr>
                <w:b/>
              </w:rPr>
              <w:t>Срок проведения</w:t>
            </w:r>
          </w:p>
        </w:tc>
        <w:tc>
          <w:tcPr>
            <w:tcW w:w="2217" w:type="dxa"/>
          </w:tcPr>
          <w:p w:rsidR="00997627" w:rsidRPr="0097207A" w:rsidRDefault="00997627" w:rsidP="00997627">
            <w:pPr>
              <w:jc w:val="center"/>
              <w:rPr>
                <w:b/>
              </w:rPr>
            </w:pPr>
            <w:r w:rsidRPr="0097207A">
              <w:rPr>
                <w:b/>
              </w:rPr>
              <w:t>Ответственный</w:t>
            </w:r>
          </w:p>
        </w:tc>
        <w:tc>
          <w:tcPr>
            <w:tcW w:w="2160" w:type="dxa"/>
          </w:tcPr>
          <w:p w:rsidR="00997627" w:rsidRPr="0097207A" w:rsidRDefault="00997627" w:rsidP="00997627">
            <w:pPr>
              <w:jc w:val="center"/>
              <w:rPr>
                <w:b/>
              </w:rPr>
            </w:pPr>
            <w:r w:rsidRPr="0097207A">
              <w:rPr>
                <w:b/>
              </w:rPr>
              <w:t>Исполнитель</w:t>
            </w:r>
          </w:p>
        </w:tc>
      </w:tr>
      <w:tr w:rsidR="00997627" w:rsidRPr="0097207A" w:rsidTr="009452ED">
        <w:tc>
          <w:tcPr>
            <w:tcW w:w="11397" w:type="dxa"/>
            <w:gridSpan w:val="6"/>
          </w:tcPr>
          <w:p w:rsidR="00997627" w:rsidRPr="0097207A" w:rsidRDefault="00997627" w:rsidP="00997627">
            <w:pPr>
              <w:jc w:val="center"/>
              <w:rPr>
                <w:b/>
                <w:sz w:val="22"/>
                <w:szCs w:val="22"/>
              </w:rPr>
            </w:pPr>
            <w:r w:rsidRPr="0097207A">
              <w:rPr>
                <w:b/>
                <w:sz w:val="22"/>
                <w:szCs w:val="22"/>
              </w:rPr>
              <w:t xml:space="preserve">1. </w:t>
            </w:r>
            <w:r w:rsidRPr="0097207A">
              <w:rPr>
                <w:b/>
                <w:sz w:val="22"/>
                <w:szCs w:val="22"/>
                <w:u w:val="single"/>
              </w:rPr>
              <w:t>Заседание Правительства Санкт-Петербурга по вопросам:</w:t>
            </w:r>
          </w:p>
        </w:tc>
      </w:tr>
      <w:tr w:rsidR="00B37A00" w:rsidRPr="0097207A" w:rsidTr="00B37A00">
        <w:tc>
          <w:tcPr>
            <w:tcW w:w="720" w:type="dxa"/>
          </w:tcPr>
          <w:p w:rsidR="00B37A00" w:rsidRPr="0097207A" w:rsidRDefault="00B37A00" w:rsidP="004D700D">
            <w:pPr>
              <w:rPr>
                <w:b/>
                <w:sz w:val="18"/>
                <w:szCs w:val="18"/>
              </w:rPr>
            </w:pPr>
            <w:r w:rsidRPr="0097207A">
              <w:rPr>
                <w:b/>
                <w:sz w:val="18"/>
                <w:szCs w:val="18"/>
              </w:rPr>
              <w:t>1.1</w:t>
            </w:r>
          </w:p>
        </w:tc>
        <w:tc>
          <w:tcPr>
            <w:tcW w:w="4140" w:type="dxa"/>
            <w:gridSpan w:val="2"/>
          </w:tcPr>
          <w:p w:rsidR="0049652D" w:rsidRPr="00B37A00" w:rsidRDefault="003564D7" w:rsidP="003564D7">
            <w:pPr>
              <w:autoSpaceDE w:val="0"/>
              <w:autoSpaceDN w:val="0"/>
              <w:adjustRightInd w:val="0"/>
              <w:jc w:val="center"/>
              <w:rPr>
                <w:sz w:val="22"/>
                <w:szCs w:val="22"/>
              </w:rPr>
            </w:pPr>
            <w:r>
              <w:rPr>
                <w:sz w:val="22"/>
                <w:szCs w:val="22"/>
              </w:rPr>
              <w:t>-</w:t>
            </w:r>
          </w:p>
        </w:tc>
        <w:tc>
          <w:tcPr>
            <w:tcW w:w="2160" w:type="dxa"/>
          </w:tcPr>
          <w:p w:rsidR="00B37A00" w:rsidRPr="00B37A00" w:rsidRDefault="003564D7" w:rsidP="003564D7">
            <w:pPr>
              <w:ind w:left="41"/>
              <w:jc w:val="center"/>
              <w:rPr>
                <w:b/>
                <w:sz w:val="22"/>
                <w:szCs w:val="22"/>
              </w:rPr>
            </w:pPr>
            <w:r>
              <w:rPr>
                <w:b/>
                <w:sz w:val="22"/>
                <w:szCs w:val="22"/>
              </w:rPr>
              <w:t>-</w:t>
            </w:r>
          </w:p>
        </w:tc>
        <w:tc>
          <w:tcPr>
            <w:tcW w:w="2217" w:type="dxa"/>
          </w:tcPr>
          <w:p w:rsidR="00B37A00" w:rsidRPr="00B37A00" w:rsidRDefault="003564D7" w:rsidP="003564D7">
            <w:pPr>
              <w:jc w:val="center"/>
              <w:rPr>
                <w:sz w:val="22"/>
                <w:szCs w:val="22"/>
              </w:rPr>
            </w:pPr>
            <w:r>
              <w:rPr>
                <w:sz w:val="22"/>
                <w:szCs w:val="22"/>
              </w:rPr>
              <w:t>-</w:t>
            </w:r>
          </w:p>
        </w:tc>
        <w:tc>
          <w:tcPr>
            <w:tcW w:w="2160" w:type="dxa"/>
          </w:tcPr>
          <w:p w:rsidR="00B37A00" w:rsidRPr="00B37A00" w:rsidRDefault="003564D7" w:rsidP="003564D7">
            <w:pPr>
              <w:jc w:val="center"/>
              <w:rPr>
                <w:sz w:val="22"/>
                <w:szCs w:val="22"/>
              </w:rPr>
            </w:pPr>
            <w:r>
              <w:rPr>
                <w:sz w:val="22"/>
                <w:szCs w:val="22"/>
              </w:rPr>
              <w:t>-</w:t>
            </w:r>
          </w:p>
        </w:tc>
      </w:tr>
      <w:tr w:rsidR="00B37A00" w:rsidRPr="0097207A" w:rsidTr="009452ED">
        <w:tc>
          <w:tcPr>
            <w:tcW w:w="11397" w:type="dxa"/>
            <w:gridSpan w:val="6"/>
          </w:tcPr>
          <w:p w:rsidR="00B37A00" w:rsidRPr="0097207A" w:rsidRDefault="00B37A00" w:rsidP="00997627">
            <w:pPr>
              <w:jc w:val="center"/>
              <w:rPr>
                <w:b/>
                <w:sz w:val="22"/>
                <w:szCs w:val="22"/>
              </w:rPr>
            </w:pPr>
            <w:r w:rsidRPr="0097207A">
              <w:rPr>
                <w:b/>
                <w:sz w:val="22"/>
                <w:szCs w:val="22"/>
              </w:rPr>
              <w:t xml:space="preserve">2. </w:t>
            </w:r>
            <w:r w:rsidRPr="0097207A">
              <w:rPr>
                <w:b/>
                <w:sz w:val="22"/>
                <w:szCs w:val="22"/>
                <w:u w:val="single"/>
              </w:rPr>
              <w:t>Тематические совещания:</w:t>
            </w:r>
          </w:p>
        </w:tc>
      </w:tr>
      <w:tr w:rsidR="002A1412" w:rsidRPr="0097207A" w:rsidTr="009452ED">
        <w:tc>
          <w:tcPr>
            <w:tcW w:w="720" w:type="dxa"/>
          </w:tcPr>
          <w:p w:rsidR="002A1412" w:rsidRPr="0097207A" w:rsidRDefault="002A1412" w:rsidP="00997627">
            <w:pPr>
              <w:numPr>
                <w:ilvl w:val="0"/>
                <w:numId w:val="2"/>
              </w:numPr>
              <w:rPr>
                <w:b/>
                <w:sz w:val="21"/>
                <w:szCs w:val="21"/>
              </w:rPr>
            </w:pPr>
          </w:p>
        </w:tc>
        <w:tc>
          <w:tcPr>
            <w:tcW w:w="4140" w:type="dxa"/>
            <w:gridSpan w:val="2"/>
          </w:tcPr>
          <w:p w:rsidR="002A1412" w:rsidRPr="009550B2" w:rsidRDefault="002A1412" w:rsidP="000B0179">
            <w:pPr>
              <w:rPr>
                <w:sz w:val="22"/>
                <w:szCs w:val="22"/>
              </w:rPr>
            </w:pPr>
            <w:r w:rsidRPr="009550B2">
              <w:rPr>
                <w:sz w:val="22"/>
                <w:szCs w:val="22"/>
              </w:rPr>
              <w:t xml:space="preserve">Совещание с </w:t>
            </w:r>
            <w:proofErr w:type="gramStart"/>
            <w:r w:rsidRPr="009550B2">
              <w:rPr>
                <w:sz w:val="22"/>
                <w:szCs w:val="22"/>
              </w:rPr>
              <w:t>ответственными</w:t>
            </w:r>
            <w:proofErr w:type="gramEnd"/>
            <w:r w:rsidRPr="009550B2">
              <w:rPr>
                <w:sz w:val="22"/>
                <w:szCs w:val="22"/>
              </w:rPr>
              <w:t xml:space="preserve"> </w:t>
            </w:r>
            <w:r w:rsidRPr="009550B2">
              <w:rPr>
                <w:sz w:val="22"/>
                <w:szCs w:val="22"/>
              </w:rPr>
              <w:br/>
              <w:t>за информатизацию в образовательных учреждениях, находящихся в ведении Комитета по образованию</w:t>
            </w:r>
          </w:p>
        </w:tc>
        <w:tc>
          <w:tcPr>
            <w:tcW w:w="2160" w:type="dxa"/>
          </w:tcPr>
          <w:p w:rsidR="002A1412" w:rsidRPr="009550B2" w:rsidRDefault="002A1412" w:rsidP="000B0179">
            <w:pPr>
              <w:jc w:val="center"/>
              <w:rPr>
                <w:b/>
                <w:sz w:val="22"/>
                <w:szCs w:val="22"/>
              </w:rPr>
            </w:pPr>
            <w:r w:rsidRPr="009550B2">
              <w:rPr>
                <w:b/>
                <w:sz w:val="22"/>
                <w:szCs w:val="22"/>
              </w:rPr>
              <w:t>0</w:t>
            </w:r>
            <w:r w:rsidR="00166F85">
              <w:rPr>
                <w:b/>
                <w:sz w:val="22"/>
                <w:szCs w:val="22"/>
              </w:rPr>
              <w:t>3.10</w:t>
            </w:r>
            <w:r w:rsidRPr="009550B2">
              <w:rPr>
                <w:b/>
                <w:sz w:val="22"/>
                <w:szCs w:val="22"/>
              </w:rPr>
              <w:t>.2023</w:t>
            </w:r>
          </w:p>
          <w:p w:rsidR="002A1412" w:rsidRDefault="002A1412" w:rsidP="000B0179">
            <w:pPr>
              <w:jc w:val="center"/>
              <w:rPr>
                <w:b/>
                <w:sz w:val="22"/>
                <w:szCs w:val="22"/>
              </w:rPr>
            </w:pPr>
            <w:r w:rsidRPr="009550B2">
              <w:rPr>
                <w:b/>
                <w:sz w:val="22"/>
                <w:szCs w:val="22"/>
              </w:rPr>
              <w:t>1</w:t>
            </w:r>
            <w:r>
              <w:rPr>
                <w:b/>
                <w:sz w:val="22"/>
                <w:szCs w:val="22"/>
              </w:rPr>
              <w:t>0</w:t>
            </w:r>
            <w:r w:rsidRPr="009550B2">
              <w:rPr>
                <w:b/>
                <w:sz w:val="22"/>
                <w:szCs w:val="22"/>
              </w:rPr>
              <w:t>.00</w:t>
            </w:r>
          </w:p>
          <w:p w:rsidR="002A1412" w:rsidRPr="009550B2" w:rsidRDefault="002A1412" w:rsidP="000B0179">
            <w:pPr>
              <w:jc w:val="center"/>
              <w:rPr>
                <w:b/>
                <w:sz w:val="22"/>
                <w:szCs w:val="22"/>
              </w:rPr>
            </w:pPr>
            <w:r>
              <w:rPr>
                <w:b/>
                <w:sz w:val="22"/>
                <w:szCs w:val="22"/>
              </w:rPr>
              <w:t>ВКС</w:t>
            </w:r>
          </w:p>
          <w:p w:rsidR="002A1412" w:rsidRPr="009550B2" w:rsidRDefault="002A1412" w:rsidP="000B0179">
            <w:pPr>
              <w:jc w:val="center"/>
              <w:rPr>
                <w:b/>
                <w:sz w:val="22"/>
                <w:szCs w:val="22"/>
              </w:rPr>
            </w:pPr>
          </w:p>
        </w:tc>
        <w:tc>
          <w:tcPr>
            <w:tcW w:w="2217" w:type="dxa"/>
          </w:tcPr>
          <w:p w:rsidR="002A1412" w:rsidRDefault="002A1412" w:rsidP="000B0179">
            <w:pPr>
              <w:ind w:left="-107" w:right="-102"/>
              <w:jc w:val="center"/>
              <w:rPr>
                <w:sz w:val="22"/>
                <w:szCs w:val="22"/>
              </w:rPr>
            </w:pPr>
            <w:r w:rsidRPr="009550B2">
              <w:rPr>
                <w:sz w:val="22"/>
                <w:szCs w:val="22"/>
              </w:rPr>
              <w:t>Розов П.С.</w:t>
            </w:r>
          </w:p>
          <w:p w:rsidR="002A1412" w:rsidRPr="009550B2" w:rsidRDefault="002A1412" w:rsidP="000B0179">
            <w:pPr>
              <w:ind w:left="-107" w:right="-102"/>
              <w:jc w:val="center"/>
              <w:rPr>
                <w:sz w:val="22"/>
                <w:szCs w:val="22"/>
              </w:rPr>
            </w:pPr>
            <w:r w:rsidRPr="009550B2">
              <w:rPr>
                <w:sz w:val="22"/>
                <w:szCs w:val="22"/>
              </w:rPr>
              <w:t>Золотых А.А.</w:t>
            </w:r>
          </w:p>
          <w:p w:rsidR="002A1412" w:rsidRPr="001E7DA8" w:rsidRDefault="002A1412" w:rsidP="000B0179">
            <w:pPr>
              <w:ind w:left="-107" w:right="-102"/>
              <w:jc w:val="center"/>
            </w:pPr>
          </w:p>
        </w:tc>
        <w:tc>
          <w:tcPr>
            <w:tcW w:w="2160" w:type="dxa"/>
          </w:tcPr>
          <w:p w:rsidR="002A1412" w:rsidRPr="009550B2" w:rsidRDefault="002A1412" w:rsidP="000B0179">
            <w:pPr>
              <w:jc w:val="center"/>
              <w:rPr>
                <w:sz w:val="22"/>
                <w:szCs w:val="22"/>
              </w:rPr>
            </w:pPr>
            <w:r w:rsidRPr="009550B2">
              <w:rPr>
                <w:sz w:val="22"/>
                <w:szCs w:val="22"/>
              </w:rPr>
              <w:t>Отдел информационных технологий</w:t>
            </w:r>
          </w:p>
          <w:p w:rsidR="002A1412" w:rsidRPr="009550B2" w:rsidRDefault="002A1412" w:rsidP="000B0179">
            <w:pPr>
              <w:jc w:val="center"/>
              <w:rPr>
                <w:sz w:val="22"/>
                <w:szCs w:val="22"/>
              </w:rPr>
            </w:pPr>
            <w:r w:rsidRPr="009550B2">
              <w:rPr>
                <w:sz w:val="22"/>
                <w:szCs w:val="22"/>
              </w:rPr>
              <w:t>и цифровизации</w:t>
            </w:r>
          </w:p>
          <w:p w:rsidR="002A1412" w:rsidRPr="009574BF" w:rsidRDefault="002A1412" w:rsidP="000B0179">
            <w:pPr>
              <w:jc w:val="center"/>
            </w:pPr>
            <w:r w:rsidRPr="009550B2">
              <w:rPr>
                <w:sz w:val="22"/>
                <w:szCs w:val="22"/>
              </w:rPr>
              <w:t xml:space="preserve">СПб </w:t>
            </w:r>
            <w:proofErr w:type="spellStart"/>
            <w:r w:rsidRPr="009550B2">
              <w:rPr>
                <w:sz w:val="22"/>
                <w:szCs w:val="22"/>
              </w:rPr>
              <w:t>ЦОКОиИТ</w:t>
            </w:r>
            <w:proofErr w:type="spellEnd"/>
          </w:p>
        </w:tc>
      </w:tr>
      <w:tr w:rsidR="002A1412" w:rsidRPr="0097207A" w:rsidTr="009452ED">
        <w:tc>
          <w:tcPr>
            <w:tcW w:w="720" w:type="dxa"/>
          </w:tcPr>
          <w:p w:rsidR="002A1412" w:rsidRPr="0097207A" w:rsidRDefault="002A1412" w:rsidP="00997627">
            <w:pPr>
              <w:numPr>
                <w:ilvl w:val="0"/>
                <w:numId w:val="2"/>
              </w:numPr>
              <w:rPr>
                <w:b/>
                <w:sz w:val="21"/>
                <w:szCs w:val="21"/>
              </w:rPr>
            </w:pPr>
          </w:p>
        </w:tc>
        <w:tc>
          <w:tcPr>
            <w:tcW w:w="4140" w:type="dxa"/>
            <w:gridSpan w:val="2"/>
          </w:tcPr>
          <w:p w:rsidR="002A1412" w:rsidRPr="009550B2" w:rsidRDefault="002A1412" w:rsidP="003F32E0">
            <w:pPr>
              <w:tabs>
                <w:tab w:val="left" w:pos="495"/>
              </w:tabs>
              <w:rPr>
                <w:sz w:val="22"/>
                <w:szCs w:val="22"/>
              </w:rPr>
            </w:pPr>
            <w:r w:rsidRPr="009550B2">
              <w:rPr>
                <w:sz w:val="22"/>
                <w:szCs w:val="22"/>
              </w:rPr>
              <w:t xml:space="preserve">Совещание со специалистами отделов образования администраций районов </w:t>
            </w:r>
            <w:r w:rsidRPr="009550B2">
              <w:rPr>
                <w:sz w:val="22"/>
                <w:szCs w:val="22"/>
              </w:rPr>
              <w:br/>
              <w:t>Санкт-Петербурга, курирующими вопросы информатизации образования</w:t>
            </w:r>
            <w:r>
              <w:rPr>
                <w:sz w:val="22"/>
                <w:szCs w:val="22"/>
              </w:rPr>
              <w:br/>
            </w:r>
            <w:r w:rsidRPr="009550B2">
              <w:rPr>
                <w:sz w:val="22"/>
                <w:szCs w:val="22"/>
              </w:rPr>
              <w:t xml:space="preserve"> и руководителями районных центров информатизации образования</w:t>
            </w:r>
          </w:p>
        </w:tc>
        <w:tc>
          <w:tcPr>
            <w:tcW w:w="2160" w:type="dxa"/>
          </w:tcPr>
          <w:p w:rsidR="002A1412" w:rsidRPr="009550B2" w:rsidRDefault="002A1412" w:rsidP="003F32E0">
            <w:pPr>
              <w:jc w:val="center"/>
              <w:rPr>
                <w:b/>
                <w:sz w:val="22"/>
                <w:szCs w:val="22"/>
              </w:rPr>
            </w:pPr>
            <w:r w:rsidRPr="009550B2">
              <w:rPr>
                <w:b/>
                <w:sz w:val="22"/>
                <w:szCs w:val="22"/>
              </w:rPr>
              <w:t>0</w:t>
            </w:r>
            <w:r w:rsidR="00166F85">
              <w:rPr>
                <w:b/>
                <w:sz w:val="22"/>
                <w:szCs w:val="22"/>
              </w:rPr>
              <w:t>3.10</w:t>
            </w:r>
            <w:r w:rsidRPr="009550B2">
              <w:rPr>
                <w:b/>
                <w:sz w:val="22"/>
                <w:szCs w:val="22"/>
              </w:rPr>
              <w:t>.2023</w:t>
            </w:r>
          </w:p>
          <w:p w:rsidR="002A1412" w:rsidRPr="009550B2" w:rsidRDefault="002A1412" w:rsidP="003F32E0">
            <w:pPr>
              <w:jc w:val="center"/>
              <w:rPr>
                <w:b/>
                <w:sz w:val="22"/>
                <w:szCs w:val="22"/>
              </w:rPr>
            </w:pPr>
            <w:r w:rsidRPr="009550B2">
              <w:rPr>
                <w:b/>
                <w:sz w:val="22"/>
                <w:szCs w:val="22"/>
              </w:rPr>
              <w:t>1</w:t>
            </w:r>
            <w:r>
              <w:rPr>
                <w:b/>
                <w:sz w:val="22"/>
                <w:szCs w:val="22"/>
              </w:rPr>
              <w:t>0</w:t>
            </w:r>
            <w:r w:rsidRPr="009550B2">
              <w:rPr>
                <w:b/>
                <w:sz w:val="22"/>
                <w:szCs w:val="22"/>
              </w:rPr>
              <w:t>.00</w:t>
            </w:r>
          </w:p>
          <w:p w:rsidR="002A1412" w:rsidRPr="00250129" w:rsidRDefault="002A1412" w:rsidP="003F32E0">
            <w:pPr>
              <w:jc w:val="center"/>
              <w:rPr>
                <w:b/>
                <w:sz w:val="20"/>
                <w:szCs w:val="20"/>
              </w:rPr>
            </w:pPr>
            <w:r w:rsidRPr="00250129">
              <w:rPr>
                <w:b/>
                <w:sz w:val="20"/>
                <w:szCs w:val="20"/>
              </w:rPr>
              <w:t>ВКС</w:t>
            </w:r>
          </w:p>
        </w:tc>
        <w:tc>
          <w:tcPr>
            <w:tcW w:w="2217" w:type="dxa"/>
          </w:tcPr>
          <w:p w:rsidR="002A1412" w:rsidRDefault="002A1412" w:rsidP="003F32E0">
            <w:pPr>
              <w:ind w:left="-107" w:right="-102"/>
              <w:jc w:val="center"/>
              <w:rPr>
                <w:sz w:val="22"/>
                <w:szCs w:val="22"/>
              </w:rPr>
            </w:pPr>
            <w:r w:rsidRPr="009550B2">
              <w:rPr>
                <w:sz w:val="22"/>
                <w:szCs w:val="22"/>
              </w:rPr>
              <w:t>Розов П.С.</w:t>
            </w:r>
          </w:p>
          <w:p w:rsidR="002A1412" w:rsidRPr="009550B2" w:rsidRDefault="002A1412" w:rsidP="003F32E0">
            <w:pPr>
              <w:ind w:left="-107" w:right="-102"/>
              <w:jc w:val="center"/>
              <w:rPr>
                <w:sz w:val="22"/>
                <w:szCs w:val="22"/>
              </w:rPr>
            </w:pPr>
            <w:r w:rsidRPr="009550B2">
              <w:rPr>
                <w:sz w:val="22"/>
                <w:szCs w:val="22"/>
              </w:rPr>
              <w:t>Золотых А.А.</w:t>
            </w:r>
          </w:p>
          <w:p w:rsidR="002A1412" w:rsidRPr="009550B2" w:rsidRDefault="002A1412" w:rsidP="003F32E0">
            <w:pPr>
              <w:ind w:left="-107" w:right="-102"/>
              <w:jc w:val="center"/>
              <w:rPr>
                <w:sz w:val="22"/>
                <w:szCs w:val="22"/>
              </w:rPr>
            </w:pPr>
          </w:p>
        </w:tc>
        <w:tc>
          <w:tcPr>
            <w:tcW w:w="2160" w:type="dxa"/>
          </w:tcPr>
          <w:p w:rsidR="002A1412" w:rsidRPr="009550B2" w:rsidRDefault="002A1412" w:rsidP="003F32E0">
            <w:pPr>
              <w:jc w:val="center"/>
              <w:rPr>
                <w:sz w:val="22"/>
                <w:szCs w:val="22"/>
              </w:rPr>
            </w:pPr>
            <w:r w:rsidRPr="009550B2">
              <w:rPr>
                <w:sz w:val="22"/>
                <w:szCs w:val="22"/>
              </w:rPr>
              <w:t>Отдел информационных технологий</w:t>
            </w:r>
          </w:p>
          <w:p w:rsidR="002A1412" w:rsidRPr="009550B2" w:rsidRDefault="002A1412" w:rsidP="003F32E0">
            <w:pPr>
              <w:jc w:val="center"/>
              <w:rPr>
                <w:sz w:val="22"/>
                <w:szCs w:val="22"/>
              </w:rPr>
            </w:pPr>
            <w:r w:rsidRPr="009550B2">
              <w:rPr>
                <w:sz w:val="22"/>
                <w:szCs w:val="22"/>
              </w:rPr>
              <w:t>и цифровизации</w:t>
            </w:r>
          </w:p>
          <w:p w:rsidR="002A1412" w:rsidRPr="009550B2" w:rsidRDefault="002A1412" w:rsidP="003F32E0">
            <w:pPr>
              <w:jc w:val="center"/>
              <w:rPr>
                <w:sz w:val="22"/>
                <w:szCs w:val="22"/>
              </w:rPr>
            </w:pPr>
            <w:r w:rsidRPr="009550B2">
              <w:rPr>
                <w:sz w:val="22"/>
                <w:szCs w:val="22"/>
              </w:rPr>
              <w:t xml:space="preserve"> СПб </w:t>
            </w:r>
            <w:proofErr w:type="spellStart"/>
            <w:r w:rsidRPr="009550B2">
              <w:rPr>
                <w:sz w:val="22"/>
                <w:szCs w:val="22"/>
              </w:rPr>
              <w:t>ЦОКОиИТ</w:t>
            </w:r>
            <w:proofErr w:type="spellEnd"/>
          </w:p>
        </w:tc>
      </w:tr>
      <w:tr w:rsidR="00166F85" w:rsidRPr="0097207A" w:rsidTr="009452ED">
        <w:tc>
          <w:tcPr>
            <w:tcW w:w="720" w:type="dxa"/>
          </w:tcPr>
          <w:p w:rsidR="00166F85" w:rsidRPr="0097207A" w:rsidRDefault="00166F85" w:rsidP="00997627">
            <w:pPr>
              <w:numPr>
                <w:ilvl w:val="0"/>
                <w:numId w:val="2"/>
              </w:numPr>
              <w:rPr>
                <w:b/>
                <w:sz w:val="21"/>
                <w:szCs w:val="21"/>
              </w:rPr>
            </w:pPr>
          </w:p>
        </w:tc>
        <w:tc>
          <w:tcPr>
            <w:tcW w:w="4140" w:type="dxa"/>
            <w:gridSpan w:val="2"/>
          </w:tcPr>
          <w:p w:rsidR="00166F85" w:rsidRPr="00362F7B" w:rsidRDefault="00166F85" w:rsidP="00604124">
            <w:pPr>
              <w:rPr>
                <w:sz w:val="22"/>
                <w:szCs w:val="22"/>
              </w:rPr>
            </w:pPr>
            <w:r w:rsidRPr="00362F7B">
              <w:rPr>
                <w:sz w:val="22"/>
                <w:szCs w:val="22"/>
              </w:rPr>
              <w:t xml:space="preserve">Совещание с </w:t>
            </w:r>
            <w:proofErr w:type="gramStart"/>
            <w:r w:rsidRPr="00362F7B">
              <w:rPr>
                <w:sz w:val="22"/>
                <w:szCs w:val="22"/>
              </w:rPr>
              <w:t>ответственными</w:t>
            </w:r>
            <w:proofErr w:type="gramEnd"/>
            <w:r w:rsidRPr="00362F7B">
              <w:rPr>
                <w:sz w:val="22"/>
                <w:szCs w:val="22"/>
              </w:rPr>
              <w:t xml:space="preserve"> </w:t>
            </w:r>
            <w:r>
              <w:rPr>
                <w:sz w:val="22"/>
                <w:szCs w:val="22"/>
              </w:rPr>
              <w:br/>
            </w:r>
            <w:r w:rsidRPr="00362F7B">
              <w:rPr>
                <w:sz w:val="22"/>
                <w:szCs w:val="22"/>
              </w:rPr>
              <w:t>за проведение всероссийской олимпиады школьников и региональных олимпиад</w:t>
            </w:r>
          </w:p>
        </w:tc>
        <w:tc>
          <w:tcPr>
            <w:tcW w:w="2160" w:type="dxa"/>
          </w:tcPr>
          <w:p w:rsidR="00166F85" w:rsidRPr="002A1412" w:rsidRDefault="00166F85" w:rsidP="00604124">
            <w:pPr>
              <w:jc w:val="center"/>
              <w:rPr>
                <w:b/>
                <w:sz w:val="22"/>
                <w:szCs w:val="22"/>
              </w:rPr>
            </w:pPr>
            <w:r w:rsidRPr="002A1412">
              <w:rPr>
                <w:b/>
                <w:sz w:val="22"/>
                <w:szCs w:val="22"/>
              </w:rPr>
              <w:t>03.10.202</w:t>
            </w:r>
            <w:r>
              <w:rPr>
                <w:b/>
                <w:sz w:val="22"/>
                <w:szCs w:val="22"/>
              </w:rPr>
              <w:t>3</w:t>
            </w:r>
          </w:p>
          <w:p w:rsidR="00166F85" w:rsidRDefault="00166F85" w:rsidP="00604124">
            <w:pPr>
              <w:jc w:val="center"/>
              <w:rPr>
                <w:b/>
                <w:sz w:val="22"/>
                <w:szCs w:val="22"/>
              </w:rPr>
            </w:pPr>
            <w:r w:rsidRPr="002A1412">
              <w:rPr>
                <w:b/>
                <w:sz w:val="22"/>
                <w:szCs w:val="22"/>
              </w:rPr>
              <w:t>16.00</w:t>
            </w:r>
          </w:p>
          <w:p w:rsidR="00166F85" w:rsidRPr="002A1412" w:rsidRDefault="00166F85" w:rsidP="00604124">
            <w:pPr>
              <w:jc w:val="center"/>
              <w:rPr>
                <w:sz w:val="20"/>
                <w:szCs w:val="20"/>
              </w:rPr>
            </w:pPr>
            <w:r w:rsidRPr="002A1412">
              <w:rPr>
                <w:sz w:val="20"/>
                <w:szCs w:val="20"/>
              </w:rPr>
              <w:t>ГБНОУ «Академия талантов»</w:t>
            </w:r>
          </w:p>
          <w:p w:rsidR="00166F85" w:rsidRPr="002A1412" w:rsidRDefault="00166F85" w:rsidP="00604124">
            <w:pPr>
              <w:jc w:val="center"/>
              <w:rPr>
                <w:sz w:val="20"/>
                <w:szCs w:val="20"/>
              </w:rPr>
            </w:pPr>
            <w:r w:rsidRPr="002A1412">
              <w:rPr>
                <w:sz w:val="20"/>
                <w:szCs w:val="20"/>
              </w:rPr>
              <w:t xml:space="preserve">наб. р. Малой </w:t>
            </w:r>
            <w:proofErr w:type="spellStart"/>
            <w:r w:rsidRPr="002A1412">
              <w:rPr>
                <w:sz w:val="20"/>
                <w:szCs w:val="20"/>
              </w:rPr>
              <w:t>Невки</w:t>
            </w:r>
            <w:proofErr w:type="spellEnd"/>
            <w:r w:rsidRPr="002A1412">
              <w:rPr>
                <w:sz w:val="20"/>
                <w:szCs w:val="20"/>
              </w:rPr>
              <w:t>, д.1</w:t>
            </w:r>
          </w:p>
        </w:tc>
        <w:tc>
          <w:tcPr>
            <w:tcW w:w="2217" w:type="dxa"/>
          </w:tcPr>
          <w:p w:rsidR="00166F85" w:rsidRPr="00362F7B" w:rsidRDefault="00166F85" w:rsidP="00604124">
            <w:pPr>
              <w:jc w:val="center"/>
              <w:rPr>
                <w:sz w:val="22"/>
                <w:szCs w:val="22"/>
              </w:rPr>
            </w:pPr>
            <w:r>
              <w:rPr>
                <w:sz w:val="22"/>
                <w:szCs w:val="22"/>
              </w:rPr>
              <w:t>Розов П.С.</w:t>
            </w:r>
          </w:p>
          <w:p w:rsidR="00166F85" w:rsidRDefault="00166F85" w:rsidP="00604124">
            <w:pPr>
              <w:jc w:val="center"/>
              <w:rPr>
                <w:sz w:val="22"/>
                <w:szCs w:val="22"/>
              </w:rPr>
            </w:pPr>
            <w:proofErr w:type="spellStart"/>
            <w:r w:rsidRPr="00362F7B">
              <w:rPr>
                <w:sz w:val="22"/>
                <w:szCs w:val="22"/>
              </w:rPr>
              <w:t>Грубская</w:t>
            </w:r>
            <w:proofErr w:type="spellEnd"/>
            <w:r w:rsidRPr="00362F7B">
              <w:rPr>
                <w:sz w:val="22"/>
                <w:szCs w:val="22"/>
              </w:rPr>
              <w:t xml:space="preserve"> А.В.</w:t>
            </w:r>
          </w:p>
          <w:p w:rsidR="00166F85" w:rsidRPr="00362F7B" w:rsidRDefault="00166F85" w:rsidP="00604124">
            <w:pPr>
              <w:jc w:val="center"/>
              <w:rPr>
                <w:sz w:val="22"/>
                <w:szCs w:val="22"/>
              </w:rPr>
            </w:pPr>
            <w:proofErr w:type="spellStart"/>
            <w:r>
              <w:rPr>
                <w:sz w:val="22"/>
                <w:szCs w:val="22"/>
              </w:rPr>
              <w:t>Пильдес</w:t>
            </w:r>
            <w:proofErr w:type="spellEnd"/>
            <w:r>
              <w:rPr>
                <w:sz w:val="22"/>
                <w:szCs w:val="22"/>
              </w:rPr>
              <w:t xml:space="preserve"> И.В.</w:t>
            </w:r>
          </w:p>
        </w:tc>
        <w:tc>
          <w:tcPr>
            <w:tcW w:w="2160" w:type="dxa"/>
          </w:tcPr>
          <w:p w:rsidR="00166F85" w:rsidRDefault="00166F85" w:rsidP="00604124">
            <w:pPr>
              <w:jc w:val="center"/>
              <w:rPr>
                <w:sz w:val="22"/>
                <w:szCs w:val="22"/>
              </w:rPr>
            </w:pPr>
            <w:r w:rsidRPr="00362F7B">
              <w:rPr>
                <w:sz w:val="22"/>
                <w:szCs w:val="22"/>
              </w:rPr>
              <w:t>Отдел общего образования</w:t>
            </w:r>
          </w:p>
          <w:p w:rsidR="00166F85" w:rsidRPr="00362F7B" w:rsidRDefault="00166F85" w:rsidP="00604124">
            <w:pPr>
              <w:jc w:val="center"/>
              <w:rPr>
                <w:sz w:val="22"/>
                <w:szCs w:val="22"/>
              </w:rPr>
            </w:pPr>
            <w:r>
              <w:rPr>
                <w:sz w:val="22"/>
                <w:szCs w:val="22"/>
              </w:rPr>
              <w:t>ГБНОУ «Академия талантов»</w:t>
            </w:r>
          </w:p>
        </w:tc>
      </w:tr>
      <w:tr w:rsidR="00166F85" w:rsidRPr="0097207A" w:rsidTr="00A81241">
        <w:tc>
          <w:tcPr>
            <w:tcW w:w="720" w:type="dxa"/>
          </w:tcPr>
          <w:p w:rsidR="00166F85" w:rsidRPr="0097207A" w:rsidRDefault="00166F85" w:rsidP="00997627">
            <w:pPr>
              <w:numPr>
                <w:ilvl w:val="0"/>
                <w:numId w:val="2"/>
              </w:numPr>
              <w:rPr>
                <w:b/>
                <w:sz w:val="21"/>
                <w:szCs w:val="21"/>
              </w:rPr>
            </w:pPr>
          </w:p>
        </w:tc>
        <w:tc>
          <w:tcPr>
            <w:tcW w:w="4140" w:type="dxa"/>
            <w:gridSpan w:val="2"/>
          </w:tcPr>
          <w:p w:rsidR="00166F85" w:rsidRPr="00166F85" w:rsidRDefault="00166F85" w:rsidP="00604124">
            <w:pPr>
              <w:autoSpaceDE w:val="0"/>
              <w:autoSpaceDN w:val="0"/>
              <w:adjustRightInd w:val="0"/>
              <w:ind w:right="-101"/>
              <w:rPr>
                <w:sz w:val="22"/>
                <w:szCs w:val="22"/>
              </w:rPr>
            </w:pPr>
            <w:r w:rsidRPr="00166F85">
              <w:rPr>
                <w:sz w:val="22"/>
                <w:szCs w:val="22"/>
              </w:rPr>
              <w:t xml:space="preserve">Совещание с руководителями центров цифрового образования детей </w:t>
            </w:r>
            <w:r w:rsidRPr="00166F85">
              <w:rPr>
                <w:sz w:val="22"/>
                <w:szCs w:val="22"/>
              </w:rPr>
              <w:br/>
              <w:t>«</w:t>
            </w:r>
            <w:r w:rsidRPr="00166F85">
              <w:rPr>
                <w:sz w:val="22"/>
                <w:szCs w:val="22"/>
                <w:lang w:val="en-US"/>
              </w:rPr>
              <w:t>IT</w:t>
            </w:r>
            <w:r w:rsidRPr="00166F85">
              <w:rPr>
                <w:sz w:val="22"/>
                <w:szCs w:val="22"/>
              </w:rPr>
              <w:t>-куб» и «</w:t>
            </w:r>
            <w:proofErr w:type="spellStart"/>
            <w:r w:rsidRPr="00166F85">
              <w:rPr>
                <w:sz w:val="22"/>
                <w:szCs w:val="22"/>
              </w:rPr>
              <w:t>Инфин</w:t>
            </w:r>
            <w:proofErr w:type="spellEnd"/>
            <w:proofErr w:type="gramStart"/>
            <w:r w:rsidRPr="00166F85">
              <w:rPr>
                <w:sz w:val="22"/>
                <w:szCs w:val="22"/>
                <w:lang w:val="en-US"/>
              </w:rPr>
              <w:t>IT</w:t>
            </w:r>
            <w:proofErr w:type="gramEnd"/>
            <w:r w:rsidRPr="00166F85">
              <w:rPr>
                <w:sz w:val="22"/>
                <w:szCs w:val="22"/>
              </w:rPr>
              <w:t>и»</w:t>
            </w:r>
          </w:p>
        </w:tc>
        <w:tc>
          <w:tcPr>
            <w:tcW w:w="2160" w:type="dxa"/>
          </w:tcPr>
          <w:p w:rsidR="00166F85" w:rsidRPr="00166F85" w:rsidRDefault="00166F85" w:rsidP="00604124">
            <w:pPr>
              <w:ind w:left="-110" w:right="-102"/>
              <w:jc w:val="center"/>
              <w:rPr>
                <w:b/>
                <w:sz w:val="22"/>
                <w:szCs w:val="22"/>
              </w:rPr>
            </w:pPr>
            <w:r w:rsidRPr="00166F85">
              <w:rPr>
                <w:b/>
                <w:sz w:val="22"/>
                <w:szCs w:val="22"/>
              </w:rPr>
              <w:t>10.10.2023</w:t>
            </w:r>
          </w:p>
          <w:p w:rsidR="00166F85" w:rsidRPr="00166F85" w:rsidRDefault="00166F85" w:rsidP="00604124">
            <w:pPr>
              <w:ind w:left="-110" w:right="-102"/>
              <w:jc w:val="center"/>
              <w:rPr>
                <w:b/>
                <w:sz w:val="22"/>
                <w:szCs w:val="22"/>
              </w:rPr>
            </w:pPr>
            <w:r w:rsidRPr="00166F85">
              <w:rPr>
                <w:b/>
                <w:sz w:val="22"/>
                <w:szCs w:val="22"/>
              </w:rPr>
              <w:t>15.30</w:t>
            </w:r>
          </w:p>
          <w:p w:rsidR="00166F85" w:rsidRPr="00166F85" w:rsidRDefault="00166F85" w:rsidP="00604124">
            <w:pPr>
              <w:ind w:left="-110" w:right="-102"/>
              <w:jc w:val="center"/>
              <w:rPr>
                <w:b/>
                <w:sz w:val="22"/>
                <w:szCs w:val="22"/>
              </w:rPr>
            </w:pPr>
          </w:p>
          <w:p w:rsidR="00166F85" w:rsidRPr="00166F85" w:rsidRDefault="00166F85" w:rsidP="00604124">
            <w:pPr>
              <w:ind w:left="-110" w:right="-102"/>
              <w:jc w:val="center"/>
              <w:rPr>
                <w:sz w:val="22"/>
                <w:szCs w:val="22"/>
              </w:rPr>
            </w:pPr>
            <w:r w:rsidRPr="00166F85">
              <w:rPr>
                <w:sz w:val="22"/>
                <w:szCs w:val="22"/>
              </w:rPr>
              <w:t xml:space="preserve">ГБОУ СОШ № 475 Выборгского района </w:t>
            </w:r>
          </w:p>
          <w:p w:rsidR="00166F85" w:rsidRDefault="00166F85" w:rsidP="00604124">
            <w:pPr>
              <w:ind w:left="-110" w:right="-102"/>
              <w:jc w:val="center"/>
              <w:rPr>
                <w:sz w:val="22"/>
                <w:szCs w:val="22"/>
              </w:rPr>
            </w:pPr>
            <w:r w:rsidRPr="00166F85">
              <w:rPr>
                <w:sz w:val="22"/>
                <w:szCs w:val="22"/>
              </w:rPr>
              <w:t xml:space="preserve">Тихоокеанская ул., </w:t>
            </w:r>
            <w:r>
              <w:rPr>
                <w:sz w:val="22"/>
                <w:szCs w:val="22"/>
              </w:rPr>
              <w:t>д.</w:t>
            </w:r>
            <w:r w:rsidRPr="00166F85">
              <w:rPr>
                <w:sz w:val="22"/>
                <w:szCs w:val="22"/>
              </w:rPr>
              <w:t>10</w:t>
            </w:r>
            <w:r>
              <w:rPr>
                <w:sz w:val="22"/>
                <w:szCs w:val="22"/>
              </w:rPr>
              <w:t xml:space="preserve">, </w:t>
            </w:r>
            <w:r w:rsidRPr="00166F85">
              <w:rPr>
                <w:sz w:val="22"/>
                <w:szCs w:val="22"/>
              </w:rPr>
              <w:t>к</w:t>
            </w:r>
            <w:proofErr w:type="gramStart"/>
            <w:r w:rsidRPr="00166F85">
              <w:rPr>
                <w:sz w:val="22"/>
                <w:szCs w:val="22"/>
              </w:rPr>
              <w:t>2</w:t>
            </w:r>
            <w:proofErr w:type="gramEnd"/>
          </w:p>
          <w:p w:rsidR="00AD466C" w:rsidRPr="00166F85" w:rsidRDefault="00AD466C" w:rsidP="00604124">
            <w:pPr>
              <w:ind w:left="-110" w:right="-102"/>
              <w:jc w:val="center"/>
              <w:rPr>
                <w:sz w:val="22"/>
                <w:szCs w:val="22"/>
              </w:rPr>
            </w:pPr>
          </w:p>
        </w:tc>
        <w:tc>
          <w:tcPr>
            <w:tcW w:w="2217" w:type="dxa"/>
          </w:tcPr>
          <w:p w:rsidR="00166F85" w:rsidRPr="00166F85" w:rsidRDefault="00166F85" w:rsidP="00604124">
            <w:pPr>
              <w:ind w:left="-107" w:right="-102"/>
              <w:jc w:val="center"/>
              <w:rPr>
                <w:sz w:val="22"/>
                <w:szCs w:val="22"/>
              </w:rPr>
            </w:pPr>
            <w:r w:rsidRPr="00166F85">
              <w:rPr>
                <w:sz w:val="22"/>
                <w:szCs w:val="22"/>
              </w:rPr>
              <w:t>Розов П.С.</w:t>
            </w:r>
          </w:p>
          <w:p w:rsidR="00166F85" w:rsidRPr="00166F85" w:rsidRDefault="00166F85" w:rsidP="00604124">
            <w:pPr>
              <w:ind w:left="-107" w:right="-102"/>
              <w:jc w:val="center"/>
              <w:rPr>
                <w:sz w:val="22"/>
                <w:szCs w:val="22"/>
              </w:rPr>
            </w:pPr>
            <w:r w:rsidRPr="00166F85">
              <w:rPr>
                <w:sz w:val="22"/>
                <w:szCs w:val="22"/>
              </w:rPr>
              <w:t>Золотых А.А.</w:t>
            </w:r>
          </w:p>
        </w:tc>
        <w:tc>
          <w:tcPr>
            <w:tcW w:w="2160" w:type="dxa"/>
          </w:tcPr>
          <w:p w:rsidR="00166F85" w:rsidRPr="00166F85" w:rsidRDefault="00166F85" w:rsidP="00604124">
            <w:pPr>
              <w:jc w:val="center"/>
              <w:rPr>
                <w:sz w:val="22"/>
                <w:szCs w:val="22"/>
              </w:rPr>
            </w:pPr>
            <w:r w:rsidRPr="00166F85">
              <w:rPr>
                <w:sz w:val="22"/>
                <w:szCs w:val="22"/>
              </w:rPr>
              <w:t xml:space="preserve">Отдел информационных технологий </w:t>
            </w:r>
          </w:p>
          <w:p w:rsidR="00166F85" w:rsidRPr="00166F85" w:rsidRDefault="00166F85" w:rsidP="00604124">
            <w:pPr>
              <w:jc w:val="center"/>
              <w:rPr>
                <w:sz w:val="22"/>
                <w:szCs w:val="22"/>
              </w:rPr>
            </w:pPr>
            <w:r w:rsidRPr="00166F85">
              <w:rPr>
                <w:sz w:val="22"/>
                <w:szCs w:val="22"/>
              </w:rPr>
              <w:t>и цифровизации</w:t>
            </w: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Default="00610C10" w:rsidP="00AD466C">
            <w:pPr>
              <w:rPr>
                <w:sz w:val="22"/>
                <w:szCs w:val="22"/>
              </w:rPr>
            </w:pPr>
            <w:r w:rsidRPr="009046AD">
              <w:rPr>
                <w:sz w:val="22"/>
                <w:szCs w:val="22"/>
              </w:rPr>
              <w:t xml:space="preserve">Совещание со специалистами отделов образования администраций районов </w:t>
            </w:r>
            <w:r w:rsidRPr="009046AD">
              <w:rPr>
                <w:sz w:val="22"/>
                <w:szCs w:val="22"/>
              </w:rPr>
              <w:br/>
              <w:t>Санкт-Петербурга, курирующими вопросы воспитания и дополнительного образования</w:t>
            </w:r>
            <w:r>
              <w:rPr>
                <w:sz w:val="22"/>
                <w:szCs w:val="22"/>
              </w:rPr>
              <w:t xml:space="preserve"> и руководителями учреждений дополнительного образования, находящихся в ведении Комитета по образованию</w:t>
            </w:r>
          </w:p>
          <w:p w:rsidR="00AD466C" w:rsidRPr="009046AD" w:rsidRDefault="00AD466C" w:rsidP="00AD466C">
            <w:pPr>
              <w:rPr>
                <w:sz w:val="22"/>
                <w:szCs w:val="22"/>
              </w:rPr>
            </w:pPr>
          </w:p>
        </w:tc>
        <w:tc>
          <w:tcPr>
            <w:tcW w:w="2160" w:type="dxa"/>
          </w:tcPr>
          <w:p w:rsidR="00610C10" w:rsidRPr="009046AD" w:rsidRDefault="00610C10" w:rsidP="00AD466C">
            <w:pPr>
              <w:jc w:val="center"/>
              <w:rPr>
                <w:b/>
                <w:sz w:val="22"/>
                <w:szCs w:val="22"/>
              </w:rPr>
            </w:pPr>
            <w:r>
              <w:rPr>
                <w:b/>
                <w:sz w:val="22"/>
                <w:szCs w:val="22"/>
              </w:rPr>
              <w:t>18</w:t>
            </w:r>
            <w:r w:rsidRPr="009046AD">
              <w:rPr>
                <w:b/>
                <w:sz w:val="22"/>
                <w:szCs w:val="22"/>
              </w:rPr>
              <w:t>.</w:t>
            </w:r>
            <w:r>
              <w:rPr>
                <w:b/>
                <w:sz w:val="22"/>
                <w:szCs w:val="22"/>
              </w:rPr>
              <w:t>10</w:t>
            </w:r>
            <w:r w:rsidRPr="009046AD">
              <w:rPr>
                <w:b/>
                <w:sz w:val="22"/>
                <w:szCs w:val="22"/>
              </w:rPr>
              <w:t>.2023</w:t>
            </w:r>
          </w:p>
          <w:p w:rsidR="00610C10" w:rsidRPr="009046AD" w:rsidRDefault="00610C10" w:rsidP="00AD466C">
            <w:pPr>
              <w:ind w:left="-108" w:right="-126"/>
              <w:jc w:val="center"/>
              <w:rPr>
                <w:b/>
                <w:sz w:val="22"/>
                <w:szCs w:val="22"/>
              </w:rPr>
            </w:pPr>
            <w:r w:rsidRPr="009046AD">
              <w:rPr>
                <w:b/>
                <w:sz w:val="22"/>
                <w:szCs w:val="22"/>
              </w:rPr>
              <w:t>14.00</w:t>
            </w:r>
          </w:p>
          <w:p w:rsidR="00610C10" w:rsidRPr="00CE3605" w:rsidRDefault="00610C10" w:rsidP="00AD466C">
            <w:pPr>
              <w:jc w:val="center"/>
              <w:rPr>
                <w:sz w:val="22"/>
                <w:szCs w:val="22"/>
              </w:rPr>
            </w:pPr>
            <w:r w:rsidRPr="00CE3605">
              <w:rPr>
                <w:sz w:val="22"/>
                <w:szCs w:val="22"/>
              </w:rPr>
              <w:t>Театр «</w:t>
            </w:r>
            <w:proofErr w:type="spellStart"/>
            <w:r w:rsidRPr="00CE3605">
              <w:rPr>
                <w:sz w:val="22"/>
                <w:szCs w:val="22"/>
              </w:rPr>
              <w:t>Сказкин</w:t>
            </w:r>
            <w:proofErr w:type="spellEnd"/>
            <w:r w:rsidRPr="00CE3605">
              <w:rPr>
                <w:sz w:val="22"/>
                <w:szCs w:val="22"/>
              </w:rPr>
              <w:t xml:space="preserve"> дом»</w:t>
            </w:r>
          </w:p>
          <w:p w:rsidR="00610C10" w:rsidRPr="009046AD" w:rsidRDefault="00610C10" w:rsidP="00AD466C">
            <w:pPr>
              <w:jc w:val="center"/>
              <w:rPr>
                <w:sz w:val="22"/>
                <w:szCs w:val="22"/>
                <w:highlight w:val="yellow"/>
              </w:rPr>
            </w:pPr>
            <w:r w:rsidRPr="00CE3605">
              <w:rPr>
                <w:sz w:val="22"/>
                <w:szCs w:val="22"/>
              </w:rPr>
              <w:t xml:space="preserve">Александровский парк, </w:t>
            </w:r>
            <w:r>
              <w:rPr>
                <w:sz w:val="22"/>
                <w:szCs w:val="22"/>
              </w:rPr>
              <w:t xml:space="preserve">д. </w:t>
            </w:r>
            <w:r w:rsidRPr="00CE3605">
              <w:rPr>
                <w:sz w:val="22"/>
                <w:szCs w:val="22"/>
              </w:rPr>
              <w:t>1А (этаж 2)</w:t>
            </w:r>
          </w:p>
        </w:tc>
        <w:tc>
          <w:tcPr>
            <w:tcW w:w="2217" w:type="dxa"/>
          </w:tcPr>
          <w:p w:rsidR="00610C10" w:rsidRPr="009046AD" w:rsidRDefault="00610C10" w:rsidP="00AD466C">
            <w:pPr>
              <w:jc w:val="center"/>
              <w:rPr>
                <w:bCs/>
                <w:sz w:val="22"/>
                <w:szCs w:val="22"/>
              </w:rPr>
            </w:pPr>
            <w:r w:rsidRPr="009046AD">
              <w:rPr>
                <w:bCs/>
                <w:sz w:val="22"/>
                <w:szCs w:val="22"/>
              </w:rPr>
              <w:t>Васильева Т.А.</w:t>
            </w:r>
          </w:p>
          <w:p w:rsidR="00610C10" w:rsidRPr="009046AD" w:rsidRDefault="00610C10" w:rsidP="00AD466C">
            <w:pPr>
              <w:jc w:val="center"/>
              <w:rPr>
                <w:sz w:val="22"/>
                <w:szCs w:val="22"/>
              </w:rPr>
            </w:pPr>
            <w:r w:rsidRPr="009046AD">
              <w:rPr>
                <w:sz w:val="22"/>
                <w:szCs w:val="22"/>
              </w:rPr>
              <w:t>Кузьмин П.В.</w:t>
            </w:r>
          </w:p>
          <w:p w:rsidR="00610C10" w:rsidRPr="009046AD" w:rsidRDefault="00610C10" w:rsidP="00AD466C">
            <w:pPr>
              <w:jc w:val="center"/>
              <w:rPr>
                <w:bCs/>
                <w:sz w:val="22"/>
                <w:szCs w:val="22"/>
              </w:rPr>
            </w:pPr>
          </w:p>
        </w:tc>
        <w:tc>
          <w:tcPr>
            <w:tcW w:w="2160" w:type="dxa"/>
          </w:tcPr>
          <w:p w:rsidR="00610C10" w:rsidRPr="009046AD" w:rsidRDefault="00610C10" w:rsidP="00AD466C">
            <w:pPr>
              <w:jc w:val="center"/>
              <w:rPr>
                <w:sz w:val="22"/>
                <w:szCs w:val="22"/>
              </w:rPr>
            </w:pPr>
            <w:r w:rsidRPr="009046AD">
              <w:rPr>
                <w:sz w:val="22"/>
                <w:szCs w:val="22"/>
              </w:rPr>
              <w:t xml:space="preserve">Отдел воспитательной работы </w:t>
            </w:r>
            <w:r w:rsidRPr="009046AD">
              <w:rPr>
                <w:sz w:val="22"/>
                <w:szCs w:val="22"/>
              </w:rPr>
              <w:br/>
              <w:t>и дополнительного образования</w:t>
            </w: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893C3A" w:rsidRDefault="00610C10" w:rsidP="00AD466C">
            <w:pPr>
              <w:rPr>
                <w:sz w:val="22"/>
                <w:szCs w:val="22"/>
              </w:rPr>
            </w:pPr>
            <w:r>
              <w:rPr>
                <w:sz w:val="22"/>
                <w:szCs w:val="22"/>
              </w:rPr>
              <w:t xml:space="preserve">Совещание с руководителями </w:t>
            </w:r>
            <w:r w:rsidRPr="00893C3A">
              <w:rPr>
                <w:sz w:val="22"/>
                <w:szCs w:val="22"/>
              </w:rPr>
              <w:t xml:space="preserve">профессиональных образовательных учреждений, находящихся в </w:t>
            </w:r>
            <w:r>
              <w:rPr>
                <w:sz w:val="22"/>
                <w:szCs w:val="22"/>
              </w:rPr>
              <w:t xml:space="preserve">ведении Комитета по образованию </w:t>
            </w:r>
          </w:p>
        </w:tc>
        <w:tc>
          <w:tcPr>
            <w:tcW w:w="2160" w:type="dxa"/>
          </w:tcPr>
          <w:p w:rsidR="00610C10" w:rsidRDefault="00610C10" w:rsidP="00AD466C">
            <w:pPr>
              <w:jc w:val="center"/>
              <w:rPr>
                <w:b/>
                <w:sz w:val="22"/>
                <w:szCs w:val="22"/>
              </w:rPr>
            </w:pPr>
            <w:r>
              <w:rPr>
                <w:b/>
                <w:sz w:val="22"/>
                <w:szCs w:val="22"/>
              </w:rPr>
              <w:t>18.10.2023</w:t>
            </w:r>
          </w:p>
          <w:p w:rsidR="00610C10" w:rsidRDefault="00610C10" w:rsidP="00AD466C">
            <w:pPr>
              <w:jc w:val="center"/>
              <w:rPr>
                <w:b/>
                <w:sz w:val="22"/>
                <w:szCs w:val="22"/>
              </w:rPr>
            </w:pPr>
            <w:r>
              <w:rPr>
                <w:b/>
                <w:sz w:val="22"/>
                <w:szCs w:val="22"/>
              </w:rPr>
              <w:t>15.00</w:t>
            </w:r>
          </w:p>
          <w:p w:rsidR="00610C10" w:rsidRPr="00FA6611" w:rsidRDefault="00610C10" w:rsidP="00AD466C">
            <w:pPr>
              <w:jc w:val="center"/>
              <w:rPr>
                <w:sz w:val="20"/>
                <w:szCs w:val="20"/>
              </w:rPr>
            </w:pPr>
            <w:r w:rsidRPr="00FA6611">
              <w:rPr>
                <w:sz w:val="20"/>
                <w:szCs w:val="20"/>
              </w:rPr>
              <w:t>Место проведения уточняется</w:t>
            </w:r>
          </w:p>
          <w:p w:rsidR="00610C10" w:rsidRPr="00BD49BD" w:rsidRDefault="00610C10" w:rsidP="00AD466C">
            <w:pPr>
              <w:jc w:val="center"/>
              <w:rPr>
                <w:sz w:val="20"/>
                <w:szCs w:val="20"/>
              </w:rPr>
            </w:pPr>
          </w:p>
        </w:tc>
        <w:tc>
          <w:tcPr>
            <w:tcW w:w="2217" w:type="dxa"/>
          </w:tcPr>
          <w:p w:rsidR="00610C10" w:rsidRPr="00114DA7" w:rsidRDefault="00610C10" w:rsidP="00AD466C">
            <w:pPr>
              <w:jc w:val="center"/>
              <w:rPr>
                <w:bCs/>
                <w:sz w:val="22"/>
                <w:szCs w:val="22"/>
              </w:rPr>
            </w:pPr>
            <w:proofErr w:type="spellStart"/>
            <w:r>
              <w:rPr>
                <w:bCs/>
                <w:sz w:val="22"/>
                <w:szCs w:val="22"/>
              </w:rPr>
              <w:t>Гагонин</w:t>
            </w:r>
            <w:proofErr w:type="spellEnd"/>
            <w:r>
              <w:rPr>
                <w:bCs/>
                <w:sz w:val="22"/>
                <w:szCs w:val="22"/>
              </w:rPr>
              <w:t xml:space="preserve"> Е.С.</w:t>
            </w:r>
          </w:p>
          <w:p w:rsidR="00610C10" w:rsidRPr="00114DA7" w:rsidRDefault="00610C10" w:rsidP="00AD466C">
            <w:pPr>
              <w:jc w:val="center"/>
              <w:rPr>
                <w:bCs/>
                <w:sz w:val="22"/>
                <w:szCs w:val="22"/>
              </w:rPr>
            </w:pPr>
            <w:r>
              <w:rPr>
                <w:bCs/>
                <w:sz w:val="22"/>
                <w:szCs w:val="22"/>
              </w:rPr>
              <w:t>Виноградов О.Г.</w:t>
            </w:r>
          </w:p>
          <w:p w:rsidR="00610C10" w:rsidRPr="00114DA7" w:rsidRDefault="00610C10" w:rsidP="00AD466C">
            <w:pPr>
              <w:jc w:val="center"/>
              <w:rPr>
                <w:bCs/>
                <w:sz w:val="22"/>
                <w:szCs w:val="22"/>
              </w:rPr>
            </w:pPr>
          </w:p>
        </w:tc>
        <w:tc>
          <w:tcPr>
            <w:tcW w:w="2160" w:type="dxa"/>
          </w:tcPr>
          <w:p w:rsidR="00610C10" w:rsidRPr="00114DA7" w:rsidRDefault="00610C10" w:rsidP="00AD466C">
            <w:pPr>
              <w:jc w:val="center"/>
              <w:rPr>
                <w:sz w:val="22"/>
                <w:szCs w:val="22"/>
              </w:rPr>
            </w:pPr>
            <w:r w:rsidRPr="00114DA7">
              <w:rPr>
                <w:sz w:val="22"/>
                <w:szCs w:val="22"/>
              </w:rPr>
              <w:t>Отдел профессионального образования</w:t>
            </w: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166F85" w:rsidRDefault="00610C10" w:rsidP="00604124">
            <w:pPr>
              <w:rPr>
                <w:sz w:val="22"/>
                <w:szCs w:val="22"/>
              </w:rPr>
            </w:pPr>
            <w:r w:rsidRPr="00166F85">
              <w:rPr>
                <w:sz w:val="22"/>
                <w:szCs w:val="22"/>
              </w:rPr>
              <w:t xml:space="preserve">Совещание со специалистами отделов образования администраций районов </w:t>
            </w:r>
            <w:r w:rsidRPr="00166F85">
              <w:rPr>
                <w:sz w:val="22"/>
                <w:szCs w:val="22"/>
              </w:rPr>
              <w:br/>
              <w:t xml:space="preserve">Санкт-Петербурга, курирующими вопросы функционирования </w:t>
            </w:r>
            <w:r w:rsidRPr="00166F85">
              <w:rPr>
                <w:sz w:val="22"/>
                <w:szCs w:val="22"/>
              </w:rPr>
              <w:br/>
              <w:t>и внедрения систем управления</w:t>
            </w:r>
          </w:p>
          <w:p w:rsidR="00610C10" w:rsidRPr="00166F85" w:rsidRDefault="00610C10" w:rsidP="00604124">
            <w:pPr>
              <w:rPr>
                <w:sz w:val="22"/>
                <w:szCs w:val="22"/>
              </w:rPr>
            </w:pPr>
            <w:r w:rsidRPr="00166F85">
              <w:rPr>
                <w:sz w:val="22"/>
                <w:szCs w:val="22"/>
              </w:rPr>
              <w:t xml:space="preserve">контроля доступа и оплаты питания </w:t>
            </w:r>
            <w:r>
              <w:rPr>
                <w:sz w:val="22"/>
                <w:szCs w:val="22"/>
              </w:rPr>
              <w:br/>
            </w:r>
            <w:r w:rsidRPr="00166F85">
              <w:rPr>
                <w:sz w:val="22"/>
                <w:szCs w:val="22"/>
              </w:rPr>
              <w:t>в образовательных учреждениях</w:t>
            </w:r>
          </w:p>
        </w:tc>
        <w:tc>
          <w:tcPr>
            <w:tcW w:w="2160" w:type="dxa"/>
          </w:tcPr>
          <w:p w:rsidR="00610C10" w:rsidRPr="00166F85" w:rsidRDefault="00610C10" w:rsidP="00604124">
            <w:pPr>
              <w:jc w:val="center"/>
              <w:rPr>
                <w:b/>
                <w:sz w:val="22"/>
                <w:szCs w:val="22"/>
              </w:rPr>
            </w:pPr>
            <w:r w:rsidRPr="00166F85">
              <w:rPr>
                <w:b/>
                <w:sz w:val="22"/>
                <w:szCs w:val="22"/>
              </w:rPr>
              <w:t>19.10.2023</w:t>
            </w:r>
          </w:p>
          <w:p w:rsidR="00610C10" w:rsidRPr="00166F85" w:rsidRDefault="00610C10" w:rsidP="00166F85">
            <w:pPr>
              <w:jc w:val="center"/>
              <w:rPr>
                <w:b/>
                <w:sz w:val="22"/>
                <w:szCs w:val="22"/>
              </w:rPr>
            </w:pPr>
            <w:r>
              <w:rPr>
                <w:b/>
                <w:sz w:val="22"/>
                <w:szCs w:val="22"/>
              </w:rPr>
              <w:t>10.</w:t>
            </w:r>
            <w:r w:rsidRPr="00166F85">
              <w:rPr>
                <w:b/>
                <w:sz w:val="22"/>
                <w:szCs w:val="22"/>
              </w:rPr>
              <w:t>00</w:t>
            </w:r>
          </w:p>
          <w:p w:rsidR="00610C10" w:rsidRPr="00166F85" w:rsidRDefault="00610C10" w:rsidP="00604124">
            <w:pPr>
              <w:jc w:val="center"/>
              <w:rPr>
                <w:b/>
                <w:sz w:val="22"/>
                <w:szCs w:val="22"/>
              </w:rPr>
            </w:pPr>
            <w:r w:rsidRPr="00166F85">
              <w:rPr>
                <w:b/>
                <w:sz w:val="22"/>
                <w:szCs w:val="22"/>
              </w:rPr>
              <w:t xml:space="preserve">ВКС </w:t>
            </w:r>
          </w:p>
          <w:p w:rsidR="00610C10" w:rsidRPr="00166F85" w:rsidRDefault="00610C10" w:rsidP="00604124">
            <w:pPr>
              <w:jc w:val="center"/>
              <w:rPr>
                <w:b/>
                <w:sz w:val="22"/>
                <w:szCs w:val="22"/>
              </w:rPr>
            </w:pPr>
            <w:r w:rsidRPr="00166F85">
              <w:rPr>
                <w:sz w:val="22"/>
                <w:szCs w:val="22"/>
              </w:rPr>
              <w:t>(ссылка будет направлена дополнительно)</w:t>
            </w:r>
          </w:p>
        </w:tc>
        <w:tc>
          <w:tcPr>
            <w:tcW w:w="2217" w:type="dxa"/>
          </w:tcPr>
          <w:p w:rsidR="00610C10" w:rsidRPr="00166F85" w:rsidRDefault="00610C10" w:rsidP="00604124">
            <w:pPr>
              <w:ind w:left="-107" w:right="-102"/>
              <w:jc w:val="center"/>
              <w:rPr>
                <w:sz w:val="22"/>
                <w:szCs w:val="22"/>
              </w:rPr>
            </w:pPr>
            <w:r w:rsidRPr="00166F85">
              <w:rPr>
                <w:sz w:val="22"/>
                <w:szCs w:val="22"/>
              </w:rPr>
              <w:t>Розов П.С.</w:t>
            </w:r>
          </w:p>
          <w:p w:rsidR="00610C10" w:rsidRPr="00166F85" w:rsidRDefault="00610C10" w:rsidP="00604124">
            <w:pPr>
              <w:ind w:left="-107" w:right="-102"/>
              <w:jc w:val="center"/>
              <w:rPr>
                <w:sz w:val="22"/>
                <w:szCs w:val="22"/>
              </w:rPr>
            </w:pPr>
            <w:r w:rsidRPr="00166F85">
              <w:rPr>
                <w:sz w:val="22"/>
                <w:szCs w:val="22"/>
              </w:rPr>
              <w:t>Золотых А.А.</w:t>
            </w:r>
          </w:p>
          <w:p w:rsidR="00610C10" w:rsidRPr="00166F85" w:rsidRDefault="00610C10" w:rsidP="00604124">
            <w:pPr>
              <w:ind w:left="-107" w:right="-102"/>
              <w:jc w:val="center"/>
              <w:rPr>
                <w:sz w:val="22"/>
                <w:szCs w:val="22"/>
              </w:rPr>
            </w:pPr>
          </w:p>
        </w:tc>
        <w:tc>
          <w:tcPr>
            <w:tcW w:w="2160" w:type="dxa"/>
          </w:tcPr>
          <w:p w:rsidR="00610C10" w:rsidRPr="00166F85" w:rsidRDefault="00610C10" w:rsidP="00604124">
            <w:pPr>
              <w:jc w:val="center"/>
              <w:rPr>
                <w:sz w:val="22"/>
                <w:szCs w:val="22"/>
              </w:rPr>
            </w:pPr>
            <w:r w:rsidRPr="00166F85">
              <w:rPr>
                <w:sz w:val="22"/>
                <w:szCs w:val="22"/>
              </w:rPr>
              <w:t>Отдел информационных технологий</w:t>
            </w:r>
          </w:p>
          <w:p w:rsidR="00610C10" w:rsidRPr="00166F85" w:rsidRDefault="00610C10" w:rsidP="00604124">
            <w:pPr>
              <w:jc w:val="center"/>
              <w:rPr>
                <w:sz w:val="22"/>
                <w:szCs w:val="22"/>
              </w:rPr>
            </w:pP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9046AD" w:rsidRDefault="00610C10" w:rsidP="00AD466C">
            <w:pPr>
              <w:rPr>
                <w:sz w:val="22"/>
                <w:szCs w:val="22"/>
              </w:rPr>
            </w:pPr>
            <w:r w:rsidRPr="009046AD">
              <w:rPr>
                <w:sz w:val="22"/>
                <w:szCs w:val="22"/>
              </w:rPr>
              <w:t xml:space="preserve">Совещание с заместителями директоров </w:t>
            </w:r>
            <w:r w:rsidRPr="009046AD">
              <w:rPr>
                <w:sz w:val="22"/>
                <w:szCs w:val="22"/>
              </w:rPr>
              <w:br/>
              <w:t xml:space="preserve">по воспитательной работе </w:t>
            </w:r>
            <w:r>
              <w:rPr>
                <w:sz w:val="22"/>
                <w:szCs w:val="22"/>
              </w:rPr>
              <w:t xml:space="preserve">учреждений дополнительного образования, находящихся в ведении Комитета </w:t>
            </w:r>
            <w:r>
              <w:rPr>
                <w:sz w:val="22"/>
                <w:szCs w:val="22"/>
              </w:rPr>
              <w:br/>
              <w:t>по образованию</w:t>
            </w:r>
          </w:p>
        </w:tc>
        <w:tc>
          <w:tcPr>
            <w:tcW w:w="2160" w:type="dxa"/>
          </w:tcPr>
          <w:p w:rsidR="00610C10" w:rsidRPr="009046AD" w:rsidRDefault="00610C10" w:rsidP="00AD466C">
            <w:pPr>
              <w:jc w:val="center"/>
              <w:rPr>
                <w:b/>
                <w:sz w:val="22"/>
                <w:szCs w:val="22"/>
              </w:rPr>
            </w:pPr>
            <w:r>
              <w:rPr>
                <w:b/>
                <w:sz w:val="22"/>
                <w:szCs w:val="22"/>
              </w:rPr>
              <w:t>19.10</w:t>
            </w:r>
            <w:r w:rsidRPr="009046AD">
              <w:rPr>
                <w:b/>
                <w:sz w:val="22"/>
                <w:szCs w:val="22"/>
              </w:rPr>
              <w:t>.2023</w:t>
            </w:r>
          </w:p>
          <w:p w:rsidR="00610C10" w:rsidRPr="009046AD" w:rsidRDefault="00610C10" w:rsidP="00AD466C">
            <w:pPr>
              <w:jc w:val="center"/>
              <w:rPr>
                <w:b/>
                <w:sz w:val="22"/>
                <w:szCs w:val="22"/>
              </w:rPr>
            </w:pPr>
            <w:r w:rsidRPr="009046AD">
              <w:rPr>
                <w:b/>
                <w:sz w:val="22"/>
                <w:szCs w:val="22"/>
              </w:rPr>
              <w:t>10.00</w:t>
            </w:r>
          </w:p>
          <w:p w:rsidR="00610C10" w:rsidRPr="00610C10" w:rsidRDefault="00610C10" w:rsidP="00AD466C">
            <w:pPr>
              <w:jc w:val="center"/>
              <w:rPr>
                <w:b/>
                <w:sz w:val="22"/>
                <w:szCs w:val="22"/>
              </w:rPr>
            </w:pPr>
            <w:r w:rsidRPr="00610C10">
              <w:rPr>
                <w:b/>
                <w:sz w:val="20"/>
                <w:szCs w:val="22"/>
              </w:rPr>
              <w:t>Зал заседаний</w:t>
            </w:r>
          </w:p>
        </w:tc>
        <w:tc>
          <w:tcPr>
            <w:tcW w:w="2217" w:type="dxa"/>
          </w:tcPr>
          <w:p w:rsidR="00610C10" w:rsidRPr="009046AD" w:rsidRDefault="00610C10" w:rsidP="00AD466C">
            <w:pPr>
              <w:jc w:val="center"/>
              <w:rPr>
                <w:bCs/>
                <w:sz w:val="22"/>
                <w:szCs w:val="22"/>
              </w:rPr>
            </w:pPr>
            <w:r w:rsidRPr="009046AD">
              <w:rPr>
                <w:bCs/>
                <w:sz w:val="22"/>
                <w:szCs w:val="22"/>
              </w:rPr>
              <w:t>Васильева Т.А.</w:t>
            </w:r>
          </w:p>
          <w:p w:rsidR="00610C10" w:rsidRPr="009046AD" w:rsidRDefault="00610C10" w:rsidP="00AD466C">
            <w:pPr>
              <w:jc w:val="center"/>
              <w:rPr>
                <w:sz w:val="22"/>
                <w:szCs w:val="22"/>
              </w:rPr>
            </w:pPr>
            <w:r w:rsidRPr="009046AD">
              <w:rPr>
                <w:sz w:val="22"/>
                <w:szCs w:val="22"/>
              </w:rPr>
              <w:t>Кузьмин П.В.</w:t>
            </w:r>
          </w:p>
          <w:p w:rsidR="00610C10" w:rsidRPr="009046AD" w:rsidRDefault="00610C10" w:rsidP="00AD466C">
            <w:pPr>
              <w:jc w:val="center"/>
              <w:rPr>
                <w:bCs/>
                <w:sz w:val="22"/>
                <w:szCs w:val="22"/>
              </w:rPr>
            </w:pPr>
          </w:p>
        </w:tc>
        <w:tc>
          <w:tcPr>
            <w:tcW w:w="2160" w:type="dxa"/>
          </w:tcPr>
          <w:p w:rsidR="00610C10" w:rsidRPr="009046AD" w:rsidRDefault="00610C10" w:rsidP="00AD466C">
            <w:pPr>
              <w:jc w:val="center"/>
              <w:rPr>
                <w:sz w:val="22"/>
                <w:szCs w:val="22"/>
              </w:rPr>
            </w:pPr>
            <w:r w:rsidRPr="009046AD">
              <w:rPr>
                <w:sz w:val="22"/>
                <w:szCs w:val="22"/>
              </w:rPr>
              <w:t xml:space="preserve">Отдел воспитательной работы </w:t>
            </w:r>
            <w:r w:rsidRPr="009046AD">
              <w:rPr>
                <w:sz w:val="22"/>
                <w:szCs w:val="22"/>
              </w:rPr>
              <w:br/>
              <w:t>и дополнительного образования</w:t>
            </w: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CF4E0A" w:rsidRDefault="00610C10" w:rsidP="00D30410">
            <w:pPr>
              <w:rPr>
                <w:sz w:val="22"/>
                <w:szCs w:val="22"/>
              </w:rPr>
            </w:pPr>
            <w:r w:rsidRPr="00CF4E0A">
              <w:rPr>
                <w:sz w:val="22"/>
                <w:szCs w:val="22"/>
              </w:rPr>
              <w:t>Совещани</w:t>
            </w:r>
            <w:r>
              <w:rPr>
                <w:sz w:val="22"/>
                <w:szCs w:val="22"/>
              </w:rPr>
              <w:t xml:space="preserve">е </w:t>
            </w:r>
            <w:r w:rsidRPr="00CF4E0A">
              <w:rPr>
                <w:sz w:val="22"/>
                <w:szCs w:val="22"/>
              </w:rPr>
              <w:t>со спец</w:t>
            </w:r>
            <w:r>
              <w:rPr>
                <w:sz w:val="22"/>
                <w:szCs w:val="22"/>
              </w:rPr>
              <w:t>иалистами администраций районов</w:t>
            </w:r>
            <w:r>
              <w:rPr>
                <w:sz w:val="22"/>
                <w:szCs w:val="22"/>
              </w:rPr>
              <w:br/>
            </w:r>
            <w:r w:rsidRPr="00CF4E0A">
              <w:rPr>
                <w:sz w:val="22"/>
                <w:szCs w:val="22"/>
              </w:rPr>
              <w:t>Санкт-Петербурга,</w:t>
            </w:r>
            <w:r>
              <w:rPr>
                <w:sz w:val="22"/>
                <w:szCs w:val="22"/>
              </w:rPr>
              <w:t xml:space="preserve"> </w:t>
            </w:r>
            <w:r w:rsidRPr="00CF4E0A">
              <w:rPr>
                <w:sz w:val="22"/>
                <w:szCs w:val="22"/>
              </w:rPr>
              <w:t xml:space="preserve">ответственными </w:t>
            </w:r>
            <w:r>
              <w:rPr>
                <w:sz w:val="22"/>
                <w:szCs w:val="22"/>
              </w:rPr>
              <w:br/>
            </w:r>
            <w:r w:rsidRPr="00CF4E0A">
              <w:rPr>
                <w:sz w:val="22"/>
                <w:szCs w:val="22"/>
              </w:rPr>
              <w:t xml:space="preserve">за организацию отдыха детей </w:t>
            </w:r>
            <w:r>
              <w:rPr>
                <w:sz w:val="22"/>
                <w:szCs w:val="22"/>
              </w:rPr>
              <w:br/>
            </w:r>
            <w:r w:rsidRPr="00CF4E0A">
              <w:rPr>
                <w:sz w:val="22"/>
                <w:szCs w:val="22"/>
              </w:rPr>
              <w:t>и молодежи и их оздоровлени</w:t>
            </w:r>
            <w:r>
              <w:rPr>
                <w:sz w:val="22"/>
                <w:szCs w:val="22"/>
              </w:rPr>
              <w:t>я</w:t>
            </w:r>
          </w:p>
        </w:tc>
        <w:tc>
          <w:tcPr>
            <w:tcW w:w="2160" w:type="dxa"/>
          </w:tcPr>
          <w:p w:rsidR="00610C10" w:rsidRDefault="00610C10" w:rsidP="00D30410">
            <w:pPr>
              <w:jc w:val="center"/>
              <w:rPr>
                <w:b/>
                <w:sz w:val="22"/>
                <w:szCs w:val="22"/>
              </w:rPr>
            </w:pPr>
            <w:r>
              <w:rPr>
                <w:b/>
                <w:sz w:val="22"/>
                <w:szCs w:val="22"/>
              </w:rPr>
              <w:t>20.10.2023</w:t>
            </w:r>
          </w:p>
          <w:p w:rsidR="00610C10" w:rsidRPr="00CF4E0A" w:rsidRDefault="00610C10" w:rsidP="00D30410">
            <w:pPr>
              <w:jc w:val="center"/>
              <w:rPr>
                <w:b/>
                <w:sz w:val="22"/>
                <w:szCs w:val="22"/>
              </w:rPr>
            </w:pPr>
            <w:r>
              <w:rPr>
                <w:b/>
                <w:sz w:val="22"/>
                <w:szCs w:val="22"/>
              </w:rPr>
              <w:t xml:space="preserve">14.00 </w:t>
            </w:r>
            <w:r>
              <w:rPr>
                <w:b/>
                <w:sz w:val="22"/>
                <w:szCs w:val="22"/>
              </w:rPr>
              <w:br/>
              <w:t>Зал заседаний</w:t>
            </w:r>
          </w:p>
          <w:p w:rsidR="00610C10" w:rsidRPr="007110F1" w:rsidRDefault="00610C10" w:rsidP="00D30410">
            <w:pPr>
              <w:jc w:val="center"/>
              <w:rPr>
                <w:sz w:val="20"/>
                <w:szCs w:val="20"/>
              </w:rPr>
            </w:pPr>
          </w:p>
        </w:tc>
        <w:tc>
          <w:tcPr>
            <w:tcW w:w="2217" w:type="dxa"/>
          </w:tcPr>
          <w:p w:rsidR="00610C10" w:rsidRPr="00CF4E0A" w:rsidRDefault="00610C10" w:rsidP="00D30410">
            <w:pPr>
              <w:jc w:val="center"/>
              <w:rPr>
                <w:sz w:val="22"/>
                <w:szCs w:val="22"/>
              </w:rPr>
            </w:pPr>
            <w:r>
              <w:rPr>
                <w:sz w:val="22"/>
                <w:szCs w:val="22"/>
              </w:rPr>
              <w:t>Васильева Т.А.</w:t>
            </w:r>
          </w:p>
          <w:p w:rsidR="00610C10" w:rsidRPr="00CF4E0A" w:rsidRDefault="00610C10" w:rsidP="00D30410">
            <w:pPr>
              <w:jc w:val="center"/>
              <w:rPr>
                <w:sz w:val="22"/>
                <w:szCs w:val="22"/>
              </w:rPr>
            </w:pPr>
            <w:r>
              <w:rPr>
                <w:sz w:val="22"/>
                <w:szCs w:val="22"/>
              </w:rPr>
              <w:t>Иванова В.М.</w:t>
            </w:r>
          </w:p>
        </w:tc>
        <w:tc>
          <w:tcPr>
            <w:tcW w:w="2160" w:type="dxa"/>
          </w:tcPr>
          <w:p w:rsidR="00610C10" w:rsidRPr="00CF4E0A" w:rsidRDefault="00610C10" w:rsidP="00D30410">
            <w:pPr>
              <w:jc w:val="center"/>
              <w:rPr>
                <w:sz w:val="22"/>
                <w:szCs w:val="22"/>
              </w:rPr>
            </w:pPr>
            <w:r w:rsidRPr="00CF4E0A">
              <w:rPr>
                <w:sz w:val="22"/>
                <w:szCs w:val="22"/>
              </w:rPr>
              <w:t xml:space="preserve">Отдел </w:t>
            </w:r>
            <w:r>
              <w:rPr>
                <w:sz w:val="22"/>
                <w:szCs w:val="22"/>
              </w:rPr>
              <w:br/>
            </w:r>
            <w:r w:rsidRPr="00CF4E0A">
              <w:rPr>
                <w:sz w:val="22"/>
                <w:szCs w:val="22"/>
              </w:rPr>
              <w:t xml:space="preserve">по организации отдыха </w:t>
            </w:r>
            <w:r>
              <w:rPr>
                <w:sz w:val="22"/>
                <w:szCs w:val="22"/>
              </w:rPr>
              <w:br/>
            </w:r>
            <w:r w:rsidRPr="00CF4E0A">
              <w:rPr>
                <w:sz w:val="22"/>
                <w:szCs w:val="22"/>
              </w:rPr>
              <w:t>и оздоровления детей и молодежи</w:t>
            </w:r>
          </w:p>
        </w:tc>
      </w:tr>
      <w:tr w:rsidR="00610C10" w:rsidRPr="0097207A" w:rsidTr="009452E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Default="00610C10" w:rsidP="00AD466C">
            <w:pPr>
              <w:rPr>
                <w:sz w:val="22"/>
                <w:szCs w:val="22"/>
              </w:rPr>
            </w:pPr>
            <w:r>
              <w:rPr>
                <w:sz w:val="22"/>
                <w:szCs w:val="22"/>
              </w:rPr>
              <w:t xml:space="preserve">Совещание с заместителями директоров </w:t>
            </w:r>
            <w:r>
              <w:rPr>
                <w:sz w:val="22"/>
                <w:szCs w:val="22"/>
              </w:rPr>
              <w:br/>
              <w:t xml:space="preserve">по учебно-воспитательной работе, профессиональных образовательных учреждений, находящихся  </w:t>
            </w:r>
            <w:proofErr w:type="gramStart"/>
            <w:r>
              <w:rPr>
                <w:sz w:val="22"/>
                <w:szCs w:val="22"/>
              </w:rPr>
              <w:t>введении</w:t>
            </w:r>
            <w:proofErr w:type="gramEnd"/>
            <w:r>
              <w:rPr>
                <w:sz w:val="22"/>
                <w:szCs w:val="22"/>
              </w:rPr>
              <w:t xml:space="preserve"> Комитета по образованию</w:t>
            </w:r>
          </w:p>
        </w:tc>
        <w:tc>
          <w:tcPr>
            <w:tcW w:w="2160" w:type="dxa"/>
          </w:tcPr>
          <w:p w:rsidR="00610C10" w:rsidRDefault="00610C10" w:rsidP="00AD466C">
            <w:pPr>
              <w:jc w:val="center"/>
              <w:rPr>
                <w:b/>
                <w:sz w:val="22"/>
                <w:szCs w:val="22"/>
              </w:rPr>
            </w:pPr>
            <w:r>
              <w:rPr>
                <w:b/>
                <w:sz w:val="22"/>
                <w:szCs w:val="22"/>
              </w:rPr>
              <w:t>25.10.2023</w:t>
            </w:r>
          </w:p>
          <w:p w:rsidR="00610C10" w:rsidRPr="005955B3" w:rsidRDefault="00610C10" w:rsidP="00AD466C">
            <w:pPr>
              <w:jc w:val="center"/>
              <w:rPr>
                <w:b/>
                <w:sz w:val="22"/>
                <w:szCs w:val="22"/>
              </w:rPr>
            </w:pPr>
          </w:p>
          <w:p w:rsidR="00610C10" w:rsidRPr="00414CA4" w:rsidRDefault="00610C10" w:rsidP="00AD466C">
            <w:pPr>
              <w:jc w:val="center"/>
              <w:rPr>
                <w:sz w:val="20"/>
                <w:szCs w:val="20"/>
              </w:rPr>
            </w:pPr>
            <w:r w:rsidRPr="00FA6611">
              <w:rPr>
                <w:sz w:val="20"/>
                <w:szCs w:val="20"/>
              </w:rPr>
              <w:t>Место проведения уточняется</w:t>
            </w:r>
          </w:p>
        </w:tc>
        <w:tc>
          <w:tcPr>
            <w:tcW w:w="2217" w:type="dxa"/>
          </w:tcPr>
          <w:p w:rsidR="00610C10" w:rsidRPr="005955B3" w:rsidRDefault="00610C10" w:rsidP="00AD466C">
            <w:pPr>
              <w:jc w:val="center"/>
              <w:rPr>
                <w:bCs/>
                <w:sz w:val="22"/>
                <w:szCs w:val="22"/>
              </w:rPr>
            </w:pPr>
            <w:proofErr w:type="spellStart"/>
            <w:r>
              <w:rPr>
                <w:bCs/>
                <w:sz w:val="22"/>
                <w:szCs w:val="22"/>
              </w:rPr>
              <w:t>Гагонин</w:t>
            </w:r>
            <w:proofErr w:type="spellEnd"/>
            <w:r>
              <w:rPr>
                <w:bCs/>
                <w:sz w:val="22"/>
                <w:szCs w:val="22"/>
              </w:rPr>
              <w:t xml:space="preserve"> Е.С.</w:t>
            </w:r>
          </w:p>
          <w:p w:rsidR="00610C10" w:rsidRPr="005955B3" w:rsidRDefault="00610C10" w:rsidP="00AD466C">
            <w:pPr>
              <w:jc w:val="center"/>
              <w:rPr>
                <w:bCs/>
                <w:sz w:val="22"/>
                <w:szCs w:val="22"/>
              </w:rPr>
            </w:pPr>
            <w:r>
              <w:rPr>
                <w:bCs/>
                <w:sz w:val="22"/>
                <w:szCs w:val="22"/>
              </w:rPr>
              <w:t>Виноградов О.Г.</w:t>
            </w:r>
          </w:p>
          <w:p w:rsidR="00610C10" w:rsidRPr="005955B3" w:rsidRDefault="00610C10" w:rsidP="00AD466C">
            <w:pPr>
              <w:jc w:val="center"/>
              <w:rPr>
                <w:bCs/>
                <w:sz w:val="22"/>
                <w:szCs w:val="22"/>
              </w:rPr>
            </w:pPr>
          </w:p>
        </w:tc>
        <w:tc>
          <w:tcPr>
            <w:tcW w:w="2160" w:type="dxa"/>
          </w:tcPr>
          <w:p w:rsidR="00610C10" w:rsidRPr="005955B3" w:rsidRDefault="00610C10" w:rsidP="00AD466C">
            <w:pPr>
              <w:jc w:val="center"/>
              <w:rPr>
                <w:bCs/>
                <w:sz w:val="22"/>
                <w:szCs w:val="22"/>
              </w:rPr>
            </w:pPr>
            <w:r w:rsidRPr="005955B3">
              <w:rPr>
                <w:bCs/>
                <w:sz w:val="22"/>
                <w:szCs w:val="22"/>
              </w:rPr>
              <w:t>Отдел профессионального образования</w:t>
            </w:r>
          </w:p>
          <w:p w:rsidR="00610C10" w:rsidRPr="00227BF2" w:rsidRDefault="00610C10" w:rsidP="00AD466C">
            <w:pPr>
              <w:jc w:val="center"/>
              <w:rPr>
                <w:bCs/>
                <w:sz w:val="22"/>
                <w:szCs w:val="22"/>
              </w:rPr>
            </w:pPr>
          </w:p>
        </w:tc>
      </w:tr>
      <w:tr w:rsidR="00610C10" w:rsidRPr="0097207A" w:rsidTr="00FD63D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362F7B" w:rsidRDefault="00610C10" w:rsidP="006254AA">
            <w:pPr>
              <w:rPr>
                <w:sz w:val="22"/>
                <w:szCs w:val="22"/>
              </w:rPr>
            </w:pPr>
            <w:r w:rsidRPr="00362F7B">
              <w:rPr>
                <w:bCs/>
                <w:sz w:val="22"/>
                <w:szCs w:val="22"/>
              </w:rPr>
              <w:t>Совещани</w:t>
            </w:r>
            <w:r>
              <w:rPr>
                <w:bCs/>
                <w:sz w:val="22"/>
                <w:szCs w:val="22"/>
              </w:rPr>
              <w:t>е</w:t>
            </w:r>
            <w:r w:rsidRPr="00362F7B">
              <w:rPr>
                <w:bCs/>
                <w:sz w:val="22"/>
                <w:szCs w:val="22"/>
              </w:rPr>
              <w:t xml:space="preserve"> со </w:t>
            </w:r>
            <w:r w:rsidRPr="00362F7B">
              <w:rPr>
                <w:sz w:val="22"/>
                <w:szCs w:val="22"/>
              </w:rPr>
              <w:t>специалистами отделов образования администраций районов Санкт-Петербурга, курирующими вопросы общего образования</w:t>
            </w:r>
            <w:r>
              <w:rPr>
                <w:sz w:val="22"/>
                <w:szCs w:val="22"/>
              </w:rPr>
              <w:t xml:space="preserve"> </w:t>
            </w:r>
            <w:r>
              <w:rPr>
                <w:sz w:val="22"/>
                <w:szCs w:val="22"/>
              </w:rPr>
              <w:br/>
              <w:t>«Об организации образовательной деятельности образовательных учреждений Санкт-Петербурга»</w:t>
            </w:r>
          </w:p>
        </w:tc>
        <w:tc>
          <w:tcPr>
            <w:tcW w:w="2160" w:type="dxa"/>
          </w:tcPr>
          <w:p w:rsidR="00610C10" w:rsidRPr="00387FD3" w:rsidRDefault="00610C10" w:rsidP="006254AA">
            <w:pPr>
              <w:jc w:val="center"/>
              <w:rPr>
                <w:b/>
                <w:sz w:val="22"/>
                <w:szCs w:val="22"/>
              </w:rPr>
            </w:pPr>
            <w:r w:rsidRPr="00387FD3">
              <w:rPr>
                <w:b/>
                <w:sz w:val="22"/>
                <w:szCs w:val="22"/>
              </w:rPr>
              <w:t>2</w:t>
            </w:r>
            <w:r>
              <w:rPr>
                <w:b/>
                <w:sz w:val="22"/>
                <w:szCs w:val="22"/>
              </w:rPr>
              <w:t>6</w:t>
            </w:r>
            <w:r w:rsidRPr="00387FD3">
              <w:rPr>
                <w:b/>
                <w:sz w:val="22"/>
                <w:szCs w:val="22"/>
              </w:rPr>
              <w:t>.</w:t>
            </w:r>
            <w:r>
              <w:rPr>
                <w:b/>
                <w:sz w:val="22"/>
                <w:szCs w:val="22"/>
              </w:rPr>
              <w:t>10</w:t>
            </w:r>
            <w:r w:rsidRPr="00387FD3">
              <w:rPr>
                <w:b/>
                <w:sz w:val="22"/>
                <w:szCs w:val="22"/>
              </w:rPr>
              <w:t>.2023</w:t>
            </w:r>
          </w:p>
          <w:p w:rsidR="00610C10" w:rsidRPr="00387FD3" w:rsidRDefault="00610C10" w:rsidP="006254AA">
            <w:pPr>
              <w:jc w:val="center"/>
              <w:rPr>
                <w:b/>
                <w:sz w:val="22"/>
                <w:szCs w:val="22"/>
              </w:rPr>
            </w:pPr>
            <w:r w:rsidRPr="00387FD3">
              <w:rPr>
                <w:b/>
                <w:sz w:val="22"/>
                <w:szCs w:val="22"/>
              </w:rPr>
              <w:t>10.00</w:t>
            </w:r>
          </w:p>
          <w:p w:rsidR="00610C10" w:rsidRPr="00362F7B" w:rsidRDefault="00610C10" w:rsidP="006254AA">
            <w:pPr>
              <w:jc w:val="center"/>
              <w:rPr>
                <w:sz w:val="22"/>
                <w:szCs w:val="22"/>
              </w:rPr>
            </w:pPr>
            <w:r w:rsidRPr="00387FD3">
              <w:rPr>
                <w:b/>
                <w:sz w:val="22"/>
                <w:szCs w:val="22"/>
              </w:rPr>
              <w:t>Зал заседаний</w:t>
            </w:r>
          </w:p>
        </w:tc>
        <w:tc>
          <w:tcPr>
            <w:tcW w:w="2217" w:type="dxa"/>
          </w:tcPr>
          <w:p w:rsidR="00610C10" w:rsidRPr="00362F7B" w:rsidRDefault="00610C10" w:rsidP="006254AA">
            <w:pPr>
              <w:jc w:val="center"/>
              <w:rPr>
                <w:sz w:val="22"/>
                <w:szCs w:val="22"/>
              </w:rPr>
            </w:pPr>
            <w:r>
              <w:rPr>
                <w:sz w:val="22"/>
                <w:szCs w:val="22"/>
              </w:rPr>
              <w:t>Розов П.С.</w:t>
            </w:r>
          </w:p>
          <w:p w:rsidR="00610C10" w:rsidRPr="00362F7B" w:rsidRDefault="00610C10" w:rsidP="006254AA">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610C10" w:rsidRPr="00362F7B" w:rsidRDefault="00610C10" w:rsidP="006254AA">
            <w:pPr>
              <w:jc w:val="center"/>
              <w:rPr>
                <w:sz w:val="22"/>
                <w:szCs w:val="22"/>
              </w:rPr>
            </w:pPr>
            <w:r w:rsidRPr="00362F7B">
              <w:rPr>
                <w:sz w:val="22"/>
                <w:szCs w:val="22"/>
              </w:rPr>
              <w:t>Отдел общего образования</w:t>
            </w:r>
          </w:p>
        </w:tc>
      </w:tr>
      <w:tr w:rsidR="00610C10" w:rsidRPr="0097207A" w:rsidTr="00FD63D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574017" w:rsidRDefault="00610C10" w:rsidP="00A959BF">
            <w:pPr>
              <w:rPr>
                <w:sz w:val="22"/>
                <w:szCs w:val="22"/>
              </w:rPr>
            </w:pPr>
            <w:r w:rsidRPr="00574017">
              <w:rPr>
                <w:sz w:val="22"/>
                <w:szCs w:val="22"/>
              </w:rPr>
              <w:t xml:space="preserve">Совещание </w:t>
            </w:r>
            <w:r>
              <w:rPr>
                <w:sz w:val="22"/>
                <w:szCs w:val="22"/>
              </w:rPr>
              <w:t xml:space="preserve">с директорами </w:t>
            </w:r>
            <w:r w:rsidRPr="00574017">
              <w:rPr>
                <w:sz w:val="22"/>
                <w:szCs w:val="22"/>
              </w:rPr>
              <w:t>Информационно-методических центров</w:t>
            </w:r>
          </w:p>
        </w:tc>
        <w:tc>
          <w:tcPr>
            <w:tcW w:w="2160" w:type="dxa"/>
          </w:tcPr>
          <w:p w:rsidR="00610C10" w:rsidRPr="00574017" w:rsidRDefault="00610C10" w:rsidP="00A959BF">
            <w:pPr>
              <w:jc w:val="center"/>
              <w:rPr>
                <w:b/>
                <w:bCs/>
                <w:sz w:val="22"/>
                <w:szCs w:val="22"/>
              </w:rPr>
            </w:pPr>
            <w:r>
              <w:rPr>
                <w:b/>
                <w:bCs/>
                <w:sz w:val="22"/>
                <w:szCs w:val="22"/>
              </w:rPr>
              <w:t>26.10</w:t>
            </w:r>
            <w:r w:rsidRPr="00574017">
              <w:rPr>
                <w:b/>
                <w:bCs/>
                <w:sz w:val="22"/>
                <w:szCs w:val="22"/>
              </w:rPr>
              <w:t>.2023</w:t>
            </w:r>
          </w:p>
          <w:p w:rsidR="00610C10" w:rsidRPr="00574017" w:rsidRDefault="00610C10" w:rsidP="00574017">
            <w:pPr>
              <w:jc w:val="center"/>
              <w:rPr>
                <w:b/>
                <w:bCs/>
                <w:sz w:val="22"/>
                <w:szCs w:val="22"/>
              </w:rPr>
            </w:pPr>
            <w:r w:rsidRPr="00574017">
              <w:rPr>
                <w:b/>
                <w:bCs/>
                <w:sz w:val="22"/>
                <w:szCs w:val="22"/>
              </w:rPr>
              <w:t>15.00</w:t>
            </w:r>
          </w:p>
          <w:p w:rsidR="00610C10" w:rsidRPr="00B808ED" w:rsidRDefault="00610C10" w:rsidP="00A959BF">
            <w:pPr>
              <w:jc w:val="center"/>
              <w:rPr>
                <w:b/>
                <w:bCs/>
                <w:sz w:val="22"/>
                <w:szCs w:val="22"/>
              </w:rPr>
            </w:pPr>
            <w:r w:rsidRPr="00B808ED">
              <w:rPr>
                <w:b/>
                <w:bCs/>
                <w:sz w:val="22"/>
                <w:szCs w:val="22"/>
              </w:rPr>
              <w:t>Зал заседаний</w:t>
            </w:r>
          </w:p>
        </w:tc>
        <w:tc>
          <w:tcPr>
            <w:tcW w:w="2217" w:type="dxa"/>
          </w:tcPr>
          <w:p w:rsidR="00610C10" w:rsidRPr="00574017" w:rsidRDefault="00610C10" w:rsidP="00A959BF">
            <w:pPr>
              <w:jc w:val="center"/>
              <w:rPr>
                <w:sz w:val="22"/>
                <w:szCs w:val="22"/>
              </w:rPr>
            </w:pPr>
            <w:r w:rsidRPr="00574017">
              <w:rPr>
                <w:sz w:val="22"/>
                <w:szCs w:val="22"/>
              </w:rPr>
              <w:t>Розов П.С.</w:t>
            </w:r>
          </w:p>
          <w:p w:rsidR="00610C10" w:rsidRPr="00574017" w:rsidRDefault="00610C10" w:rsidP="00A959BF">
            <w:pPr>
              <w:jc w:val="center"/>
              <w:rPr>
                <w:sz w:val="22"/>
                <w:szCs w:val="22"/>
              </w:rPr>
            </w:pPr>
            <w:r w:rsidRPr="00574017">
              <w:rPr>
                <w:sz w:val="22"/>
                <w:szCs w:val="22"/>
              </w:rPr>
              <w:t>Балакина Е.В.</w:t>
            </w:r>
          </w:p>
        </w:tc>
        <w:tc>
          <w:tcPr>
            <w:tcW w:w="2160" w:type="dxa"/>
          </w:tcPr>
          <w:p w:rsidR="00610C10" w:rsidRPr="00574017" w:rsidRDefault="00610C10" w:rsidP="00A959BF">
            <w:pPr>
              <w:jc w:val="center"/>
              <w:rPr>
                <w:sz w:val="22"/>
                <w:szCs w:val="22"/>
              </w:rPr>
            </w:pPr>
            <w:r w:rsidRPr="00574017">
              <w:rPr>
                <w:sz w:val="22"/>
                <w:szCs w:val="22"/>
              </w:rPr>
              <w:t>Отдел аттестации</w:t>
            </w:r>
          </w:p>
          <w:p w:rsidR="00AD466C" w:rsidRPr="00574017" w:rsidRDefault="00610C10" w:rsidP="00AD466C">
            <w:pPr>
              <w:jc w:val="center"/>
              <w:rPr>
                <w:sz w:val="22"/>
                <w:szCs w:val="22"/>
              </w:rPr>
            </w:pPr>
            <w:r w:rsidRPr="00574017">
              <w:rPr>
                <w:sz w:val="22"/>
                <w:szCs w:val="22"/>
              </w:rPr>
              <w:t>и повышения квалификации педагогических кадров</w:t>
            </w:r>
          </w:p>
        </w:tc>
      </w:tr>
      <w:tr w:rsidR="00610C10" w:rsidRPr="0097207A" w:rsidTr="00FD63DD">
        <w:tc>
          <w:tcPr>
            <w:tcW w:w="720" w:type="dxa"/>
          </w:tcPr>
          <w:p w:rsidR="00610C10" w:rsidRPr="0097207A" w:rsidRDefault="00610C10" w:rsidP="00997627">
            <w:pPr>
              <w:numPr>
                <w:ilvl w:val="0"/>
                <w:numId w:val="2"/>
              </w:numPr>
              <w:rPr>
                <w:b/>
                <w:sz w:val="21"/>
                <w:szCs w:val="21"/>
              </w:rPr>
            </w:pPr>
          </w:p>
        </w:tc>
        <w:tc>
          <w:tcPr>
            <w:tcW w:w="4140" w:type="dxa"/>
            <w:gridSpan w:val="2"/>
          </w:tcPr>
          <w:p w:rsidR="00610C10" w:rsidRPr="009046AD" w:rsidRDefault="00610C10" w:rsidP="00AD466C">
            <w:pPr>
              <w:rPr>
                <w:sz w:val="22"/>
                <w:szCs w:val="22"/>
              </w:rPr>
            </w:pPr>
            <w:r w:rsidRPr="009046AD">
              <w:rPr>
                <w:sz w:val="22"/>
                <w:szCs w:val="22"/>
              </w:rPr>
              <w:t>Совещание с директор</w:t>
            </w:r>
            <w:r>
              <w:rPr>
                <w:sz w:val="22"/>
                <w:szCs w:val="22"/>
              </w:rPr>
              <w:t>ами</w:t>
            </w:r>
            <w:r w:rsidRPr="009046AD">
              <w:rPr>
                <w:sz w:val="22"/>
                <w:szCs w:val="22"/>
              </w:rPr>
              <w:br/>
            </w:r>
            <w:r>
              <w:rPr>
                <w:sz w:val="22"/>
                <w:szCs w:val="22"/>
              </w:rPr>
              <w:t>учреждений дополнительного образования Санкт-Петербурга</w:t>
            </w:r>
          </w:p>
        </w:tc>
        <w:tc>
          <w:tcPr>
            <w:tcW w:w="2160" w:type="dxa"/>
          </w:tcPr>
          <w:p w:rsidR="00610C10" w:rsidRDefault="00610C10" w:rsidP="00AD466C">
            <w:pPr>
              <w:jc w:val="center"/>
              <w:rPr>
                <w:b/>
                <w:sz w:val="22"/>
                <w:szCs w:val="22"/>
              </w:rPr>
            </w:pPr>
            <w:r>
              <w:rPr>
                <w:b/>
                <w:sz w:val="22"/>
                <w:szCs w:val="22"/>
              </w:rPr>
              <w:t>26.10.2023</w:t>
            </w:r>
          </w:p>
          <w:p w:rsidR="00610C10" w:rsidRDefault="00610C10" w:rsidP="00AD466C">
            <w:pPr>
              <w:jc w:val="center"/>
              <w:rPr>
                <w:b/>
                <w:sz w:val="22"/>
                <w:szCs w:val="22"/>
              </w:rPr>
            </w:pPr>
            <w:r>
              <w:rPr>
                <w:b/>
                <w:sz w:val="22"/>
                <w:szCs w:val="22"/>
              </w:rPr>
              <w:t>10.00</w:t>
            </w:r>
          </w:p>
          <w:p w:rsidR="00610C10" w:rsidRDefault="00610C10" w:rsidP="00AD466C">
            <w:pPr>
              <w:jc w:val="center"/>
              <w:rPr>
                <w:bCs/>
                <w:sz w:val="20"/>
                <w:szCs w:val="22"/>
              </w:rPr>
            </w:pPr>
            <w:r w:rsidRPr="005A4A93">
              <w:rPr>
                <w:bCs/>
                <w:sz w:val="20"/>
                <w:szCs w:val="22"/>
              </w:rPr>
              <w:t>ГБНОУ «СПБ ГДТЮ»</w:t>
            </w:r>
          </w:p>
          <w:p w:rsidR="00610C10" w:rsidRDefault="00610C10" w:rsidP="00AD466C">
            <w:pPr>
              <w:jc w:val="center"/>
              <w:rPr>
                <w:b/>
                <w:sz w:val="22"/>
                <w:szCs w:val="22"/>
              </w:rPr>
            </w:pPr>
            <w:r>
              <w:rPr>
                <w:bCs/>
                <w:sz w:val="20"/>
                <w:szCs w:val="22"/>
              </w:rPr>
              <w:t>Невский пр., д.39</w:t>
            </w:r>
          </w:p>
        </w:tc>
        <w:tc>
          <w:tcPr>
            <w:tcW w:w="2217" w:type="dxa"/>
          </w:tcPr>
          <w:p w:rsidR="00610C10" w:rsidRPr="009046AD" w:rsidRDefault="00610C10" w:rsidP="00AD466C">
            <w:pPr>
              <w:jc w:val="center"/>
              <w:rPr>
                <w:bCs/>
                <w:sz w:val="22"/>
                <w:szCs w:val="22"/>
              </w:rPr>
            </w:pPr>
            <w:r w:rsidRPr="009046AD">
              <w:rPr>
                <w:bCs/>
                <w:sz w:val="22"/>
                <w:szCs w:val="22"/>
              </w:rPr>
              <w:t>Васильева Т.А.</w:t>
            </w:r>
          </w:p>
          <w:p w:rsidR="00610C10" w:rsidRPr="009046AD" w:rsidRDefault="00610C10" w:rsidP="00AD466C">
            <w:pPr>
              <w:jc w:val="center"/>
              <w:rPr>
                <w:sz w:val="22"/>
                <w:szCs w:val="22"/>
              </w:rPr>
            </w:pPr>
            <w:r w:rsidRPr="009046AD">
              <w:rPr>
                <w:sz w:val="22"/>
                <w:szCs w:val="22"/>
              </w:rPr>
              <w:t>Кузьмин П.В.</w:t>
            </w:r>
          </w:p>
          <w:p w:rsidR="00610C10" w:rsidRPr="009046AD" w:rsidRDefault="00610C10" w:rsidP="00AD466C">
            <w:pPr>
              <w:jc w:val="center"/>
              <w:rPr>
                <w:bCs/>
                <w:sz w:val="22"/>
                <w:szCs w:val="22"/>
              </w:rPr>
            </w:pPr>
          </w:p>
        </w:tc>
        <w:tc>
          <w:tcPr>
            <w:tcW w:w="2160" w:type="dxa"/>
          </w:tcPr>
          <w:p w:rsidR="00610C10" w:rsidRDefault="00610C10" w:rsidP="00AD466C">
            <w:pPr>
              <w:jc w:val="center"/>
              <w:rPr>
                <w:sz w:val="22"/>
                <w:szCs w:val="22"/>
              </w:rPr>
            </w:pPr>
            <w:r w:rsidRPr="009046AD">
              <w:rPr>
                <w:sz w:val="22"/>
                <w:szCs w:val="22"/>
              </w:rPr>
              <w:t xml:space="preserve">Отдел воспитательной работы </w:t>
            </w:r>
            <w:r w:rsidRPr="009046AD">
              <w:rPr>
                <w:sz w:val="22"/>
                <w:szCs w:val="22"/>
              </w:rPr>
              <w:br/>
              <w:t>и дополнительного образования</w:t>
            </w:r>
          </w:p>
          <w:p w:rsidR="00AD466C" w:rsidRPr="009046AD" w:rsidRDefault="00AD466C" w:rsidP="00AD466C">
            <w:pPr>
              <w:jc w:val="center"/>
              <w:rPr>
                <w:sz w:val="22"/>
                <w:szCs w:val="22"/>
              </w:rPr>
            </w:pPr>
          </w:p>
        </w:tc>
      </w:tr>
      <w:tr w:rsidR="00610C10" w:rsidRPr="0097207A" w:rsidTr="009452ED">
        <w:tc>
          <w:tcPr>
            <w:tcW w:w="11397" w:type="dxa"/>
            <w:gridSpan w:val="6"/>
          </w:tcPr>
          <w:p w:rsidR="00610C10" w:rsidRPr="0097207A" w:rsidRDefault="00610C10" w:rsidP="00997627">
            <w:pPr>
              <w:jc w:val="center"/>
              <w:rPr>
                <w:b/>
              </w:rPr>
            </w:pPr>
            <w:r w:rsidRPr="0097207A">
              <w:br w:type="page"/>
            </w:r>
            <w:r w:rsidRPr="0097207A">
              <w:rPr>
                <w:b/>
              </w:rPr>
              <w:t xml:space="preserve">3. </w:t>
            </w:r>
            <w:r w:rsidRPr="0097207A">
              <w:rPr>
                <w:b/>
                <w:u w:val="single"/>
              </w:rPr>
              <w:t>Заседания консультативных и совещательных органов</w:t>
            </w:r>
            <w:r w:rsidRPr="0097207A">
              <w:rPr>
                <w:b/>
              </w:rPr>
              <w:t>:</w:t>
            </w:r>
          </w:p>
        </w:tc>
      </w:tr>
      <w:tr w:rsidR="00610C10" w:rsidRPr="0097207A" w:rsidTr="00011841">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6C7FE0" w:rsidRDefault="00610C10" w:rsidP="006C7FE0">
            <w:pPr>
              <w:rPr>
                <w:sz w:val="22"/>
                <w:szCs w:val="22"/>
              </w:rPr>
            </w:pPr>
            <w:r w:rsidRPr="006C7FE0">
              <w:rPr>
                <w:sz w:val="22"/>
                <w:szCs w:val="22"/>
              </w:rPr>
              <w:t xml:space="preserve">Заседание Аттестационной комиссии Комитета по образованию </w:t>
            </w:r>
          </w:p>
          <w:p w:rsidR="00610C10" w:rsidRPr="006C7FE0" w:rsidRDefault="00610C10" w:rsidP="006C7FE0">
            <w:pPr>
              <w:rPr>
                <w:sz w:val="22"/>
                <w:szCs w:val="22"/>
              </w:rPr>
            </w:pPr>
            <w:r w:rsidRPr="006C7FE0">
              <w:rPr>
                <w:sz w:val="22"/>
                <w:szCs w:val="22"/>
              </w:rPr>
              <w:t>по проведению аттестации педагогических работников организаций, осуществляющи</w:t>
            </w:r>
            <w:r>
              <w:rPr>
                <w:sz w:val="22"/>
                <w:szCs w:val="22"/>
              </w:rPr>
              <w:t xml:space="preserve">х образовательную деятельность </w:t>
            </w:r>
            <w:r w:rsidRPr="006C7FE0">
              <w:rPr>
                <w:sz w:val="22"/>
                <w:szCs w:val="22"/>
              </w:rPr>
              <w:t>и находящихся в ведении исполнительных органов  государственной власти</w:t>
            </w:r>
          </w:p>
          <w:p w:rsidR="00610C10" w:rsidRPr="006C7FE0" w:rsidRDefault="00610C10" w:rsidP="006C7FE0">
            <w:pPr>
              <w:rPr>
                <w:sz w:val="22"/>
                <w:szCs w:val="22"/>
              </w:rPr>
            </w:pPr>
            <w:r w:rsidRPr="006C7FE0">
              <w:rPr>
                <w:sz w:val="22"/>
                <w:szCs w:val="22"/>
              </w:rPr>
              <w:t xml:space="preserve">Санкт-Петербурга, педагогических работников частных организаций, осуществляющих образовательную деятельность на территории </w:t>
            </w:r>
          </w:p>
          <w:p w:rsidR="00610C10" w:rsidRPr="006C7FE0" w:rsidRDefault="00610C10" w:rsidP="006C7FE0">
            <w:pPr>
              <w:rPr>
                <w:sz w:val="22"/>
                <w:szCs w:val="22"/>
              </w:rPr>
            </w:pPr>
            <w:r w:rsidRPr="006C7FE0">
              <w:rPr>
                <w:sz w:val="22"/>
                <w:szCs w:val="22"/>
              </w:rPr>
              <w:t xml:space="preserve">Санкт-Петербурга в соответствии </w:t>
            </w:r>
          </w:p>
          <w:p w:rsidR="00610C10" w:rsidRPr="003D6DD6" w:rsidRDefault="00610C10" w:rsidP="006C7FE0">
            <w:pPr>
              <w:rPr>
                <w:sz w:val="22"/>
                <w:szCs w:val="22"/>
              </w:rPr>
            </w:pPr>
            <w:r w:rsidRPr="006C7FE0">
              <w:rPr>
                <w:sz w:val="22"/>
                <w:szCs w:val="22"/>
              </w:rPr>
              <w:t>с действующими нормативными правовыми актами Российской Федерации</w:t>
            </w:r>
          </w:p>
        </w:tc>
        <w:tc>
          <w:tcPr>
            <w:tcW w:w="2160" w:type="dxa"/>
          </w:tcPr>
          <w:p w:rsidR="00610C10" w:rsidRDefault="00610C10" w:rsidP="00E802DF">
            <w:pPr>
              <w:jc w:val="center"/>
              <w:rPr>
                <w:b/>
                <w:bCs/>
                <w:sz w:val="22"/>
                <w:szCs w:val="22"/>
              </w:rPr>
            </w:pPr>
            <w:r>
              <w:rPr>
                <w:b/>
                <w:bCs/>
                <w:sz w:val="22"/>
                <w:szCs w:val="22"/>
              </w:rPr>
              <w:t>11.10.2023</w:t>
            </w:r>
          </w:p>
          <w:p w:rsidR="00610C10" w:rsidRPr="003D6DD6" w:rsidRDefault="00610C10" w:rsidP="00E802DF">
            <w:pPr>
              <w:jc w:val="center"/>
              <w:rPr>
                <w:sz w:val="22"/>
                <w:szCs w:val="22"/>
              </w:rPr>
            </w:pPr>
            <w:r>
              <w:rPr>
                <w:b/>
                <w:bCs/>
                <w:sz w:val="22"/>
                <w:szCs w:val="22"/>
              </w:rPr>
              <w:t>11.00</w:t>
            </w:r>
          </w:p>
          <w:p w:rsidR="00610C10" w:rsidRDefault="00610C10" w:rsidP="00E802DF">
            <w:pPr>
              <w:jc w:val="center"/>
              <w:rPr>
                <w:b/>
                <w:bCs/>
                <w:sz w:val="22"/>
                <w:szCs w:val="22"/>
              </w:rPr>
            </w:pPr>
            <w:r w:rsidRPr="003D6DD6">
              <w:rPr>
                <w:b/>
                <w:bCs/>
                <w:sz w:val="22"/>
                <w:szCs w:val="22"/>
              </w:rPr>
              <w:t>(заочно)</w:t>
            </w:r>
          </w:p>
          <w:p w:rsidR="00610C10" w:rsidRDefault="00610C10" w:rsidP="00E802DF">
            <w:pPr>
              <w:jc w:val="center"/>
              <w:rPr>
                <w:b/>
                <w:bCs/>
                <w:sz w:val="22"/>
                <w:szCs w:val="22"/>
              </w:rPr>
            </w:pPr>
          </w:p>
          <w:p w:rsidR="00610C10" w:rsidRDefault="00610C10" w:rsidP="00E802DF">
            <w:pPr>
              <w:jc w:val="center"/>
              <w:rPr>
                <w:b/>
                <w:bCs/>
                <w:sz w:val="22"/>
                <w:szCs w:val="22"/>
              </w:rPr>
            </w:pPr>
            <w:r>
              <w:rPr>
                <w:b/>
                <w:bCs/>
                <w:sz w:val="22"/>
                <w:szCs w:val="22"/>
              </w:rPr>
              <w:t>25.10.2023</w:t>
            </w:r>
          </w:p>
          <w:p w:rsidR="00610C10" w:rsidRPr="006C7FE0" w:rsidRDefault="00610C10" w:rsidP="006C7FE0">
            <w:pPr>
              <w:jc w:val="center"/>
              <w:rPr>
                <w:b/>
                <w:bCs/>
                <w:sz w:val="22"/>
                <w:szCs w:val="22"/>
              </w:rPr>
            </w:pPr>
            <w:r w:rsidRPr="006C7FE0">
              <w:rPr>
                <w:b/>
                <w:bCs/>
                <w:sz w:val="22"/>
                <w:szCs w:val="22"/>
              </w:rPr>
              <w:t>15.00</w:t>
            </w:r>
          </w:p>
          <w:p w:rsidR="00610C10" w:rsidRPr="006C7FE0" w:rsidRDefault="00610C10" w:rsidP="006C7FE0">
            <w:pPr>
              <w:jc w:val="center"/>
              <w:rPr>
                <w:bCs/>
                <w:sz w:val="20"/>
                <w:szCs w:val="20"/>
              </w:rPr>
            </w:pPr>
            <w:r w:rsidRPr="006C7FE0">
              <w:rPr>
                <w:bCs/>
                <w:sz w:val="20"/>
                <w:szCs w:val="20"/>
              </w:rPr>
              <w:t>Московский пр., 52А</w:t>
            </w:r>
          </w:p>
          <w:p w:rsidR="00610C10" w:rsidRPr="006C7FE0" w:rsidRDefault="00610C10" w:rsidP="006C7FE0">
            <w:pPr>
              <w:jc w:val="center"/>
              <w:rPr>
                <w:bCs/>
                <w:sz w:val="20"/>
                <w:szCs w:val="20"/>
              </w:rPr>
            </w:pPr>
            <w:r w:rsidRPr="006C7FE0">
              <w:rPr>
                <w:bCs/>
                <w:sz w:val="20"/>
                <w:szCs w:val="20"/>
              </w:rPr>
              <w:t xml:space="preserve">СПб ГКУ «Центр аттестации и мониторинга </w:t>
            </w:r>
            <w:proofErr w:type="gramStart"/>
            <w:r w:rsidRPr="006C7FE0">
              <w:rPr>
                <w:bCs/>
                <w:sz w:val="20"/>
                <w:szCs w:val="20"/>
              </w:rPr>
              <w:t>КО</w:t>
            </w:r>
            <w:proofErr w:type="gramEnd"/>
            <w:r w:rsidRPr="006C7FE0">
              <w:rPr>
                <w:bCs/>
                <w:sz w:val="20"/>
                <w:szCs w:val="20"/>
              </w:rPr>
              <w:t>»</w:t>
            </w:r>
          </w:p>
          <w:p w:rsidR="00610C10" w:rsidRDefault="00610C10" w:rsidP="00E802DF">
            <w:pPr>
              <w:jc w:val="center"/>
              <w:rPr>
                <w:b/>
                <w:bCs/>
                <w:sz w:val="22"/>
                <w:szCs w:val="22"/>
              </w:rPr>
            </w:pPr>
          </w:p>
          <w:p w:rsidR="00610C10" w:rsidRPr="00DC2B9F" w:rsidRDefault="00610C10" w:rsidP="006C7FE0">
            <w:pPr>
              <w:jc w:val="center"/>
              <w:rPr>
                <w:sz w:val="20"/>
                <w:szCs w:val="20"/>
              </w:rPr>
            </w:pPr>
          </w:p>
        </w:tc>
        <w:tc>
          <w:tcPr>
            <w:tcW w:w="2217" w:type="dxa"/>
          </w:tcPr>
          <w:p w:rsidR="00610C10" w:rsidRPr="003D6DD6" w:rsidRDefault="00610C10" w:rsidP="00E802DF">
            <w:pPr>
              <w:jc w:val="center"/>
              <w:rPr>
                <w:sz w:val="22"/>
                <w:szCs w:val="22"/>
              </w:rPr>
            </w:pPr>
            <w:r>
              <w:rPr>
                <w:sz w:val="22"/>
                <w:szCs w:val="22"/>
              </w:rPr>
              <w:t>Розов П.С.</w:t>
            </w:r>
          </w:p>
          <w:p w:rsidR="00610C10" w:rsidRDefault="00610C10" w:rsidP="00E802DF">
            <w:pPr>
              <w:jc w:val="center"/>
              <w:rPr>
                <w:sz w:val="22"/>
                <w:szCs w:val="22"/>
              </w:rPr>
            </w:pPr>
            <w:r w:rsidRPr="003D6DD6">
              <w:rPr>
                <w:sz w:val="22"/>
                <w:szCs w:val="22"/>
              </w:rPr>
              <w:t>Балакина Е.В.</w:t>
            </w:r>
          </w:p>
          <w:p w:rsidR="00610C10" w:rsidRPr="003D6DD6" w:rsidRDefault="00610C10" w:rsidP="00E802DF">
            <w:pPr>
              <w:jc w:val="center"/>
              <w:rPr>
                <w:sz w:val="22"/>
                <w:szCs w:val="22"/>
              </w:rPr>
            </w:pPr>
            <w:r>
              <w:rPr>
                <w:sz w:val="22"/>
                <w:szCs w:val="22"/>
              </w:rPr>
              <w:t>Искренко Т.Н.</w:t>
            </w:r>
          </w:p>
          <w:p w:rsidR="00610C10" w:rsidRPr="003D6DD6" w:rsidRDefault="00610C10" w:rsidP="00E802DF">
            <w:pPr>
              <w:jc w:val="center"/>
              <w:rPr>
                <w:sz w:val="22"/>
                <w:szCs w:val="22"/>
              </w:rPr>
            </w:pPr>
            <w:r w:rsidRPr="003D6DD6">
              <w:rPr>
                <w:sz w:val="22"/>
                <w:szCs w:val="22"/>
              </w:rPr>
              <w:t> </w:t>
            </w:r>
          </w:p>
        </w:tc>
        <w:tc>
          <w:tcPr>
            <w:tcW w:w="2160" w:type="dxa"/>
          </w:tcPr>
          <w:p w:rsidR="00610C10" w:rsidRDefault="00610C10" w:rsidP="00E802DF">
            <w:pPr>
              <w:jc w:val="center"/>
              <w:rPr>
                <w:sz w:val="22"/>
                <w:szCs w:val="22"/>
              </w:rPr>
            </w:pPr>
            <w:r w:rsidRPr="003D6DD6">
              <w:rPr>
                <w:sz w:val="22"/>
                <w:szCs w:val="22"/>
              </w:rPr>
              <w:t>Отдел аттестации</w:t>
            </w:r>
            <w:r w:rsidRPr="003D6DD6">
              <w:rPr>
                <w:sz w:val="22"/>
                <w:szCs w:val="22"/>
              </w:rPr>
              <w:br/>
              <w:t>и повышения квалификации педагогических кадров</w:t>
            </w:r>
          </w:p>
          <w:p w:rsidR="00610C10" w:rsidRDefault="00610C10" w:rsidP="00E802DF">
            <w:pPr>
              <w:jc w:val="center"/>
              <w:rPr>
                <w:sz w:val="22"/>
                <w:szCs w:val="22"/>
              </w:rPr>
            </w:pPr>
          </w:p>
          <w:p w:rsidR="00610C10" w:rsidRPr="00C44693" w:rsidRDefault="00610C10" w:rsidP="00C44693">
            <w:pPr>
              <w:jc w:val="center"/>
              <w:rPr>
                <w:sz w:val="22"/>
                <w:szCs w:val="22"/>
              </w:rPr>
            </w:pPr>
            <w:r w:rsidRPr="00C44693">
              <w:rPr>
                <w:sz w:val="22"/>
                <w:szCs w:val="22"/>
              </w:rPr>
              <w:t xml:space="preserve">СПб ГКУ «Центр аттестации </w:t>
            </w:r>
          </w:p>
          <w:p w:rsidR="00610C10" w:rsidRPr="003D6DD6" w:rsidRDefault="00610C10" w:rsidP="00C44693">
            <w:pPr>
              <w:jc w:val="center"/>
              <w:rPr>
                <w:sz w:val="22"/>
                <w:szCs w:val="22"/>
              </w:rPr>
            </w:pPr>
            <w:r w:rsidRPr="00C44693">
              <w:rPr>
                <w:sz w:val="22"/>
                <w:szCs w:val="22"/>
              </w:rPr>
              <w:t xml:space="preserve">и мониторинга </w:t>
            </w:r>
            <w:proofErr w:type="gramStart"/>
            <w:r w:rsidRPr="00C44693">
              <w:rPr>
                <w:sz w:val="22"/>
                <w:szCs w:val="22"/>
              </w:rPr>
              <w:t>КО</w:t>
            </w:r>
            <w:proofErr w:type="gramEnd"/>
            <w:r w:rsidRPr="00C44693">
              <w:rPr>
                <w:sz w:val="22"/>
                <w:szCs w:val="22"/>
              </w:rPr>
              <w:t>»</w:t>
            </w:r>
          </w:p>
        </w:tc>
      </w:tr>
      <w:tr w:rsidR="00610C10" w:rsidRPr="0097207A" w:rsidTr="00011841">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4160E3" w:rsidRDefault="00610C10" w:rsidP="00AD466C">
            <w:pPr>
              <w:rPr>
                <w:bCs/>
                <w:sz w:val="22"/>
                <w:szCs w:val="22"/>
              </w:rPr>
            </w:pPr>
            <w:r w:rsidRPr="004160E3">
              <w:rPr>
                <w:bCs/>
                <w:sz w:val="22"/>
                <w:szCs w:val="22"/>
              </w:rPr>
              <w:t xml:space="preserve">Заседание Аттестационной комиссии Комитета по образованию </w:t>
            </w:r>
            <w:r>
              <w:rPr>
                <w:bCs/>
                <w:sz w:val="22"/>
                <w:szCs w:val="22"/>
              </w:rPr>
              <w:br/>
            </w:r>
            <w:r w:rsidRPr="004160E3">
              <w:rPr>
                <w:bCs/>
                <w:sz w:val="22"/>
                <w:szCs w:val="22"/>
              </w:rPr>
              <w:t xml:space="preserve">по проведению аттестации кандидатов </w:t>
            </w:r>
            <w:r>
              <w:rPr>
                <w:bCs/>
                <w:sz w:val="22"/>
                <w:szCs w:val="22"/>
              </w:rPr>
              <w:br/>
            </w:r>
            <w:r w:rsidRPr="004160E3">
              <w:rPr>
                <w:bCs/>
                <w:sz w:val="22"/>
                <w:szCs w:val="22"/>
              </w:rPr>
              <w:t xml:space="preserve">на должность руководителя </w:t>
            </w:r>
            <w:r>
              <w:rPr>
                <w:bCs/>
                <w:sz w:val="22"/>
                <w:szCs w:val="22"/>
              </w:rPr>
              <w:br/>
            </w:r>
            <w:r w:rsidRPr="004160E3">
              <w:rPr>
                <w:bCs/>
                <w:sz w:val="22"/>
                <w:szCs w:val="22"/>
              </w:rPr>
              <w:t>и руководителей государственных образовательных учреждений</w:t>
            </w:r>
          </w:p>
          <w:p w:rsidR="00610C10" w:rsidRPr="004160E3" w:rsidRDefault="00610C10" w:rsidP="00AD466C">
            <w:pPr>
              <w:rPr>
                <w:bCs/>
                <w:sz w:val="22"/>
                <w:szCs w:val="22"/>
              </w:rPr>
            </w:pPr>
            <w:r w:rsidRPr="004160E3">
              <w:rPr>
                <w:bCs/>
                <w:sz w:val="22"/>
                <w:szCs w:val="22"/>
              </w:rPr>
              <w:t xml:space="preserve">Санкт-Петербурга, находящихся </w:t>
            </w:r>
            <w:r>
              <w:rPr>
                <w:bCs/>
                <w:sz w:val="22"/>
                <w:szCs w:val="22"/>
              </w:rPr>
              <w:br/>
            </w:r>
            <w:r w:rsidRPr="004160E3">
              <w:rPr>
                <w:bCs/>
                <w:sz w:val="22"/>
                <w:szCs w:val="22"/>
              </w:rPr>
              <w:t>в ведении исполнительных органов государственной власти</w:t>
            </w:r>
          </w:p>
          <w:p w:rsidR="00610C10" w:rsidRPr="004160E3" w:rsidRDefault="00610C10" w:rsidP="00AD466C">
            <w:pPr>
              <w:rPr>
                <w:bCs/>
                <w:sz w:val="22"/>
                <w:szCs w:val="22"/>
              </w:rPr>
            </w:pPr>
            <w:r w:rsidRPr="004160E3">
              <w:rPr>
                <w:bCs/>
                <w:sz w:val="22"/>
                <w:szCs w:val="22"/>
              </w:rPr>
              <w:t>Санкт-Петербурга, за исключением государственных образовательных учреждений, находящихся в ведении Комитета по науке и высшей школе,</w:t>
            </w:r>
          </w:p>
          <w:p w:rsidR="00610C10" w:rsidRPr="004160E3" w:rsidRDefault="00610C10" w:rsidP="00AD466C">
            <w:pPr>
              <w:rPr>
                <w:bCs/>
                <w:sz w:val="22"/>
                <w:szCs w:val="22"/>
              </w:rPr>
            </w:pPr>
            <w:r w:rsidRPr="004160E3">
              <w:rPr>
                <w:bCs/>
                <w:sz w:val="22"/>
                <w:szCs w:val="22"/>
              </w:rPr>
              <w:t xml:space="preserve">и государственных образовательных учреждений, осуществляющих деятельность в сфере культуры, находящихся в ведении Комитета </w:t>
            </w:r>
            <w:r>
              <w:rPr>
                <w:bCs/>
                <w:sz w:val="22"/>
                <w:szCs w:val="22"/>
              </w:rPr>
              <w:br/>
            </w:r>
            <w:r w:rsidRPr="004160E3">
              <w:rPr>
                <w:bCs/>
                <w:sz w:val="22"/>
                <w:szCs w:val="22"/>
              </w:rPr>
              <w:t>по культуре Санкт-Петербурга</w:t>
            </w:r>
          </w:p>
          <w:p w:rsidR="00610C10" w:rsidRPr="004160E3" w:rsidRDefault="00610C10" w:rsidP="00AD466C">
            <w:pPr>
              <w:rPr>
                <w:bCs/>
                <w:sz w:val="22"/>
                <w:szCs w:val="22"/>
              </w:rPr>
            </w:pPr>
            <w:r w:rsidRPr="004160E3">
              <w:rPr>
                <w:bCs/>
                <w:sz w:val="22"/>
                <w:szCs w:val="22"/>
              </w:rPr>
              <w:t>и администраций районов</w:t>
            </w:r>
          </w:p>
          <w:p w:rsidR="00610C10" w:rsidRPr="00985660" w:rsidRDefault="00610C10" w:rsidP="00AD466C">
            <w:pPr>
              <w:rPr>
                <w:bCs/>
              </w:rPr>
            </w:pPr>
            <w:r w:rsidRPr="004160E3">
              <w:rPr>
                <w:bCs/>
                <w:sz w:val="22"/>
                <w:szCs w:val="22"/>
              </w:rPr>
              <w:t>Санкт-Петербурга</w:t>
            </w:r>
          </w:p>
        </w:tc>
        <w:tc>
          <w:tcPr>
            <w:tcW w:w="2160" w:type="dxa"/>
          </w:tcPr>
          <w:p w:rsidR="00610C10" w:rsidRDefault="00610C10" w:rsidP="00AD466C">
            <w:pPr>
              <w:jc w:val="center"/>
              <w:rPr>
                <w:b/>
                <w:sz w:val="22"/>
                <w:szCs w:val="22"/>
              </w:rPr>
            </w:pPr>
            <w:r>
              <w:rPr>
                <w:b/>
                <w:sz w:val="22"/>
                <w:szCs w:val="22"/>
              </w:rPr>
              <w:t>19.10.2023,</w:t>
            </w:r>
          </w:p>
          <w:p w:rsidR="00610C10" w:rsidRPr="009351AB" w:rsidRDefault="00610C10" w:rsidP="00AD466C">
            <w:pPr>
              <w:jc w:val="center"/>
              <w:rPr>
                <w:b/>
                <w:sz w:val="22"/>
                <w:szCs w:val="22"/>
              </w:rPr>
            </w:pPr>
            <w:r>
              <w:rPr>
                <w:b/>
                <w:sz w:val="22"/>
                <w:szCs w:val="22"/>
              </w:rPr>
              <w:t>26.10.2023</w:t>
            </w:r>
          </w:p>
          <w:p w:rsidR="00610C10" w:rsidRDefault="00610C10" w:rsidP="00AD466C">
            <w:pPr>
              <w:jc w:val="center"/>
              <w:rPr>
                <w:b/>
                <w:sz w:val="22"/>
                <w:szCs w:val="22"/>
              </w:rPr>
            </w:pPr>
            <w:r>
              <w:rPr>
                <w:b/>
                <w:sz w:val="22"/>
                <w:szCs w:val="22"/>
              </w:rPr>
              <w:t>15.00</w:t>
            </w:r>
          </w:p>
          <w:p w:rsidR="00610C10" w:rsidRPr="000A0B77" w:rsidRDefault="00610C10" w:rsidP="00AD466C">
            <w:pPr>
              <w:jc w:val="center"/>
              <w:rPr>
                <w:sz w:val="20"/>
                <w:szCs w:val="20"/>
              </w:rPr>
            </w:pPr>
            <w:r w:rsidRPr="000A0B77">
              <w:rPr>
                <w:sz w:val="20"/>
                <w:szCs w:val="20"/>
              </w:rPr>
              <w:t xml:space="preserve">Московский пр., </w:t>
            </w:r>
            <w:r>
              <w:rPr>
                <w:sz w:val="20"/>
                <w:szCs w:val="20"/>
              </w:rPr>
              <w:br/>
              <w:t xml:space="preserve">д. </w:t>
            </w:r>
            <w:r w:rsidRPr="000A0B77">
              <w:rPr>
                <w:sz w:val="20"/>
                <w:szCs w:val="20"/>
              </w:rPr>
              <w:t>52А</w:t>
            </w:r>
          </w:p>
          <w:p w:rsidR="00610C10" w:rsidRPr="00985660" w:rsidRDefault="00610C10" w:rsidP="00AD466C">
            <w:pPr>
              <w:jc w:val="center"/>
              <w:rPr>
                <w:b/>
              </w:rPr>
            </w:pPr>
            <w:r w:rsidRPr="000A0B77">
              <w:rPr>
                <w:sz w:val="20"/>
                <w:szCs w:val="20"/>
              </w:rPr>
              <w:t xml:space="preserve">СПб ГКУ «Центр аттестации и мониторинга </w:t>
            </w:r>
            <w:proofErr w:type="gramStart"/>
            <w:r w:rsidRPr="000A0B77">
              <w:rPr>
                <w:sz w:val="20"/>
                <w:szCs w:val="20"/>
              </w:rPr>
              <w:t>КО</w:t>
            </w:r>
            <w:proofErr w:type="gramEnd"/>
            <w:r w:rsidRPr="000A0B77">
              <w:rPr>
                <w:sz w:val="20"/>
                <w:szCs w:val="20"/>
              </w:rPr>
              <w:t>»</w:t>
            </w:r>
          </w:p>
        </w:tc>
        <w:tc>
          <w:tcPr>
            <w:tcW w:w="2217" w:type="dxa"/>
          </w:tcPr>
          <w:p w:rsidR="00610C10" w:rsidRDefault="00610C10" w:rsidP="00AD466C">
            <w:pPr>
              <w:jc w:val="center"/>
              <w:rPr>
                <w:sz w:val="22"/>
                <w:szCs w:val="22"/>
              </w:rPr>
            </w:pPr>
            <w:r>
              <w:rPr>
                <w:sz w:val="22"/>
                <w:szCs w:val="22"/>
              </w:rPr>
              <w:t>Розов П.С.</w:t>
            </w:r>
          </w:p>
          <w:p w:rsidR="00610C10" w:rsidRPr="00985660" w:rsidRDefault="00610C10" w:rsidP="00AD466C">
            <w:pPr>
              <w:jc w:val="center"/>
              <w:rPr>
                <w:sz w:val="22"/>
                <w:szCs w:val="22"/>
              </w:rPr>
            </w:pPr>
            <w:r w:rsidRPr="00985660">
              <w:rPr>
                <w:sz w:val="22"/>
                <w:szCs w:val="22"/>
              </w:rPr>
              <w:t>Балакина Е.В.</w:t>
            </w:r>
          </w:p>
          <w:p w:rsidR="00610C10" w:rsidRPr="00985660" w:rsidRDefault="00610C10" w:rsidP="00AD466C">
            <w:pPr>
              <w:jc w:val="center"/>
              <w:rPr>
                <w:sz w:val="22"/>
                <w:szCs w:val="22"/>
              </w:rPr>
            </w:pPr>
            <w:r>
              <w:rPr>
                <w:sz w:val="22"/>
                <w:szCs w:val="22"/>
              </w:rPr>
              <w:t>Искренко Т.Н.</w:t>
            </w:r>
          </w:p>
          <w:p w:rsidR="00610C10" w:rsidRPr="00985660" w:rsidRDefault="00610C10" w:rsidP="00AD466C">
            <w:pPr>
              <w:pStyle w:val="Heading"/>
              <w:jc w:val="center"/>
              <w:rPr>
                <w:rFonts w:ascii="Times New Roman" w:hAnsi="Times New Roman" w:cs="Times New Roman"/>
                <w:b w:val="0"/>
              </w:rPr>
            </w:pPr>
          </w:p>
        </w:tc>
        <w:tc>
          <w:tcPr>
            <w:tcW w:w="2160" w:type="dxa"/>
          </w:tcPr>
          <w:p w:rsidR="00610C10" w:rsidRDefault="00610C10" w:rsidP="00AD466C">
            <w:pPr>
              <w:jc w:val="center"/>
              <w:rPr>
                <w:sz w:val="22"/>
                <w:szCs w:val="22"/>
              </w:rPr>
            </w:pPr>
            <w:r w:rsidRPr="00985660">
              <w:rPr>
                <w:sz w:val="22"/>
                <w:szCs w:val="22"/>
              </w:rPr>
              <w:t xml:space="preserve">Отдел аттестации </w:t>
            </w:r>
            <w:r w:rsidRPr="00985660">
              <w:rPr>
                <w:sz w:val="22"/>
                <w:szCs w:val="22"/>
              </w:rPr>
              <w:br/>
              <w:t>и повышения квалификации педагогических кадров</w:t>
            </w:r>
          </w:p>
          <w:p w:rsidR="00610C10" w:rsidRDefault="00610C10" w:rsidP="00AD466C">
            <w:pPr>
              <w:jc w:val="center"/>
              <w:rPr>
                <w:sz w:val="22"/>
                <w:szCs w:val="22"/>
              </w:rPr>
            </w:pPr>
          </w:p>
          <w:p w:rsidR="00610C10" w:rsidRPr="00C475CE" w:rsidRDefault="00610C10" w:rsidP="00AD466C">
            <w:pPr>
              <w:jc w:val="center"/>
              <w:rPr>
                <w:sz w:val="22"/>
                <w:szCs w:val="22"/>
              </w:rPr>
            </w:pPr>
            <w:r w:rsidRPr="00C475CE">
              <w:rPr>
                <w:sz w:val="22"/>
                <w:szCs w:val="22"/>
              </w:rPr>
              <w:t xml:space="preserve">СПб ГКУ «Центр аттестации </w:t>
            </w:r>
          </w:p>
          <w:p w:rsidR="00610C10" w:rsidRPr="00985660" w:rsidRDefault="00610C10" w:rsidP="00AD466C">
            <w:pPr>
              <w:jc w:val="center"/>
              <w:rPr>
                <w:sz w:val="22"/>
                <w:szCs w:val="22"/>
              </w:rPr>
            </w:pPr>
            <w:r w:rsidRPr="00C475CE">
              <w:rPr>
                <w:sz w:val="22"/>
                <w:szCs w:val="22"/>
              </w:rPr>
              <w:t xml:space="preserve">и мониторинга </w:t>
            </w:r>
            <w:proofErr w:type="gramStart"/>
            <w:r w:rsidRPr="00C475CE">
              <w:rPr>
                <w:sz w:val="22"/>
                <w:szCs w:val="22"/>
              </w:rPr>
              <w:t>КО</w:t>
            </w:r>
            <w:proofErr w:type="gramEnd"/>
            <w:r w:rsidRPr="00C475CE">
              <w:rPr>
                <w:sz w:val="22"/>
                <w:szCs w:val="22"/>
              </w:rPr>
              <w:t>»</w:t>
            </w:r>
          </w:p>
        </w:tc>
      </w:tr>
      <w:tr w:rsidR="00610C10" w:rsidRPr="0097207A" w:rsidTr="00011841">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EF5643" w:rsidRDefault="00610C10" w:rsidP="002A1412">
            <w:pPr>
              <w:rPr>
                <w:sz w:val="22"/>
                <w:szCs w:val="22"/>
              </w:rPr>
            </w:pPr>
            <w:r w:rsidRPr="00EF5643">
              <w:rPr>
                <w:sz w:val="22"/>
                <w:szCs w:val="22"/>
              </w:rPr>
              <w:t xml:space="preserve">Заседание Комиссии по оценке последствий заключения государственной организацией </w:t>
            </w:r>
          </w:p>
          <w:p w:rsidR="00610C10" w:rsidRPr="00EF5643" w:rsidRDefault="00610C10" w:rsidP="002A1412">
            <w:pPr>
              <w:rPr>
                <w:sz w:val="22"/>
                <w:szCs w:val="22"/>
              </w:rPr>
            </w:pPr>
            <w:r w:rsidRPr="00EF5643">
              <w:rPr>
                <w:sz w:val="22"/>
                <w:szCs w:val="22"/>
              </w:rPr>
              <w:t>Санкт-Петербурга, образующей социальную инфраструктуру для детей, договора аренды закрепленных за ней объектов собственности</w:t>
            </w:r>
          </w:p>
          <w:p w:rsidR="00610C10" w:rsidRPr="00EF5643" w:rsidRDefault="00610C10" w:rsidP="002A1412">
            <w:pPr>
              <w:rPr>
                <w:sz w:val="22"/>
                <w:szCs w:val="22"/>
              </w:rPr>
            </w:pPr>
            <w:proofErr w:type="gramStart"/>
            <w:r>
              <w:rPr>
                <w:sz w:val="22"/>
                <w:szCs w:val="22"/>
              </w:rPr>
              <w:t>(п</w:t>
            </w:r>
            <w:r w:rsidRPr="00EF5643">
              <w:rPr>
                <w:sz w:val="22"/>
                <w:szCs w:val="22"/>
              </w:rPr>
              <w:t xml:space="preserve">остановление Правительства </w:t>
            </w:r>
            <w:proofErr w:type="gramEnd"/>
          </w:p>
          <w:p w:rsidR="00610C10" w:rsidRDefault="00610C10" w:rsidP="002A1412">
            <w:pPr>
              <w:rPr>
                <w:sz w:val="22"/>
                <w:szCs w:val="22"/>
              </w:rPr>
            </w:pPr>
            <w:proofErr w:type="gramStart"/>
            <w:r w:rsidRPr="00EF5643">
              <w:rPr>
                <w:sz w:val="22"/>
                <w:szCs w:val="22"/>
              </w:rPr>
              <w:t>Санкт-Петербурга от 15.06.2016 № 494)</w:t>
            </w:r>
            <w:proofErr w:type="gramEnd"/>
          </w:p>
          <w:p w:rsidR="00AD466C" w:rsidRDefault="00AD466C" w:rsidP="002A1412">
            <w:pPr>
              <w:rPr>
                <w:sz w:val="22"/>
                <w:szCs w:val="22"/>
              </w:rPr>
            </w:pPr>
          </w:p>
        </w:tc>
        <w:tc>
          <w:tcPr>
            <w:tcW w:w="2160" w:type="dxa"/>
          </w:tcPr>
          <w:p w:rsidR="00610C10" w:rsidRPr="00FC1FB6" w:rsidRDefault="00610C10" w:rsidP="002A1412">
            <w:pPr>
              <w:jc w:val="center"/>
              <w:rPr>
                <w:b/>
                <w:sz w:val="22"/>
                <w:szCs w:val="22"/>
              </w:rPr>
            </w:pPr>
            <w:r>
              <w:rPr>
                <w:b/>
                <w:sz w:val="22"/>
                <w:szCs w:val="22"/>
              </w:rPr>
              <w:t>24.10.2023</w:t>
            </w:r>
          </w:p>
          <w:p w:rsidR="00610C10" w:rsidRDefault="00610C10" w:rsidP="002A1412">
            <w:pPr>
              <w:jc w:val="center"/>
              <w:rPr>
                <w:b/>
                <w:sz w:val="22"/>
                <w:szCs w:val="22"/>
                <w:lang w:val="en-US"/>
              </w:rPr>
            </w:pPr>
            <w:r>
              <w:rPr>
                <w:b/>
                <w:sz w:val="22"/>
                <w:szCs w:val="22"/>
                <w:lang w:val="en-US"/>
              </w:rPr>
              <w:t>10.00</w:t>
            </w:r>
          </w:p>
          <w:p w:rsidR="00610C10" w:rsidRPr="00E802DF" w:rsidRDefault="00610C10" w:rsidP="002A1412">
            <w:pPr>
              <w:jc w:val="center"/>
              <w:rPr>
                <w:sz w:val="20"/>
                <w:szCs w:val="20"/>
              </w:rPr>
            </w:pPr>
            <w:r>
              <w:rPr>
                <w:sz w:val="20"/>
                <w:szCs w:val="20"/>
              </w:rPr>
              <w:t>(</w:t>
            </w:r>
            <w:r w:rsidRPr="00E802DF">
              <w:rPr>
                <w:sz w:val="20"/>
                <w:szCs w:val="20"/>
              </w:rPr>
              <w:t>Место проведения уточняется</w:t>
            </w:r>
            <w:r>
              <w:rPr>
                <w:sz w:val="20"/>
                <w:szCs w:val="20"/>
              </w:rPr>
              <w:t>)</w:t>
            </w:r>
          </w:p>
        </w:tc>
        <w:tc>
          <w:tcPr>
            <w:tcW w:w="2217" w:type="dxa"/>
          </w:tcPr>
          <w:p w:rsidR="00610C10" w:rsidRDefault="00610C10" w:rsidP="002A1412">
            <w:pPr>
              <w:jc w:val="center"/>
              <w:rPr>
                <w:sz w:val="22"/>
                <w:szCs w:val="22"/>
              </w:rPr>
            </w:pPr>
            <w:proofErr w:type="spellStart"/>
            <w:r>
              <w:rPr>
                <w:sz w:val="22"/>
                <w:szCs w:val="22"/>
              </w:rPr>
              <w:t>Гагонин</w:t>
            </w:r>
            <w:proofErr w:type="spellEnd"/>
            <w:r>
              <w:rPr>
                <w:sz w:val="22"/>
                <w:szCs w:val="22"/>
              </w:rPr>
              <w:t xml:space="preserve"> Е.С.</w:t>
            </w:r>
          </w:p>
          <w:p w:rsidR="00610C10" w:rsidRPr="00362F7B" w:rsidRDefault="00610C10" w:rsidP="002A1412">
            <w:pPr>
              <w:jc w:val="center"/>
              <w:rPr>
                <w:sz w:val="22"/>
                <w:szCs w:val="22"/>
              </w:rPr>
            </w:pPr>
            <w:r>
              <w:rPr>
                <w:sz w:val="22"/>
                <w:szCs w:val="22"/>
              </w:rPr>
              <w:t>Петров С.С.</w:t>
            </w:r>
          </w:p>
        </w:tc>
        <w:tc>
          <w:tcPr>
            <w:tcW w:w="2160" w:type="dxa"/>
          </w:tcPr>
          <w:p w:rsidR="00610C10" w:rsidRPr="00362F7B" w:rsidRDefault="00610C10" w:rsidP="002A1412">
            <w:pPr>
              <w:jc w:val="center"/>
              <w:rPr>
                <w:sz w:val="22"/>
                <w:szCs w:val="22"/>
              </w:rPr>
            </w:pPr>
            <w:r>
              <w:rPr>
                <w:sz w:val="22"/>
                <w:szCs w:val="22"/>
              </w:rPr>
              <w:t>Отдел организации инженерно-технического обеспечения образовательных учреждений</w:t>
            </w:r>
          </w:p>
        </w:tc>
      </w:tr>
      <w:tr w:rsidR="00610C10" w:rsidRPr="0097207A" w:rsidTr="00011841">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Default="00610C10" w:rsidP="006C7FE0">
            <w:pPr>
              <w:rPr>
                <w:sz w:val="22"/>
                <w:szCs w:val="22"/>
              </w:rPr>
            </w:pPr>
            <w:r>
              <w:rPr>
                <w:sz w:val="22"/>
                <w:szCs w:val="22"/>
              </w:rPr>
              <w:t>Заседание</w:t>
            </w:r>
            <w:r w:rsidRPr="00362F7B">
              <w:rPr>
                <w:sz w:val="22"/>
                <w:szCs w:val="22"/>
              </w:rPr>
              <w:t xml:space="preserve"> Координационного совета</w:t>
            </w:r>
            <w:r>
              <w:rPr>
                <w:sz w:val="22"/>
                <w:szCs w:val="22"/>
              </w:rPr>
              <w:br/>
            </w:r>
            <w:r w:rsidRPr="00362F7B">
              <w:rPr>
                <w:sz w:val="22"/>
                <w:szCs w:val="22"/>
              </w:rPr>
              <w:t>по реализации федеральных государственных образовательных стандартов общего образования</w:t>
            </w:r>
          </w:p>
          <w:p w:rsidR="00AD466C" w:rsidRPr="00362F7B" w:rsidRDefault="00AD466C" w:rsidP="006C7FE0">
            <w:pPr>
              <w:rPr>
                <w:sz w:val="22"/>
                <w:szCs w:val="22"/>
              </w:rPr>
            </w:pPr>
          </w:p>
        </w:tc>
        <w:tc>
          <w:tcPr>
            <w:tcW w:w="2160" w:type="dxa"/>
          </w:tcPr>
          <w:p w:rsidR="00610C10" w:rsidRPr="002A1412" w:rsidRDefault="00610C10" w:rsidP="002A1412">
            <w:pPr>
              <w:jc w:val="center"/>
              <w:rPr>
                <w:b/>
                <w:sz w:val="22"/>
                <w:szCs w:val="22"/>
              </w:rPr>
            </w:pPr>
            <w:r w:rsidRPr="002A1412">
              <w:rPr>
                <w:b/>
                <w:sz w:val="22"/>
                <w:szCs w:val="22"/>
              </w:rPr>
              <w:t>27.10.2023</w:t>
            </w:r>
          </w:p>
          <w:p w:rsidR="00610C10" w:rsidRPr="002A1412" w:rsidRDefault="00610C10" w:rsidP="002A1412">
            <w:pPr>
              <w:jc w:val="center"/>
              <w:rPr>
                <w:b/>
                <w:sz w:val="22"/>
                <w:szCs w:val="22"/>
              </w:rPr>
            </w:pPr>
            <w:r w:rsidRPr="002A1412">
              <w:rPr>
                <w:b/>
                <w:sz w:val="22"/>
                <w:szCs w:val="22"/>
              </w:rPr>
              <w:t>10.00</w:t>
            </w:r>
          </w:p>
          <w:p w:rsidR="00610C10" w:rsidRPr="00362F7B" w:rsidRDefault="00610C10" w:rsidP="002A1412">
            <w:pPr>
              <w:jc w:val="center"/>
              <w:rPr>
                <w:sz w:val="22"/>
                <w:szCs w:val="22"/>
              </w:rPr>
            </w:pPr>
            <w:r w:rsidRPr="002A1412">
              <w:rPr>
                <w:b/>
                <w:sz w:val="22"/>
                <w:szCs w:val="22"/>
              </w:rPr>
              <w:t>Зал заседаний</w:t>
            </w:r>
          </w:p>
        </w:tc>
        <w:tc>
          <w:tcPr>
            <w:tcW w:w="2217" w:type="dxa"/>
          </w:tcPr>
          <w:p w:rsidR="00610C10" w:rsidRPr="00362F7B" w:rsidRDefault="00610C10" w:rsidP="002A1412">
            <w:pPr>
              <w:jc w:val="center"/>
              <w:rPr>
                <w:sz w:val="22"/>
                <w:szCs w:val="22"/>
              </w:rPr>
            </w:pPr>
            <w:r>
              <w:rPr>
                <w:sz w:val="22"/>
                <w:szCs w:val="22"/>
              </w:rPr>
              <w:t>Розов П.С.</w:t>
            </w:r>
          </w:p>
          <w:p w:rsidR="00610C10" w:rsidRDefault="00610C10" w:rsidP="002A1412">
            <w:pPr>
              <w:jc w:val="center"/>
              <w:rPr>
                <w:sz w:val="22"/>
                <w:szCs w:val="22"/>
              </w:rPr>
            </w:pPr>
            <w:proofErr w:type="spellStart"/>
            <w:r w:rsidRPr="00362F7B">
              <w:rPr>
                <w:sz w:val="22"/>
                <w:szCs w:val="22"/>
              </w:rPr>
              <w:t>Грубская</w:t>
            </w:r>
            <w:proofErr w:type="spellEnd"/>
            <w:r w:rsidRPr="00362F7B">
              <w:rPr>
                <w:sz w:val="22"/>
                <w:szCs w:val="22"/>
              </w:rPr>
              <w:t xml:space="preserve"> А.В.</w:t>
            </w:r>
          </w:p>
          <w:p w:rsidR="00610C10" w:rsidRPr="00362F7B" w:rsidRDefault="00610C10" w:rsidP="002A1412">
            <w:pPr>
              <w:jc w:val="center"/>
              <w:rPr>
                <w:sz w:val="22"/>
                <w:szCs w:val="22"/>
              </w:rPr>
            </w:pPr>
            <w:proofErr w:type="spellStart"/>
            <w:r>
              <w:rPr>
                <w:sz w:val="22"/>
                <w:szCs w:val="22"/>
              </w:rPr>
              <w:t>Богданцев</w:t>
            </w:r>
            <w:proofErr w:type="spellEnd"/>
            <w:r>
              <w:rPr>
                <w:sz w:val="22"/>
                <w:szCs w:val="22"/>
              </w:rPr>
              <w:t xml:space="preserve"> А.С</w:t>
            </w:r>
            <w:r w:rsidRPr="00F803C2">
              <w:rPr>
                <w:sz w:val="22"/>
                <w:szCs w:val="22"/>
              </w:rPr>
              <w:t>.</w:t>
            </w:r>
          </w:p>
        </w:tc>
        <w:tc>
          <w:tcPr>
            <w:tcW w:w="2160" w:type="dxa"/>
          </w:tcPr>
          <w:p w:rsidR="00610C10" w:rsidRDefault="00610C10" w:rsidP="002A1412">
            <w:pPr>
              <w:jc w:val="center"/>
              <w:rPr>
                <w:sz w:val="22"/>
                <w:szCs w:val="22"/>
              </w:rPr>
            </w:pPr>
            <w:r w:rsidRPr="00362F7B">
              <w:rPr>
                <w:sz w:val="22"/>
                <w:szCs w:val="22"/>
              </w:rPr>
              <w:t>Отдел общего образования</w:t>
            </w:r>
          </w:p>
          <w:p w:rsidR="00610C10" w:rsidRPr="00362F7B" w:rsidRDefault="00610C10" w:rsidP="002A1412">
            <w:pPr>
              <w:jc w:val="center"/>
              <w:rPr>
                <w:sz w:val="22"/>
                <w:szCs w:val="22"/>
              </w:rPr>
            </w:pPr>
            <w:r>
              <w:rPr>
                <w:sz w:val="22"/>
                <w:szCs w:val="22"/>
              </w:rPr>
              <w:t>СПб АППО</w:t>
            </w:r>
          </w:p>
        </w:tc>
      </w:tr>
      <w:tr w:rsidR="00610C10" w:rsidRPr="0097207A" w:rsidTr="00CA5A5F">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4648A9" w:rsidRDefault="00610C10" w:rsidP="00E9123B">
            <w:pPr>
              <w:rPr>
                <w:sz w:val="22"/>
                <w:szCs w:val="22"/>
              </w:rPr>
            </w:pPr>
            <w:r>
              <w:rPr>
                <w:sz w:val="22"/>
                <w:szCs w:val="22"/>
              </w:rPr>
              <w:t>Заседания</w:t>
            </w:r>
            <w:r w:rsidRPr="004648A9">
              <w:rPr>
                <w:sz w:val="22"/>
                <w:szCs w:val="22"/>
              </w:rPr>
              <w:t xml:space="preserve"> рабочей группы </w:t>
            </w:r>
            <w:r w:rsidRPr="004648A9">
              <w:rPr>
                <w:sz w:val="22"/>
                <w:szCs w:val="22"/>
              </w:rPr>
              <w:br/>
              <w:t xml:space="preserve">по определению совокупного объема контрольных цифр приема </w:t>
            </w:r>
            <w:r w:rsidRPr="004648A9">
              <w:rPr>
                <w:sz w:val="22"/>
                <w:szCs w:val="22"/>
              </w:rPr>
              <w:br/>
              <w:t xml:space="preserve">в профессиональные образовательные учреждения, находящиеся в ведении Комитета по образованию и Комитета </w:t>
            </w:r>
            <w:r w:rsidRPr="004648A9">
              <w:rPr>
                <w:sz w:val="22"/>
                <w:szCs w:val="22"/>
              </w:rPr>
              <w:br/>
              <w:t xml:space="preserve">по науке и высшей школе, в части, касающейся пересекающихся профессий </w:t>
            </w:r>
            <w:r w:rsidRPr="004648A9">
              <w:rPr>
                <w:sz w:val="22"/>
                <w:szCs w:val="22"/>
              </w:rPr>
              <w:br/>
              <w:t xml:space="preserve">и специальностей среднего профессионального образования, </w:t>
            </w:r>
            <w:r w:rsidRPr="004648A9">
              <w:rPr>
                <w:sz w:val="22"/>
                <w:szCs w:val="22"/>
              </w:rPr>
              <w:br/>
              <w:t>на 2023 год</w:t>
            </w:r>
          </w:p>
        </w:tc>
        <w:tc>
          <w:tcPr>
            <w:tcW w:w="2160" w:type="dxa"/>
          </w:tcPr>
          <w:p w:rsidR="00610C10" w:rsidRDefault="00610C10" w:rsidP="00E9123B">
            <w:pPr>
              <w:jc w:val="center"/>
              <w:rPr>
                <w:b/>
                <w:bCs/>
                <w:sz w:val="22"/>
                <w:szCs w:val="22"/>
              </w:rPr>
            </w:pPr>
            <w:r w:rsidRPr="004648A9">
              <w:rPr>
                <w:b/>
                <w:bCs/>
                <w:sz w:val="22"/>
                <w:szCs w:val="22"/>
              </w:rPr>
              <w:t>до 30.10.202</w:t>
            </w:r>
            <w:r>
              <w:rPr>
                <w:b/>
                <w:bCs/>
                <w:sz w:val="22"/>
                <w:szCs w:val="22"/>
              </w:rPr>
              <w:t>3</w:t>
            </w:r>
          </w:p>
          <w:p w:rsidR="00610C10" w:rsidRPr="004A7D22" w:rsidRDefault="00610C10" w:rsidP="00E9123B">
            <w:pPr>
              <w:jc w:val="center"/>
              <w:rPr>
                <w:bCs/>
                <w:sz w:val="22"/>
                <w:szCs w:val="22"/>
              </w:rPr>
            </w:pPr>
            <w:r w:rsidRPr="004A7D22">
              <w:rPr>
                <w:bCs/>
                <w:sz w:val="22"/>
                <w:szCs w:val="22"/>
              </w:rPr>
              <w:t>(по отдельному плану)</w:t>
            </w:r>
          </w:p>
          <w:p w:rsidR="00610C10" w:rsidRPr="004648A9" w:rsidRDefault="00610C10" w:rsidP="00E9123B">
            <w:pPr>
              <w:jc w:val="center"/>
              <w:rPr>
                <w:bCs/>
                <w:sz w:val="22"/>
                <w:szCs w:val="22"/>
              </w:rPr>
            </w:pPr>
            <w:r w:rsidRPr="004648A9">
              <w:rPr>
                <w:b/>
                <w:bCs/>
                <w:sz w:val="22"/>
                <w:szCs w:val="22"/>
              </w:rPr>
              <w:t>Зал заседаний</w:t>
            </w:r>
          </w:p>
        </w:tc>
        <w:tc>
          <w:tcPr>
            <w:tcW w:w="2217" w:type="dxa"/>
          </w:tcPr>
          <w:p w:rsidR="00610C10" w:rsidRPr="004648A9" w:rsidRDefault="00610C10" w:rsidP="00E9123B">
            <w:pPr>
              <w:jc w:val="center"/>
              <w:rPr>
                <w:bCs/>
                <w:sz w:val="22"/>
                <w:szCs w:val="22"/>
              </w:rPr>
            </w:pPr>
            <w:proofErr w:type="spellStart"/>
            <w:r w:rsidRPr="004648A9">
              <w:rPr>
                <w:bCs/>
                <w:sz w:val="22"/>
                <w:szCs w:val="22"/>
              </w:rPr>
              <w:t>Гагонин</w:t>
            </w:r>
            <w:proofErr w:type="spellEnd"/>
            <w:r w:rsidRPr="004648A9">
              <w:rPr>
                <w:bCs/>
                <w:sz w:val="22"/>
                <w:szCs w:val="22"/>
              </w:rPr>
              <w:t xml:space="preserve"> Е.С.</w:t>
            </w:r>
          </w:p>
          <w:p w:rsidR="00610C10" w:rsidRPr="004648A9" w:rsidRDefault="00610C10" w:rsidP="00E9123B">
            <w:pPr>
              <w:jc w:val="center"/>
              <w:rPr>
                <w:bCs/>
                <w:sz w:val="22"/>
                <w:szCs w:val="22"/>
              </w:rPr>
            </w:pPr>
            <w:r w:rsidRPr="004648A9">
              <w:rPr>
                <w:bCs/>
                <w:sz w:val="22"/>
                <w:szCs w:val="22"/>
              </w:rPr>
              <w:t>Виноградов О.Г.</w:t>
            </w:r>
          </w:p>
        </w:tc>
        <w:tc>
          <w:tcPr>
            <w:tcW w:w="2160" w:type="dxa"/>
          </w:tcPr>
          <w:p w:rsidR="00610C10" w:rsidRPr="004648A9" w:rsidRDefault="00610C10" w:rsidP="00E9123B">
            <w:pPr>
              <w:jc w:val="center"/>
              <w:rPr>
                <w:bCs/>
                <w:sz w:val="22"/>
                <w:szCs w:val="22"/>
              </w:rPr>
            </w:pPr>
            <w:r w:rsidRPr="004648A9">
              <w:rPr>
                <w:bCs/>
                <w:sz w:val="22"/>
                <w:szCs w:val="22"/>
              </w:rPr>
              <w:t>Отдел профессионального образования</w:t>
            </w:r>
          </w:p>
        </w:tc>
      </w:tr>
      <w:tr w:rsidR="00610C10" w:rsidRPr="0097207A" w:rsidTr="009452ED">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Default="00610C10" w:rsidP="006D6A15">
            <w:pPr>
              <w:rPr>
                <w:sz w:val="22"/>
                <w:szCs w:val="22"/>
              </w:rPr>
            </w:pPr>
            <w:r w:rsidRPr="006D6A15">
              <w:rPr>
                <w:sz w:val="22"/>
                <w:szCs w:val="22"/>
              </w:rPr>
              <w:t xml:space="preserve">Заседание Комиссии по делам несовершеннолетних и защите их прав </w:t>
            </w:r>
            <w:r w:rsidRPr="006D6A15">
              <w:rPr>
                <w:sz w:val="22"/>
                <w:szCs w:val="22"/>
              </w:rPr>
              <w:br/>
              <w:t xml:space="preserve">при Правительстве Санкт-Петербурга </w:t>
            </w:r>
          </w:p>
          <w:p w:rsidR="00610C10" w:rsidRPr="006D6A15" w:rsidRDefault="00610C10" w:rsidP="006D6A15">
            <w:pPr>
              <w:rPr>
                <w:sz w:val="22"/>
                <w:szCs w:val="22"/>
              </w:rPr>
            </w:pPr>
            <w:r w:rsidRPr="006D6A15">
              <w:rPr>
                <w:sz w:val="22"/>
                <w:szCs w:val="22"/>
              </w:rPr>
              <w:t xml:space="preserve">(по согласованию </w:t>
            </w:r>
            <w:r w:rsidRPr="006D6A15">
              <w:rPr>
                <w:sz w:val="22"/>
                <w:szCs w:val="22"/>
              </w:rPr>
              <w:br/>
              <w:t>с вице-губернатором Санкт-Петербурга)</w:t>
            </w:r>
          </w:p>
        </w:tc>
        <w:tc>
          <w:tcPr>
            <w:tcW w:w="2160" w:type="dxa"/>
          </w:tcPr>
          <w:p w:rsidR="00610C10" w:rsidRPr="006D6A15" w:rsidRDefault="00610C10" w:rsidP="006D6A15">
            <w:pPr>
              <w:jc w:val="center"/>
              <w:rPr>
                <w:b/>
                <w:sz w:val="22"/>
                <w:szCs w:val="22"/>
              </w:rPr>
            </w:pPr>
            <w:r w:rsidRPr="006D6A15">
              <w:rPr>
                <w:b/>
                <w:sz w:val="22"/>
                <w:szCs w:val="22"/>
              </w:rPr>
              <w:t>в течение месяца</w:t>
            </w:r>
          </w:p>
          <w:p w:rsidR="00610C10" w:rsidRPr="006D6A15" w:rsidRDefault="00610C10" w:rsidP="006D6A15">
            <w:pPr>
              <w:jc w:val="center"/>
              <w:rPr>
                <w:sz w:val="22"/>
                <w:szCs w:val="22"/>
              </w:rPr>
            </w:pPr>
            <w:r w:rsidRPr="006D6A15">
              <w:rPr>
                <w:sz w:val="22"/>
                <w:szCs w:val="22"/>
              </w:rPr>
              <w:t>(по отдельному плану)</w:t>
            </w:r>
            <w:r w:rsidRPr="006D6A15">
              <w:rPr>
                <w:b/>
                <w:sz w:val="22"/>
                <w:szCs w:val="22"/>
              </w:rPr>
              <w:t xml:space="preserve"> </w:t>
            </w:r>
          </w:p>
        </w:tc>
        <w:tc>
          <w:tcPr>
            <w:tcW w:w="2217" w:type="dxa"/>
          </w:tcPr>
          <w:p w:rsidR="00610C10" w:rsidRPr="006D6A15" w:rsidRDefault="00610C10" w:rsidP="00604124">
            <w:pPr>
              <w:jc w:val="center"/>
              <w:rPr>
                <w:sz w:val="22"/>
                <w:szCs w:val="22"/>
              </w:rPr>
            </w:pPr>
            <w:r w:rsidRPr="006D6A15">
              <w:rPr>
                <w:sz w:val="22"/>
                <w:szCs w:val="22"/>
              </w:rPr>
              <w:t>Васильева Т.А.</w:t>
            </w:r>
            <w:r w:rsidRPr="006D6A15">
              <w:rPr>
                <w:sz w:val="22"/>
                <w:szCs w:val="22"/>
              </w:rPr>
              <w:br/>
              <w:t>Веревкина О.А.</w:t>
            </w:r>
          </w:p>
          <w:p w:rsidR="00610C10" w:rsidRPr="006D6A15" w:rsidRDefault="00610C10" w:rsidP="00604124">
            <w:pPr>
              <w:jc w:val="center"/>
              <w:rPr>
                <w:sz w:val="22"/>
                <w:szCs w:val="22"/>
              </w:rPr>
            </w:pPr>
          </w:p>
        </w:tc>
        <w:tc>
          <w:tcPr>
            <w:tcW w:w="2160" w:type="dxa"/>
          </w:tcPr>
          <w:p w:rsidR="00610C10" w:rsidRPr="006D6A15" w:rsidRDefault="00610C10" w:rsidP="00604124">
            <w:pPr>
              <w:jc w:val="center"/>
              <w:rPr>
                <w:sz w:val="22"/>
                <w:szCs w:val="22"/>
              </w:rPr>
            </w:pPr>
            <w:r w:rsidRPr="006D6A15">
              <w:rPr>
                <w:sz w:val="22"/>
                <w:szCs w:val="22"/>
              </w:rPr>
              <w:t>Отдел профилактики правонарушений</w:t>
            </w:r>
          </w:p>
        </w:tc>
      </w:tr>
      <w:tr w:rsidR="00610C10" w:rsidRPr="0097207A" w:rsidTr="009452ED">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987D61" w:rsidRDefault="00610C10" w:rsidP="0058287F">
            <w:pPr>
              <w:pStyle w:val="FORMATTEXT0"/>
              <w:rPr>
                <w:sz w:val="22"/>
                <w:szCs w:val="22"/>
              </w:rPr>
            </w:pPr>
            <w:r>
              <w:rPr>
                <w:sz w:val="22"/>
                <w:szCs w:val="22"/>
              </w:rPr>
              <w:t xml:space="preserve">Заседание Межведомственной комиссии </w:t>
            </w:r>
            <w:r>
              <w:rPr>
                <w:sz w:val="22"/>
                <w:szCs w:val="22"/>
              </w:rPr>
              <w:br/>
              <w:t>по организации отдыха детей и их оздоровления детей и молодежи</w:t>
            </w:r>
          </w:p>
        </w:tc>
        <w:tc>
          <w:tcPr>
            <w:tcW w:w="2160" w:type="dxa"/>
          </w:tcPr>
          <w:p w:rsidR="00610C10" w:rsidRPr="00E7566D" w:rsidRDefault="00610C10" w:rsidP="003F32E0">
            <w:pPr>
              <w:pStyle w:val="FORMATTEXT0"/>
              <w:jc w:val="center"/>
              <w:rPr>
                <w:sz w:val="22"/>
                <w:szCs w:val="22"/>
              </w:rPr>
            </w:pPr>
            <w:r>
              <w:rPr>
                <w:b/>
                <w:sz w:val="22"/>
                <w:szCs w:val="22"/>
              </w:rPr>
              <w:t xml:space="preserve">в течение месяца </w:t>
            </w:r>
            <w:r w:rsidRPr="007110F1">
              <w:rPr>
                <w:sz w:val="22"/>
                <w:szCs w:val="22"/>
              </w:rPr>
              <w:t>(по отдельному плану)</w:t>
            </w:r>
            <w:r w:rsidRPr="00E7566D">
              <w:rPr>
                <w:sz w:val="22"/>
                <w:szCs w:val="22"/>
              </w:rPr>
              <w:t xml:space="preserve"> </w:t>
            </w:r>
          </w:p>
        </w:tc>
        <w:tc>
          <w:tcPr>
            <w:tcW w:w="2217" w:type="dxa"/>
          </w:tcPr>
          <w:p w:rsidR="00610C10" w:rsidRPr="00F6293B" w:rsidRDefault="00610C10" w:rsidP="003F32E0">
            <w:pPr>
              <w:jc w:val="center"/>
              <w:rPr>
                <w:sz w:val="22"/>
                <w:szCs w:val="22"/>
              </w:rPr>
            </w:pPr>
            <w:r>
              <w:rPr>
                <w:sz w:val="22"/>
                <w:szCs w:val="22"/>
              </w:rPr>
              <w:t>Васильева Т.А.</w:t>
            </w:r>
          </w:p>
          <w:p w:rsidR="00610C10" w:rsidRPr="00F6293B" w:rsidRDefault="00610C10" w:rsidP="003F32E0">
            <w:pPr>
              <w:jc w:val="center"/>
              <w:rPr>
                <w:sz w:val="22"/>
                <w:szCs w:val="22"/>
              </w:rPr>
            </w:pPr>
            <w:r>
              <w:rPr>
                <w:sz w:val="22"/>
                <w:szCs w:val="22"/>
              </w:rPr>
              <w:t>Иванова В.М.</w:t>
            </w:r>
          </w:p>
        </w:tc>
        <w:tc>
          <w:tcPr>
            <w:tcW w:w="2160" w:type="dxa"/>
          </w:tcPr>
          <w:p w:rsidR="00610C10" w:rsidRDefault="00610C10" w:rsidP="003F32E0">
            <w:pPr>
              <w:jc w:val="center"/>
              <w:rPr>
                <w:sz w:val="22"/>
                <w:szCs w:val="22"/>
              </w:rPr>
            </w:pPr>
            <w:r w:rsidRPr="00F6293B">
              <w:rPr>
                <w:sz w:val="22"/>
                <w:szCs w:val="22"/>
              </w:rPr>
              <w:t xml:space="preserve">Отдел </w:t>
            </w:r>
            <w:r>
              <w:rPr>
                <w:sz w:val="22"/>
                <w:szCs w:val="22"/>
              </w:rPr>
              <w:br/>
            </w:r>
            <w:r w:rsidRPr="00F6293B">
              <w:rPr>
                <w:sz w:val="22"/>
                <w:szCs w:val="22"/>
              </w:rPr>
              <w:t xml:space="preserve">по организации отдыха </w:t>
            </w:r>
            <w:r>
              <w:rPr>
                <w:sz w:val="22"/>
                <w:szCs w:val="22"/>
              </w:rPr>
              <w:br/>
            </w:r>
            <w:r w:rsidRPr="00F6293B">
              <w:rPr>
                <w:sz w:val="22"/>
                <w:szCs w:val="22"/>
              </w:rPr>
              <w:t>и оздоровления детей и молодежи</w:t>
            </w:r>
          </w:p>
          <w:p w:rsidR="00610C10" w:rsidRPr="00F6293B" w:rsidRDefault="00610C10" w:rsidP="003F32E0">
            <w:pPr>
              <w:jc w:val="center"/>
              <w:rPr>
                <w:sz w:val="22"/>
                <w:szCs w:val="22"/>
              </w:rPr>
            </w:pPr>
          </w:p>
        </w:tc>
      </w:tr>
      <w:tr w:rsidR="00610C10" w:rsidRPr="0097207A" w:rsidTr="009452ED">
        <w:tc>
          <w:tcPr>
            <w:tcW w:w="720" w:type="dxa"/>
          </w:tcPr>
          <w:p w:rsidR="00610C10" w:rsidRPr="0097207A" w:rsidRDefault="00610C10" w:rsidP="00997627">
            <w:pPr>
              <w:numPr>
                <w:ilvl w:val="0"/>
                <w:numId w:val="10"/>
              </w:numPr>
              <w:rPr>
                <w:b/>
                <w:sz w:val="21"/>
                <w:szCs w:val="21"/>
              </w:rPr>
            </w:pPr>
          </w:p>
        </w:tc>
        <w:tc>
          <w:tcPr>
            <w:tcW w:w="4140" w:type="dxa"/>
            <w:gridSpan w:val="2"/>
          </w:tcPr>
          <w:p w:rsidR="00610C10" w:rsidRPr="007110F1" w:rsidRDefault="00610C10" w:rsidP="007110F1">
            <w:pPr>
              <w:pStyle w:val="FORMATTEXT0"/>
              <w:rPr>
                <w:sz w:val="22"/>
                <w:szCs w:val="22"/>
              </w:rPr>
            </w:pPr>
            <w:r w:rsidRPr="007110F1">
              <w:rPr>
                <w:sz w:val="22"/>
                <w:szCs w:val="22"/>
              </w:rPr>
              <w:t>Заседание рабочей группы</w:t>
            </w:r>
          </w:p>
          <w:p w:rsidR="00610C10" w:rsidRDefault="00610C10" w:rsidP="007110F1">
            <w:pPr>
              <w:pStyle w:val="FORMATTEXT0"/>
              <w:rPr>
                <w:sz w:val="22"/>
                <w:szCs w:val="22"/>
              </w:rPr>
            </w:pPr>
            <w:r w:rsidRPr="007110F1">
              <w:rPr>
                <w:sz w:val="22"/>
                <w:szCs w:val="22"/>
              </w:rPr>
              <w:t xml:space="preserve">по организации и проведению </w:t>
            </w:r>
            <w:r>
              <w:rPr>
                <w:sz w:val="22"/>
                <w:szCs w:val="22"/>
              </w:rPr>
              <w:br/>
            </w:r>
            <w:r w:rsidRPr="007110F1">
              <w:rPr>
                <w:sz w:val="22"/>
                <w:szCs w:val="22"/>
              </w:rPr>
              <w:t>Смотра-конкурса на лучшую организацию летней оздоровительной кампании</w:t>
            </w:r>
            <w:r>
              <w:rPr>
                <w:sz w:val="22"/>
                <w:szCs w:val="22"/>
              </w:rPr>
              <w:t xml:space="preserve"> </w:t>
            </w:r>
            <w:r w:rsidRPr="007110F1">
              <w:rPr>
                <w:sz w:val="22"/>
                <w:szCs w:val="22"/>
              </w:rPr>
              <w:t>в 2023 году</w:t>
            </w:r>
          </w:p>
        </w:tc>
        <w:tc>
          <w:tcPr>
            <w:tcW w:w="2160" w:type="dxa"/>
          </w:tcPr>
          <w:p w:rsidR="00610C10" w:rsidRPr="00E7566D" w:rsidRDefault="00610C10" w:rsidP="003F32E0">
            <w:pPr>
              <w:pStyle w:val="FORMATTEXT0"/>
              <w:jc w:val="center"/>
              <w:rPr>
                <w:sz w:val="22"/>
                <w:szCs w:val="22"/>
              </w:rPr>
            </w:pPr>
            <w:r>
              <w:rPr>
                <w:b/>
                <w:sz w:val="22"/>
                <w:szCs w:val="22"/>
              </w:rPr>
              <w:t xml:space="preserve">в течение месяца </w:t>
            </w:r>
            <w:r w:rsidRPr="007110F1">
              <w:rPr>
                <w:sz w:val="22"/>
                <w:szCs w:val="22"/>
              </w:rPr>
              <w:t>(по отдельному плану)</w:t>
            </w:r>
            <w:r w:rsidRPr="00E7566D">
              <w:rPr>
                <w:sz w:val="22"/>
                <w:szCs w:val="22"/>
              </w:rPr>
              <w:t xml:space="preserve"> </w:t>
            </w:r>
          </w:p>
        </w:tc>
        <w:tc>
          <w:tcPr>
            <w:tcW w:w="2217" w:type="dxa"/>
          </w:tcPr>
          <w:p w:rsidR="00610C10" w:rsidRPr="00F6293B" w:rsidRDefault="00610C10" w:rsidP="003F32E0">
            <w:pPr>
              <w:jc w:val="center"/>
              <w:rPr>
                <w:sz w:val="22"/>
                <w:szCs w:val="22"/>
              </w:rPr>
            </w:pPr>
            <w:r>
              <w:rPr>
                <w:sz w:val="22"/>
                <w:szCs w:val="22"/>
              </w:rPr>
              <w:t>Васильева Т.А.</w:t>
            </w:r>
          </w:p>
          <w:p w:rsidR="00610C10" w:rsidRPr="00F6293B" w:rsidRDefault="00610C10" w:rsidP="003F32E0">
            <w:pPr>
              <w:jc w:val="center"/>
              <w:rPr>
                <w:sz w:val="22"/>
                <w:szCs w:val="22"/>
              </w:rPr>
            </w:pPr>
            <w:r>
              <w:rPr>
                <w:sz w:val="22"/>
                <w:szCs w:val="22"/>
              </w:rPr>
              <w:t>Иванова В.М.</w:t>
            </w:r>
          </w:p>
        </w:tc>
        <w:tc>
          <w:tcPr>
            <w:tcW w:w="2160" w:type="dxa"/>
          </w:tcPr>
          <w:p w:rsidR="00610C10" w:rsidRDefault="00610C10" w:rsidP="003F32E0">
            <w:pPr>
              <w:jc w:val="center"/>
              <w:rPr>
                <w:sz w:val="22"/>
                <w:szCs w:val="22"/>
              </w:rPr>
            </w:pPr>
            <w:r w:rsidRPr="00F6293B">
              <w:rPr>
                <w:sz w:val="22"/>
                <w:szCs w:val="22"/>
              </w:rPr>
              <w:t xml:space="preserve">Отдел </w:t>
            </w:r>
            <w:r>
              <w:rPr>
                <w:sz w:val="22"/>
                <w:szCs w:val="22"/>
              </w:rPr>
              <w:br/>
            </w:r>
            <w:r w:rsidRPr="00F6293B">
              <w:rPr>
                <w:sz w:val="22"/>
                <w:szCs w:val="22"/>
              </w:rPr>
              <w:t xml:space="preserve">по организации отдыха </w:t>
            </w:r>
            <w:r>
              <w:rPr>
                <w:sz w:val="22"/>
                <w:szCs w:val="22"/>
              </w:rPr>
              <w:br/>
            </w:r>
            <w:r w:rsidRPr="00F6293B">
              <w:rPr>
                <w:sz w:val="22"/>
                <w:szCs w:val="22"/>
              </w:rPr>
              <w:t>и оздоровления детей и молодежи</w:t>
            </w:r>
          </w:p>
          <w:p w:rsidR="00610C10" w:rsidRPr="00F6293B" w:rsidRDefault="00610C10" w:rsidP="003F32E0">
            <w:pPr>
              <w:jc w:val="center"/>
              <w:rPr>
                <w:sz w:val="22"/>
                <w:szCs w:val="22"/>
              </w:rPr>
            </w:pPr>
          </w:p>
        </w:tc>
      </w:tr>
      <w:tr w:rsidR="00610C10" w:rsidRPr="0097207A" w:rsidTr="009452ED">
        <w:tc>
          <w:tcPr>
            <w:tcW w:w="11397" w:type="dxa"/>
            <w:gridSpan w:val="6"/>
          </w:tcPr>
          <w:p w:rsidR="00610C10" w:rsidRPr="0097207A" w:rsidRDefault="00610C10" w:rsidP="00997627">
            <w:pPr>
              <w:jc w:val="center"/>
              <w:rPr>
                <w:b/>
              </w:rPr>
            </w:pPr>
            <w:r w:rsidRPr="0097207A">
              <w:br w:type="page"/>
            </w:r>
            <w:r w:rsidRPr="0097207A">
              <w:rPr>
                <w:b/>
              </w:rPr>
              <w:t xml:space="preserve">4. </w:t>
            </w:r>
            <w:r w:rsidRPr="0097207A">
              <w:rPr>
                <w:b/>
                <w:u w:val="single"/>
              </w:rPr>
              <w:t>Мероприятия, проводимые Комитетом</w:t>
            </w:r>
            <w:r w:rsidRPr="0097207A">
              <w:rPr>
                <w:b/>
              </w:rPr>
              <w:t>:</w:t>
            </w:r>
          </w:p>
        </w:tc>
      </w:tr>
      <w:tr w:rsidR="00610C10" w:rsidRPr="0097207A" w:rsidTr="002D613C">
        <w:tc>
          <w:tcPr>
            <w:tcW w:w="720" w:type="dxa"/>
          </w:tcPr>
          <w:p w:rsidR="00610C10" w:rsidRPr="0097207A" w:rsidRDefault="00610C10" w:rsidP="00997627">
            <w:pPr>
              <w:numPr>
                <w:ilvl w:val="0"/>
                <w:numId w:val="1"/>
              </w:numPr>
              <w:rPr>
                <w:b/>
                <w:sz w:val="21"/>
                <w:szCs w:val="21"/>
              </w:rPr>
            </w:pPr>
          </w:p>
        </w:tc>
        <w:tc>
          <w:tcPr>
            <w:tcW w:w="4122" w:type="dxa"/>
          </w:tcPr>
          <w:p w:rsidR="00610C10" w:rsidRPr="004648A9" w:rsidRDefault="00610C10" w:rsidP="00E9123B">
            <w:pPr>
              <w:rPr>
                <w:sz w:val="22"/>
                <w:szCs w:val="22"/>
              </w:rPr>
            </w:pPr>
            <w:r w:rsidRPr="004648A9">
              <w:rPr>
                <w:sz w:val="22"/>
                <w:szCs w:val="22"/>
                <w:lang w:eastAsia="en-US"/>
              </w:rPr>
              <w:t>Торжественный концерт ко Дню среднего профессионального образования в Санкт-Петербурге</w:t>
            </w:r>
          </w:p>
        </w:tc>
        <w:tc>
          <w:tcPr>
            <w:tcW w:w="2178" w:type="dxa"/>
            <w:gridSpan w:val="2"/>
          </w:tcPr>
          <w:p w:rsidR="00610C10" w:rsidRDefault="00610C10" w:rsidP="00E9123B">
            <w:pPr>
              <w:jc w:val="center"/>
              <w:rPr>
                <w:b/>
                <w:sz w:val="22"/>
                <w:szCs w:val="22"/>
              </w:rPr>
            </w:pPr>
            <w:r w:rsidRPr="004648A9">
              <w:rPr>
                <w:b/>
                <w:sz w:val="22"/>
                <w:szCs w:val="22"/>
              </w:rPr>
              <w:t>02.10.2023</w:t>
            </w:r>
          </w:p>
          <w:p w:rsidR="00610C10" w:rsidRPr="004648A9" w:rsidRDefault="00610C10" w:rsidP="00E9123B">
            <w:pPr>
              <w:jc w:val="center"/>
              <w:rPr>
                <w:b/>
                <w:sz w:val="22"/>
                <w:szCs w:val="22"/>
              </w:rPr>
            </w:pPr>
            <w:r>
              <w:rPr>
                <w:b/>
                <w:sz w:val="22"/>
                <w:szCs w:val="22"/>
              </w:rPr>
              <w:t>17.00</w:t>
            </w:r>
          </w:p>
          <w:p w:rsidR="00610C10" w:rsidRPr="004648A9" w:rsidRDefault="00610C10" w:rsidP="00E9123B">
            <w:pPr>
              <w:jc w:val="center"/>
              <w:rPr>
                <w:color w:val="202124"/>
                <w:sz w:val="22"/>
                <w:szCs w:val="22"/>
                <w:shd w:val="clear" w:color="auto" w:fill="FFFFFF"/>
              </w:rPr>
            </w:pPr>
            <w:r w:rsidRPr="004648A9">
              <w:rPr>
                <w:sz w:val="22"/>
                <w:szCs w:val="22"/>
              </w:rPr>
              <w:t xml:space="preserve">МТС </w:t>
            </w:r>
            <w:r w:rsidRPr="004648A9">
              <w:rPr>
                <w:sz w:val="22"/>
                <w:szCs w:val="22"/>
                <w:lang w:val="en-US"/>
              </w:rPr>
              <w:t>Live</w:t>
            </w:r>
            <w:r w:rsidRPr="004648A9">
              <w:rPr>
                <w:sz w:val="22"/>
                <w:szCs w:val="22"/>
              </w:rPr>
              <w:t xml:space="preserve"> Холл, </w:t>
            </w:r>
            <w:r w:rsidRPr="004648A9">
              <w:rPr>
                <w:color w:val="202124"/>
                <w:sz w:val="22"/>
                <w:szCs w:val="22"/>
                <w:shd w:val="clear" w:color="auto" w:fill="FFFFFF"/>
              </w:rPr>
              <w:t xml:space="preserve">Приморский пр., </w:t>
            </w:r>
          </w:p>
          <w:p w:rsidR="00610C10" w:rsidRPr="004648A9" w:rsidRDefault="00610C10" w:rsidP="00E9123B">
            <w:pPr>
              <w:jc w:val="center"/>
              <w:rPr>
                <w:sz w:val="22"/>
                <w:szCs w:val="22"/>
              </w:rPr>
            </w:pPr>
            <w:r w:rsidRPr="004648A9">
              <w:rPr>
                <w:color w:val="202124"/>
                <w:sz w:val="22"/>
                <w:szCs w:val="22"/>
                <w:shd w:val="clear" w:color="auto" w:fill="FFFFFF"/>
              </w:rPr>
              <w:t>д. 80</w:t>
            </w:r>
          </w:p>
        </w:tc>
        <w:tc>
          <w:tcPr>
            <w:tcW w:w="2217" w:type="dxa"/>
          </w:tcPr>
          <w:p w:rsidR="00610C10" w:rsidRPr="004648A9" w:rsidRDefault="00610C10" w:rsidP="00E9123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610C10" w:rsidRPr="004648A9" w:rsidRDefault="00610C10" w:rsidP="00E9123B">
            <w:pPr>
              <w:jc w:val="center"/>
              <w:rPr>
                <w:color w:val="000000"/>
                <w:sz w:val="22"/>
                <w:szCs w:val="22"/>
              </w:rPr>
            </w:pPr>
            <w:r w:rsidRPr="004648A9">
              <w:rPr>
                <w:color w:val="000000"/>
                <w:sz w:val="22"/>
                <w:szCs w:val="22"/>
              </w:rPr>
              <w:t>Виноградов О.Г.</w:t>
            </w:r>
          </w:p>
          <w:p w:rsidR="00610C10" w:rsidRPr="004648A9" w:rsidRDefault="00610C10" w:rsidP="00E9123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60" w:type="dxa"/>
          </w:tcPr>
          <w:p w:rsidR="00610C10" w:rsidRPr="004648A9" w:rsidRDefault="00610C10" w:rsidP="00E9123B">
            <w:pPr>
              <w:jc w:val="center"/>
              <w:rPr>
                <w:sz w:val="22"/>
                <w:szCs w:val="22"/>
              </w:rPr>
            </w:pPr>
            <w:r>
              <w:rPr>
                <w:sz w:val="22"/>
                <w:szCs w:val="22"/>
              </w:rPr>
              <w:t>Отдел профессиональ</w:t>
            </w:r>
            <w:r w:rsidRPr="004648A9">
              <w:rPr>
                <w:sz w:val="22"/>
                <w:szCs w:val="22"/>
              </w:rPr>
              <w:t>ного образования</w:t>
            </w:r>
          </w:p>
          <w:p w:rsidR="00610C10" w:rsidRPr="004648A9" w:rsidRDefault="00610C10" w:rsidP="00E9123B">
            <w:pPr>
              <w:jc w:val="center"/>
              <w:rPr>
                <w:sz w:val="22"/>
                <w:szCs w:val="22"/>
              </w:rPr>
            </w:pPr>
            <w:r w:rsidRPr="004648A9">
              <w:rPr>
                <w:sz w:val="22"/>
                <w:szCs w:val="22"/>
              </w:rPr>
              <w:t>ГБНОУ ЦОПП СПб</w:t>
            </w:r>
          </w:p>
        </w:tc>
      </w:tr>
      <w:tr w:rsidR="00610C10" w:rsidRPr="0097207A" w:rsidTr="002D613C">
        <w:tc>
          <w:tcPr>
            <w:tcW w:w="720" w:type="dxa"/>
          </w:tcPr>
          <w:p w:rsidR="00610C10" w:rsidRPr="0097207A" w:rsidRDefault="00610C10" w:rsidP="00997627">
            <w:pPr>
              <w:numPr>
                <w:ilvl w:val="0"/>
                <w:numId w:val="1"/>
              </w:numPr>
              <w:rPr>
                <w:b/>
                <w:sz w:val="21"/>
                <w:szCs w:val="21"/>
              </w:rPr>
            </w:pPr>
          </w:p>
        </w:tc>
        <w:tc>
          <w:tcPr>
            <w:tcW w:w="4122" w:type="dxa"/>
          </w:tcPr>
          <w:p w:rsidR="00610C10" w:rsidRPr="002D613C" w:rsidRDefault="00610C10" w:rsidP="002D613C">
            <w:pPr>
              <w:rPr>
                <w:sz w:val="22"/>
                <w:szCs w:val="22"/>
              </w:rPr>
            </w:pPr>
            <w:r w:rsidRPr="002D613C">
              <w:rPr>
                <w:sz w:val="22"/>
                <w:szCs w:val="22"/>
              </w:rPr>
              <w:t xml:space="preserve">Торжественная церемония награждения наградой Правительства </w:t>
            </w:r>
          </w:p>
          <w:p w:rsidR="00610C10" w:rsidRPr="002D613C" w:rsidRDefault="00610C10" w:rsidP="002D613C">
            <w:pPr>
              <w:rPr>
                <w:sz w:val="22"/>
                <w:szCs w:val="22"/>
              </w:rPr>
            </w:pPr>
            <w:r w:rsidRPr="002D613C">
              <w:rPr>
                <w:sz w:val="22"/>
                <w:szCs w:val="22"/>
              </w:rPr>
              <w:t xml:space="preserve">Санкт-Петербурга - нагрудным знаком </w:t>
            </w:r>
          </w:p>
          <w:p w:rsidR="00610C10" w:rsidRPr="002D613C" w:rsidRDefault="00610C10" w:rsidP="002D613C">
            <w:pPr>
              <w:rPr>
                <w:sz w:val="22"/>
                <w:szCs w:val="22"/>
              </w:rPr>
            </w:pPr>
            <w:r w:rsidRPr="002D613C">
              <w:rPr>
                <w:sz w:val="22"/>
                <w:szCs w:val="22"/>
              </w:rPr>
              <w:t xml:space="preserve">«За </w:t>
            </w:r>
            <w:proofErr w:type="spellStart"/>
            <w:r w:rsidRPr="002D613C">
              <w:rPr>
                <w:sz w:val="22"/>
                <w:szCs w:val="22"/>
              </w:rPr>
              <w:t>гуманизацию</w:t>
            </w:r>
            <w:proofErr w:type="spellEnd"/>
            <w:r w:rsidRPr="002D613C">
              <w:rPr>
                <w:sz w:val="22"/>
                <w:szCs w:val="22"/>
              </w:rPr>
              <w:t xml:space="preserve"> школы </w:t>
            </w:r>
          </w:p>
          <w:p w:rsidR="00610C10" w:rsidRPr="002D613C" w:rsidRDefault="00610C10" w:rsidP="002D613C">
            <w:pPr>
              <w:rPr>
                <w:sz w:val="22"/>
                <w:szCs w:val="22"/>
              </w:rPr>
            </w:pPr>
            <w:r w:rsidRPr="002D613C">
              <w:rPr>
                <w:sz w:val="22"/>
                <w:szCs w:val="22"/>
              </w:rPr>
              <w:t>Санкт-Петербурга»</w:t>
            </w:r>
          </w:p>
        </w:tc>
        <w:tc>
          <w:tcPr>
            <w:tcW w:w="2178" w:type="dxa"/>
            <w:gridSpan w:val="2"/>
          </w:tcPr>
          <w:p w:rsidR="00610C10" w:rsidRPr="002D613C" w:rsidRDefault="00610C10" w:rsidP="002D613C">
            <w:pPr>
              <w:jc w:val="center"/>
              <w:rPr>
                <w:b/>
                <w:sz w:val="22"/>
                <w:szCs w:val="22"/>
              </w:rPr>
            </w:pPr>
            <w:r w:rsidRPr="002D613C">
              <w:rPr>
                <w:b/>
                <w:sz w:val="22"/>
                <w:szCs w:val="22"/>
              </w:rPr>
              <w:t>03.10.2023</w:t>
            </w:r>
          </w:p>
          <w:p w:rsidR="00610C10" w:rsidRPr="002D613C" w:rsidRDefault="00610C10" w:rsidP="002D613C">
            <w:pPr>
              <w:jc w:val="center"/>
              <w:rPr>
                <w:b/>
                <w:sz w:val="22"/>
                <w:szCs w:val="22"/>
              </w:rPr>
            </w:pPr>
            <w:r w:rsidRPr="002D613C">
              <w:rPr>
                <w:b/>
                <w:sz w:val="22"/>
                <w:szCs w:val="22"/>
              </w:rPr>
              <w:t>15.00</w:t>
            </w:r>
          </w:p>
          <w:p w:rsidR="00610C10" w:rsidRPr="002D613C" w:rsidRDefault="00610C10" w:rsidP="002D613C">
            <w:pPr>
              <w:jc w:val="center"/>
              <w:rPr>
                <w:sz w:val="20"/>
                <w:szCs w:val="20"/>
              </w:rPr>
            </w:pPr>
            <w:r w:rsidRPr="002D613C">
              <w:rPr>
                <w:sz w:val="20"/>
                <w:szCs w:val="20"/>
              </w:rPr>
              <w:t>Актовый зал Смольного</w:t>
            </w:r>
          </w:p>
          <w:p w:rsidR="00610C10" w:rsidRPr="002D613C" w:rsidRDefault="00610C10" w:rsidP="002D613C">
            <w:pPr>
              <w:jc w:val="center"/>
              <w:rPr>
                <w:b/>
                <w:sz w:val="22"/>
                <w:szCs w:val="22"/>
              </w:rPr>
            </w:pPr>
          </w:p>
        </w:tc>
        <w:tc>
          <w:tcPr>
            <w:tcW w:w="2217" w:type="dxa"/>
          </w:tcPr>
          <w:p w:rsidR="00610C10" w:rsidRPr="002D613C" w:rsidRDefault="00610C10" w:rsidP="00A37286">
            <w:pPr>
              <w:pStyle w:val="ad"/>
              <w:spacing w:after="0" w:line="240" w:lineRule="auto"/>
              <w:jc w:val="center"/>
            </w:pPr>
            <w:r w:rsidRPr="002D613C">
              <w:t>Розов П.С.</w:t>
            </w:r>
          </w:p>
          <w:p w:rsidR="00610C10" w:rsidRPr="002D613C" w:rsidRDefault="00610C10" w:rsidP="00A37286">
            <w:pPr>
              <w:jc w:val="center"/>
              <w:rPr>
                <w:sz w:val="22"/>
                <w:szCs w:val="22"/>
              </w:rPr>
            </w:pPr>
            <w:r w:rsidRPr="002D613C">
              <w:rPr>
                <w:sz w:val="22"/>
                <w:szCs w:val="22"/>
              </w:rPr>
              <w:t>Балакина Е.В.</w:t>
            </w:r>
          </w:p>
          <w:p w:rsidR="00610C10" w:rsidRPr="002D613C" w:rsidRDefault="00610C10" w:rsidP="00A37286">
            <w:pPr>
              <w:pStyle w:val="Char"/>
              <w:spacing w:after="0" w:line="240" w:lineRule="auto"/>
              <w:jc w:val="center"/>
              <w:rPr>
                <w:rFonts w:ascii="Times New Roman" w:hAnsi="Times New Roman" w:cs="Times New Roman"/>
                <w:sz w:val="22"/>
                <w:szCs w:val="22"/>
                <w:lang w:val="ru-RU"/>
              </w:rPr>
            </w:pPr>
          </w:p>
        </w:tc>
        <w:tc>
          <w:tcPr>
            <w:tcW w:w="2160" w:type="dxa"/>
          </w:tcPr>
          <w:p w:rsidR="00610C10" w:rsidRPr="002D613C" w:rsidRDefault="00610C10" w:rsidP="00A37286">
            <w:pPr>
              <w:pStyle w:val="Char"/>
              <w:jc w:val="center"/>
              <w:rPr>
                <w:rFonts w:ascii="Times New Roman" w:eastAsia="SimSun" w:hAnsi="Times New Roman" w:cs="Times New Roman"/>
                <w:sz w:val="22"/>
                <w:szCs w:val="22"/>
                <w:lang w:val="ru-RU" w:eastAsia="zh-CN"/>
              </w:rPr>
            </w:pPr>
            <w:r w:rsidRPr="002D613C">
              <w:rPr>
                <w:rFonts w:ascii="Times New Roman" w:eastAsia="SimSun" w:hAnsi="Times New Roman" w:cs="Times New Roman"/>
                <w:sz w:val="22"/>
                <w:szCs w:val="22"/>
                <w:lang w:val="ru-RU" w:eastAsia="zh-CN"/>
              </w:rPr>
              <w:t xml:space="preserve">Отдел аттестации </w:t>
            </w:r>
            <w:r w:rsidRPr="002D613C">
              <w:rPr>
                <w:rFonts w:ascii="Times New Roman" w:eastAsia="SimSun" w:hAnsi="Times New Roman" w:cs="Times New Roman"/>
                <w:sz w:val="22"/>
                <w:szCs w:val="22"/>
                <w:lang w:val="ru-RU" w:eastAsia="zh-CN"/>
              </w:rPr>
              <w:br/>
              <w:t>и повышения квалификации педагогических кадров</w:t>
            </w:r>
          </w:p>
        </w:tc>
      </w:tr>
      <w:tr w:rsidR="00610C10" w:rsidRPr="0097207A" w:rsidTr="002D613C">
        <w:tc>
          <w:tcPr>
            <w:tcW w:w="720" w:type="dxa"/>
          </w:tcPr>
          <w:p w:rsidR="00610C10" w:rsidRPr="0097207A" w:rsidRDefault="00610C10" w:rsidP="00997627">
            <w:pPr>
              <w:numPr>
                <w:ilvl w:val="0"/>
                <w:numId w:val="1"/>
              </w:numPr>
              <w:rPr>
                <w:b/>
                <w:sz w:val="21"/>
                <w:szCs w:val="21"/>
              </w:rPr>
            </w:pPr>
          </w:p>
        </w:tc>
        <w:tc>
          <w:tcPr>
            <w:tcW w:w="4122" w:type="dxa"/>
          </w:tcPr>
          <w:p w:rsidR="00610C10" w:rsidRPr="002D613C" w:rsidRDefault="00610C10" w:rsidP="002D613C">
            <w:pPr>
              <w:rPr>
                <w:sz w:val="22"/>
                <w:szCs w:val="22"/>
              </w:rPr>
            </w:pPr>
            <w:r w:rsidRPr="002D613C">
              <w:rPr>
                <w:sz w:val="22"/>
                <w:szCs w:val="22"/>
                <w:lang w:eastAsia="en-US"/>
              </w:rPr>
              <w:t>Праздничный концерт, посвященный Международному дню учителя</w:t>
            </w:r>
          </w:p>
        </w:tc>
        <w:tc>
          <w:tcPr>
            <w:tcW w:w="2178" w:type="dxa"/>
            <w:gridSpan w:val="2"/>
          </w:tcPr>
          <w:p w:rsidR="00610C10" w:rsidRDefault="00610C10" w:rsidP="002D613C">
            <w:pPr>
              <w:jc w:val="center"/>
              <w:rPr>
                <w:b/>
                <w:sz w:val="22"/>
                <w:szCs w:val="22"/>
              </w:rPr>
            </w:pPr>
            <w:r>
              <w:rPr>
                <w:b/>
                <w:sz w:val="22"/>
                <w:szCs w:val="22"/>
              </w:rPr>
              <w:t>04.10.2023</w:t>
            </w:r>
          </w:p>
          <w:p w:rsidR="00610C10" w:rsidRDefault="00610C10" w:rsidP="002D613C">
            <w:pPr>
              <w:jc w:val="center"/>
              <w:rPr>
                <w:b/>
                <w:sz w:val="22"/>
                <w:szCs w:val="22"/>
              </w:rPr>
            </w:pPr>
            <w:r>
              <w:rPr>
                <w:b/>
                <w:sz w:val="22"/>
                <w:szCs w:val="22"/>
              </w:rPr>
              <w:t>17.00</w:t>
            </w:r>
          </w:p>
          <w:p w:rsidR="00610C10" w:rsidRPr="002D613C" w:rsidRDefault="00610C10" w:rsidP="002D613C">
            <w:pPr>
              <w:jc w:val="center"/>
              <w:rPr>
                <w:sz w:val="20"/>
                <w:szCs w:val="20"/>
              </w:rPr>
            </w:pPr>
            <w:r w:rsidRPr="002D613C">
              <w:rPr>
                <w:sz w:val="20"/>
                <w:szCs w:val="20"/>
              </w:rPr>
              <w:t>БКЗ «Октябрьский»</w:t>
            </w:r>
          </w:p>
          <w:p w:rsidR="00610C10" w:rsidRPr="002D613C" w:rsidRDefault="00610C10" w:rsidP="002D613C">
            <w:pPr>
              <w:jc w:val="center"/>
              <w:rPr>
                <w:b/>
                <w:sz w:val="22"/>
                <w:szCs w:val="22"/>
              </w:rPr>
            </w:pPr>
            <w:r w:rsidRPr="002D613C">
              <w:rPr>
                <w:sz w:val="20"/>
                <w:szCs w:val="20"/>
              </w:rPr>
              <w:t>Лиговский пр. д.6</w:t>
            </w:r>
          </w:p>
        </w:tc>
        <w:tc>
          <w:tcPr>
            <w:tcW w:w="2217" w:type="dxa"/>
          </w:tcPr>
          <w:p w:rsidR="00610C10" w:rsidRPr="002D613C" w:rsidRDefault="00610C10" w:rsidP="00A37286">
            <w:pPr>
              <w:pStyle w:val="ad"/>
              <w:spacing w:after="0" w:line="240" w:lineRule="auto"/>
              <w:jc w:val="center"/>
            </w:pPr>
            <w:r w:rsidRPr="002D613C">
              <w:t>Розов П.С.</w:t>
            </w:r>
          </w:p>
          <w:p w:rsidR="00610C10" w:rsidRPr="002D613C" w:rsidRDefault="00610C10" w:rsidP="00A37286">
            <w:pPr>
              <w:jc w:val="center"/>
              <w:rPr>
                <w:sz w:val="22"/>
                <w:szCs w:val="22"/>
              </w:rPr>
            </w:pPr>
            <w:r w:rsidRPr="002D613C">
              <w:rPr>
                <w:sz w:val="22"/>
                <w:szCs w:val="22"/>
              </w:rPr>
              <w:t>Балакина Е.В.</w:t>
            </w:r>
          </w:p>
          <w:p w:rsidR="00610C10" w:rsidRPr="002D613C" w:rsidRDefault="00610C10" w:rsidP="00A37286">
            <w:pPr>
              <w:pStyle w:val="Char"/>
              <w:spacing w:after="0" w:line="240" w:lineRule="auto"/>
              <w:jc w:val="center"/>
              <w:rPr>
                <w:rFonts w:ascii="Times New Roman" w:hAnsi="Times New Roman" w:cs="Times New Roman"/>
                <w:sz w:val="22"/>
                <w:szCs w:val="22"/>
                <w:lang w:val="ru-RU"/>
              </w:rPr>
            </w:pPr>
          </w:p>
        </w:tc>
        <w:tc>
          <w:tcPr>
            <w:tcW w:w="2160" w:type="dxa"/>
          </w:tcPr>
          <w:p w:rsidR="00610C10" w:rsidRPr="002D613C" w:rsidRDefault="00610C10" w:rsidP="00A37286">
            <w:pPr>
              <w:pStyle w:val="Char"/>
              <w:jc w:val="center"/>
              <w:rPr>
                <w:rFonts w:ascii="Times New Roman" w:eastAsia="SimSun" w:hAnsi="Times New Roman" w:cs="Times New Roman"/>
                <w:sz w:val="22"/>
                <w:szCs w:val="22"/>
                <w:lang w:val="ru-RU" w:eastAsia="zh-CN"/>
              </w:rPr>
            </w:pPr>
            <w:r w:rsidRPr="002D613C">
              <w:rPr>
                <w:rFonts w:ascii="Times New Roman" w:eastAsia="SimSun" w:hAnsi="Times New Roman" w:cs="Times New Roman"/>
                <w:sz w:val="22"/>
                <w:szCs w:val="22"/>
                <w:lang w:val="ru-RU" w:eastAsia="zh-CN"/>
              </w:rPr>
              <w:t xml:space="preserve">Отдел аттестации </w:t>
            </w:r>
            <w:r w:rsidRPr="002D613C">
              <w:rPr>
                <w:rFonts w:ascii="Times New Roman" w:eastAsia="SimSun" w:hAnsi="Times New Roman" w:cs="Times New Roman"/>
                <w:sz w:val="22"/>
                <w:szCs w:val="22"/>
                <w:lang w:val="ru-RU" w:eastAsia="zh-CN"/>
              </w:rPr>
              <w:br/>
              <w:t>и повышения квалификации педагогических кадров</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7207A" w:rsidRDefault="00610C10" w:rsidP="003D6DD6">
            <w:pPr>
              <w:rPr>
                <w:sz w:val="22"/>
                <w:szCs w:val="22"/>
              </w:rPr>
            </w:pPr>
            <w:r w:rsidRPr="0097207A">
              <w:rPr>
                <w:sz w:val="22"/>
                <w:szCs w:val="22"/>
              </w:rPr>
              <w:t>Личны</w:t>
            </w:r>
            <w:r>
              <w:rPr>
                <w:sz w:val="22"/>
                <w:szCs w:val="22"/>
              </w:rPr>
              <w:t>й</w:t>
            </w:r>
            <w:r w:rsidRPr="0097207A">
              <w:rPr>
                <w:sz w:val="22"/>
                <w:szCs w:val="22"/>
              </w:rPr>
              <w:t xml:space="preserve"> прием граждан </w:t>
            </w:r>
            <w:r w:rsidRPr="0097207A">
              <w:rPr>
                <w:sz w:val="22"/>
                <w:szCs w:val="22"/>
              </w:rPr>
              <w:br/>
              <w:t>и представителей организаций председател</w:t>
            </w:r>
            <w:r>
              <w:rPr>
                <w:sz w:val="22"/>
                <w:szCs w:val="22"/>
              </w:rPr>
              <w:t>ем</w:t>
            </w:r>
            <w:r w:rsidRPr="0097207A">
              <w:rPr>
                <w:sz w:val="22"/>
                <w:szCs w:val="22"/>
              </w:rPr>
              <w:t xml:space="preserve"> Комитета </w:t>
            </w:r>
            <w:r w:rsidRPr="0097207A">
              <w:rPr>
                <w:sz w:val="22"/>
                <w:szCs w:val="22"/>
              </w:rPr>
              <w:br/>
              <w:t>(</w:t>
            </w:r>
            <w:r w:rsidRPr="0097207A">
              <w:rPr>
                <w:b/>
                <w:sz w:val="22"/>
                <w:szCs w:val="22"/>
              </w:rPr>
              <w:t>по предварительной записи</w:t>
            </w:r>
            <w:r w:rsidRPr="0097207A">
              <w:rPr>
                <w:sz w:val="22"/>
                <w:szCs w:val="22"/>
              </w:rPr>
              <w:t>)</w:t>
            </w:r>
          </w:p>
        </w:tc>
        <w:tc>
          <w:tcPr>
            <w:tcW w:w="2178" w:type="dxa"/>
            <w:gridSpan w:val="2"/>
          </w:tcPr>
          <w:p w:rsidR="00610C10" w:rsidRPr="0097207A" w:rsidRDefault="00610C10" w:rsidP="003D6DD6">
            <w:pPr>
              <w:jc w:val="center"/>
              <w:rPr>
                <w:b/>
                <w:sz w:val="22"/>
                <w:szCs w:val="22"/>
              </w:rPr>
            </w:pPr>
            <w:r>
              <w:rPr>
                <w:b/>
                <w:sz w:val="22"/>
                <w:szCs w:val="22"/>
              </w:rPr>
              <w:t>05.10.2023</w:t>
            </w:r>
          </w:p>
          <w:p w:rsidR="00610C10" w:rsidRPr="0097207A" w:rsidRDefault="00610C10" w:rsidP="003D6DD6">
            <w:pPr>
              <w:jc w:val="center"/>
              <w:rPr>
                <w:b/>
                <w:sz w:val="22"/>
                <w:szCs w:val="22"/>
              </w:rPr>
            </w:pPr>
            <w:r w:rsidRPr="0097207A">
              <w:rPr>
                <w:b/>
                <w:sz w:val="22"/>
                <w:szCs w:val="22"/>
              </w:rPr>
              <w:t>14.00-17.00</w:t>
            </w:r>
          </w:p>
          <w:p w:rsidR="00610C10" w:rsidRPr="0097207A" w:rsidRDefault="00610C10" w:rsidP="003D6DD6">
            <w:pPr>
              <w:jc w:val="center"/>
              <w:rPr>
                <w:b/>
                <w:sz w:val="22"/>
                <w:szCs w:val="22"/>
              </w:rPr>
            </w:pPr>
            <w:proofErr w:type="gramStart"/>
            <w:r w:rsidRPr="0097207A">
              <w:rPr>
                <w:sz w:val="22"/>
                <w:szCs w:val="22"/>
              </w:rPr>
              <w:t>(ежемесячно</w:t>
            </w:r>
            <w:r w:rsidRPr="0097207A">
              <w:rPr>
                <w:b/>
                <w:sz w:val="22"/>
                <w:szCs w:val="22"/>
              </w:rPr>
              <w:t>,</w:t>
            </w:r>
            <w:proofErr w:type="gramEnd"/>
          </w:p>
          <w:p w:rsidR="00610C10" w:rsidRPr="0097207A" w:rsidRDefault="00610C10" w:rsidP="0082344F">
            <w:pPr>
              <w:jc w:val="center"/>
              <w:rPr>
                <w:sz w:val="22"/>
                <w:szCs w:val="22"/>
              </w:rPr>
            </w:pPr>
            <w:proofErr w:type="gramStart"/>
            <w:r>
              <w:rPr>
                <w:sz w:val="22"/>
                <w:szCs w:val="22"/>
              </w:rPr>
              <w:t>1</w:t>
            </w:r>
            <w:r w:rsidRPr="0097207A">
              <w:rPr>
                <w:sz w:val="22"/>
                <w:szCs w:val="22"/>
              </w:rPr>
              <w:t>-й четверг)</w:t>
            </w:r>
            <w:proofErr w:type="gramEnd"/>
          </w:p>
        </w:tc>
        <w:tc>
          <w:tcPr>
            <w:tcW w:w="2217" w:type="dxa"/>
          </w:tcPr>
          <w:p w:rsidR="00610C10" w:rsidRDefault="00610C10" w:rsidP="003D6DD6">
            <w:pPr>
              <w:jc w:val="center"/>
              <w:rPr>
                <w:sz w:val="22"/>
                <w:szCs w:val="22"/>
              </w:rPr>
            </w:pPr>
            <w:r>
              <w:rPr>
                <w:sz w:val="22"/>
                <w:szCs w:val="22"/>
              </w:rPr>
              <w:t xml:space="preserve"> Васильева Т.А.</w:t>
            </w:r>
          </w:p>
          <w:p w:rsidR="00610C10" w:rsidRDefault="00610C10" w:rsidP="003D6DD6">
            <w:pPr>
              <w:jc w:val="center"/>
              <w:rPr>
                <w:sz w:val="22"/>
                <w:szCs w:val="22"/>
              </w:rPr>
            </w:pPr>
            <w:proofErr w:type="spellStart"/>
            <w:r>
              <w:rPr>
                <w:sz w:val="22"/>
                <w:szCs w:val="22"/>
              </w:rPr>
              <w:t>Гагонин</w:t>
            </w:r>
            <w:proofErr w:type="spellEnd"/>
            <w:r>
              <w:rPr>
                <w:sz w:val="22"/>
                <w:szCs w:val="22"/>
              </w:rPr>
              <w:t xml:space="preserve"> Е.С.</w:t>
            </w:r>
          </w:p>
          <w:p w:rsidR="00610C10" w:rsidRDefault="00610C10" w:rsidP="003D6DD6">
            <w:pPr>
              <w:jc w:val="center"/>
              <w:rPr>
                <w:sz w:val="22"/>
                <w:szCs w:val="22"/>
              </w:rPr>
            </w:pPr>
            <w:r>
              <w:rPr>
                <w:sz w:val="22"/>
                <w:szCs w:val="22"/>
              </w:rPr>
              <w:t>Леонтьева К.В.</w:t>
            </w:r>
          </w:p>
        </w:tc>
        <w:tc>
          <w:tcPr>
            <w:tcW w:w="2160" w:type="dxa"/>
          </w:tcPr>
          <w:p w:rsidR="00610C10" w:rsidRPr="00916CC1" w:rsidRDefault="00610C10" w:rsidP="003D6DD6">
            <w:pPr>
              <w:jc w:val="center"/>
              <w:rPr>
                <w:sz w:val="22"/>
                <w:szCs w:val="22"/>
              </w:rPr>
            </w:pPr>
            <w:r w:rsidRPr="00916CC1">
              <w:rPr>
                <w:sz w:val="22"/>
                <w:szCs w:val="22"/>
              </w:rPr>
              <w:t xml:space="preserve">Отдел </w:t>
            </w:r>
          </w:p>
          <w:p w:rsidR="00610C10" w:rsidRDefault="00610C10" w:rsidP="003D6DD6">
            <w:pPr>
              <w:jc w:val="center"/>
              <w:rPr>
                <w:sz w:val="22"/>
                <w:szCs w:val="22"/>
              </w:rPr>
            </w:pPr>
            <w:r w:rsidRPr="00916CC1">
              <w:rPr>
                <w:sz w:val="22"/>
                <w:szCs w:val="22"/>
              </w:rPr>
              <w:t>организационной работы</w:t>
            </w:r>
          </w:p>
          <w:p w:rsidR="00610C10" w:rsidRPr="0097207A" w:rsidRDefault="00610C10" w:rsidP="003D6DD6">
            <w:pPr>
              <w:jc w:val="center"/>
              <w:rPr>
                <w:sz w:val="22"/>
                <w:szCs w:val="22"/>
              </w:rPr>
            </w:pPr>
          </w:p>
        </w:tc>
      </w:tr>
      <w:tr w:rsidR="00610C10" w:rsidRPr="0097207A" w:rsidTr="00AD466C">
        <w:tc>
          <w:tcPr>
            <w:tcW w:w="720" w:type="dxa"/>
          </w:tcPr>
          <w:p w:rsidR="00610C10" w:rsidRPr="0097207A" w:rsidRDefault="00610C10" w:rsidP="00997627">
            <w:pPr>
              <w:numPr>
                <w:ilvl w:val="0"/>
                <w:numId w:val="1"/>
              </w:numPr>
              <w:rPr>
                <w:b/>
                <w:sz w:val="21"/>
                <w:szCs w:val="21"/>
              </w:rPr>
            </w:pPr>
          </w:p>
        </w:tc>
        <w:tc>
          <w:tcPr>
            <w:tcW w:w="4122" w:type="dxa"/>
          </w:tcPr>
          <w:p w:rsidR="00610C10" w:rsidRPr="002D613C" w:rsidRDefault="00610C10" w:rsidP="00AD466C">
            <w:pPr>
              <w:pStyle w:val="HEADERTEXT"/>
              <w:rPr>
                <w:rFonts w:ascii="Times New Roman" w:hAnsi="Times New Roman" w:cs="Times New Roman"/>
                <w:color w:val="auto"/>
              </w:rPr>
            </w:pPr>
            <w:r w:rsidRPr="002D613C">
              <w:rPr>
                <w:rFonts w:ascii="Times New Roman" w:hAnsi="Times New Roman" w:cs="Times New Roman"/>
                <w:color w:val="auto"/>
              </w:rPr>
              <w:t xml:space="preserve">Торжественная церемония </w:t>
            </w:r>
            <w:proofErr w:type="gramStart"/>
            <w:r w:rsidRPr="002D613C">
              <w:rPr>
                <w:rFonts w:ascii="Times New Roman" w:hAnsi="Times New Roman" w:cs="Times New Roman"/>
                <w:color w:val="auto"/>
              </w:rPr>
              <w:t>награждения педагогических работников системы образования Санкт-Петербурга</w:t>
            </w:r>
            <w:proofErr w:type="gramEnd"/>
          </w:p>
        </w:tc>
        <w:tc>
          <w:tcPr>
            <w:tcW w:w="2178" w:type="dxa"/>
            <w:gridSpan w:val="2"/>
            <w:vAlign w:val="center"/>
          </w:tcPr>
          <w:p w:rsidR="00610C10" w:rsidRDefault="00610C10" w:rsidP="00AD466C">
            <w:pPr>
              <w:jc w:val="center"/>
              <w:rPr>
                <w:b/>
                <w:sz w:val="22"/>
                <w:szCs w:val="22"/>
              </w:rPr>
            </w:pPr>
            <w:r>
              <w:rPr>
                <w:b/>
                <w:sz w:val="22"/>
                <w:szCs w:val="22"/>
              </w:rPr>
              <w:t>06.10.2023</w:t>
            </w:r>
          </w:p>
          <w:p w:rsidR="00610C10" w:rsidRDefault="00610C10" w:rsidP="00AD466C">
            <w:pPr>
              <w:jc w:val="center"/>
              <w:rPr>
                <w:b/>
                <w:sz w:val="22"/>
                <w:szCs w:val="22"/>
              </w:rPr>
            </w:pPr>
            <w:r>
              <w:rPr>
                <w:b/>
                <w:sz w:val="22"/>
                <w:szCs w:val="22"/>
              </w:rPr>
              <w:t>15.00</w:t>
            </w:r>
          </w:p>
          <w:p w:rsidR="00610C10" w:rsidRPr="002D613C" w:rsidRDefault="00610C10" w:rsidP="00AD466C">
            <w:pPr>
              <w:jc w:val="center"/>
              <w:rPr>
                <w:sz w:val="20"/>
                <w:szCs w:val="20"/>
              </w:rPr>
            </w:pPr>
            <w:r w:rsidRPr="002D613C">
              <w:rPr>
                <w:sz w:val="20"/>
                <w:szCs w:val="20"/>
              </w:rPr>
              <w:t xml:space="preserve">СПб ГДТЮ </w:t>
            </w:r>
          </w:p>
          <w:p w:rsidR="00610C10" w:rsidRPr="002D613C" w:rsidRDefault="00610C10" w:rsidP="00AD466C">
            <w:pPr>
              <w:jc w:val="center"/>
              <w:rPr>
                <w:sz w:val="20"/>
                <w:szCs w:val="20"/>
              </w:rPr>
            </w:pPr>
            <w:r w:rsidRPr="002D613C">
              <w:rPr>
                <w:sz w:val="20"/>
                <w:szCs w:val="20"/>
              </w:rPr>
              <w:t>Концертный зал «Карнавал»</w:t>
            </w:r>
          </w:p>
          <w:p w:rsidR="00610C10" w:rsidRDefault="00610C10" w:rsidP="00AD466C">
            <w:pPr>
              <w:jc w:val="center"/>
              <w:rPr>
                <w:sz w:val="20"/>
                <w:szCs w:val="20"/>
              </w:rPr>
            </w:pPr>
            <w:r w:rsidRPr="002D613C">
              <w:rPr>
                <w:sz w:val="20"/>
                <w:szCs w:val="20"/>
              </w:rPr>
              <w:t>Невский пр. д. 39</w:t>
            </w:r>
          </w:p>
          <w:p w:rsidR="00AD466C" w:rsidRPr="00490DC7" w:rsidRDefault="00AD466C" w:rsidP="00AD466C">
            <w:pPr>
              <w:jc w:val="center"/>
              <w:rPr>
                <w:b/>
                <w:sz w:val="22"/>
                <w:szCs w:val="22"/>
              </w:rPr>
            </w:pPr>
          </w:p>
        </w:tc>
        <w:tc>
          <w:tcPr>
            <w:tcW w:w="2217" w:type="dxa"/>
          </w:tcPr>
          <w:p w:rsidR="00610C10" w:rsidRPr="002D613C" w:rsidRDefault="00610C10" w:rsidP="00AD466C">
            <w:pPr>
              <w:jc w:val="center"/>
              <w:rPr>
                <w:sz w:val="22"/>
                <w:szCs w:val="22"/>
                <w:lang w:eastAsia="en-US"/>
              </w:rPr>
            </w:pPr>
            <w:r w:rsidRPr="002D613C">
              <w:rPr>
                <w:sz w:val="22"/>
                <w:szCs w:val="22"/>
                <w:lang w:eastAsia="en-US"/>
              </w:rPr>
              <w:t>Розов П.С.</w:t>
            </w:r>
          </w:p>
          <w:p w:rsidR="00610C10" w:rsidRPr="002D613C" w:rsidRDefault="00610C10" w:rsidP="00AD466C">
            <w:pPr>
              <w:jc w:val="center"/>
              <w:rPr>
                <w:sz w:val="22"/>
                <w:szCs w:val="22"/>
              </w:rPr>
            </w:pPr>
            <w:r w:rsidRPr="002D613C">
              <w:rPr>
                <w:sz w:val="22"/>
                <w:szCs w:val="22"/>
              </w:rPr>
              <w:t>Балакина Е.В.</w:t>
            </w:r>
          </w:p>
          <w:p w:rsidR="00610C10" w:rsidRPr="002D613C" w:rsidRDefault="00610C10" w:rsidP="00AD466C">
            <w:pPr>
              <w:pStyle w:val="Char"/>
              <w:spacing w:after="0" w:line="240" w:lineRule="auto"/>
              <w:jc w:val="center"/>
              <w:rPr>
                <w:rFonts w:ascii="Times New Roman" w:hAnsi="Times New Roman" w:cs="Times New Roman"/>
                <w:sz w:val="22"/>
                <w:szCs w:val="22"/>
                <w:lang w:val="ru-RU"/>
              </w:rPr>
            </w:pPr>
          </w:p>
        </w:tc>
        <w:tc>
          <w:tcPr>
            <w:tcW w:w="2160" w:type="dxa"/>
          </w:tcPr>
          <w:p w:rsidR="00610C10" w:rsidRPr="002D613C" w:rsidRDefault="00610C10" w:rsidP="00AD466C">
            <w:pPr>
              <w:pStyle w:val="Char"/>
              <w:jc w:val="center"/>
              <w:rPr>
                <w:rFonts w:ascii="Times New Roman" w:eastAsia="SimSun" w:hAnsi="Times New Roman" w:cs="Times New Roman"/>
                <w:sz w:val="22"/>
                <w:szCs w:val="22"/>
                <w:lang w:val="ru-RU" w:eastAsia="zh-CN"/>
              </w:rPr>
            </w:pPr>
            <w:r w:rsidRPr="002D613C">
              <w:rPr>
                <w:rFonts w:ascii="Times New Roman" w:eastAsia="SimSun" w:hAnsi="Times New Roman" w:cs="Times New Roman"/>
                <w:sz w:val="22"/>
                <w:szCs w:val="22"/>
                <w:lang w:val="ru-RU" w:eastAsia="zh-CN"/>
              </w:rPr>
              <w:t xml:space="preserve">Отдел аттестации </w:t>
            </w:r>
            <w:r w:rsidRPr="002D613C">
              <w:rPr>
                <w:rFonts w:ascii="Times New Roman" w:eastAsia="SimSun" w:hAnsi="Times New Roman" w:cs="Times New Roman"/>
                <w:sz w:val="22"/>
                <w:szCs w:val="22"/>
                <w:lang w:val="ru-RU" w:eastAsia="zh-CN"/>
              </w:rPr>
              <w:br/>
              <w:t>и повышения квалификации педагогических кадров</w:t>
            </w:r>
          </w:p>
        </w:tc>
      </w:tr>
      <w:tr w:rsidR="00610C10" w:rsidRPr="0097207A" w:rsidTr="0005018F">
        <w:tc>
          <w:tcPr>
            <w:tcW w:w="720" w:type="dxa"/>
          </w:tcPr>
          <w:p w:rsidR="00610C10" w:rsidRPr="0097207A" w:rsidRDefault="00610C10" w:rsidP="00997627">
            <w:pPr>
              <w:numPr>
                <w:ilvl w:val="0"/>
                <w:numId w:val="1"/>
              </w:numPr>
              <w:rPr>
                <w:b/>
                <w:sz w:val="21"/>
                <w:szCs w:val="21"/>
              </w:rPr>
            </w:pPr>
          </w:p>
        </w:tc>
        <w:tc>
          <w:tcPr>
            <w:tcW w:w="4122" w:type="dxa"/>
          </w:tcPr>
          <w:p w:rsidR="00610C10" w:rsidRPr="0005018F" w:rsidRDefault="00610C10" w:rsidP="0005018F">
            <w:pPr>
              <w:pStyle w:val="af2"/>
              <w:spacing w:before="0" w:beforeAutospacing="0" w:after="0" w:afterAutospacing="0"/>
              <w:rPr>
                <w:sz w:val="22"/>
                <w:szCs w:val="22"/>
              </w:rPr>
            </w:pPr>
            <w:r w:rsidRPr="0005018F">
              <w:rPr>
                <w:sz w:val="22"/>
                <w:szCs w:val="22"/>
              </w:rPr>
              <w:t>Урок цифры «Искусственный интеллект в отраслях»</w:t>
            </w:r>
          </w:p>
        </w:tc>
        <w:tc>
          <w:tcPr>
            <w:tcW w:w="2178" w:type="dxa"/>
            <w:gridSpan w:val="2"/>
          </w:tcPr>
          <w:p w:rsidR="00610C10" w:rsidRPr="0005018F" w:rsidRDefault="00610C10" w:rsidP="0005018F">
            <w:pPr>
              <w:pStyle w:val="af2"/>
              <w:spacing w:before="0" w:beforeAutospacing="0" w:after="0" w:afterAutospacing="0"/>
              <w:jc w:val="center"/>
              <w:rPr>
                <w:b/>
                <w:sz w:val="22"/>
                <w:szCs w:val="22"/>
              </w:rPr>
            </w:pPr>
            <w:r w:rsidRPr="0005018F">
              <w:rPr>
                <w:b/>
                <w:sz w:val="22"/>
                <w:szCs w:val="22"/>
              </w:rPr>
              <w:t>до 08.10.2023</w:t>
            </w:r>
          </w:p>
          <w:p w:rsidR="00610C10" w:rsidRDefault="00610C10" w:rsidP="0005018F">
            <w:pPr>
              <w:pStyle w:val="af2"/>
              <w:spacing w:before="0" w:beforeAutospacing="0" w:after="0" w:afterAutospacing="0"/>
              <w:jc w:val="center"/>
              <w:rPr>
                <w:b/>
              </w:rPr>
            </w:pPr>
          </w:p>
          <w:p w:rsidR="00610C10" w:rsidRPr="001C6734" w:rsidRDefault="00610C10" w:rsidP="0005018F">
            <w:pPr>
              <w:pStyle w:val="af2"/>
              <w:spacing w:before="0" w:beforeAutospacing="0" w:after="0" w:afterAutospacing="0"/>
              <w:jc w:val="center"/>
              <w:rPr>
                <w:sz w:val="20"/>
                <w:szCs w:val="20"/>
              </w:rPr>
            </w:pPr>
            <w:proofErr w:type="spellStart"/>
            <w:r>
              <w:rPr>
                <w:sz w:val="20"/>
                <w:szCs w:val="20"/>
              </w:rPr>
              <w:t>урокцифры</w:t>
            </w:r>
            <w:proofErr w:type="gramStart"/>
            <w:r>
              <w:rPr>
                <w:sz w:val="20"/>
                <w:szCs w:val="20"/>
              </w:rPr>
              <w:t>.р</w:t>
            </w:r>
            <w:proofErr w:type="gramEnd"/>
            <w:r>
              <w:rPr>
                <w:sz w:val="20"/>
                <w:szCs w:val="20"/>
              </w:rPr>
              <w:t>ф</w:t>
            </w:r>
            <w:proofErr w:type="spellEnd"/>
          </w:p>
        </w:tc>
        <w:tc>
          <w:tcPr>
            <w:tcW w:w="2217" w:type="dxa"/>
          </w:tcPr>
          <w:p w:rsidR="00610C10" w:rsidRPr="0005018F" w:rsidRDefault="00610C10" w:rsidP="00604124">
            <w:pPr>
              <w:ind w:left="-107" w:right="-102"/>
              <w:jc w:val="center"/>
              <w:rPr>
                <w:sz w:val="22"/>
                <w:szCs w:val="22"/>
              </w:rPr>
            </w:pPr>
            <w:r w:rsidRPr="0005018F">
              <w:rPr>
                <w:sz w:val="22"/>
                <w:szCs w:val="22"/>
              </w:rPr>
              <w:t>Розов П.С.</w:t>
            </w:r>
          </w:p>
          <w:p w:rsidR="00610C10" w:rsidRPr="0005018F" w:rsidRDefault="00610C10" w:rsidP="00604124">
            <w:pPr>
              <w:ind w:left="-107" w:right="-102"/>
              <w:jc w:val="center"/>
              <w:rPr>
                <w:sz w:val="22"/>
                <w:szCs w:val="22"/>
              </w:rPr>
            </w:pPr>
            <w:r w:rsidRPr="0005018F">
              <w:rPr>
                <w:sz w:val="22"/>
                <w:szCs w:val="22"/>
              </w:rPr>
              <w:t>Золотых А.А.</w:t>
            </w:r>
          </w:p>
          <w:p w:rsidR="00610C10" w:rsidRPr="0005018F" w:rsidRDefault="00610C10" w:rsidP="00604124">
            <w:pPr>
              <w:ind w:left="-107" w:right="-102"/>
              <w:jc w:val="center"/>
              <w:rPr>
                <w:sz w:val="22"/>
                <w:szCs w:val="22"/>
              </w:rPr>
            </w:pPr>
          </w:p>
        </w:tc>
        <w:tc>
          <w:tcPr>
            <w:tcW w:w="2160" w:type="dxa"/>
          </w:tcPr>
          <w:p w:rsidR="00610C10" w:rsidRPr="0005018F" w:rsidRDefault="00610C10" w:rsidP="00604124">
            <w:pPr>
              <w:ind w:left="-107" w:right="-102"/>
              <w:jc w:val="center"/>
              <w:rPr>
                <w:sz w:val="22"/>
                <w:szCs w:val="22"/>
              </w:rPr>
            </w:pPr>
            <w:r w:rsidRPr="0005018F">
              <w:rPr>
                <w:sz w:val="22"/>
                <w:szCs w:val="22"/>
              </w:rPr>
              <w:tab/>
              <w:t xml:space="preserve">Отдел информационных технологий </w:t>
            </w:r>
          </w:p>
          <w:p w:rsidR="00610C10" w:rsidRDefault="00610C10" w:rsidP="00604124">
            <w:pPr>
              <w:jc w:val="center"/>
              <w:rPr>
                <w:sz w:val="22"/>
                <w:szCs w:val="22"/>
              </w:rPr>
            </w:pPr>
            <w:r w:rsidRPr="0005018F">
              <w:rPr>
                <w:sz w:val="22"/>
                <w:szCs w:val="22"/>
              </w:rPr>
              <w:t>и цифровизации</w:t>
            </w:r>
          </w:p>
          <w:p w:rsidR="00AD466C" w:rsidRPr="0005018F" w:rsidRDefault="00AD466C" w:rsidP="00604124">
            <w:pPr>
              <w:jc w:val="center"/>
              <w:rPr>
                <w:sz w:val="22"/>
                <w:szCs w:val="22"/>
              </w:rPr>
            </w:pPr>
          </w:p>
        </w:tc>
      </w:tr>
      <w:tr w:rsidR="00610C10" w:rsidRPr="0097207A" w:rsidTr="0005187C">
        <w:tc>
          <w:tcPr>
            <w:tcW w:w="720" w:type="dxa"/>
          </w:tcPr>
          <w:p w:rsidR="00610C10" w:rsidRPr="0097207A" w:rsidRDefault="00610C10" w:rsidP="00997627">
            <w:pPr>
              <w:numPr>
                <w:ilvl w:val="0"/>
                <w:numId w:val="1"/>
              </w:numPr>
              <w:rPr>
                <w:b/>
                <w:sz w:val="21"/>
                <w:szCs w:val="21"/>
              </w:rPr>
            </w:pPr>
          </w:p>
        </w:tc>
        <w:tc>
          <w:tcPr>
            <w:tcW w:w="4122" w:type="dxa"/>
          </w:tcPr>
          <w:p w:rsidR="00610C10" w:rsidRPr="0005187C" w:rsidRDefault="00610C10" w:rsidP="0005187C">
            <w:pPr>
              <w:pStyle w:val="af2"/>
              <w:spacing w:before="0" w:beforeAutospacing="0" w:after="0" w:afterAutospacing="0"/>
              <w:rPr>
                <w:sz w:val="22"/>
                <w:szCs w:val="22"/>
              </w:rPr>
            </w:pPr>
            <w:r w:rsidRPr="0005187C">
              <w:rPr>
                <w:sz w:val="22"/>
                <w:szCs w:val="22"/>
              </w:rPr>
              <w:t xml:space="preserve">Заочный (региональный этап) </w:t>
            </w:r>
            <w:proofErr w:type="gramStart"/>
            <w:r w:rsidRPr="0005187C">
              <w:rPr>
                <w:sz w:val="22"/>
                <w:szCs w:val="22"/>
              </w:rPr>
              <w:t>Всероссийского</w:t>
            </w:r>
            <w:proofErr w:type="gramEnd"/>
            <w:r w:rsidRPr="0005187C">
              <w:rPr>
                <w:sz w:val="22"/>
                <w:szCs w:val="22"/>
              </w:rPr>
              <w:t xml:space="preserve"> </w:t>
            </w:r>
            <w:proofErr w:type="spellStart"/>
            <w:r w:rsidRPr="0005187C">
              <w:rPr>
                <w:sz w:val="22"/>
                <w:szCs w:val="22"/>
              </w:rPr>
              <w:t>хакатона</w:t>
            </w:r>
            <w:proofErr w:type="spellEnd"/>
            <w:r w:rsidRPr="0005187C">
              <w:rPr>
                <w:sz w:val="22"/>
                <w:szCs w:val="22"/>
              </w:rPr>
              <w:t xml:space="preserve"> </w:t>
            </w:r>
            <w:r w:rsidRPr="0005187C">
              <w:rPr>
                <w:sz w:val="22"/>
                <w:szCs w:val="22"/>
              </w:rPr>
              <w:br/>
              <w:t>по программированию «Обучаюсь. Проектирую. Программирую. Будущее» (для центров цифрового образования)</w:t>
            </w:r>
          </w:p>
        </w:tc>
        <w:tc>
          <w:tcPr>
            <w:tcW w:w="2178" w:type="dxa"/>
            <w:gridSpan w:val="2"/>
          </w:tcPr>
          <w:p w:rsidR="00610C10" w:rsidRDefault="00610C10" w:rsidP="0005187C">
            <w:pPr>
              <w:pStyle w:val="af2"/>
              <w:spacing w:before="0" w:beforeAutospacing="0" w:after="0" w:afterAutospacing="0"/>
              <w:jc w:val="center"/>
              <w:rPr>
                <w:b/>
                <w:sz w:val="22"/>
                <w:szCs w:val="22"/>
              </w:rPr>
            </w:pPr>
            <w:r w:rsidRPr="0005187C">
              <w:rPr>
                <w:b/>
                <w:sz w:val="22"/>
                <w:szCs w:val="22"/>
              </w:rPr>
              <w:t>до 10.10.2023</w:t>
            </w:r>
          </w:p>
          <w:p w:rsidR="00610C10" w:rsidRPr="0005187C" w:rsidRDefault="00610C10" w:rsidP="0005187C">
            <w:pPr>
              <w:pStyle w:val="af2"/>
              <w:spacing w:before="0" w:beforeAutospacing="0" w:after="0" w:afterAutospacing="0"/>
              <w:jc w:val="center"/>
              <w:rPr>
                <w:b/>
                <w:sz w:val="22"/>
                <w:szCs w:val="22"/>
              </w:rPr>
            </w:pPr>
          </w:p>
          <w:p w:rsidR="00610C10" w:rsidRPr="00290C85" w:rsidRDefault="00610C10" w:rsidP="0005187C">
            <w:pPr>
              <w:pStyle w:val="af2"/>
              <w:spacing w:before="0" w:beforeAutospacing="0" w:after="0" w:afterAutospacing="0"/>
              <w:jc w:val="center"/>
              <w:rPr>
                <w:sz w:val="20"/>
                <w:szCs w:val="20"/>
              </w:rPr>
            </w:pPr>
            <w:r w:rsidRPr="00290C85">
              <w:rPr>
                <w:sz w:val="20"/>
                <w:szCs w:val="20"/>
              </w:rPr>
              <w:t>https://it-cube.ficto.ru/hackathon.html</w:t>
            </w:r>
          </w:p>
          <w:p w:rsidR="00610C10" w:rsidRDefault="005766FF" w:rsidP="0005187C">
            <w:pPr>
              <w:pStyle w:val="af2"/>
              <w:spacing w:before="0" w:beforeAutospacing="0" w:after="0" w:afterAutospacing="0"/>
              <w:jc w:val="center"/>
              <w:rPr>
                <w:sz w:val="20"/>
                <w:szCs w:val="20"/>
              </w:rPr>
            </w:pPr>
            <w:hyperlink r:id="rId9" w:history="1">
              <w:r w:rsidR="00AD466C" w:rsidRPr="000B7758">
                <w:rPr>
                  <w:rStyle w:val="ae"/>
                  <w:sz w:val="20"/>
                  <w:szCs w:val="20"/>
                </w:rPr>
                <w:t>https://vk.com/cde_spb</w:t>
              </w:r>
            </w:hyperlink>
          </w:p>
          <w:p w:rsidR="00AD466C" w:rsidRPr="00290C85" w:rsidRDefault="00AD466C" w:rsidP="0005187C">
            <w:pPr>
              <w:pStyle w:val="af2"/>
              <w:spacing w:before="0" w:beforeAutospacing="0" w:after="0" w:afterAutospacing="0"/>
              <w:jc w:val="center"/>
              <w:rPr>
                <w:sz w:val="20"/>
                <w:szCs w:val="20"/>
              </w:rPr>
            </w:pPr>
          </w:p>
        </w:tc>
        <w:tc>
          <w:tcPr>
            <w:tcW w:w="2217" w:type="dxa"/>
          </w:tcPr>
          <w:p w:rsidR="00610C10" w:rsidRPr="0005187C" w:rsidRDefault="00610C10" w:rsidP="00604124">
            <w:pPr>
              <w:ind w:left="-107" w:right="-102"/>
              <w:jc w:val="center"/>
              <w:rPr>
                <w:sz w:val="22"/>
                <w:szCs w:val="22"/>
              </w:rPr>
            </w:pPr>
            <w:r w:rsidRPr="0005187C">
              <w:rPr>
                <w:sz w:val="22"/>
                <w:szCs w:val="22"/>
              </w:rPr>
              <w:t>Розов П.С.</w:t>
            </w:r>
          </w:p>
          <w:p w:rsidR="00610C10" w:rsidRPr="0005187C" w:rsidRDefault="00610C10" w:rsidP="00604124">
            <w:pPr>
              <w:ind w:left="-107" w:right="-102"/>
              <w:jc w:val="center"/>
              <w:rPr>
                <w:sz w:val="22"/>
                <w:szCs w:val="22"/>
              </w:rPr>
            </w:pPr>
            <w:r w:rsidRPr="0005187C">
              <w:rPr>
                <w:sz w:val="22"/>
                <w:szCs w:val="22"/>
              </w:rPr>
              <w:t>Золотых А.А.</w:t>
            </w:r>
          </w:p>
          <w:p w:rsidR="00610C10" w:rsidRPr="0005187C" w:rsidRDefault="00610C10" w:rsidP="00604124">
            <w:pPr>
              <w:ind w:left="-107" w:right="-102"/>
              <w:jc w:val="center"/>
              <w:rPr>
                <w:sz w:val="22"/>
                <w:szCs w:val="22"/>
              </w:rPr>
            </w:pPr>
          </w:p>
        </w:tc>
        <w:tc>
          <w:tcPr>
            <w:tcW w:w="2160" w:type="dxa"/>
          </w:tcPr>
          <w:p w:rsidR="00610C10" w:rsidRPr="0005187C" w:rsidRDefault="00610C10" w:rsidP="00604124">
            <w:pPr>
              <w:ind w:left="-107" w:right="-102"/>
              <w:jc w:val="center"/>
              <w:rPr>
                <w:sz w:val="22"/>
                <w:szCs w:val="22"/>
              </w:rPr>
            </w:pPr>
            <w:r w:rsidRPr="0005187C">
              <w:rPr>
                <w:sz w:val="22"/>
                <w:szCs w:val="22"/>
              </w:rPr>
              <w:tab/>
              <w:t xml:space="preserve">Отдел информационных технологий </w:t>
            </w:r>
          </w:p>
          <w:p w:rsidR="00610C10" w:rsidRPr="0005187C" w:rsidRDefault="00610C10" w:rsidP="00604124">
            <w:pPr>
              <w:jc w:val="center"/>
              <w:rPr>
                <w:sz w:val="22"/>
                <w:szCs w:val="22"/>
              </w:rPr>
            </w:pPr>
            <w:r w:rsidRPr="0005187C">
              <w:rPr>
                <w:sz w:val="22"/>
                <w:szCs w:val="22"/>
              </w:rPr>
              <w:t>и цифровизации</w:t>
            </w:r>
          </w:p>
        </w:tc>
      </w:tr>
      <w:tr w:rsidR="00610C10" w:rsidRPr="0097207A" w:rsidTr="0005187C">
        <w:tc>
          <w:tcPr>
            <w:tcW w:w="720" w:type="dxa"/>
          </w:tcPr>
          <w:p w:rsidR="00610C10" w:rsidRPr="0097207A" w:rsidRDefault="00610C10" w:rsidP="00997627">
            <w:pPr>
              <w:numPr>
                <w:ilvl w:val="0"/>
                <w:numId w:val="1"/>
              </w:numPr>
              <w:rPr>
                <w:b/>
                <w:sz w:val="21"/>
                <w:szCs w:val="21"/>
              </w:rPr>
            </w:pPr>
          </w:p>
        </w:tc>
        <w:tc>
          <w:tcPr>
            <w:tcW w:w="4122" w:type="dxa"/>
          </w:tcPr>
          <w:p w:rsidR="00610C10" w:rsidRPr="00C14FBC" w:rsidRDefault="00610C10" w:rsidP="00AD466C">
            <w:pPr>
              <w:rPr>
                <w:sz w:val="22"/>
                <w:szCs w:val="22"/>
                <w:highlight w:val="yellow"/>
              </w:rPr>
            </w:pPr>
            <w:r w:rsidRPr="00C14FBC">
              <w:rPr>
                <w:sz w:val="22"/>
                <w:szCs w:val="22"/>
              </w:rPr>
              <w:t>Прием граждан</w:t>
            </w:r>
            <w:r>
              <w:rPr>
                <w:sz w:val="22"/>
                <w:szCs w:val="22"/>
              </w:rPr>
              <w:t xml:space="preserve"> руководителем</w:t>
            </w:r>
            <w:r>
              <w:rPr>
                <w:sz w:val="22"/>
                <w:szCs w:val="22"/>
              </w:rPr>
              <w:br/>
              <w:t>Комитета по образованию</w:t>
            </w:r>
            <w:r>
              <w:rPr>
                <w:sz w:val="22"/>
                <w:szCs w:val="22"/>
              </w:rPr>
              <w:br/>
            </w:r>
            <w:r w:rsidRPr="00C14FBC">
              <w:rPr>
                <w:sz w:val="22"/>
                <w:szCs w:val="22"/>
              </w:rPr>
              <w:t xml:space="preserve">в администрации </w:t>
            </w:r>
            <w:r>
              <w:rPr>
                <w:sz w:val="22"/>
                <w:szCs w:val="22"/>
              </w:rPr>
              <w:t xml:space="preserve">Петроградского </w:t>
            </w:r>
            <w:r w:rsidRPr="00C14FBC">
              <w:rPr>
                <w:sz w:val="22"/>
                <w:szCs w:val="22"/>
              </w:rPr>
              <w:t>района Санкт-Петербурга</w:t>
            </w:r>
          </w:p>
        </w:tc>
        <w:tc>
          <w:tcPr>
            <w:tcW w:w="2178" w:type="dxa"/>
            <w:gridSpan w:val="2"/>
          </w:tcPr>
          <w:p w:rsidR="00610C10" w:rsidRPr="00C14FBC" w:rsidRDefault="00610C10" w:rsidP="00AD466C">
            <w:pPr>
              <w:jc w:val="center"/>
              <w:rPr>
                <w:b/>
                <w:sz w:val="22"/>
                <w:szCs w:val="22"/>
              </w:rPr>
            </w:pPr>
            <w:r>
              <w:rPr>
                <w:b/>
                <w:sz w:val="22"/>
                <w:szCs w:val="22"/>
              </w:rPr>
              <w:t>11.10</w:t>
            </w:r>
            <w:r w:rsidRPr="00C14FBC">
              <w:rPr>
                <w:b/>
                <w:sz w:val="22"/>
                <w:szCs w:val="22"/>
              </w:rPr>
              <w:t>.2023</w:t>
            </w:r>
          </w:p>
          <w:p w:rsidR="00610C10" w:rsidRPr="00C14FBC" w:rsidRDefault="00610C10" w:rsidP="00AD466C">
            <w:pPr>
              <w:jc w:val="center"/>
              <w:rPr>
                <w:b/>
                <w:sz w:val="22"/>
                <w:szCs w:val="22"/>
              </w:rPr>
            </w:pPr>
            <w:r w:rsidRPr="00C14FBC">
              <w:rPr>
                <w:b/>
                <w:sz w:val="22"/>
                <w:szCs w:val="22"/>
              </w:rPr>
              <w:t>15.00</w:t>
            </w:r>
          </w:p>
          <w:p w:rsidR="00610C10" w:rsidRDefault="00610C10" w:rsidP="00AD466C">
            <w:pPr>
              <w:jc w:val="center"/>
              <w:rPr>
                <w:sz w:val="20"/>
                <w:szCs w:val="20"/>
              </w:rPr>
            </w:pPr>
            <w:r w:rsidRPr="00C14FBC">
              <w:rPr>
                <w:sz w:val="20"/>
                <w:szCs w:val="20"/>
              </w:rPr>
              <w:t xml:space="preserve">Администрация </w:t>
            </w:r>
            <w:r>
              <w:rPr>
                <w:sz w:val="20"/>
                <w:szCs w:val="20"/>
              </w:rPr>
              <w:t xml:space="preserve">Петроградского </w:t>
            </w:r>
            <w:r w:rsidRPr="00C14FBC">
              <w:rPr>
                <w:sz w:val="20"/>
                <w:szCs w:val="20"/>
              </w:rPr>
              <w:t xml:space="preserve">района </w:t>
            </w:r>
            <w:r>
              <w:rPr>
                <w:sz w:val="20"/>
                <w:szCs w:val="20"/>
              </w:rPr>
              <w:br/>
            </w:r>
            <w:r w:rsidRPr="00C14FBC">
              <w:rPr>
                <w:sz w:val="20"/>
                <w:szCs w:val="20"/>
              </w:rPr>
              <w:t>Санкт-Петербурга</w:t>
            </w:r>
          </w:p>
          <w:p w:rsidR="00AD466C" w:rsidRPr="00C14FBC" w:rsidRDefault="00AD466C" w:rsidP="00AD466C">
            <w:pPr>
              <w:jc w:val="center"/>
              <w:rPr>
                <w:sz w:val="20"/>
                <w:szCs w:val="20"/>
              </w:rPr>
            </w:pPr>
          </w:p>
        </w:tc>
        <w:tc>
          <w:tcPr>
            <w:tcW w:w="2217" w:type="dxa"/>
          </w:tcPr>
          <w:p w:rsidR="00610C10" w:rsidRDefault="00610C10" w:rsidP="00AD466C">
            <w:pPr>
              <w:jc w:val="center"/>
              <w:rPr>
                <w:sz w:val="22"/>
                <w:szCs w:val="22"/>
              </w:rPr>
            </w:pPr>
            <w:r>
              <w:rPr>
                <w:sz w:val="22"/>
                <w:szCs w:val="22"/>
              </w:rPr>
              <w:t>Путиловская Н.Г.</w:t>
            </w:r>
          </w:p>
          <w:p w:rsidR="00610C10" w:rsidRPr="00E462FC" w:rsidRDefault="00610C10" w:rsidP="00AD466C">
            <w:pPr>
              <w:jc w:val="center"/>
              <w:rPr>
                <w:sz w:val="22"/>
                <w:szCs w:val="22"/>
              </w:rPr>
            </w:pPr>
            <w:r>
              <w:rPr>
                <w:sz w:val="22"/>
                <w:szCs w:val="22"/>
              </w:rPr>
              <w:t>Леонтьева К.В.</w:t>
            </w:r>
          </w:p>
        </w:tc>
        <w:tc>
          <w:tcPr>
            <w:tcW w:w="2160" w:type="dxa"/>
          </w:tcPr>
          <w:p w:rsidR="00610C10" w:rsidRPr="00C14FBC" w:rsidRDefault="00610C10" w:rsidP="00AD466C">
            <w:pPr>
              <w:jc w:val="center"/>
              <w:rPr>
                <w:sz w:val="22"/>
                <w:szCs w:val="22"/>
              </w:rPr>
            </w:pPr>
            <w:r w:rsidRPr="00C14FBC">
              <w:rPr>
                <w:sz w:val="22"/>
                <w:szCs w:val="22"/>
              </w:rPr>
              <w:t xml:space="preserve">Отдел </w:t>
            </w:r>
          </w:p>
          <w:p w:rsidR="00610C10" w:rsidRPr="00E462FC" w:rsidRDefault="00610C10" w:rsidP="00AD466C">
            <w:pPr>
              <w:jc w:val="center"/>
              <w:rPr>
                <w:sz w:val="22"/>
                <w:szCs w:val="22"/>
              </w:rPr>
            </w:pPr>
            <w:r w:rsidRPr="00C14FBC">
              <w:rPr>
                <w:sz w:val="22"/>
                <w:szCs w:val="22"/>
              </w:rPr>
              <w:t>организационной работы</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7207A" w:rsidRDefault="00610C10" w:rsidP="00E802DF">
            <w:pPr>
              <w:rPr>
                <w:sz w:val="22"/>
                <w:szCs w:val="22"/>
              </w:rPr>
            </w:pPr>
            <w:r w:rsidRPr="0097207A">
              <w:rPr>
                <w:sz w:val="22"/>
                <w:szCs w:val="22"/>
              </w:rPr>
              <w:t>Личны</w:t>
            </w:r>
            <w:r>
              <w:rPr>
                <w:sz w:val="22"/>
                <w:szCs w:val="22"/>
              </w:rPr>
              <w:t>й</w:t>
            </w:r>
            <w:r w:rsidRPr="0097207A">
              <w:rPr>
                <w:sz w:val="22"/>
                <w:szCs w:val="22"/>
              </w:rPr>
              <w:t xml:space="preserve"> прием граждан </w:t>
            </w:r>
            <w:r w:rsidRPr="0097207A">
              <w:rPr>
                <w:sz w:val="22"/>
                <w:szCs w:val="22"/>
              </w:rPr>
              <w:br/>
              <w:t>и представителей организаций председател</w:t>
            </w:r>
            <w:r>
              <w:rPr>
                <w:sz w:val="22"/>
                <w:szCs w:val="22"/>
              </w:rPr>
              <w:t>ем</w:t>
            </w:r>
            <w:r w:rsidRPr="0097207A">
              <w:rPr>
                <w:sz w:val="22"/>
                <w:szCs w:val="22"/>
              </w:rPr>
              <w:t xml:space="preserve"> Комитета </w:t>
            </w:r>
            <w:r w:rsidRPr="0097207A">
              <w:rPr>
                <w:sz w:val="22"/>
                <w:szCs w:val="22"/>
              </w:rPr>
              <w:br/>
              <w:t>(</w:t>
            </w:r>
            <w:r w:rsidRPr="0097207A">
              <w:rPr>
                <w:b/>
                <w:sz w:val="22"/>
                <w:szCs w:val="22"/>
              </w:rPr>
              <w:t>по предварительной записи</w:t>
            </w:r>
            <w:r w:rsidRPr="0097207A">
              <w:rPr>
                <w:sz w:val="22"/>
                <w:szCs w:val="22"/>
              </w:rPr>
              <w:t>)</w:t>
            </w:r>
          </w:p>
        </w:tc>
        <w:tc>
          <w:tcPr>
            <w:tcW w:w="2178" w:type="dxa"/>
            <w:gridSpan w:val="2"/>
          </w:tcPr>
          <w:p w:rsidR="00610C10" w:rsidRPr="0097207A" w:rsidRDefault="00610C10" w:rsidP="00E802DF">
            <w:pPr>
              <w:jc w:val="center"/>
              <w:rPr>
                <w:b/>
                <w:sz w:val="22"/>
                <w:szCs w:val="22"/>
              </w:rPr>
            </w:pPr>
            <w:r>
              <w:rPr>
                <w:b/>
                <w:sz w:val="22"/>
                <w:szCs w:val="22"/>
              </w:rPr>
              <w:t>12.10.2023</w:t>
            </w:r>
          </w:p>
          <w:p w:rsidR="00610C10" w:rsidRPr="0097207A" w:rsidRDefault="00610C10" w:rsidP="00E802DF">
            <w:pPr>
              <w:jc w:val="center"/>
              <w:rPr>
                <w:b/>
                <w:sz w:val="22"/>
                <w:szCs w:val="22"/>
              </w:rPr>
            </w:pPr>
            <w:r w:rsidRPr="0097207A">
              <w:rPr>
                <w:b/>
                <w:sz w:val="22"/>
                <w:szCs w:val="22"/>
              </w:rPr>
              <w:t>14.00-17.00</w:t>
            </w:r>
          </w:p>
          <w:p w:rsidR="00610C10" w:rsidRPr="0097207A" w:rsidRDefault="00610C10" w:rsidP="00E802DF">
            <w:pPr>
              <w:jc w:val="center"/>
              <w:rPr>
                <w:b/>
                <w:sz w:val="22"/>
                <w:szCs w:val="22"/>
              </w:rPr>
            </w:pPr>
            <w:proofErr w:type="gramStart"/>
            <w:r w:rsidRPr="0097207A">
              <w:rPr>
                <w:sz w:val="22"/>
                <w:szCs w:val="22"/>
              </w:rPr>
              <w:t>(ежемесячно</w:t>
            </w:r>
            <w:r w:rsidRPr="0097207A">
              <w:rPr>
                <w:b/>
                <w:sz w:val="22"/>
                <w:szCs w:val="22"/>
              </w:rPr>
              <w:t>,</w:t>
            </w:r>
            <w:proofErr w:type="gramEnd"/>
          </w:p>
          <w:p w:rsidR="00610C10" w:rsidRDefault="00610C10" w:rsidP="00E802DF">
            <w:pPr>
              <w:jc w:val="center"/>
              <w:rPr>
                <w:sz w:val="22"/>
                <w:szCs w:val="22"/>
              </w:rPr>
            </w:pPr>
            <w:proofErr w:type="gramStart"/>
            <w:r>
              <w:rPr>
                <w:sz w:val="22"/>
                <w:szCs w:val="22"/>
              </w:rPr>
              <w:t>2</w:t>
            </w:r>
            <w:r w:rsidRPr="0097207A">
              <w:rPr>
                <w:sz w:val="22"/>
                <w:szCs w:val="22"/>
              </w:rPr>
              <w:t>-й четверг)</w:t>
            </w:r>
            <w:proofErr w:type="gramEnd"/>
          </w:p>
          <w:p w:rsidR="00610C10" w:rsidRPr="0097207A" w:rsidRDefault="00610C10" w:rsidP="00E802DF">
            <w:pPr>
              <w:jc w:val="center"/>
              <w:rPr>
                <w:sz w:val="22"/>
                <w:szCs w:val="22"/>
              </w:rPr>
            </w:pPr>
          </w:p>
        </w:tc>
        <w:tc>
          <w:tcPr>
            <w:tcW w:w="2217" w:type="dxa"/>
          </w:tcPr>
          <w:p w:rsidR="00610C10" w:rsidRDefault="00610C10" w:rsidP="00E802DF">
            <w:pPr>
              <w:jc w:val="center"/>
              <w:rPr>
                <w:sz w:val="22"/>
                <w:szCs w:val="22"/>
              </w:rPr>
            </w:pPr>
            <w:r>
              <w:rPr>
                <w:sz w:val="22"/>
                <w:szCs w:val="22"/>
              </w:rPr>
              <w:t>Путиловская Н.Г.</w:t>
            </w:r>
          </w:p>
          <w:p w:rsidR="00610C10" w:rsidRDefault="00610C10" w:rsidP="00E802DF">
            <w:pPr>
              <w:jc w:val="center"/>
              <w:rPr>
                <w:sz w:val="22"/>
                <w:szCs w:val="22"/>
              </w:rPr>
            </w:pPr>
            <w:r>
              <w:rPr>
                <w:sz w:val="22"/>
                <w:szCs w:val="22"/>
              </w:rPr>
              <w:t>Леонтьева К.В.</w:t>
            </w:r>
          </w:p>
        </w:tc>
        <w:tc>
          <w:tcPr>
            <w:tcW w:w="2160" w:type="dxa"/>
          </w:tcPr>
          <w:p w:rsidR="00610C10" w:rsidRPr="00916CC1" w:rsidRDefault="00610C10" w:rsidP="00E802DF">
            <w:pPr>
              <w:jc w:val="center"/>
              <w:rPr>
                <w:sz w:val="22"/>
                <w:szCs w:val="22"/>
              </w:rPr>
            </w:pPr>
            <w:r w:rsidRPr="00916CC1">
              <w:rPr>
                <w:sz w:val="22"/>
                <w:szCs w:val="22"/>
              </w:rPr>
              <w:t xml:space="preserve">Отдел </w:t>
            </w:r>
          </w:p>
          <w:p w:rsidR="00610C10" w:rsidRDefault="00610C10" w:rsidP="00E802DF">
            <w:pPr>
              <w:jc w:val="center"/>
              <w:rPr>
                <w:sz w:val="22"/>
                <w:szCs w:val="22"/>
              </w:rPr>
            </w:pPr>
            <w:r w:rsidRPr="00916CC1">
              <w:rPr>
                <w:sz w:val="22"/>
                <w:szCs w:val="22"/>
              </w:rPr>
              <w:t>организационной работы</w:t>
            </w:r>
          </w:p>
          <w:p w:rsidR="00610C10" w:rsidRPr="0097207A" w:rsidRDefault="00610C10" w:rsidP="00E802DF">
            <w:pPr>
              <w:jc w:val="center"/>
              <w:rPr>
                <w:sz w:val="22"/>
                <w:szCs w:val="22"/>
              </w:rPr>
            </w:pP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046AD" w:rsidRDefault="00610C10" w:rsidP="00D1395B">
            <w:pPr>
              <w:rPr>
                <w:rStyle w:val="af9"/>
                <w:i w:val="0"/>
                <w:iCs w:val="0"/>
                <w:sz w:val="22"/>
                <w:szCs w:val="22"/>
              </w:rPr>
            </w:pPr>
            <w:r w:rsidRPr="009046AD">
              <w:rPr>
                <w:sz w:val="22"/>
                <w:szCs w:val="22"/>
              </w:rPr>
              <w:t xml:space="preserve">Осенний туристский семинар-слет педагогических работников </w:t>
            </w:r>
            <w:r>
              <w:rPr>
                <w:sz w:val="22"/>
                <w:szCs w:val="22"/>
              </w:rPr>
              <w:br/>
            </w:r>
            <w:r w:rsidRPr="009046AD">
              <w:rPr>
                <w:sz w:val="22"/>
                <w:szCs w:val="22"/>
              </w:rPr>
              <w:t>Санкт-Петербурга</w:t>
            </w:r>
          </w:p>
        </w:tc>
        <w:tc>
          <w:tcPr>
            <w:tcW w:w="2178" w:type="dxa"/>
            <w:gridSpan w:val="2"/>
          </w:tcPr>
          <w:p w:rsidR="00610C10" w:rsidRDefault="00610C10" w:rsidP="00D1395B">
            <w:pPr>
              <w:tabs>
                <w:tab w:val="left" w:pos="3071"/>
              </w:tabs>
              <w:ind w:left="-108" w:right="-121"/>
              <w:jc w:val="center"/>
              <w:rPr>
                <w:b/>
                <w:sz w:val="22"/>
                <w:szCs w:val="22"/>
              </w:rPr>
            </w:pPr>
            <w:r>
              <w:rPr>
                <w:b/>
                <w:sz w:val="22"/>
                <w:szCs w:val="22"/>
              </w:rPr>
              <w:t>13.10.2023-</w:t>
            </w:r>
          </w:p>
          <w:p w:rsidR="00610C10" w:rsidRDefault="00610C10" w:rsidP="00D1395B">
            <w:pPr>
              <w:tabs>
                <w:tab w:val="left" w:pos="3071"/>
              </w:tabs>
              <w:ind w:left="-108" w:right="-121"/>
              <w:jc w:val="center"/>
              <w:rPr>
                <w:sz w:val="20"/>
                <w:szCs w:val="22"/>
              </w:rPr>
            </w:pPr>
            <w:r w:rsidRPr="009046AD">
              <w:rPr>
                <w:b/>
                <w:sz w:val="22"/>
                <w:szCs w:val="22"/>
              </w:rPr>
              <w:t>14.10.2023</w:t>
            </w:r>
            <w:r w:rsidRPr="009046AD">
              <w:rPr>
                <w:b/>
                <w:sz w:val="22"/>
                <w:szCs w:val="22"/>
              </w:rPr>
              <w:br/>
            </w:r>
            <w:r w:rsidRPr="005A4A93">
              <w:rPr>
                <w:sz w:val="20"/>
                <w:szCs w:val="22"/>
              </w:rPr>
              <w:t xml:space="preserve">Ленинградская область, </w:t>
            </w:r>
            <w:proofErr w:type="spellStart"/>
            <w:r w:rsidRPr="005A4A93">
              <w:rPr>
                <w:sz w:val="20"/>
                <w:szCs w:val="22"/>
              </w:rPr>
              <w:t>Приозерский</w:t>
            </w:r>
            <w:proofErr w:type="spellEnd"/>
            <w:r w:rsidRPr="005A4A93">
              <w:rPr>
                <w:sz w:val="20"/>
                <w:szCs w:val="22"/>
              </w:rPr>
              <w:t xml:space="preserve"> район, </w:t>
            </w:r>
          </w:p>
          <w:p w:rsidR="00610C10" w:rsidRPr="009046AD" w:rsidRDefault="00610C10" w:rsidP="00D1395B">
            <w:pPr>
              <w:tabs>
                <w:tab w:val="left" w:pos="3071"/>
              </w:tabs>
              <w:ind w:left="-108" w:right="-121"/>
              <w:jc w:val="center"/>
              <w:rPr>
                <w:b/>
                <w:sz w:val="22"/>
                <w:szCs w:val="22"/>
              </w:rPr>
            </w:pPr>
            <w:r w:rsidRPr="005A4A93">
              <w:rPr>
                <w:sz w:val="20"/>
                <w:szCs w:val="22"/>
              </w:rPr>
              <w:t>пос. Петровское</w:t>
            </w:r>
          </w:p>
        </w:tc>
        <w:tc>
          <w:tcPr>
            <w:tcW w:w="2217" w:type="dxa"/>
          </w:tcPr>
          <w:p w:rsidR="00610C10" w:rsidRPr="009046AD" w:rsidRDefault="00610C10" w:rsidP="00D1395B">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60" w:type="dxa"/>
          </w:tcPr>
          <w:p w:rsidR="00610C10" w:rsidRPr="009046AD" w:rsidRDefault="00610C10" w:rsidP="00D1395B">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00AD466C">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2561FB" w:rsidRDefault="00610C10" w:rsidP="00D1395B">
            <w:pPr>
              <w:rPr>
                <w:sz w:val="22"/>
                <w:szCs w:val="22"/>
              </w:rPr>
            </w:pPr>
            <w:r w:rsidRPr="002561FB">
              <w:rPr>
                <w:sz w:val="22"/>
                <w:szCs w:val="22"/>
              </w:rPr>
              <w:t>Конференция Совета старшеклассников при Комитете по образованию</w:t>
            </w:r>
          </w:p>
        </w:tc>
        <w:tc>
          <w:tcPr>
            <w:tcW w:w="2178" w:type="dxa"/>
            <w:gridSpan w:val="2"/>
          </w:tcPr>
          <w:p w:rsidR="00610C10" w:rsidRPr="002561FB" w:rsidRDefault="00610C10" w:rsidP="00D1395B">
            <w:pPr>
              <w:tabs>
                <w:tab w:val="left" w:pos="976"/>
              </w:tabs>
              <w:snapToGrid w:val="0"/>
              <w:contextualSpacing/>
              <w:jc w:val="center"/>
              <w:rPr>
                <w:b/>
                <w:bCs/>
                <w:sz w:val="22"/>
                <w:szCs w:val="22"/>
              </w:rPr>
            </w:pPr>
            <w:r w:rsidRPr="002561FB">
              <w:rPr>
                <w:b/>
                <w:bCs/>
                <w:sz w:val="22"/>
                <w:szCs w:val="22"/>
              </w:rPr>
              <w:t>14.10.2023</w:t>
            </w:r>
          </w:p>
          <w:p w:rsidR="00610C10" w:rsidRPr="002561FB" w:rsidRDefault="00610C10" w:rsidP="00D1395B">
            <w:pPr>
              <w:snapToGrid w:val="0"/>
              <w:contextualSpacing/>
              <w:jc w:val="center"/>
              <w:rPr>
                <w:bCs/>
                <w:sz w:val="20"/>
                <w:szCs w:val="22"/>
              </w:rPr>
            </w:pPr>
            <w:r w:rsidRPr="002561FB">
              <w:rPr>
                <w:bCs/>
                <w:sz w:val="20"/>
                <w:szCs w:val="22"/>
              </w:rPr>
              <w:t>ГБНОУ «Академия талантов»-</w:t>
            </w:r>
          </w:p>
          <w:p w:rsidR="00610C10" w:rsidRPr="002561FB" w:rsidRDefault="00610C10" w:rsidP="00D1395B">
            <w:pPr>
              <w:contextualSpacing/>
              <w:jc w:val="center"/>
              <w:rPr>
                <w:bCs/>
                <w:sz w:val="20"/>
                <w:szCs w:val="22"/>
              </w:rPr>
            </w:pPr>
            <w:r w:rsidRPr="002561FB">
              <w:rPr>
                <w:bCs/>
                <w:sz w:val="20"/>
                <w:szCs w:val="22"/>
              </w:rPr>
              <w:t xml:space="preserve">«Центр </w:t>
            </w:r>
            <w:proofErr w:type="spellStart"/>
            <w:r w:rsidRPr="002561FB">
              <w:rPr>
                <w:bCs/>
                <w:sz w:val="20"/>
                <w:szCs w:val="22"/>
              </w:rPr>
              <w:t>медиаискусств</w:t>
            </w:r>
            <w:proofErr w:type="spellEnd"/>
            <w:r w:rsidRPr="002561FB">
              <w:rPr>
                <w:bCs/>
                <w:sz w:val="20"/>
                <w:szCs w:val="22"/>
              </w:rPr>
              <w:t>»</w:t>
            </w:r>
          </w:p>
          <w:p w:rsidR="00610C10" w:rsidRPr="002561FB" w:rsidRDefault="00610C10" w:rsidP="00D1395B">
            <w:pPr>
              <w:tabs>
                <w:tab w:val="left" w:pos="976"/>
              </w:tabs>
              <w:snapToGrid w:val="0"/>
              <w:contextualSpacing/>
              <w:jc w:val="center"/>
              <w:rPr>
                <w:b/>
                <w:bCs/>
                <w:sz w:val="22"/>
                <w:szCs w:val="22"/>
              </w:rPr>
            </w:pPr>
            <w:r w:rsidRPr="002561FB">
              <w:rPr>
                <w:bCs/>
                <w:sz w:val="20"/>
                <w:szCs w:val="22"/>
              </w:rPr>
              <w:t xml:space="preserve">ул. </w:t>
            </w:r>
            <w:proofErr w:type="spellStart"/>
            <w:r w:rsidRPr="002561FB">
              <w:rPr>
                <w:bCs/>
                <w:sz w:val="20"/>
                <w:szCs w:val="22"/>
              </w:rPr>
              <w:t>Лафонская</w:t>
            </w:r>
            <w:proofErr w:type="spellEnd"/>
            <w:r w:rsidRPr="002561FB">
              <w:rPr>
                <w:bCs/>
                <w:sz w:val="20"/>
                <w:szCs w:val="22"/>
              </w:rPr>
              <w:t>, 5</w:t>
            </w:r>
          </w:p>
        </w:tc>
        <w:tc>
          <w:tcPr>
            <w:tcW w:w="2217" w:type="dxa"/>
          </w:tcPr>
          <w:p w:rsidR="00610C10" w:rsidRPr="002561FB" w:rsidRDefault="00610C10" w:rsidP="00D1395B">
            <w:pPr>
              <w:jc w:val="center"/>
              <w:rPr>
                <w:bCs/>
                <w:sz w:val="22"/>
                <w:szCs w:val="22"/>
              </w:rPr>
            </w:pPr>
            <w:r w:rsidRPr="002561FB">
              <w:rPr>
                <w:bCs/>
                <w:sz w:val="22"/>
                <w:szCs w:val="22"/>
              </w:rPr>
              <w:t>Васильева Т.А.</w:t>
            </w:r>
          </w:p>
          <w:p w:rsidR="00610C10" w:rsidRPr="002561FB" w:rsidRDefault="00610C10" w:rsidP="00D1395B">
            <w:pPr>
              <w:jc w:val="center"/>
              <w:rPr>
                <w:bCs/>
                <w:sz w:val="22"/>
                <w:szCs w:val="22"/>
              </w:rPr>
            </w:pPr>
            <w:r w:rsidRPr="002561FB">
              <w:rPr>
                <w:bCs/>
                <w:sz w:val="22"/>
                <w:szCs w:val="22"/>
              </w:rPr>
              <w:t>Кузьмин П.В.</w:t>
            </w:r>
          </w:p>
          <w:p w:rsidR="00610C10" w:rsidRPr="002561FB" w:rsidRDefault="00610C10" w:rsidP="00D1395B">
            <w:pPr>
              <w:jc w:val="center"/>
              <w:rPr>
                <w:bCs/>
                <w:sz w:val="22"/>
                <w:szCs w:val="22"/>
              </w:rPr>
            </w:pPr>
            <w:proofErr w:type="spellStart"/>
            <w:r w:rsidRPr="002561FB">
              <w:rPr>
                <w:bCs/>
                <w:sz w:val="22"/>
                <w:szCs w:val="22"/>
              </w:rPr>
              <w:t>Пильдес</w:t>
            </w:r>
            <w:proofErr w:type="spellEnd"/>
            <w:r w:rsidRPr="002561FB">
              <w:rPr>
                <w:bCs/>
                <w:sz w:val="22"/>
                <w:szCs w:val="22"/>
              </w:rPr>
              <w:t xml:space="preserve"> И.В.</w:t>
            </w:r>
          </w:p>
        </w:tc>
        <w:tc>
          <w:tcPr>
            <w:tcW w:w="2160" w:type="dxa"/>
          </w:tcPr>
          <w:p w:rsidR="00610C10" w:rsidRPr="002561FB" w:rsidRDefault="00610C10" w:rsidP="00D1395B">
            <w:pPr>
              <w:ind w:left="-85"/>
              <w:jc w:val="center"/>
              <w:rPr>
                <w:bCs/>
                <w:sz w:val="22"/>
                <w:szCs w:val="22"/>
              </w:rPr>
            </w:pPr>
            <w:r w:rsidRPr="002561FB">
              <w:rPr>
                <w:bCs/>
                <w:sz w:val="22"/>
                <w:szCs w:val="22"/>
              </w:rPr>
              <w:t xml:space="preserve">Отдел воспитательной работы </w:t>
            </w:r>
          </w:p>
          <w:p w:rsidR="00610C10" w:rsidRDefault="00610C10" w:rsidP="00D1395B">
            <w:pPr>
              <w:ind w:left="-85"/>
              <w:jc w:val="center"/>
              <w:rPr>
                <w:bCs/>
                <w:sz w:val="22"/>
                <w:szCs w:val="22"/>
              </w:rPr>
            </w:pPr>
            <w:r w:rsidRPr="002561FB">
              <w:rPr>
                <w:bCs/>
                <w:sz w:val="22"/>
                <w:szCs w:val="22"/>
              </w:rPr>
              <w:t xml:space="preserve">и дополнительного образования </w:t>
            </w:r>
          </w:p>
          <w:p w:rsidR="00610C10" w:rsidRPr="002561FB" w:rsidRDefault="00610C10" w:rsidP="00D1395B">
            <w:pPr>
              <w:ind w:left="-85"/>
              <w:jc w:val="center"/>
              <w:rPr>
                <w:bCs/>
                <w:sz w:val="22"/>
                <w:szCs w:val="22"/>
              </w:rPr>
            </w:pPr>
            <w:r w:rsidRPr="002561FB">
              <w:rPr>
                <w:bCs/>
                <w:sz w:val="22"/>
                <w:szCs w:val="22"/>
              </w:rPr>
              <w:t>ГБНОУ «Академия талантов»</w:t>
            </w:r>
          </w:p>
        </w:tc>
      </w:tr>
      <w:tr w:rsidR="00610C10" w:rsidRPr="0097207A" w:rsidTr="0005187C">
        <w:tc>
          <w:tcPr>
            <w:tcW w:w="720" w:type="dxa"/>
          </w:tcPr>
          <w:p w:rsidR="00610C10" w:rsidRPr="0097207A" w:rsidRDefault="00610C10" w:rsidP="00997627">
            <w:pPr>
              <w:numPr>
                <w:ilvl w:val="0"/>
                <w:numId w:val="1"/>
              </w:numPr>
              <w:rPr>
                <w:b/>
                <w:sz w:val="21"/>
                <w:szCs w:val="21"/>
              </w:rPr>
            </w:pPr>
          </w:p>
        </w:tc>
        <w:tc>
          <w:tcPr>
            <w:tcW w:w="4122" w:type="dxa"/>
          </w:tcPr>
          <w:p w:rsidR="00610C10" w:rsidRPr="0005187C" w:rsidRDefault="00610C10" w:rsidP="0005187C">
            <w:pPr>
              <w:pStyle w:val="af2"/>
              <w:spacing w:before="0" w:beforeAutospacing="0" w:after="0" w:afterAutospacing="0"/>
              <w:rPr>
                <w:sz w:val="22"/>
                <w:szCs w:val="22"/>
              </w:rPr>
            </w:pPr>
            <w:r w:rsidRPr="0005187C">
              <w:rPr>
                <w:sz w:val="22"/>
                <w:szCs w:val="22"/>
              </w:rPr>
              <w:t>Цифровой диктант 2023</w:t>
            </w:r>
          </w:p>
        </w:tc>
        <w:tc>
          <w:tcPr>
            <w:tcW w:w="2178" w:type="dxa"/>
            <w:gridSpan w:val="2"/>
            <w:vAlign w:val="center"/>
          </w:tcPr>
          <w:p w:rsidR="00610C10" w:rsidRPr="0005187C" w:rsidRDefault="00610C10" w:rsidP="00604124">
            <w:pPr>
              <w:pStyle w:val="af2"/>
              <w:spacing w:before="0" w:beforeAutospacing="0" w:after="0" w:afterAutospacing="0"/>
              <w:jc w:val="center"/>
              <w:rPr>
                <w:b/>
                <w:sz w:val="22"/>
                <w:szCs w:val="22"/>
              </w:rPr>
            </w:pPr>
            <w:r w:rsidRPr="0005187C">
              <w:rPr>
                <w:b/>
                <w:sz w:val="22"/>
                <w:szCs w:val="22"/>
              </w:rPr>
              <w:t>до 15.10.2023</w:t>
            </w:r>
          </w:p>
          <w:p w:rsidR="00610C10" w:rsidRDefault="00610C10" w:rsidP="00604124">
            <w:pPr>
              <w:pStyle w:val="af2"/>
              <w:spacing w:before="0" w:beforeAutospacing="0" w:after="0" w:afterAutospacing="0"/>
              <w:jc w:val="center"/>
              <w:rPr>
                <w:b/>
              </w:rPr>
            </w:pPr>
          </w:p>
          <w:p w:rsidR="00610C10" w:rsidRPr="001C6734" w:rsidRDefault="00610C10" w:rsidP="00604124">
            <w:pPr>
              <w:pStyle w:val="af2"/>
              <w:spacing w:before="0" w:beforeAutospacing="0" w:after="0" w:afterAutospacing="0"/>
              <w:jc w:val="center"/>
              <w:rPr>
                <w:sz w:val="20"/>
                <w:szCs w:val="20"/>
              </w:rPr>
            </w:pPr>
            <w:r w:rsidRPr="001C6734">
              <w:rPr>
                <w:sz w:val="20"/>
                <w:szCs w:val="20"/>
              </w:rPr>
              <w:t>https://digitaldictation.ru/site/2023</w:t>
            </w:r>
          </w:p>
        </w:tc>
        <w:tc>
          <w:tcPr>
            <w:tcW w:w="2217" w:type="dxa"/>
          </w:tcPr>
          <w:p w:rsidR="00610C10" w:rsidRPr="0005187C" w:rsidRDefault="00610C10" w:rsidP="00604124">
            <w:pPr>
              <w:ind w:left="-107" w:right="-102"/>
              <w:jc w:val="center"/>
              <w:rPr>
                <w:sz w:val="22"/>
                <w:szCs w:val="22"/>
              </w:rPr>
            </w:pPr>
            <w:r w:rsidRPr="0005187C">
              <w:rPr>
                <w:sz w:val="22"/>
                <w:szCs w:val="22"/>
              </w:rPr>
              <w:t>Розов П.С.</w:t>
            </w:r>
          </w:p>
          <w:p w:rsidR="00610C10" w:rsidRPr="0005187C" w:rsidRDefault="00610C10" w:rsidP="00604124">
            <w:pPr>
              <w:ind w:left="-107" w:right="-102"/>
              <w:jc w:val="center"/>
              <w:rPr>
                <w:sz w:val="22"/>
                <w:szCs w:val="22"/>
              </w:rPr>
            </w:pPr>
            <w:r w:rsidRPr="0005187C">
              <w:rPr>
                <w:sz w:val="22"/>
                <w:szCs w:val="22"/>
              </w:rPr>
              <w:t>Золотых А.А.</w:t>
            </w:r>
          </w:p>
        </w:tc>
        <w:tc>
          <w:tcPr>
            <w:tcW w:w="2160" w:type="dxa"/>
          </w:tcPr>
          <w:p w:rsidR="00610C10" w:rsidRPr="0005187C" w:rsidRDefault="00610C10" w:rsidP="00604124">
            <w:pPr>
              <w:jc w:val="center"/>
              <w:rPr>
                <w:sz w:val="22"/>
                <w:szCs w:val="22"/>
              </w:rPr>
            </w:pPr>
            <w:r w:rsidRPr="0005187C">
              <w:rPr>
                <w:sz w:val="22"/>
                <w:szCs w:val="22"/>
              </w:rPr>
              <w:t xml:space="preserve">Отдел информационных технологий </w:t>
            </w:r>
            <w:r w:rsidRPr="0005187C">
              <w:rPr>
                <w:sz w:val="22"/>
                <w:szCs w:val="22"/>
              </w:rPr>
              <w:br/>
              <w:t>и цифровизации</w:t>
            </w:r>
          </w:p>
        </w:tc>
      </w:tr>
      <w:tr w:rsidR="00610C10" w:rsidRPr="0097207A" w:rsidTr="00F52F38">
        <w:tc>
          <w:tcPr>
            <w:tcW w:w="720" w:type="dxa"/>
          </w:tcPr>
          <w:p w:rsidR="00610C10" w:rsidRPr="0097207A" w:rsidRDefault="00610C10" w:rsidP="00997627">
            <w:pPr>
              <w:numPr>
                <w:ilvl w:val="0"/>
                <w:numId w:val="1"/>
              </w:numPr>
              <w:rPr>
                <w:b/>
                <w:sz w:val="21"/>
                <w:szCs w:val="21"/>
              </w:rPr>
            </w:pPr>
          </w:p>
        </w:tc>
        <w:tc>
          <w:tcPr>
            <w:tcW w:w="4122" w:type="dxa"/>
          </w:tcPr>
          <w:p w:rsidR="00610C10" w:rsidRPr="00F52F38" w:rsidRDefault="00610C10" w:rsidP="00F52F38">
            <w:pPr>
              <w:pStyle w:val="af2"/>
              <w:spacing w:before="0" w:beforeAutospacing="0" w:after="0" w:afterAutospacing="0"/>
              <w:rPr>
                <w:sz w:val="22"/>
                <w:szCs w:val="22"/>
              </w:rPr>
            </w:pPr>
            <w:r w:rsidRPr="00F52F38">
              <w:rPr>
                <w:sz w:val="22"/>
                <w:szCs w:val="22"/>
              </w:rPr>
              <w:t>Урок цифры «</w:t>
            </w:r>
            <w:proofErr w:type="spellStart"/>
            <w:r w:rsidRPr="00F52F38">
              <w:rPr>
                <w:sz w:val="22"/>
                <w:szCs w:val="22"/>
              </w:rPr>
              <w:t>Мессенджеры</w:t>
            </w:r>
            <w:proofErr w:type="spellEnd"/>
            <w:r w:rsidRPr="00F52F38">
              <w:rPr>
                <w:sz w:val="22"/>
                <w:szCs w:val="22"/>
              </w:rPr>
              <w:t>»</w:t>
            </w:r>
          </w:p>
        </w:tc>
        <w:tc>
          <w:tcPr>
            <w:tcW w:w="2178" w:type="dxa"/>
            <w:gridSpan w:val="2"/>
            <w:vAlign w:val="center"/>
          </w:tcPr>
          <w:p w:rsidR="00610C10" w:rsidRPr="00F52F38" w:rsidRDefault="00610C10" w:rsidP="00604124">
            <w:pPr>
              <w:pStyle w:val="af2"/>
              <w:spacing w:before="0" w:beforeAutospacing="0" w:after="0" w:afterAutospacing="0"/>
              <w:jc w:val="center"/>
              <w:rPr>
                <w:b/>
                <w:sz w:val="22"/>
                <w:szCs w:val="22"/>
              </w:rPr>
            </w:pPr>
            <w:r w:rsidRPr="00F52F38">
              <w:rPr>
                <w:b/>
                <w:sz w:val="22"/>
                <w:szCs w:val="22"/>
              </w:rPr>
              <w:t>16.10.2023-12.11.2023</w:t>
            </w:r>
          </w:p>
          <w:p w:rsidR="00610C10" w:rsidRDefault="00610C10" w:rsidP="00604124">
            <w:pPr>
              <w:pStyle w:val="af2"/>
              <w:spacing w:before="0" w:beforeAutospacing="0" w:after="0" w:afterAutospacing="0"/>
              <w:jc w:val="center"/>
              <w:rPr>
                <w:sz w:val="20"/>
                <w:szCs w:val="20"/>
              </w:rPr>
            </w:pPr>
          </w:p>
          <w:p w:rsidR="00610C10" w:rsidRPr="00290C85" w:rsidRDefault="00610C10" w:rsidP="00604124">
            <w:pPr>
              <w:pStyle w:val="af2"/>
              <w:spacing w:before="0" w:beforeAutospacing="0" w:after="0" w:afterAutospacing="0"/>
              <w:jc w:val="center"/>
              <w:rPr>
                <w:sz w:val="20"/>
                <w:szCs w:val="20"/>
              </w:rPr>
            </w:pPr>
            <w:proofErr w:type="spellStart"/>
            <w:r w:rsidRPr="00290C85">
              <w:rPr>
                <w:sz w:val="20"/>
                <w:szCs w:val="20"/>
              </w:rPr>
              <w:t>урокцифры</w:t>
            </w:r>
            <w:proofErr w:type="gramStart"/>
            <w:r w:rsidRPr="00290C85">
              <w:rPr>
                <w:sz w:val="20"/>
                <w:szCs w:val="20"/>
              </w:rPr>
              <w:t>.р</w:t>
            </w:r>
            <w:proofErr w:type="gramEnd"/>
            <w:r w:rsidRPr="00290C85">
              <w:rPr>
                <w:sz w:val="20"/>
                <w:szCs w:val="20"/>
              </w:rPr>
              <w:t>ф</w:t>
            </w:r>
            <w:proofErr w:type="spellEnd"/>
          </w:p>
          <w:p w:rsidR="00610C10" w:rsidRDefault="00610C10" w:rsidP="00604124">
            <w:pPr>
              <w:pStyle w:val="af2"/>
              <w:spacing w:before="0" w:beforeAutospacing="0" w:after="0" w:afterAutospacing="0"/>
              <w:jc w:val="center"/>
              <w:rPr>
                <w:b/>
              </w:rPr>
            </w:pPr>
          </w:p>
          <w:p w:rsidR="00610C10" w:rsidRDefault="00610C10" w:rsidP="00604124">
            <w:pPr>
              <w:pStyle w:val="af2"/>
              <w:spacing w:before="0" w:beforeAutospacing="0" w:after="0" w:afterAutospacing="0"/>
              <w:jc w:val="center"/>
              <w:rPr>
                <w:b/>
              </w:rPr>
            </w:pPr>
          </w:p>
        </w:tc>
        <w:tc>
          <w:tcPr>
            <w:tcW w:w="2217" w:type="dxa"/>
          </w:tcPr>
          <w:p w:rsidR="00610C10" w:rsidRPr="00F52F38" w:rsidRDefault="00610C10" w:rsidP="00604124">
            <w:pPr>
              <w:ind w:left="-107" w:right="-102"/>
              <w:jc w:val="center"/>
              <w:rPr>
                <w:sz w:val="22"/>
                <w:szCs w:val="22"/>
              </w:rPr>
            </w:pPr>
            <w:r w:rsidRPr="00F52F38">
              <w:rPr>
                <w:sz w:val="22"/>
                <w:szCs w:val="22"/>
              </w:rPr>
              <w:t>Розов П.С.</w:t>
            </w:r>
          </w:p>
          <w:p w:rsidR="00610C10" w:rsidRPr="00F52F38" w:rsidRDefault="00610C10" w:rsidP="00604124">
            <w:pPr>
              <w:ind w:left="-107" w:right="-102"/>
              <w:jc w:val="center"/>
              <w:rPr>
                <w:sz w:val="22"/>
                <w:szCs w:val="22"/>
              </w:rPr>
            </w:pPr>
            <w:r w:rsidRPr="00F52F38">
              <w:rPr>
                <w:sz w:val="22"/>
                <w:szCs w:val="22"/>
              </w:rPr>
              <w:t>Золотых А.А.</w:t>
            </w:r>
            <w:r w:rsidRPr="00F52F38">
              <w:rPr>
                <w:sz w:val="22"/>
                <w:szCs w:val="22"/>
              </w:rPr>
              <w:tab/>
            </w:r>
          </w:p>
          <w:p w:rsidR="00610C10" w:rsidRPr="00F52F38" w:rsidRDefault="00610C10" w:rsidP="00604124">
            <w:pPr>
              <w:ind w:left="-107" w:right="-102"/>
              <w:jc w:val="center"/>
              <w:rPr>
                <w:sz w:val="22"/>
                <w:szCs w:val="22"/>
              </w:rPr>
            </w:pPr>
          </w:p>
        </w:tc>
        <w:tc>
          <w:tcPr>
            <w:tcW w:w="2160" w:type="dxa"/>
          </w:tcPr>
          <w:p w:rsidR="00610C10" w:rsidRPr="00F52F38" w:rsidRDefault="00610C10" w:rsidP="00604124">
            <w:pPr>
              <w:ind w:left="-107" w:right="-102"/>
              <w:jc w:val="center"/>
              <w:rPr>
                <w:sz w:val="22"/>
                <w:szCs w:val="22"/>
              </w:rPr>
            </w:pPr>
            <w:r w:rsidRPr="00F52F38">
              <w:rPr>
                <w:sz w:val="22"/>
                <w:szCs w:val="22"/>
              </w:rPr>
              <w:t xml:space="preserve">Отдел информационных технологий </w:t>
            </w:r>
          </w:p>
          <w:p w:rsidR="00610C10" w:rsidRPr="00F52F38" w:rsidRDefault="00610C10" w:rsidP="00604124">
            <w:pPr>
              <w:jc w:val="center"/>
              <w:rPr>
                <w:sz w:val="22"/>
                <w:szCs w:val="22"/>
              </w:rPr>
            </w:pPr>
            <w:r w:rsidRPr="00F52F38">
              <w:rPr>
                <w:sz w:val="22"/>
                <w:szCs w:val="22"/>
              </w:rPr>
              <w:t>и цифровизации</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C14FBC" w:rsidRDefault="00610C10" w:rsidP="004A2DCB">
            <w:pPr>
              <w:rPr>
                <w:sz w:val="22"/>
                <w:szCs w:val="22"/>
                <w:highlight w:val="yellow"/>
              </w:rPr>
            </w:pPr>
            <w:r w:rsidRPr="00C14FBC">
              <w:rPr>
                <w:sz w:val="22"/>
                <w:szCs w:val="22"/>
              </w:rPr>
              <w:t>Прием граждан</w:t>
            </w:r>
            <w:r>
              <w:rPr>
                <w:sz w:val="22"/>
                <w:szCs w:val="22"/>
              </w:rPr>
              <w:t xml:space="preserve"> руководителем</w:t>
            </w:r>
            <w:r>
              <w:rPr>
                <w:sz w:val="22"/>
                <w:szCs w:val="22"/>
              </w:rPr>
              <w:br/>
              <w:t>Комитета по образованию</w:t>
            </w:r>
            <w:r>
              <w:rPr>
                <w:sz w:val="22"/>
                <w:szCs w:val="22"/>
              </w:rPr>
              <w:br/>
            </w:r>
            <w:r w:rsidRPr="00C14FBC">
              <w:rPr>
                <w:sz w:val="22"/>
                <w:szCs w:val="22"/>
              </w:rPr>
              <w:t xml:space="preserve">в администрации </w:t>
            </w:r>
            <w:proofErr w:type="spellStart"/>
            <w:r>
              <w:rPr>
                <w:sz w:val="22"/>
                <w:szCs w:val="22"/>
              </w:rPr>
              <w:t>Петродворцового</w:t>
            </w:r>
            <w:proofErr w:type="spellEnd"/>
            <w:r>
              <w:rPr>
                <w:sz w:val="22"/>
                <w:szCs w:val="22"/>
              </w:rPr>
              <w:t xml:space="preserve"> </w:t>
            </w:r>
            <w:r w:rsidRPr="00C14FBC">
              <w:rPr>
                <w:sz w:val="22"/>
                <w:szCs w:val="22"/>
              </w:rPr>
              <w:t>района Санкт-Петербурга</w:t>
            </w:r>
          </w:p>
        </w:tc>
        <w:tc>
          <w:tcPr>
            <w:tcW w:w="2178" w:type="dxa"/>
            <w:gridSpan w:val="2"/>
          </w:tcPr>
          <w:p w:rsidR="00610C10" w:rsidRPr="00C14FBC" w:rsidRDefault="00610C10" w:rsidP="00E802DF">
            <w:pPr>
              <w:jc w:val="center"/>
              <w:rPr>
                <w:b/>
                <w:sz w:val="22"/>
                <w:szCs w:val="22"/>
              </w:rPr>
            </w:pPr>
            <w:r>
              <w:rPr>
                <w:b/>
                <w:sz w:val="22"/>
                <w:szCs w:val="22"/>
              </w:rPr>
              <w:t>18.10</w:t>
            </w:r>
            <w:r w:rsidRPr="00C14FBC">
              <w:rPr>
                <w:b/>
                <w:sz w:val="22"/>
                <w:szCs w:val="22"/>
              </w:rPr>
              <w:t>.2023</w:t>
            </w:r>
          </w:p>
          <w:p w:rsidR="00610C10" w:rsidRPr="00C14FBC" w:rsidRDefault="00610C10" w:rsidP="00E802DF">
            <w:pPr>
              <w:jc w:val="center"/>
              <w:rPr>
                <w:b/>
                <w:sz w:val="22"/>
                <w:szCs w:val="22"/>
              </w:rPr>
            </w:pPr>
            <w:r w:rsidRPr="00C14FBC">
              <w:rPr>
                <w:b/>
                <w:sz w:val="22"/>
                <w:szCs w:val="22"/>
              </w:rPr>
              <w:t>15.00</w:t>
            </w:r>
          </w:p>
          <w:p w:rsidR="00610C10" w:rsidRDefault="00610C10" w:rsidP="004A2DCB">
            <w:pPr>
              <w:jc w:val="center"/>
              <w:rPr>
                <w:sz w:val="20"/>
                <w:szCs w:val="20"/>
              </w:rPr>
            </w:pPr>
            <w:r w:rsidRPr="00C14FBC">
              <w:rPr>
                <w:sz w:val="20"/>
                <w:szCs w:val="20"/>
              </w:rPr>
              <w:t xml:space="preserve">Администрация </w:t>
            </w:r>
            <w:proofErr w:type="spellStart"/>
            <w:r>
              <w:rPr>
                <w:sz w:val="20"/>
                <w:szCs w:val="20"/>
              </w:rPr>
              <w:t>Петродворцового</w:t>
            </w:r>
            <w:proofErr w:type="spellEnd"/>
            <w:r>
              <w:rPr>
                <w:sz w:val="20"/>
                <w:szCs w:val="20"/>
              </w:rPr>
              <w:t xml:space="preserve"> </w:t>
            </w:r>
            <w:r w:rsidRPr="00C14FBC">
              <w:rPr>
                <w:sz w:val="20"/>
                <w:szCs w:val="20"/>
              </w:rPr>
              <w:t xml:space="preserve">района </w:t>
            </w:r>
            <w:r>
              <w:rPr>
                <w:sz w:val="20"/>
                <w:szCs w:val="20"/>
              </w:rPr>
              <w:br/>
            </w:r>
            <w:r w:rsidRPr="00C14FBC">
              <w:rPr>
                <w:sz w:val="20"/>
                <w:szCs w:val="20"/>
              </w:rPr>
              <w:t>Санкт-Петербурга</w:t>
            </w:r>
          </w:p>
          <w:p w:rsidR="00AD466C" w:rsidRPr="00C14FBC" w:rsidRDefault="00AD466C" w:rsidP="004A2DCB">
            <w:pPr>
              <w:jc w:val="center"/>
              <w:rPr>
                <w:sz w:val="20"/>
                <w:szCs w:val="20"/>
              </w:rPr>
            </w:pPr>
          </w:p>
        </w:tc>
        <w:tc>
          <w:tcPr>
            <w:tcW w:w="2217" w:type="dxa"/>
          </w:tcPr>
          <w:p w:rsidR="00610C10" w:rsidRDefault="00610C10" w:rsidP="00E802DF">
            <w:pPr>
              <w:jc w:val="center"/>
              <w:rPr>
                <w:sz w:val="22"/>
                <w:szCs w:val="22"/>
              </w:rPr>
            </w:pPr>
            <w:r>
              <w:rPr>
                <w:sz w:val="22"/>
                <w:szCs w:val="22"/>
              </w:rPr>
              <w:t>Путиловская Н.Г.</w:t>
            </w:r>
          </w:p>
          <w:p w:rsidR="00610C10" w:rsidRPr="00E462FC" w:rsidRDefault="00610C10" w:rsidP="00E802DF">
            <w:pPr>
              <w:jc w:val="center"/>
              <w:rPr>
                <w:sz w:val="22"/>
                <w:szCs w:val="22"/>
              </w:rPr>
            </w:pPr>
            <w:r>
              <w:rPr>
                <w:sz w:val="22"/>
                <w:szCs w:val="22"/>
              </w:rPr>
              <w:t>Леонтьева К.В.</w:t>
            </w:r>
          </w:p>
        </w:tc>
        <w:tc>
          <w:tcPr>
            <w:tcW w:w="2160" w:type="dxa"/>
          </w:tcPr>
          <w:p w:rsidR="00610C10" w:rsidRPr="00C14FBC" w:rsidRDefault="00610C10" w:rsidP="00E802DF">
            <w:pPr>
              <w:jc w:val="center"/>
              <w:rPr>
                <w:sz w:val="22"/>
                <w:szCs w:val="22"/>
              </w:rPr>
            </w:pPr>
            <w:r w:rsidRPr="00C14FBC">
              <w:rPr>
                <w:sz w:val="22"/>
                <w:szCs w:val="22"/>
              </w:rPr>
              <w:t xml:space="preserve">Отдел </w:t>
            </w:r>
          </w:p>
          <w:p w:rsidR="00610C10" w:rsidRPr="00E462FC" w:rsidRDefault="00610C10" w:rsidP="00E802DF">
            <w:pPr>
              <w:jc w:val="center"/>
              <w:rPr>
                <w:sz w:val="22"/>
                <w:szCs w:val="22"/>
              </w:rPr>
            </w:pPr>
            <w:r w:rsidRPr="00C14FBC">
              <w:rPr>
                <w:sz w:val="22"/>
                <w:szCs w:val="22"/>
              </w:rPr>
              <w:t>организационной работы</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7207A" w:rsidRDefault="00610C10" w:rsidP="00E802DF">
            <w:pPr>
              <w:rPr>
                <w:sz w:val="22"/>
                <w:szCs w:val="22"/>
              </w:rPr>
            </w:pPr>
            <w:r w:rsidRPr="0097207A">
              <w:rPr>
                <w:sz w:val="22"/>
                <w:szCs w:val="22"/>
              </w:rPr>
              <w:t xml:space="preserve">Личные приемы граждан </w:t>
            </w:r>
            <w:r w:rsidRPr="0097207A">
              <w:rPr>
                <w:sz w:val="22"/>
                <w:szCs w:val="22"/>
              </w:rPr>
              <w:br/>
              <w:t xml:space="preserve">и представителей организаций </w:t>
            </w:r>
            <w:r>
              <w:rPr>
                <w:sz w:val="22"/>
                <w:szCs w:val="22"/>
              </w:rPr>
              <w:t xml:space="preserve">заместителем </w:t>
            </w:r>
            <w:r w:rsidRPr="0097207A">
              <w:rPr>
                <w:sz w:val="22"/>
                <w:szCs w:val="22"/>
              </w:rPr>
              <w:t xml:space="preserve">председателя Комитета </w:t>
            </w:r>
            <w:r w:rsidRPr="0097207A">
              <w:rPr>
                <w:sz w:val="22"/>
                <w:szCs w:val="22"/>
              </w:rPr>
              <w:br/>
              <w:t>(</w:t>
            </w:r>
            <w:r w:rsidRPr="0097207A">
              <w:rPr>
                <w:b/>
                <w:sz w:val="22"/>
                <w:szCs w:val="22"/>
              </w:rPr>
              <w:t>по предварительной записи</w:t>
            </w:r>
            <w:r w:rsidRPr="0097207A">
              <w:rPr>
                <w:sz w:val="22"/>
                <w:szCs w:val="22"/>
              </w:rPr>
              <w:t>)</w:t>
            </w:r>
          </w:p>
        </w:tc>
        <w:tc>
          <w:tcPr>
            <w:tcW w:w="2178" w:type="dxa"/>
            <w:gridSpan w:val="2"/>
          </w:tcPr>
          <w:p w:rsidR="00610C10" w:rsidRPr="004E49C8" w:rsidRDefault="00610C10" w:rsidP="00E802DF">
            <w:pPr>
              <w:jc w:val="center"/>
              <w:rPr>
                <w:b/>
                <w:sz w:val="22"/>
                <w:szCs w:val="22"/>
                <w:lang w:val="en-US"/>
              </w:rPr>
            </w:pPr>
            <w:r>
              <w:rPr>
                <w:b/>
                <w:sz w:val="22"/>
                <w:szCs w:val="22"/>
              </w:rPr>
              <w:t>19.10.</w:t>
            </w:r>
            <w:r>
              <w:rPr>
                <w:b/>
                <w:sz w:val="22"/>
                <w:szCs w:val="22"/>
                <w:lang w:val="en-US"/>
              </w:rPr>
              <w:t>2023</w:t>
            </w:r>
          </w:p>
          <w:p w:rsidR="00610C10" w:rsidRPr="0097207A" w:rsidRDefault="00610C10" w:rsidP="00E802DF">
            <w:pPr>
              <w:jc w:val="center"/>
              <w:rPr>
                <w:b/>
                <w:sz w:val="22"/>
                <w:szCs w:val="22"/>
              </w:rPr>
            </w:pPr>
            <w:r w:rsidRPr="0097207A">
              <w:rPr>
                <w:b/>
                <w:sz w:val="22"/>
                <w:szCs w:val="22"/>
              </w:rPr>
              <w:t>14.00-17.00</w:t>
            </w:r>
          </w:p>
          <w:p w:rsidR="00610C10" w:rsidRPr="0097207A" w:rsidRDefault="00610C10" w:rsidP="00E802DF">
            <w:pPr>
              <w:jc w:val="center"/>
              <w:rPr>
                <w:b/>
                <w:sz w:val="22"/>
                <w:szCs w:val="22"/>
              </w:rPr>
            </w:pPr>
            <w:proofErr w:type="gramStart"/>
            <w:r w:rsidRPr="0097207A">
              <w:rPr>
                <w:sz w:val="22"/>
                <w:szCs w:val="22"/>
              </w:rPr>
              <w:t>(ежемесячно</w:t>
            </w:r>
            <w:r w:rsidRPr="0097207A">
              <w:rPr>
                <w:b/>
                <w:sz w:val="22"/>
                <w:szCs w:val="22"/>
              </w:rPr>
              <w:t>,</w:t>
            </w:r>
            <w:proofErr w:type="gramEnd"/>
          </w:p>
          <w:p w:rsidR="00610C10" w:rsidRDefault="00610C10" w:rsidP="00E802DF">
            <w:pPr>
              <w:jc w:val="center"/>
              <w:rPr>
                <w:sz w:val="22"/>
                <w:szCs w:val="22"/>
              </w:rPr>
            </w:pPr>
            <w:proofErr w:type="gramStart"/>
            <w:r>
              <w:rPr>
                <w:sz w:val="22"/>
                <w:szCs w:val="22"/>
              </w:rPr>
              <w:t>3</w:t>
            </w:r>
            <w:r w:rsidRPr="0097207A">
              <w:rPr>
                <w:sz w:val="22"/>
                <w:szCs w:val="22"/>
              </w:rPr>
              <w:t>-й четверг)</w:t>
            </w:r>
            <w:proofErr w:type="gramEnd"/>
          </w:p>
          <w:p w:rsidR="00AD466C" w:rsidRPr="0097207A" w:rsidRDefault="00AD466C" w:rsidP="00E802DF">
            <w:pPr>
              <w:jc w:val="center"/>
              <w:rPr>
                <w:sz w:val="22"/>
                <w:szCs w:val="22"/>
              </w:rPr>
            </w:pPr>
          </w:p>
        </w:tc>
        <w:tc>
          <w:tcPr>
            <w:tcW w:w="2217" w:type="dxa"/>
          </w:tcPr>
          <w:p w:rsidR="00610C10" w:rsidRDefault="00610C10" w:rsidP="00E802DF">
            <w:pPr>
              <w:jc w:val="center"/>
              <w:rPr>
                <w:sz w:val="22"/>
                <w:szCs w:val="22"/>
              </w:rPr>
            </w:pPr>
            <w:r>
              <w:rPr>
                <w:sz w:val="22"/>
                <w:szCs w:val="22"/>
              </w:rPr>
              <w:t>Сафонова Н.В.</w:t>
            </w:r>
          </w:p>
          <w:p w:rsidR="00610C10" w:rsidRDefault="00610C10" w:rsidP="00E802DF">
            <w:pPr>
              <w:jc w:val="center"/>
              <w:rPr>
                <w:sz w:val="22"/>
                <w:szCs w:val="22"/>
              </w:rPr>
            </w:pPr>
            <w:r>
              <w:rPr>
                <w:sz w:val="22"/>
                <w:szCs w:val="22"/>
              </w:rPr>
              <w:t>Розов П.С.</w:t>
            </w:r>
          </w:p>
          <w:p w:rsidR="00610C10" w:rsidRDefault="00610C10" w:rsidP="00E802DF">
            <w:pPr>
              <w:jc w:val="center"/>
              <w:rPr>
                <w:sz w:val="22"/>
                <w:szCs w:val="22"/>
              </w:rPr>
            </w:pPr>
            <w:r>
              <w:rPr>
                <w:sz w:val="22"/>
                <w:szCs w:val="22"/>
              </w:rPr>
              <w:t>Леонтьева К.В.</w:t>
            </w:r>
          </w:p>
        </w:tc>
        <w:tc>
          <w:tcPr>
            <w:tcW w:w="2160" w:type="dxa"/>
          </w:tcPr>
          <w:p w:rsidR="00610C10" w:rsidRPr="00916CC1" w:rsidRDefault="00610C10" w:rsidP="00E802DF">
            <w:pPr>
              <w:jc w:val="center"/>
              <w:rPr>
                <w:sz w:val="22"/>
                <w:szCs w:val="22"/>
              </w:rPr>
            </w:pPr>
            <w:r w:rsidRPr="00916CC1">
              <w:rPr>
                <w:sz w:val="22"/>
                <w:szCs w:val="22"/>
              </w:rPr>
              <w:t xml:space="preserve">Отдел </w:t>
            </w:r>
          </w:p>
          <w:p w:rsidR="00610C10" w:rsidRDefault="00610C10" w:rsidP="00E802DF">
            <w:pPr>
              <w:jc w:val="center"/>
              <w:rPr>
                <w:sz w:val="22"/>
                <w:szCs w:val="22"/>
              </w:rPr>
            </w:pPr>
            <w:r w:rsidRPr="00916CC1">
              <w:rPr>
                <w:sz w:val="22"/>
                <w:szCs w:val="22"/>
              </w:rPr>
              <w:t>организационной работы</w:t>
            </w:r>
          </w:p>
          <w:p w:rsidR="00610C10" w:rsidRPr="0097207A" w:rsidRDefault="00610C10" w:rsidP="00E802DF">
            <w:pPr>
              <w:jc w:val="center"/>
              <w:rPr>
                <w:sz w:val="22"/>
                <w:szCs w:val="22"/>
              </w:rPr>
            </w:pPr>
          </w:p>
        </w:tc>
      </w:tr>
      <w:tr w:rsidR="00610C10" w:rsidRPr="0097207A" w:rsidTr="002F10F9">
        <w:tc>
          <w:tcPr>
            <w:tcW w:w="720" w:type="dxa"/>
          </w:tcPr>
          <w:p w:rsidR="00610C10" w:rsidRPr="0097207A" w:rsidRDefault="00610C10" w:rsidP="00997627">
            <w:pPr>
              <w:numPr>
                <w:ilvl w:val="0"/>
                <w:numId w:val="1"/>
              </w:numPr>
              <w:rPr>
                <w:b/>
                <w:sz w:val="21"/>
                <w:szCs w:val="21"/>
              </w:rPr>
            </w:pPr>
          </w:p>
        </w:tc>
        <w:tc>
          <w:tcPr>
            <w:tcW w:w="4122" w:type="dxa"/>
          </w:tcPr>
          <w:p w:rsidR="00610C10" w:rsidRPr="004648A9" w:rsidRDefault="00610C10" w:rsidP="00E9123B">
            <w:pPr>
              <w:rPr>
                <w:bCs/>
                <w:color w:val="000000"/>
                <w:sz w:val="22"/>
                <w:szCs w:val="22"/>
              </w:rPr>
            </w:pPr>
            <w:r>
              <w:rPr>
                <w:bCs/>
                <w:color w:val="000000"/>
                <w:sz w:val="22"/>
                <w:szCs w:val="22"/>
              </w:rPr>
              <w:t xml:space="preserve">Участие в </w:t>
            </w:r>
            <w:r w:rsidRPr="004648A9">
              <w:rPr>
                <w:bCs/>
                <w:color w:val="000000"/>
                <w:sz w:val="22"/>
                <w:szCs w:val="22"/>
              </w:rPr>
              <w:t>Финал</w:t>
            </w:r>
            <w:r>
              <w:rPr>
                <w:bCs/>
                <w:color w:val="000000"/>
                <w:sz w:val="22"/>
                <w:szCs w:val="22"/>
              </w:rPr>
              <w:t>е</w:t>
            </w:r>
            <w:r w:rsidRPr="004648A9">
              <w:rPr>
                <w:bCs/>
                <w:color w:val="000000"/>
                <w:sz w:val="22"/>
                <w:szCs w:val="22"/>
              </w:rPr>
              <w:t xml:space="preserve"> Национального чемпионата профессионального мастерства среди инвалидов и лиц с ограниченными возможностями здоровья «</w:t>
            </w:r>
            <w:proofErr w:type="spellStart"/>
            <w:r w:rsidRPr="004648A9">
              <w:rPr>
                <w:bCs/>
                <w:color w:val="000000"/>
                <w:sz w:val="22"/>
                <w:szCs w:val="22"/>
              </w:rPr>
              <w:t>Абилимпикс</w:t>
            </w:r>
            <w:proofErr w:type="spellEnd"/>
            <w:r w:rsidRPr="004648A9">
              <w:rPr>
                <w:bCs/>
                <w:color w:val="000000"/>
                <w:sz w:val="22"/>
                <w:szCs w:val="22"/>
              </w:rPr>
              <w:t>»</w:t>
            </w:r>
          </w:p>
        </w:tc>
        <w:tc>
          <w:tcPr>
            <w:tcW w:w="2178" w:type="dxa"/>
            <w:gridSpan w:val="2"/>
            <w:vAlign w:val="center"/>
          </w:tcPr>
          <w:p w:rsidR="00610C10" w:rsidRPr="002F10F9" w:rsidRDefault="00610C10" w:rsidP="002F10F9">
            <w:pPr>
              <w:jc w:val="center"/>
              <w:rPr>
                <w:b/>
                <w:bCs/>
                <w:color w:val="000000"/>
                <w:sz w:val="22"/>
                <w:szCs w:val="22"/>
              </w:rPr>
            </w:pPr>
            <w:r w:rsidRPr="004648A9">
              <w:rPr>
                <w:b/>
                <w:bCs/>
                <w:color w:val="000000"/>
                <w:sz w:val="22"/>
                <w:szCs w:val="22"/>
              </w:rPr>
              <w:t>19.10.2023</w:t>
            </w:r>
            <w:r>
              <w:rPr>
                <w:b/>
                <w:bCs/>
                <w:color w:val="000000"/>
                <w:sz w:val="22"/>
                <w:szCs w:val="22"/>
              </w:rPr>
              <w:t>-</w:t>
            </w:r>
            <w:r w:rsidRPr="004648A9">
              <w:rPr>
                <w:b/>
                <w:bCs/>
                <w:color w:val="000000"/>
                <w:sz w:val="22"/>
                <w:szCs w:val="22"/>
              </w:rPr>
              <w:t xml:space="preserve"> 24.10.2023</w:t>
            </w:r>
          </w:p>
          <w:p w:rsidR="00610C10" w:rsidRPr="00AD466C" w:rsidRDefault="00610C10" w:rsidP="00AD466C">
            <w:pPr>
              <w:pStyle w:val="afb"/>
              <w:shd w:val="clear" w:color="auto" w:fill="FFFFFF"/>
              <w:spacing w:before="0" w:beforeAutospacing="0" w:after="240" w:afterAutospacing="0"/>
              <w:jc w:val="center"/>
              <w:rPr>
                <w:color w:val="000000"/>
                <w:sz w:val="22"/>
                <w:szCs w:val="22"/>
              </w:rPr>
            </w:pPr>
            <w:r w:rsidRPr="004648A9">
              <w:rPr>
                <w:color w:val="000000"/>
                <w:sz w:val="22"/>
                <w:szCs w:val="22"/>
              </w:rPr>
              <w:t>Выставочный центр «Гостиный двор»</w:t>
            </w:r>
            <w:r w:rsidRPr="004648A9">
              <w:rPr>
                <w:color w:val="000000"/>
                <w:sz w:val="22"/>
                <w:szCs w:val="22"/>
              </w:rPr>
              <w:br/>
              <w:t>Адрес: г. Москва, улица Ильинка, дом 4, подъезд 5</w:t>
            </w:r>
          </w:p>
        </w:tc>
        <w:tc>
          <w:tcPr>
            <w:tcW w:w="2217" w:type="dxa"/>
          </w:tcPr>
          <w:p w:rsidR="00610C10" w:rsidRPr="004648A9" w:rsidRDefault="00610C10" w:rsidP="002F10F9">
            <w:pPr>
              <w:jc w:val="center"/>
              <w:rPr>
                <w:sz w:val="22"/>
                <w:szCs w:val="22"/>
              </w:rPr>
            </w:pPr>
            <w:proofErr w:type="spellStart"/>
            <w:r w:rsidRPr="004648A9">
              <w:rPr>
                <w:sz w:val="22"/>
                <w:szCs w:val="22"/>
              </w:rPr>
              <w:t>Гагонин</w:t>
            </w:r>
            <w:proofErr w:type="spellEnd"/>
            <w:r w:rsidRPr="004648A9">
              <w:rPr>
                <w:sz w:val="22"/>
                <w:szCs w:val="22"/>
              </w:rPr>
              <w:t xml:space="preserve"> Е.С.</w:t>
            </w:r>
          </w:p>
          <w:p w:rsidR="00610C10" w:rsidRPr="004648A9" w:rsidRDefault="00610C10" w:rsidP="002F10F9">
            <w:pPr>
              <w:jc w:val="center"/>
              <w:rPr>
                <w:sz w:val="22"/>
                <w:szCs w:val="22"/>
              </w:rPr>
            </w:pPr>
            <w:r w:rsidRPr="004648A9">
              <w:rPr>
                <w:sz w:val="22"/>
                <w:szCs w:val="22"/>
              </w:rPr>
              <w:t>Виноградов О.Г.</w:t>
            </w:r>
          </w:p>
          <w:p w:rsidR="00610C10" w:rsidRPr="004648A9" w:rsidRDefault="00610C10" w:rsidP="002F10F9">
            <w:pPr>
              <w:jc w:val="center"/>
              <w:rPr>
                <w:color w:val="000000"/>
                <w:sz w:val="22"/>
                <w:szCs w:val="22"/>
              </w:rPr>
            </w:pPr>
            <w:r w:rsidRPr="004648A9">
              <w:rPr>
                <w:sz w:val="22"/>
                <w:szCs w:val="22"/>
              </w:rPr>
              <w:t>Красновская Г.Н.</w:t>
            </w:r>
          </w:p>
        </w:tc>
        <w:tc>
          <w:tcPr>
            <w:tcW w:w="2160" w:type="dxa"/>
          </w:tcPr>
          <w:p w:rsidR="00610C10" w:rsidRPr="004648A9" w:rsidRDefault="00610C10" w:rsidP="002F10F9">
            <w:pPr>
              <w:jc w:val="center"/>
              <w:rPr>
                <w:bCs/>
                <w:sz w:val="22"/>
                <w:szCs w:val="22"/>
              </w:rPr>
            </w:pPr>
            <w:r w:rsidRPr="004648A9">
              <w:rPr>
                <w:bCs/>
                <w:sz w:val="22"/>
                <w:szCs w:val="22"/>
              </w:rPr>
              <w:t>Отде</w:t>
            </w:r>
            <w:r>
              <w:rPr>
                <w:bCs/>
                <w:sz w:val="22"/>
                <w:szCs w:val="22"/>
              </w:rPr>
              <w:t>л профессионального образования</w:t>
            </w:r>
          </w:p>
          <w:p w:rsidR="00610C10" w:rsidRPr="004648A9" w:rsidRDefault="00610C10" w:rsidP="002F10F9">
            <w:pPr>
              <w:jc w:val="center"/>
              <w:rPr>
                <w:sz w:val="22"/>
                <w:szCs w:val="22"/>
              </w:rPr>
            </w:pPr>
            <w:r w:rsidRPr="004648A9">
              <w:rPr>
                <w:bCs/>
                <w:sz w:val="22"/>
                <w:szCs w:val="22"/>
              </w:rPr>
              <w:t>РЦРД «</w:t>
            </w:r>
            <w:proofErr w:type="spellStart"/>
            <w:r w:rsidRPr="004648A9">
              <w:rPr>
                <w:bCs/>
                <w:sz w:val="22"/>
                <w:szCs w:val="22"/>
              </w:rPr>
              <w:t>Абилимпикс</w:t>
            </w:r>
            <w:proofErr w:type="spellEnd"/>
            <w:r w:rsidRPr="004648A9">
              <w:rPr>
                <w:bCs/>
                <w:sz w:val="22"/>
                <w:szCs w:val="22"/>
              </w:rPr>
              <w:t>»</w:t>
            </w:r>
          </w:p>
        </w:tc>
      </w:tr>
      <w:tr w:rsidR="00610C10" w:rsidRPr="0097207A" w:rsidTr="007361E5">
        <w:tc>
          <w:tcPr>
            <w:tcW w:w="720" w:type="dxa"/>
          </w:tcPr>
          <w:p w:rsidR="00610C10" w:rsidRPr="0097207A" w:rsidRDefault="00610C10" w:rsidP="00997627">
            <w:pPr>
              <w:numPr>
                <w:ilvl w:val="0"/>
                <w:numId w:val="1"/>
              </w:numPr>
              <w:rPr>
                <w:b/>
                <w:sz w:val="21"/>
                <w:szCs w:val="21"/>
              </w:rPr>
            </w:pPr>
          </w:p>
        </w:tc>
        <w:tc>
          <w:tcPr>
            <w:tcW w:w="4122" w:type="dxa"/>
          </w:tcPr>
          <w:p w:rsidR="00610C10" w:rsidRPr="009046AD" w:rsidRDefault="00610C10" w:rsidP="007361E5">
            <w:pPr>
              <w:rPr>
                <w:color w:val="000000"/>
                <w:sz w:val="22"/>
                <w:szCs w:val="22"/>
              </w:rPr>
            </w:pPr>
            <w:r w:rsidRPr="009046AD">
              <w:rPr>
                <w:color w:val="000000"/>
                <w:sz w:val="22"/>
                <w:szCs w:val="22"/>
              </w:rPr>
              <w:t>Региональный слет-семинар для отрядов юных инспекторов движения</w:t>
            </w:r>
          </w:p>
        </w:tc>
        <w:tc>
          <w:tcPr>
            <w:tcW w:w="2178" w:type="dxa"/>
            <w:gridSpan w:val="2"/>
          </w:tcPr>
          <w:p w:rsidR="00610C10" w:rsidRPr="009046AD" w:rsidRDefault="00610C10" w:rsidP="007361E5">
            <w:pPr>
              <w:ind w:left="-80"/>
              <w:jc w:val="center"/>
              <w:rPr>
                <w:b/>
                <w:color w:val="000000"/>
                <w:sz w:val="22"/>
                <w:szCs w:val="22"/>
              </w:rPr>
            </w:pPr>
            <w:r w:rsidRPr="009046AD">
              <w:rPr>
                <w:b/>
                <w:color w:val="000000"/>
                <w:sz w:val="22"/>
                <w:szCs w:val="22"/>
              </w:rPr>
              <w:t>20.10.2023-22.10.2023</w:t>
            </w:r>
            <w:r w:rsidRPr="009046AD">
              <w:rPr>
                <w:b/>
                <w:color w:val="000000"/>
                <w:sz w:val="22"/>
                <w:szCs w:val="22"/>
              </w:rPr>
              <w:br/>
            </w:r>
            <w:r w:rsidRPr="005A4A93">
              <w:rPr>
                <w:color w:val="000000"/>
                <w:sz w:val="20"/>
                <w:szCs w:val="22"/>
              </w:rPr>
              <w:t xml:space="preserve">ДООЛ «Солнечный» Приморское шоссе, </w:t>
            </w:r>
            <w:r>
              <w:rPr>
                <w:color w:val="000000"/>
                <w:sz w:val="20"/>
                <w:szCs w:val="22"/>
              </w:rPr>
              <w:br/>
              <w:t xml:space="preserve">д. </w:t>
            </w:r>
            <w:r w:rsidRPr="005A4A93">
              <w:rPr>
                <w:color w:val="000000"/>
                <w:sz w:val="20"/>
                <w:szCs w:val="22"/>
              </w:rPr>
              <w:t>671</w:t>
            </w:r>
          </w:p>
        </w:tc>
        <w:tc>
          <w:tcPr>
            <w:tcW w:w="2217" w:type="dxa"/>
          </w:tcPr>
          <w:p w:rsidR="00610C10" w:rsidRPr="009046AD" w:rsidRDefault="00610C10"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60" w:type="dxa"/>
          </w:tcPr>
          <w:p w:rsidR="00610C10" w:rsidRPr="009046AD" w:rsidRDefault="00610C10"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Pr="009046AD">
              <w:rPr>
                <w:rFonts w:ascii="Times New Roman" w:hAnsi="Times New Roman"/>
                <w:sz w:val="22"/>
                <w:szCs w:val="22"/>
                <w:lang w:val="ru-RU"/>
              </w:rPr>
              <w:br/>
            </w:r>
            <w:r>
              <w:rPr>
                <w:rFonts w:ascii="Times New Roman" w:hAnsi="Times New Roman"/>
                <w:sz w:val="22"/>
                <w:szCs w:val="22"/>
                <w:lang w:val="ru-RU"/>
              </w:rP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tc>
      </w:tr>
      <w:tr w:rsidR="00610C10" w:rsidRPr="0097207A" w:rsidTr="00D1395B">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D1395B">
            <w:pPr>
              <w:rPr>
                <w:sz w:val="22"/>
                <w:szCs w:val="22"/>
              </w:rPr>
            </w:pPr>
            <w:r>
              <w:rPr>
                <w:sz w:val="22"/>
                <w:szCs w:val="22"/>
              </w:rPr>
              <w:t xml:space="preserve">Единый день открытых дверей </w:t>
            </w:r>
            <w:r>
              <w:rPr>
                <w:sz w:val="22"/>
                <w:szCs w:val="22"/>
              </w:rPr>
              <w:br/>
              <w:t>в профессиональных образовательных учреждениях</w:t>
            </w:r>
            <w:r w:rsidRPr="004648A9">
              <w:rPr>
                <w:sz w:val="22"/>
                <w:szCs w:val="22"/>
              </w:rPr>
              <w:t xml:space="preserve"> </w:t>
            </w:r>
            <w:r>
              <w:rPr>
                <w:sz w:val="22"/>
                <w:szCs w:val="22"/>
              </w:rPr>
              <w:t>Санкт-Петербурга</w:t>
            </w:r>
            <w:r w:rsidRPr="004648A9">
              <w:rPr>
                <w:sz w:val="22"/>
                <w:szCs w:val="22"/>
              </w:rPr>
              <w:t xml:space="preserve"> рамках реализации федерального проекта «</w:t>
            </w:r>
            <w:proofErr w:type="spellStart"/>
            <w:r w:rsidRPr="004648A9">
              <w:rPr>
                <w:sz w:val="22"/>
                <w:szCs w:val="22"/>
              </w:rPr>
              <w:t>Профессионалитет</w:t>
            </w:r>
            <w:proofErr w:type="spellEnd"/>
            <w:r w:rsidRPr="004648A9">
              <w:rPr>
                <w:sz w:val="22"/>
                <w:szCs w:val="22"/>
              </w:rPr>
              <w:t>»</w:t>
            </w:r>
          </w:p>
          <w:p w:rsidR="00AD466C" w:rsidRPr="004648A9" w:rsidRDefault="00AD466C" w:rsidP="00D1395B">
            <w:pPr>
              <w:rPr>
                <w:sz w:val="22"/>
                <w:szCs w:val="22"/>
              </w:rPr>
            </w:pPr>
          </w:p>
        </w:tc>
        <w:tc>
          <w:tcPr>
            <w:tcW w:w="2178" w:type="dxa"/>
            <w:gridSpan w:val="2"/>
          </w:tcPr>
          <w:p w:rsidR="00610C10" w:rsidRPr="004648A9" w:rsidRDefault="00610C10" w:rsidP="00D1395B">
            <w:pPr>
              <w:jc w:val="center"/>
              <w:rPr>
                <w:b/>
                <w:sz w:val="22"/>
                <w:szCs w:val="22"/>
              </w:rPr>
            </w:pPr>
            <w:r w:rsidRPr="004648A9">
              <w:rPr>
                <w:b/>
                <w:sz w:val="22"/>
                <w:szCs w:val="22"/>
              </w:rPr>
              <w:t>22.10.2023</w:t>
            </w:r>
          </w:p>
          <w:p w:rsidR="00610C10" w:rsidRPr="004648A9" w:rsidRDefault="00610C10" w:rsidP="00D1395B">
            <w:pPr>
              <w:jc w:val="center"/>
              <w:rPr>
                <w:sz w:val="22"/>
                <w:szCs w:val="22"/>
              </w:rPr>
            </w:pPr>
            <w:r w:rsidRPr="004648A9">
              <w:rPr>
                <w:sz w:val="22"/>
                <w:szCs w:val="22"/>
              </w:rPr>
              <w:t>Пл</w:t>
            </w:r>
            <w:r w:rsidR="00AD466C">
              <w:rPr>
                <w:sz w:val="22"/>
                <w:szCs w:val="22"/>
              </w:rPr>
              <w:t xml:space="preserve">ощадки Проекта </w:t>
            </w:r>
            <w:proofErr w:type="spellStart"/>
            <w:r w:rsidR="00AD466C">
              <w:rPr>
                <w:sz w:val="22"/>
                <w:szCs w:val="22"/>
              </w:rPr>
              <w:t>Профессионалитет</w:t>
            </w:r>
            <w:proofErr w:type="spellEnd"/>
          </w:p>
          <w:p w:rsidR="00610C10" w:rsidRPr="004648A9" w:rsidRDefault="00610C10" w:rsidP="00D1395B">
            <w:pPr>
              <w:jc w:val="center"/>
              <w:rPr>
                <w:sz w:val="22"/>
                <w:szCs w:val="22"/>
              </w:rPr>
            </w:pPr>
          </w:p>
        </w:tc>
        <w:tc>
          <w:tcPr>
            <w:tcW w:w="2217" w:type="dxa"/>
          </w:tcPr>
          <w:p w:rsidR="00610C10" w:rsidRPr="004648A9" w:rsidRDefault="00610C10" w:rsidP="00D1395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610C10" w:rsidRPr="004648A9" w:rsidRDefault="00610C10" w:rsidP="00D1395B">
            <w:pPr>
              <w:jc w:val="center"/>
              <w:rPr>
                <w:color w:val="000000"/>
                <w:sz w:val="22"/>
                <w:szCs w:val="22"/>
              </w:rPr>
            </w:pPr>
            <w:r w:rsidRPr="004648A9">
              <w:rPr>
                <w:color w:val="000000"/>
                <w:sz w:val="22"/>
                <w:szCs w:val="22"/>
              </w:rPr>
              <w:t>Виноградов О.Г.</w:t>
            </w:r>
          </w:p>
          <w:p w:rsidR="00610C10" w:rsidRPr="004648A9" w:rsidRDefault="00610C10" w:rsidP="00D1395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60" w:type="dxa"/>
          </w:tcPr>
          <w:p w:rsidR="00610C10" w:rsidRPr="004648A9" w:rsidRDefault="00610C10" w:rsidP="00D1395B">
            <w:pPr>
              <w:jc w:val="center"/>
              <w:rPr>
                <w:sz w:val="22"/>
                <w:szCs w:val="22"/>
              </w:rPr>
            </w:pPr>
            <w:r w:rsidRPr="004648A9">
              <w:rPr>
                <w:sz w:val="22"/>
                <w:szCs w:val="22"/>
              </w:rPr>
              <w:t>Отдел профессионального образования</w:t>
            </w:r>
          </w:p>
          <w:p w:rsidR="00610C10" w:rsidRPr="004648A9" w:rsidRDefault="00610C10" w:rsidP="00D1395B">
            <w:pPr>
              <w:jc w:val="center"/>
              <w:rPr>
                <w:sz w:val="22"/>
                <w:szCs w:val="22"/>
              </w:rPr>
            </w:pPr>
            <w:r w:rsidRPr="004648A9">
              <w:rPr>
                <w:sz w:val="22"/>
                <w:szCs w:val="22"/>
              </w:rPr>
              <w:t>ГБНОУ ЦОПП СПб</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F9654C" w:rsidRDefault="00610C10" w:rsidP="00604124">
            <w:pPr>
              <w:rPr>
                <w:sz w:val="22"/>
                <w:szCs w:val="22"/>
              </w:rPr>
            </w:pPr>
            <w:proofErr w:type="spellStart"/>
            <w:r w:rsidRPr="002A1412">
              <w:rPr>
                <w:sz w:val="22"/>
                <w:szCs w:val="22"/>
              </w:rPr>
              <w:t>Вебинар</w:t>
            </w:r>
            <w:proofErr w:type="spellEnd"/>
            <w:r w:rsidRPr="002A1412">
              <w:rPr>
                <w:sz w:val="22"/>
                <w:szCs w:val="22"/>
              </w:rPr>
              <w:t xml:space="preserve"> для руководителей общеобразовательных организаций Санкт-Петербурга «О реализации обновленных федеральных государственных образовательных стандартов и федеральных основных общеобразовательных программ»</w:t>
            </w:r>
          </w:p>
        </w:tc>
        <w:tc>
          <w:tcPr>
            <w:tcW w:w="2178" w:type="dxa"/>
            <w:gridSpan w:val="2"/>
          </w:tcPr>
          <w:p w:rsidR="00610C10" w:rsidRDefault="00610C10" w:rsidP="00604124">
            <w:pPr>
              <w:jc w:val="center"/>
              <w:rPr>
                <w:b/>
                <w:sz w:val="22"/>
                <w:szCs w:val="22"/>
              </w:rPr>
            </w:pPr>
            <w:r>
              <w:rPr>
                <w:b/>
                <w:sz w:val="22"/>
                <w:szCs w:val="22"/>
              </w:rPr>
              <w:t>25.10.2023</w:t>
            </w:r>
          </w:p>
          <w:p w:rsidR="00610C10" w:rsidRPr="00507A27" w:rsidRDefault="00610C10" w:rsidP="00604124">
            <w:pPr>
              <w:jc w:val="center"/>
              <w:rPr>
                <w:b/>
                <w:sz w:val="22"/>
                <w:szCs w:val="22"/>
              </w:rPr>
            </w:pPr>
            <w:r>
              <w:rPr>
                <w:b/>
                <w:sz w:val="22"/>
                <w:szCs w:val="22"/>
              </w:rPr>
              <w:t>15.00</w:t>
            </w:r>
          </w:p>
          <w:p w:rsidR="00610C10" w:rsidRDefault="00610C10" w:rsidP="00604124">
            <w:pPr>
              <w:jc w:val="center"/>
              <w:rPr>
                <w:sz w:val="22"/>
                <w:szCs w:val="22"/>
              </w:rPr>
            </w:pPr>
            <w:r>
              <w:rPr>
                <w:sz w:val="22"/>
                <w:szCs w:val="22"/>
              </w:rPr>
              <w:t>ВКС</w:t>
            </w:r>
          </w:p>
          <w:p w:rsidR="00610C10" w:rsidRPr="00362F7B" w:rsidRDefault="00610C10" w:rsidP="00604124">
            <w:pPr>
              <w:jc w:val="center"/>
              <w:rPr>
                <w:sz w:val="22"/>
                <w:szCs w:val="22"/>
              </w:rPr>
            </w:pPr>
            <w:proofErr w:type="spellStart"/>
            <w:r>
              <w:rPr>
                <w:sz w:val="22"/>
                <w:szCs w:val="22"/>
              </w:rPr>
              <w:t>Каб</w:t>
            </w:r>
            <w:proofErr w:type="spellEnd"/>
            <w:r>
              <w:rPr>
                <w:sz w:val="22"/>
                <w:szCs w:val="22"/>
              </w:rPr>
              <w:t>. 225</w:t>
            </w:r>
          </w:p>
        </w:tc>
        <w:tc>
          <w:tcPr>
            <w:tcW w:w="2217" w:type="dxa"/>
          </w:tcPr>
          <w:p w:rsidR="00610C10" w:rsidRPr="00362F7B" w:rsidRDefault="00610C10" w:rsidP="00604124">
            <w:pPr>
              <w:jc w:val="center"/>
              <w:rPr>
                <w:sz w:val="22"/>
                <w:szCs w:val="22"/>
              </w:rPr>
            </w:pPr>
            <w:r>
              <w:rPr>
                <w:sz w:val="22"/>
                <w:szCs w:val="22"/>
              </w:rPr>
              <w:t>Розов П.С..</w:t>
            </w:r>
          </w:p>
          <w:p w:rsidR="00610C10" w:rsidRDefault="00610C10" w:rsidP="00604124">
            <w:pPr>
              <w:jc w:val="center"/>
              <w:rPr>
                <w:sz w:val="22"/>
                <w:szCs w:val="22"/>
              </w:rPr>
            </w:pPr>
            <w:proofErr w:type="spellStart"/>
            <w:r w:rsidRPr="00362F7B">
              <w:rPr>
                <w:sz w:val="22"/>
                <w:szCs w:val="22"/>
              </w:rPr>
              <w:t>Грубская</w:t>
            </w:r>
            <w:proofErr w:type="spellEnd"/>
            <w:r w:rsidRPr="00362F7B">
              <w:rPr>
                <w:sz w:val="22"/>
                <w:szCs w:val="22"/>
              </w:rPr>
              <w:t xml:space="preserve"> А.В.</w:t>
            </w:r>
          </w:p>
          <w:p w:rsidR="00610C10" w:rsidRPr="00362F7B" w:rsidRDefault="00610C10" w:rsidP="00604124">
            <w:pPr>
              <w:jc w:val="center"/>
              <w:rPr>
                <w:sz w:val="22"/>
                <w:szCs w:val="22"/>
              </w:rPr>
            </w:pPr>
            <w:proofErr w:type="spellStart"/>
            <w:r>
              <w:rPr>
                <w:sz w:val="22"/>
                <w:szCs w:val="22"/>
              </w:rPr>
              <w:t>Пильдес</w:t>
            </w:r>
            <w:proofErr w:type="spellEnd"/>
            <w:r>
              <w:rPr>
                <w:sz w:val="22"/>
                <w:szCs w:val="22"/>
              </w:rPr>
              <w:t xml:space="preserve"> И.В..</w:t>
            </w:r>
          </w:p>
        </w:tc>
        <w:tc>
          <w:tcPr>
            <w:tcW w:w="2160" w:type="dxa"/>
          </w:tcPr>
          <w:p w:rsidR="00610C10" w:rsidRPr="00362F7B" w:rsidRDefault="00610C10" w:rsidP="00604124">
            <w:pPr>
              <w:jc w:val="center"/>
              <w:rPr>
                <w:sz w:val="22"/>
                <w:szCs w:val="22"/>
              </w:rPr>
            </w:pPr>
            <w:r w:rsidRPr="00362F7B">
              <w:rPr>
                <w:sz w:val="22"/>
                <w:szCs w:val="22"/>
              </w:rPr>
              <w:t>Отдел общего образования</w:t>
            </w:r>
          </w:p>
          <w:p w:rsidR="00610C10" w:rsidRPr="00362F7B" w:rsidRDefault="00610C10" w:rsidP="00604124">
            <w:pPr>
              <w:jc w:val="center"/>
              <w:rPr>
                <w:sz w:val="22"/>
                <w:szCs w:val="22"/>
              </w:rPr>
            </w:pPr>
            <w:r>
              <w:rPr>
                <w:sz w:val="22"/>
                <w:szCs w:val="22"/>
              </w:rPr>
              <w:t>ГБНОУ «Академия талантов»</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7207A" w:rsidRDefault="00610C10" w:rsidP="00E802DF">
            <w:pPr>
              <w:rPr>
                <w:sz w:val="22"/>
                <w:szCs w:val="22"/>
              </w:rPr>
            </w:pPr>
            <w:r w:rsidRPr="0097207A">
              <w:rPr>
                <w:sz w:val="22"/>
                <w:szCs w:val="22"/>
              </w:rPr>
              <w:t xml:space="preserve">Личные приемы граждан </w:t>
            </w:r>
            <w:r w:rsidRPr="0097207A">
              <w:rPr>
                <w:sz w:val="22"/>
                <w:szCs w:val="22"/>
              </w:rPr>
              <w:br/>
              <w:t xml:space="preserve">и представителей организаций </w:t>
            </w:r>
            <w:r>
              <w:rPr>
                <w:sz w:val="22"/>
                <w:szCs w:val="22"/>
              </w:rPr>
              <w:t xml:space="preserve">заместителем </w:t>
            </w:r>
            <w:r w:rsidRPr="0097207A">
              <w:rPr>
                <w:sz w:val="22"/>
                <w:szCs w:val="22"/>
              </w:rPr>
              <w:t xml:space="preserve">председателя Комитета </w:t>
            </w:r>
            <w:r w:rsidRPr="0097207A">
              <w:rPr>
                <w:sz w:val="22"/>
                <w:szCs w:val="22"/>
              </w:rPr>
              <w:br/>
              <w:t>(</w:t>
            </w:r>
            <w:r w:rsidRPr="0097207A">
              <w:rPr>
                <w:b/>
                <w:sz w:val="22"/>
                <w:szCs w:val="22"/>
              </w:rPr>
              <w:t>по предварительной записи</w:t>
            </w:r>
            <w:r w:rsidRPr="0097207A">
              <w:rPr>
                <w:sz w:val="22"/>
                <w:szCs w:val="22"/>
              </w:rPr>
              <w:t>)</w:t>
            </w:r>
          </w:p>
        </w:tc>
        <w:tc>
          <w:tcPr>
            <w:tcW w:w="2178" w:type="dxa"/>
            <w:gridSpan w:val="2"/>
          </w:tcPr>
          <w:p w:rsidR="00610C10" w:rsidRPr="004E49C8" w:rsidRDefault="00610C10" w:rsidP="00E802DF">
            <w:pPr>
              <w:jc w:val="center"/>
              <w:rPr>
                <w:b/>
                <w:sz w:val="22"/>
                <w:szCs w:val="22"/>
                <w:lang w:val="en-US"/>
              </w:rPr>
            </w:pPr>
            <w:r>
              <w:rPr>
                <w:b/>
                <w:sz w:val="22"/>
                <w:szCs w:val="22"/>
              </w:rPr>
              <w:t>26.10.</w:t>
            </w:r>
            <w:r>
              <w:rPr>
                <w:b/>
                <w:sz w:val="22"/>
                <w:szCs w:val="22"/>
                <w:lang w:val="en-US"/>
              </w:rPr>
              <w:t>2023</w:t>
            </w:r>
          </w:p>
          <w:p w:rsidR="00610C10" w:rsidRPr="0097207A" w:rsidRDefault="00610C10" w:rsidP="00E802DF">
            <w:pPr>
              <w:jc w:val="center"/>
              <w:rPr>
                <w:b/>
                <w:sz w:val="22"/>
                <w:szCs w:val="22"/>
              </w:rPr>
            </w:pPr>
            <w:r w:rsidRPr="0097207A">
              <w:rPr>
                <w:b/>
                <w:sz w:val="22"/>
                <w:szCs w:val="22"/>
              </w:rPr>
              <w:t>14.00-17.00</w:t>
            </w:r>
          </w:p>
          <w:p w:rsidR="00610C10" w:rsidRPr="0097207A" w:rsidRDefault="00610C10" w:rsidP="00E802DF">
            <w:pPr>
              <w:jc w:val="center"/>
              <w:rPr>
                <w:b/>
                <w:sz w:val="22"/>
                <w:szCs w:val="22"/>
              </w:rPr>
            </w:pPr>
            <w:proofErr w:type="gramStart"/>
            <w:r w:rsidRPr="0097207A">
              <w:rPr>
                <w:sz w:val="22"/>
                <w:szCs w:val="22"/>
              </w:rPr>
              <w:t>(ежемесячно</w:t>
            </w:r>
            <w:r w:rsidRPr="0097207A">
              <w:rPr>
                <w:b/>
                <w:sz w:val="22"/>
                <w:szCs w:val="22"/>
              </w:rPr>
              <w:t>,</w:t>
            </w:r>
            <w:proofErr w:type="gramEnd"/>
          </w:p>
          <w:p w:rsidR="00610C10" w:rsidRPr="0097207A" w:rsidRDefault="00610C10" w:rsidP="00E802DF">
            <w:pPr>
              <w:jc w:val="center"/>
              <w:rPr>
                <w:sz w:val="22"/>
                <w:szCs w:val="22"/>
              </w:rPr>
            </w:pPr>
            <w:proofErr w:type="gramStart"/>
            <w:r>
              <w:rPr>
                <w:sz w:val="22"/>
                <w:szCs w:val="22"/>
              </w:rPr>
              <w:t>4</w:t>
            </w:r>
            <w:r w:rsidRPr="0097207A">
              <w:rPr>
                <w:sz w:val="22"/>
                <w:szCs w:val="22"/>
              </w:rPr>
              <w:t>-й четверг)</w:t>
            </w:r>
            <w:proofErr w:type="gramEnd"/>
          </w:p>
        </w:tc>
        <w:tc>
          <w:tcPr>
            <w:tcW w:w="2217" w:type="dxa"/>
          </w:tcPr>
          <w:p w:rsidR="00610C10" w:rsidRDefault="00610C10" w:rsidP="00E802DF">
            <w:pPr>
              <w:jc w:val="center"/>
              <w:rPr>
                <w:sz w:val="22"/>
                <w:szCs w:val="22"/>
              </w:rPr>
            </w:pPr>
            <w:r>
              <w:rPr>
                <w:sz w:val="22"/>
                <w:szCs w:val="22"/>
              </w:rPr>
              <w:t>Финагин А.А.</w:t>
            </w:r>
          </w:p>
          <w:p w:rsidR="00610C10" w:rsidRDefault="00610C10" w:rsidP="00E802DF">
            <w:pPr>
              <w:jc w:val="center"/>
              <w:rPr>
                <w:sz w:val="22"/>
                <w:szCs w:val="22"/>
              </w:rPr>
            </w:pPr>
            <w:r>
              <w:rPr>
                <w:sz w:val="22"/>
                <w:szCs w:val="22"/>
              </w:rPr>
              <w:t>Ерин А.А.</w:t>
            </w:r>
          </w:p>
          <w:p w:rsidR="00610C10" w:rsidRDefault="00610C10" w:rsidP="00E802DF">
            <w:pPr>
              <w:jc w:val="center"/>
              <w:rPr>
                <w:sz w:val="22"/>
                <w:szCs w:val="22"/>
              </w:rPr>
            </w:pPr>
            <w:r>
              <w:rPr>
                <w:sz w:val="22"/>
                <w:szCs w:val="22"/>
              </w:rPr>
              <w:t>Леонтьева К.В.</w:t>
            </w:r>
          </w:p>
        </w:tc>
        <w:tc>
          <w:tcPr>
            <w:tcW w:w="2160" w:type="dxa"/>
          </w:tcPr>
          <w:p w:rsidR="00610C10" w:rsidRPr="00916CC1" w:rsidRDefault="00610C10" w:rsidP="00E802DF">
            <w:pPr>
              <w:jc w:val="center"/>
              <w:rPr>
                <w:sz w:val="22"/>
                <w:szCs w:val="22"/>
              </w:rPr>
            </w:pPr>
            <w:r w:rsidRPr="00916CC1">
              <w:rPr>
                <w:sz w:val="22"/>
                <w:szCs w:val="22"/>
              </w:rPr>
              <w:t xml:space="preserve">Отдел </w:t>
            </w:r>
          </w:p>
          <w:p w:rsidR="00610C10" w:rsidRDefault="00610C10" w:rsidP="00E802DF">
            <w:pPr>
              <w:jc w:val="center"/>
              <w:rPr>
                <w:sz w:val="22"/>
                <w:szCs w:val="22"/>
              </w:rPr>
            </w:pPr>
            <w:r w:rsidRPr="00916CC1">
              <w:rPr>
                <w:sz w:val="22"/>
                <w:szCs w:val="22"/>
              </w:rPr>
              <w:t>организационной работы</w:t>
            </w:r>
          </w:p>
          <w:p w:rsidR="00610C10" w:rsidRPr="0097207A" w:rsidRDefault="00610C10" w:rsidP="00E802DF">
            <w:pPr>
              <w:jc w:val="center"/>
              <w:rPr>
                <w:sz w:val="22"/>
                <w:szCs w:val="22"/>
              </w:rPr>
            </w:pP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4D7A8E" w:rsidRDefault="00610C10" w:rsidP="00D30410">
            <w:pPr>
              <w:rPr>
                <w:sz w:val="22"/>
                <w:szCs w:val="22"/>
              </w:rPr>
            </w:pPr>
            <w:r>
              <w:rPr>
                <w:sz w:val="22"/>
                <w:szCs w:val="22"/>
              </w:rPr>
              <w:t xml:space="preserve">Торжественная церемония </w:t>
            </w:r>
            <w:r>
              <w:rPr>
                <w:sz w:val="22"/>
                <w:szCs w:val="22"/>
              </w:rPr>
              <w:br/>
              <w:t>по подведению итогов летней оздоровительной кампании 2023 года</w:t>
            </w:r>
          </w:p>
        </w:tc>
        <w:tc>
          <w:tcPr>
            <w:tcW w:w="2178" w:type="dxa"/>
            <w:gridSpan w:val="2"/>
          </w:tcPr>
          <w:p w:rsidR="00610C10" w:rsidRPr="004D7A8E" w:rsidRDefault="00610C10" w:rsidP="00D30410">
            <w:pPr>
              <w:jc w:val="center"/>
              <w:rPr>
                <w:sz w:val="22"/>
                <w:szCs w:val="22"/>
              </w:rPr>
            </w:pPr>
            <w:r>
              <w:rPr>
                <w:b/>
                <w:sz w:val="22"/>
                <w:szCs w:val="22"/>
              </w:rPr>
              <w:t xml:space="preserve">Дата, время </w:t>
            </w:r>
            <w:r>
              <w:rPr>
                <w:b/>
                <w:sz w:val="22"/>
                <w:szCs w:val="22"/>
              </w:rPr>
              <w:br/>
              <w:t>и место проведения уточняется</w:t>
            </w:r>
          </w:p>
        </w:tc>
        <w:tc>
          <w:tcPr>
            <w:tcW w:w="2217" w:type="dxa"/>
          </w:tcPr>
          <w:p w:rsidR="00610C10" w:rsidRDefault="00610C10" w:rsidP="0058287F">
            <w:pPr>
              <w:jc w:val="center"/>
              <w:rPr>
                <w:sz w:val="22"/>
                <w:szCs w:val="22"/>
              </w:rPr>
            </w:pPr>
            <w:r>
              <w:rPr>
                <w:sz w:val="22"/>
                <w:szCs w:val="22"/>
              </w:rPr>
              <w:t>Васильева Т.А.</w:t>
            </w:r>
          </w:p>
          <w:p w:rsidR="00610C10" w:rsidRPr="004D7A8E" w:rsidRDefault="00610C10" w:rsidP="0058287F">
            <w:pPr>
              <w:jc w:val="center"/>
              <w:rPr>
                <w:sz w:val="22"/>
                <w:szCs w:val="22"/>
              </w:rPr>
            </w:pPr>
            <w:r w:rsidRPr="00580F65">
              <w:rPr>
                <w:sz w:val="22"/>
                <w:szCs w:val="22"/>
              </w:rPr>
              <w:t>Иванова В.М.</w:t>
            </w:r>
          </w:p>
        </w:tc>
        <w:tc>
          <w:tcPr>
            <w:tcW w:w="2160" w:type="dxa"/>
          </w:tcPr>
          <w:p w:rsidR="00610C10" w:rsidRPr="004D7A8E" w:rsidRDefault="00610C10" w:rsidP="0058287F">
            <w:pPr>
              <w:jc w:val="center"/>
              <w:rPr>
                <w:sz w:val="22"/>
                <w:szCs w:val="22"/>
              </w:rPr>
            </w:pPr>
            <w:r w:rsidRPr="004D7A8E">
              <w:rPr>
                <w:sz w:val="22"/>
                <w:szCs w:val="22"/>
              </w:rPr>
              <w:t xml:space="preserve">Отдел </w:t>
            </w:r>
            <w:r>
              <w:rPr>
                <w:sz w:val="22"/>
                <w:szCs w:val="22"/>
              </w:rPr>
              <w:br/>
            </w:r>
            <w:r w:rsidRPr="004D7A8E">
              <w:rPr>
                <w:sz w:val="22"/>
                <w:szCs w:val="22"/>
              </w:rPr>
              <w:t xml:space="preserve">по организации отдыха </w:t>
            </w:r>
            <w:r>
              <w:rPr>
                <w:sz w:val="22"/>
                <w:szCs w:val="22"/>
              </w:rPr>
              <w:br/>
            </w:r>
            <w:r w:rsidRPr="004D7A8E">
              <w:rPr>
                <w:sz w:val="22"/>
                <w:szCs w:val="22"/>
              </w:rPr>
              <w:t>и оздоровления детей и молодежи</w:t>
            </w:r>
          </w:p>
        </w:tc>
      </w:tr>
      <w:tr w:rsidR="00610C10" w:rsidRPr="0097207A" w:rsidTr="00E9123B">
        <w:tc>
          <w:tcPr>
            <w:tcW w:w="720" w:type="dxa"/>
          </w:tcPr>
          <w:p w:rsidR="00610C10" w:rsidRPr="0097207A" w:rsidRDefault="00610C10" w:rsidP="00997627">
            <w:pPr>
              <w:numPr>
                <w:ilvl w:val="0"/>
                <w:numId w:val="1"/>
              </w:numPr>
              <w:rPr>
                <w:b/>
                <w:sz w:val="21"/>
                <w:szCs w:val="21"/>
              </w:rPr>
            </w:pPr>
          </w:p>
        </w:tc>
        <w:tc>
          <w:tcPr>
            <w:tcW w:w="4122" w:type="dxa"/>
            <w:vAlign w:val="center"/>
          </w:tcPr>
          <w:p w:rsidR="00610C10" w:rsidRPr="004648A9" w:rsidRDefault="00610C10" w:rsidP="00E9123B">
            <w:pPr>
              <w:rPr>
                <w:sz w:val="22"/>
                <w:szCs w:val="22"/>
              </w:rPr>
            </w:pPr>
            <w:r w:rsidRPr="004648A9">
              <w:rPr>
                <w:sz w:val="22"/>
                <w:szCs w:val="22"/>
              </w:rPr>
              <w:t xml:space="preserve">Собеседование с руководителями профессиональных образовательных учреждений, находящихся в ведении Комитета по образованию, </w:t>
            </w:r>
            <w:r>
              <w:rPr>
                <w:sz w:val="22"/>
                <w:szCs w:val="22"/>
              </w:rPr>
              <w:br/>
            </w:r>
            <w:r w:rsidRPr="004648A9">
              <w:rPr>
                <w:sz w:val="22"/>
                <w:szCs w:val="22"/>
              </w:rPr>
              <w:t xml:space="preserve">по формированию контрольных цифр приема по профессиям и специальностям для </w:t>
            </w:r>
            <w:proofErr w:type="gramStart"/>
            <w:r w:rsidRPr="004648A9">
              <w:rPr>
                <w:sz w:val="22"/>
                <w:szCs w:val="22"/>
              </w:rPr>
              <w:t>обучения по</w:t>
            </w:r>
            <w:proofErr w:type="gramEnd"/>
            <w:r w:rsidRPr="004648A9">
              <w:rPr>
                <w:sz w:val="22"/>
                <w:szCs w:val="22"/>
              </w:rPr>
              <w:t xml:space="preserve"> образовательным программам среднего профессионального образования за счет средств бюджета Санкт-Петербурга</w:t>
            </w:r>
            <w:r w:rsidRPr="004648A9">
              <w:rPr>
                <w:sz w:val="22"/>
                <w:szCs w:val="22"/>
              </w:rPr>
              <w:br/>
              <w:t>на 2024, 2025, 2026 и 2027 годы</w:t>
            </w:r>
          </w:p>
        </w:tc>
        <w:tc>
          <w:tcPr>
            <w:tcW w:w="2178" w:type="dxa"/>
            <w:gridSpan w:val="2"/>
            <w:vAlign w:val="center"/>
          </w:tcPr>
          <w:p w:rsidR="00610C10" w:rsidRPr="004648A9" w:rsidRDefault="00610C10" w:rsidP="00E9123B">
            <w:pPr>
              <w:jc w:val="center"/>
              <w:rPr>
                <w:b/>
                <w:sz w:val="22"/>
                <w:szCs w:val="22"/>
              </w:rPr>
            </w:pPr>
            <w:r w:rsidRPr="004648A9">
              <w:rPr>
                <w:b/>
                <w:sz w:val="22"/>
                <w:szCs w:val="22"/>
              </w:rPr>
              <w:t>в течение месяца</w:t>
            </w:r>
          </w:p>
          <w:p w:rsidR="00610C10" w:rsidRDefault="00610C10" w:rsidP="00E9123B">
            <w:pPr>
              <w:jc w:val="center"/>
              <w:rPr>
                <w:sz w:val="22"/>
                <w:szCs w:val="22"/>
              </w:rPr>
            </w:pPr>
            <w:r w:rsidRPr="005D318E">
              <w:rPr>
                <w:sz w:val="22"/>
                <w:szCs w:val="22"/>
              </w:rPr>
              <w:t>(по отдельному графику)</w:t>
            </w:r>
          </w:p>
          <w:p w:rsidR="00610C10" w:rsidRPr="005D318E" w:rsidRDefault="00610C10" w:rsidP="00E9123B">
            <w:pPr>
              <w:jc w:val="center"/>
              <w:rPr>
                <w:sz w:val="22"/>
                <w:szCs w:val="22"/>
              </w:rPr>
            </w:pPr>
            <w:r>
              <w:rPr>
                <w:sz w:val="22"/>
                <w:szCs w:val="22"/>
              </w:rPr>
              <w:t xml:space="preserve">Комитет </w:t>
            </w:r>
            <w:r>
              <w:rPr>
                <w:sz w:val="22"/>
                <w:szCs w:val="22"/>
              </w:rPr>
              <w:br/>
              <w:t>по образованию</w:t>
            </w:r>
          </w:p>
          <w:p w:rsidR="00610C10" w:rsidRPr="005D318E" w:rsidRDefault="00610C10" w:rsidP="00E9123B">
            <w:pPr>
              <w:jc w:val="center"/>
              <w:rPr>
                <w:sz w:val="20"/>
                <w:szCs w:val="20"/>
              </w:rPr>
            </w:pPr>
            <w:proofErr w:type="spellStart"/>
            <w:r w:rsidRPr="005D318E">
              <w:rPr>
                <w:sz w:val="20"/>
                <w:szCs w:val="20"/>
              </w:rPr>
              <w:t>каб</w:t>
            </w:r>
            <w:proofErr w:type="spellEnd"/>
            <w:r w:rsidRPr="005D318E">
              <w:rPr>
                <w:sz w:val="20"/>
                <w:szCs w:val="20"/>
              </w:rPr>
              <w:t>. 214</w:t>
            </w:r>
          </w:p>
          <w:p w:rsidR="00610C10" w:rsidRPr="004648A9" w:rsidRDefault="00610C10" w:rsidP="00E9123B">
            <w:pPr>
              <w:jc w:val="center"/>
              <w:rPr>
                <w:b/>
                <w:sz w:val="22"/>
                <w:szCs w:val="22"/>
              </w:rPr>
            </w:pPr>
          </w:p>
        </w:tc>
        <w:tc>
          <w:tcPr>
            <w:tcW w:w="2217" w:type="dxa"/>
            <w:vAlign w:val="center"/>
          </w:tcPr>
          <w:p w:rsidR="00610C10" w:rsidRPr="004648A9" w:rsidRDefault="00610C10" w:rsidP="00E9123B">
            <w:pPr>
              <w:jc w:val="center"/>
              <w:rPr>
                <w:bCs/>
                <w:sz w:val="22"/>
                <w:szCs w:val="22"/>
              </w:rPr>
            </w:pPr>
            <w:proofErr w:type="spellStart"/>
            <w:r w:rsidRPr="004648A9">
              <w:rPr>
                <w:bCs/>
                <w:sz w:val="22"/>
                <w:szCs w:val="22"/>
              </w:rPr>
              <w:t>Гагонин</w:t>
            </w:r>
            <w:proofErr w:type="spellEnd"/>
            <w:r w:rsidRPr="004648A9">
              <w:rPr>
                <w:bCs/>
                <w:sz w:val="22"/>
                <w:szCs w:val="22"/>
              </w:rPr>
              <w:t xml:space="preserve"> Е.С.</w:t>
            </w:r>
          </w:p>
          <w:p w:rsidR="00610C10" w:rsidRPr="004648A9" w:rsidRDefault="00610C10" w:rsidP="00E9123B">
            <w:pPr>
              <w:jc w:val="center"/>
              <w:rPr>
                <w:bCs/>
                <w:sz w:val="22"/>
                <w:szCs w:val="22"/>
              </w:rPr>
            </w:pPr>
            <w:r w:rsidRPr="004648A9">
              <w:rPr>
                <w:bCs/>
                <w:sz w:val="22"/>
                <w:szCs w:val="22"/>
              </w:rPr>
              <w:t>Виноградов О.Г.</w:t>
            </w:r>
          </w:p>
        </w:tc>
        <w:tc>
          <w:tcPr>
            <w:tcW w:w="2160" w:type="dxa"/>
            <w:vAlign w:val="center"/>
          </w:tcPr>
          <w:p w:rsidR="00610C10" w:rsidRPr="004648A9" w:rsidRDefault="00610C10" w:rsidP="00E9123B">
            <w:pPr>
              <w:jc w:val="center"/>
              <w:rPr>
                <w:bCs/>
                <w:sz w:val="22"/>
                <w:szCs w:val="22"/>
              </w:rPr>
            </w:pPr>
            <w:r w:rsidRPr="004648A9">
              <w:rPr>
                <w:bCs/>
                <w:sz w:val="22"/>
                <w:szCs w:val="22"/>
              </w:rPr>
              <w:t>Отдел профессионального образования</w:t>
            </w:r>
          </w:p>
          <w:p w:rsidR="00610C10" w:rsidRPr="004648A9" w:rsidRDefault="00610C10" w:rsidP="00E9123B">
            <w:pPr>
              <w:jc w:val="center"/>
              <w:rPr>
                <w:bCs/>
                <w:sz w:val="22"/>
                <w:szCs w:val="22"/>
              </w:rPr>
            </w:pPr>
            <w:r w:rsidRPr="004648A9">
              <w:rPr>
                <w:bCs/>
                <w:sz w:val="22"/>
                <w:szCs w:val="22"/>
              </w:rPr>
              <w:t xml:space="preserve">СПб </w:t>
            </w:r>
            <w:proofErr w:type="spellStart"/>
            <w:r w:rsidRPr="004648A9">
              <w:rPr>
                <w:bCs/>
                <w:sz w:val="22"/>
                <w:szCs w:val="22"/>
              </w:rPr>
              <w:t>ЦОКОиИТ</w:t>
            </w:r>
            <w:proofErr w:type="spellEnd"/>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A07565" w:rsidRDefault="00610C10" w:rsidP="003F32E0">
            <w:pPr>
              <w:contextualSpacing/>
              <w:rPr>
                <w:sz w:val="22"/>
                <w:szCs w:val="22"/>
              </w:rPr>
            </w:pPr>
            <w:r w:rsidRPr="00A07565">
              <w:rPr>
                <w:sz w:val="22"/>
                <w:szCs w:val="22"/>
              </w:rPr>
              <w:t xml:space="preserve">Организация и проведение конкурса </w:t>
            </w:r>
            <w:r>
              <w:rPr>
                <w:sz w:val="22"/>
                <w:szCs w:val="22"/>
              </w:rPr>
              <w:t xml:space="preserve">результатов </w:t>
            </w:r>
            <w:r w:rsidRPr="00A07565">
              <w:rPr>
                <w:sz w:val="22"/>
                <w:szCs w:val="22"/>
              </w:rPr>
              <w:t>инновационн</w:t>
            </w:r>
            <w:r>
              <w:rPr>
                <w:sz w:val="22"/>
                <w:szCs w:val="22"/>
              </w:rPr>
              <w:t>ой деятельности «Сильные решения»</w:t>
            </w:r>
            <w:r w:rsidRPr="00A07565">
              <w:rPr>
                <w:sz w:val="22"/>
                <w:szCs w:val="22"/>
              </w:rPr>
              <w:t xml:space="preserve"> </w:t>
            </w:r>
          </w:p>
        </w:tc>
        <w:tc>
          <w:tcPr>
            <w:tcW w:w="2178" w:type="dxa"/>
            <w:gridSpan w:val="2"/>
          </w:tcPr>
          <w:p w:rsidR="00610C10" w:rsidRPr="00AC4ACB" w:rsidRDefault="00610C10" w:rsidP="003F32E0">
            <w:pPr>
              <w:contextualSpacing/>
              <w:jc w:val="center"/>
              <w:rPr>
                <w:b/>
                <w:sz w:val="22"/>
                <w:szCs w:val="22"/>
              </w:rPr>
            </w:pPr>
            <w:r w:rsidRPr="00AC4ACB">
              <w:rPr>
                <w:b/>
                <w:sz w:val="22"/>
                <w:szCs w:val="22"/>
              </w:rPr>
              <w:t>в течение месяца</w:t>
            </w:r>
          </w:p>
        </w:tc>
        <w:tc>
          <w:tcPr>
            <w:tcW w:w="2217" w:type="dxa"/>
          </w:tcPr>
          <w:p w:rsidR="00610C10" w:rsidRPr="00AC4ACB" w:rsidRDefault="00610C10" w:rsidP="003F32E0">
            <w:pPr>
              <w:contextualSpacing/>
              <w:jc w:val="center"/>
              <w:rPr>
                <w:sz w:val="22"/>
                <w:szCs w:val="22"/>
              </w:rPr>
            </w:pPr>
            <w:r>
              <w:rPr>
                <w:sz w:val="22"/>
                <w:szCs w:val="22"/>
              </w:rPr>
              <w:t>Ерин А.А.</w:t>
            </w:r>
          </w:p>
          <w:p w:rsidR="00610C10" w:rsidRPr="00AC4ACB" w:rsidRDefault="00610C10" w:rsidP="003F32E0">
            <w:pPr>
              <w:contextualSpacing/>
              <w:jc w:val="center"/>
              <w:rPr>
                <w:sz w:val="22"/>
                <w:szCs w:val="22"/>
              </w:rPr>
            </w:pPr>
            <w:proofErr w:type="spellStart"/>
            <w:r w:rsidRPr="00AC4ACB">
              <w:rPr>
                <w:sz w:val="22"/>
                <w:szCs w:val="22"/>
              </w:rPr>
              <w:t>Небренчин</w:t>
            </w:r>
            <w:proofErr w:type="spellEnd"/>
            <w:r w:rsidRPr="00AC4ACB">
              <w:rPr>
                <w:sz w:val="22"/>
                <w:szCs w:val="22"/>
              </w:rPr>
              <w:t xml:space="preserve"> А.В.</w:t>
            </w:r>
          </w:p>
          <w:p w:rsidR="00610C10" w:rsidRPr="00AC4ACB" w:rsidRDefault="00610C10" w:rsidP="003F32E0">
            <w:pPr>
              <w:contextualSpacing/>
              <w:jc w:val="center"/>
              <w:rPr>
                <w:sz w:val="22"/>
                <w:szCs w:val="22"/>
              </w:rPr>
            </w:pPr>
            <w:proofErr w:type="spellStart"/>
            <w:r w:rsidRPr="00AC4ACB">
              <w:rPr>
                <w:sz w:val="22"/>
                <w:szCs w:val="22"/>
              </w:rPr>
              <w:t>Богданцев</w:t>
            </w:r>
            <w:proofErr w:type="spellEnd"/>
            <w:r w:rsidRPr="00AC4ACB">
              <w:rPr>
                <w:sz w:val="22"/>
                <w:szCs w:val="22"/>
              </w:rPr>
              <w:t xml:space="preserve"> А.С.</w:t>
            </w:r>
          </w:p>
        </w:tc>
        <w:tc>
          <w:tcPr>
            <w:tcW w:w="2160" w:type="dxa"/>
          </w:tcPr>
          <w:p w:rsidR="00610C10" w:rsidRPr="00AC4ACB" w:rsidRDefault="00610C10" w:rsidP="003F32E0">
            <w:pPr>
              <w:contextualSpacing/>
              <w:jc w:val="center"/>
              <w:rPr>
                <w:sz w:val="22"/>
                <w:szCs w:val="22"/>
              </w:rPr>
            </w:pPr>
            <w:r w:rsidRPr="00AC4ACB">
              <w:rPr>
                <w:sz w:val="22"/>
                <w:szCs w:val="22"/>
              </w:rPr>
              <w:t>Отдел развития образования</w:t>
            </w:r>
          </w:p>
          <w:p w:rsidR="00610C10" w:rsidRPr="00AC4ACB" w:rsidRDefault="00610C10" w:rsidP="003F32E0">
            <w:pPr>
              <w:contextualSpacing/>
              <w:jc w:val="center"/>
              <w:rPr>
                <w:sz w:val="22"/>
                <w:szCs w:val="22"/>
              </w:rPr>
            </w:pPr>
            <w:r w:rsidRPr="00AC4ACB">
              <w:rPr>
                <w:sz w:val="22"/>
                <w:szCs w:val="22"/>
              </w:rPr>
              <w:t>СПб АППО</w:t>
            </w:r>
          </w:p>
          <w:p w:rsidR="00610C10" w:rsidRPr="00AC4ACB" w:rsidRDefault="00610C10" w:rsidP="003F32E0">
            <w:pPr>
              <w:contextualSpacing/>
              <w:jc w:val="center"/>
              <w:rPr>
                <w:sz w:val="22"/>
                <w:szCs w:val="22"/>
              </w:rPr>
            </w:pP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A32B09">
            <w:pPr>
              <w:rPr>
                <w:rFonts w:eastAsia="Calibri"/>
                <w:sz w:val="22"/>
                <w:szCs w:val="22"/>
                <w:lang w:eastAsia="en-US"/>
              </w:rPr>
            </w:pPr>
            <w:r>
              <w:rPr>
                <w:rFonts w:eastAsia="Calibri"/>
                <w:sz w:val="22"/>
                <w:szCs w:val="22"/>
                <w:lang w:eastAsia="en-US"/>
              </w:rPr>
              <w:t>Информационное сопровождение мероприятий, проводимых Комитетом</w:t>
            </w:r>
          </w:p>
          <w:p w:rsidR="00610C10" w:rsidRDefault="00610C10" w:rsidP="00A32B09">
            <w:pPr>
              <w:rPr>
                <w:rFonts w:eastAsia="Calibri"/>
                <w:sz w:val="22"/>
                <w:szCs w:val="22"/>
                <w:lang w:eastAsia="en-US"/>
              </w:rPr>
            </w:pPr>
          </w:p>
        </w:tc>
        <w:tc>
          <w:tcPr>
            <w:tcW w:w="2178" w:type="dxa"/>
            <w:gridSpan w:val="2"/>
          </w:tcPr>
          <w:p w:rsidR="00610C10" w:rsidRPr="001D240F" w:rsidRDefault="00610C10" w:rsidP="00A32B09">
            <w:pPr>
              <w:spacing w:line="40" w:lineRule="atLeast"/>
              <w:jc w:val="center"/>
              <w:rPr>
                <w:b/>
                <w:sz w:val="22"/>
                <w:szCs w:val="22"/>
              </w:rPr>
            </w:pPr>
            <w:r>
              <w:rPr>
                <w:b/>
                <w:sz w:val="22"/>
                <w:szCs w:val="22"/>
              </w:rPr>
              <w:t>в</w:t>
            </w:r>
            <w:r w:rsidRPr="001D240F">
              <w:rPr>
                <w:b/>
                <w:sz w:val="22"/>
                <w:szCs w:val="22"/>
              </w:rPr>
              <w:t xml:space="preserve"> течение месяца</w:t>
            </w:r>
          </w:p>
        </w:tc>
        <w:tc>
          <w:tcPr>
            <w:tcW w:w="2217" w:type="dxa"/>
          </w:tcPr>
          <w:p w:rsidR="00610C10" w:rsidRDefault="00610C10" w:rsidP="00A32B09">
            <w:pPr>
              <w:jc w:val="center"/>
              <w:rPr>
                <w:bCs/>
                <w:sz w:val="22"/>
                <w:szCs w:val="22"/>
              </w:rPr>
            </w:pPr>
            <w:r>
              <w:rPr>
                <w:bCs/>
                <w:sz w:val="22"/>
                <w:szCs w:val="22"/>
              </w:rPr>
              <w:t>Кузьмина Л.О.</w:t>
            </w:r>
          </w:p>
        </w:tc>
        <w:tc>
          <w:tcPr>
            <w:tcW w:w="2160" w:type="dxa"/>
          </w:tcPr>
          <w:p w:rsidR="00610C10" w:rsidRDefault="00610C10" w:rsidP="00A32B09">
            <w:pPr>
              <w:jc w:val="center"/>
              <w:rPr>
                <w:rFonts w:eastAsia="Calibri"/>
                <w:sz w:val="22"/>
                <w:szCs w:val="22"/>
                <w:lang w:eastAsia="en-US"/>
              </w:rPr>
            </w:pPr>
            <w:r>
              <w:rPr>
                <w:rFonts w:eastAsia="Calibri"/>
                <w:sz w:val="22"/>
                <w:szCs w:val="22"/>
                <w:lang w:eastAsia="en-US"/>
              </w:rPr>
              <w:t>Сектор информации</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362F7B" w:rsidRDefault="00610C10" w:rsidP="00D30410">
            <w:pPr>
              <w:rPr>
                <w:sz w:val="22"/>
                <w:szCs w:val="22"/>
              </w:rPr>
            </w:pPr>
            <w:r w:rsidRPr="00362F7B">
              <w:rPr>
                <w:sz w:val="22"/>
                <w:szCs w:val="22"/>
              </w:rPr>
              <w:t>Всероссийская олимпиада школьников (школьный этап)</w:t>
            </w:r>
          </w:p>
        </w:tc>
        <w:tc>
          <w:tcPr>
            <w:tcW w:w="2178" w:type="dxa"/>
            <w:gridSpan w:val="2"/>
          </w:tcPr>
          <w:p w:rsidR="00610C10" w:rsidRPr="00383686" w:rsidRDefault="00610C10" w:rsidP="00D30410">
            <w:pPr>
              <w:jc w:val="center"/>
              <w:rPr>
                <w:b/>
                <w:sz w:val="22"/>
                <w:szCs w:val="22"/>
              </w:rPr>
            </w:pPr>
            <w:r w:rsidRPr="00383686">
              <w:rPr>
                <w:b/>
                <w:sz w:val="22"/>
                <w:szCs w:val="22"/>
              </w:rPr>
              <w:t>в течение месяца</w:t>
            </w:r>
          </w:p>
        </w:tc>
        <w:tc>
          <w:tcPr>
            <w:tcW w:w="2217" w:type="dxa"/>
          </w:tcPr>
          <w:p w:rsidR="00610C10" w:rsidRPr="00362F7B" w:rsidRDefault="00610C10" w:rsidP="00D30410">
            <w:pPr>
              <w:jc w:val="center"/>
              <w:rPr>
                <w:sz w:val="22"/>
                <w:szCs w:val="22"/>
              </w:rPr>
            </w:pPr>
            <w:r>
              <w:rPr>
                <w:sz w:val="22"/>
                <w:szCs w:val="22"/>
              </w:rPr>
              <w:t>Розов П.С.</w:t>
            </w:r>
          </w:p>
          <w:p w:rsidR="00610C10" w:rsidRDefault="00610C10" w:rsidP="00D30410">
            <w:pPr>
              <w:jc w:val="center"/>
              <w:rPr>
                <w:sz w:val="22"/>
                <w:szCs w:val="22"/>
              </w:rPr>
            </w:pPr>
            <w:proofErr w:type="spellStart"/>
            <w:r w:rsidRPr="00362F7B">
              <w:rPr>
                <w:sz w:val="22"/>
                <w:szCs w:val="22"/>
              </w:rPr>
              <w:t>Грубская</w:t>
            </w:r>
            <w:proofErr w:type="spellEnd"/>
            <w:r w:rsidRPr="00362F7B">
              <w:rPr>
                <w:sz w:val="22"/>
                <w:szCs w:val="22"/>
              </w:rPr>
              <w:t xml:space="preserve"> А.В.</w:t>
            </w:r>
          </w:p>
          <w:p w:rsidR="00610C10" w:rsidRPr="00362F7B" w:rsidRDefault="00610C10" w:rsidP="00D30410">
            <w:pPr>
              <w:jc w:val="center"/>
              <w:rPr>
                <w:sz w:val="22"/>
                <w:szCs w:val="22"/>
              </w:rPr>
            </w:pPr>
            <w:proofErr w:type="spellStart"/>
            <w:r>
              <w:rPr>
                <w:sz w:val="22"/>
                <w:szCs w:val="22"/>
              </w:rPr>
              <w:t>Пильдес</w:t>
            </w:r>
            <w:proofErr w:type="spellEnd"/>
            <w:r>
              <w:rPr>
                <w:sz w:val="22"/>
                <w:szCs w:val="22"/>
              </w:rPr>
              <w:t xml:space="preserve"> И.В.</w:t>
            </w:r>
          </w:p>
        </w:tc>
        <w:tc>
          <w:tcPr>
            <w:tcW w:w="2160" w:type="dxa"/>
          </w:tcPr>
          <w:p w:rsidR="00610C10" w:rsidRDefault="00610C10" w:rsidP="00D30410">
            <w:pPr>
              <w:jc w:val="center"/>
              <w:rPr>
                <w:sz w:val="22"/>
                <w:szCs w:val="22"/>
              </w:rPr>
            </w:pPr>
            <w:r w:rsidRPr="00362F7B">
              <w:rPr>
                <w:sz w:val="22"/>
                <w:szCs w:val="22"/>
              </w:rPr>
              <w:t>Отдел общего образования</w:t>
            </w:r>
          </w:p>
          <w:p w:rsidR="00610C10" w:rsidRPr="00362F7B" w:rsidRDefault="00610C10" w:rsidP="00D30410">
            <w:pPr>
              <w:jc w:val="center"/>
              <w:rPr>
                <w:sz w:val="22"/>
                <w:szCs w:val="22"/>
              </w:rPr>
            </w:pPr>
            <w:r>
              <w:rPr>
                <w:sz w:val="22"/>
                <w:szCs w:val="22"/>
              </w:rPr>
              <w:t>ГБНОУ «Академия талантов»</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97207A" w:rsidRDefault="00610C10" w:rsidP="00782A31">
            <w:pPr>
              <w:rPr>
                <w:sz w:val="22"/>
                <w:szCs w:val="22"/>
              </w:rPr>
            </w:pPr>
            <w:proofErr w:type="gramStart"/>
            <w:r w:rsidRPr="0097207A">
              <w:rPr>
                <w:sz w:val="22"/>
                <w:szCs w:val="22"/>
              </w:rPr>
              <w:t>Контроль за</w:t>
            </w:r>
            <w:proofErr w:type="gramEnd"/>
            <w:r w:rsidRPr="0097207A">
              <w:rPr>
                <w:sz w:val="22"/>
                <w:szCs w:val="22"/>
              </w:rPr>
              <w:t xml:space="preserve"> исполнением предписаний об устранении выявленных нарушений по результатам плановых и внеплановых проверок и размещение информации </w:t>
            </w:r>
          </w:p>
          <w:p w:rsidR="00610C10" w:rsidRPr="0097207A" w:rsidRDefault="00610C10" w:rsidP="00782A31">
            <w:pPr>
              <w:jc w:val="both"/>
              <w:rPr>
                <w:sz w:val="22"/>
                <w:szCs w:val="22"/>
              </w:rPr>
            </w:pPr>
            <w:r>
              <w:rPr>
                <w:sz w:val="22"/>
                <w:szCs w:val="22"/>
              </w:rPr>
              <w:t>на сайте Комитета по образованию</w:t>
            </w:r>
          </w:p>
        </w:tc>
        <w:tc>
          <w:tcPr>
            <w:tcW w:w="2178" w:type="dxa"/>
            <w:gridSpan w:val="2"/>
          </w:tcPr>
          <w:p w:rsidR="00610C10" w:rsidRPr="0097207A" w:rsidRDefault="00610C10" w:rsidP="00782A31">
            <w:pPr>
              <w:jc w:val="center"/>
              <w:rPr>
                <w:b/>
                <w:sz w:val="22"/>
                <w:szCs w:val="22"/>
              </w:rPr>
            </w:pPr>
            <w:r w:rsidRPr="0097207A">
              <w:rPr>
                <w:b/>
                <w:bCs/>
                <w:sz w:val="22"/>
                <w:szCs w:val="22"/>
              </w:rPr>
              <w:t>в течение месяца</w:t>
            </w:r>
          </w:p>
        </w:tc>
        <w:tc>
          <w:tcPr>
            <w:tcW w:w="2217" w:type="dxa"/>
          </w:tcPr>
          <w:p w:rsidR="00610C10" w:rsidRPr="0097207A" w:rsidRDefault="00610C10" w:rsidP="00782A31">
            <w:pPr>
              <w:jc w:val="center"/>
              <w:rPr>
                <w:sz w:val="22"/>
                <w:szCs w:val="22"/>
              </w:rPr>
            </w:pPr>
            <w:r>
              <w:rPr>
                <w:sz w:val="22"/>
                <w:szCs w:val="22"/>
              </w:rPr>
              <w:t>Финагин А.А.</w:t>
            </w:r>
          </w:p>
          <w:p w:rsidR="00610C10" w:rsidRPr="0097207A" w:rsidRDefault="00610C10" w:rsidP="00782A31">
            <w:pPr>
              <w:jc w:val="center"/>
              <w:rPr>
                <w:sz w:val="22"/>
                <w:szCs w:val="22"/>
              </w:rPr>
            </w:pPr>
            <w:proofErr w:type="spellStart"/>
            <w:r>
              <w:rPr>
                <w:sz w:val="22"/>
                <w:szCs w:val="22"/>
              </w:rPr>
              <w:t>Заригина</w:t>
            </w:r>
            <w:proofErr w:type="spellEnd"/>
            <w:r>
              <w:rPr>
                <w:sz w:val="22"/>
                <w:szCs w:val="22"/>
              </w:rPr>
              <w:t xml:space="preserve"> М.Г.</w:t>
            </w:r>
          </w:p>
          <w:p w:rsidR="00610C10" w:rsidRDefault="00610C10" w:rsidP="00782A31">
            <w:pPr>
              <w:jc w:val="center"/>
              <w:rPr>
                <w:sz w:val="22"/>
                <w:szCs w:val="22"/>
              </w:rPr>
            </w:pPr>
            <w:proofErr w:type="spellStart"/>
            <w:r>
              <w:rPr>
                <w:sz w:val="22"/>
                <w:szCs w:val="22"/>
              </w:rPr>
              <w:t>Каретина</w:t>
            </w:r>
            <w:proofErr w:type="spellEnd"/>
            <w:r>
              <w:rPr>
                <w:sz w:val="22"/>
                <w:szCs w:val="22"/>
              </w:rPr>
              <w:t xml:space="preserve"> Ю.Ю.</w:t>
            </w:r>
          </w:p>
          <w:p w:rsidR="00610C10" w:rsidRPr="0097207A" w:rsidRDefault="00610C10" w:rsidP="00782A31">
            <w:pPr>
              <w:jc w:val="center"/>
              <w:rPr>
                <w:sz w:val="22"/>
                <w:szCs w:val="22"/>
              </w:rPr>
            </w:pPr>
            <w:r>
              <w:rPr>
                <w:sz w:val="22"/>
                <w:szCs w:val="22"/>
              </w:rPr>
              <w:t>Любченко В.А.</w:t>
            </w:r>
          </w:p>
          <w:p w:rsidR="00610C10" w:rsidRPr="0097207A" w:rsidRDefault="00610C10" w:rsidP="00782A31">
            <w:pPr>
              <w:jc w:val="center"/>
              <w:rPr>
                <w:sz w:val="22"/>
                <w:szCs w:val="22"/>
              </w:rPr>
            </w:pPr>
          </w:p>
        </w:tc>
        <w:tc>
          <w:tcPr>
            <w:tcW w:w="2160" w:type="dxa"/>
          </w:tcPr>
          <w:p w:rsidR="00610C10" w:rsidRPr="0097207A" w:rsidRDefault="00610C10" w:rsidP="00782A31">
            <w:pPr>
              <w:jc w:val="center"/>
              <w:rPr>
                <w:sz w:val="22"/>
                <w:szCs w:val="22"/>
              </w:rPr>
            </w:pPr>
            <w:r w:rsidRPr="0097207A">
              <w:rPr>
                <w:sz w:val="22"/>
                <w:szCs w:val="22"/>
              </w:rPr>
              <w:t xml:space="preserve">Управление </w:t>
            </w:r>
          </w:p>
          <w:p w:rsidR="00610C10" w:rsidRPr="0097207A" w:rsidRDefault="00610C10" w:rsidP="00782A31">
            <w:pPr>
              <w:jc w:val="center"/>
              <w:rPr>
                <w:sz w:val="22"/>
                <w:szCs w:val="22"/>
              </w:rPr>
            </w:pPr>
            <w:r w:rsidRPr="0097207A">
              <w:rPr>
                <w:sz w:val="22"/>
                <w:szCs w:val="22"/>
              </w:rPr>
              <w:t xml:space="preserve">по контролю </w:t>
            </w:r>
          </w:p>
          <w:p w:rsidR="00610C10" w:rsidRPr="0097207A" w:rsidRDefault="00610C10" w:rsidP="00782A31">
            <w:pPr>
              <w:jc w:val="center"/>
              <w:rPr>
                <w:sz w:val="22"/>
                <w:szCs w:val="22"/>
              </w:rPr>
            </w:pPr>
            <w:r w:rsidRPr="0097207A">
              <w:rPr>
                <w:sz w:val="22"/>
                <w:szCs w:val="22"/>
              </w:rPr>
              <w:t xml:space="preserve">и надзору </w:t>
            </w:r>
          </w:p>
          <w:p w:rsidR="00610C10" w:rsidRPr="0097207A" w:rsidRDefault="00610C10" w:rsidP="00782A31">
            <w:pPr>
              <w:jc w:val="center"/>
              <w:rPr>
                <w:sz w:val="22"/>
                <w:szCs w:val="22"/>
              </w:rPr>
            </w:pPr>
            <w:r w:rsidRPr="0097207A">
              <w:rPr>
                <w:sz w:val="22"/>
                <w:szCs w:val="22"/>
              </w:rPr>
              <w:t xml:space="preserve">за соблюдением законодательства </w:t>
            </w:r>
          </w:p>
          <w:p w:rsidR="00610C10" w:rsidRPr="0097207A" w:rsidRDefault="00610C10" w:rsidP="00AD466C">
            <w:pPr>
              <w:jc w:val="center"/>
              <w:rPr>
                <w:sz w:val="22"/>
                <w:szCs w:val="22"/>
              </w:rPr>
            </w:pPr>
            <w:r w:rsidRPr="0097207A">
              <w:rPr>
                <w:sz w:val="22"/>
                <w:szCs w:val="22"/>
              </w:rPr>
              <w:t>в сфере образования</w:t>
            </w:r>
          </w:p>
        </w:tc>
      </w:tr>
      <w:tr w:rsidR="00610C10" w:rsidRPr="0097207A" w:rsidTr="00A406AB">
        <w:tc>
          <w:tcPr>
            <w:tcW w:w="720" w:type="dxa"/>
          </w:tcPr>
          <w:p w:rsidR="00610C10" w:rsidRPr="0097207A" w:rsidRDefault="00610C10" w:rsidP="00997627">
            <w:pPr>
              <w:numPr>
                <w:ilvl w:val="0"/>
                <w:numId w:val="1"/>
              </w:numPr>
              <w:rPr>
                <w:b/>
                <w:sz w:val="21"/>
                <w:szCs w:val="21"/>
              </w:rPr>
            </w:pPr>
          </w:p>
        </w:tc>
        <w:tc>
          <w:tcPr>
            <w:tcW w:w="4122" w:type="dxa"/>
            <w:vAlign w:val="center"/>
          </w:tcPr>
          <w:p w:rsidR="00610C10" w:rsidRDefault="00610C10" w:rsidP="00A406AB">
            <w:pPr>
              <w:rPr>
                <w:bCs/>
                <w:sz w:val="22"/>
                <w:szCs w:val="22"/>
              </w:rPr>
            </w:pPr>
            <w:proofErr w:type="gramStart"/>
            <w:r>
              <w:rPr>
                <w:bCs/>
                <w:sz w:val="22"/>
                <w:szCs w:val="22"/>
              </w:rPr>
              <w:t xml:space="preserve">Подготовка к </w:t>
            </w:r>
            <w:r w:rsidRPr="007C07DB">
              <w:rPr>
                <w:bCs/>
                <w:sz w:val="22"/>
                <w:szCs w:val="22"/>
              </w:rPr>
              <w:t xml:space="preserve"> проведению всероссийских проверочных  работ</w:t>
            </w:r>
            <w:r>
              <w:rPr>
                <w:bCs/>
                <w:sz w:val="22"/>
                <w:szCs w:val="22"/>
              </w:rPr>
              <w:br/>
            </w:r>
            <w:r w:rsidRPr="007C07DB">
              <w:rPr>
                <w:bCs/>
                <w:sz w:val="22"/>
                <w:szCs w:val="22"/>
              </w:rPr>
              <w:t xml:space="preserve">для обучающихся по образовательным программам среднего профессионального образования </w:t>
            </w:r>
            <w:r>
              <w:rPr>
                <w:bCs/>
                <w:sz w:val="22"/>
                <w:szCs w:val="22"/>
              </w:rPr>
              <w:br/>
            </w:r>
            <w:r w:rsidRPr="007C07DB">
              <w:rPr>
                <w:bCs/>
                <w:sz w:val="22"/>
                <w:szCs w:val="22"/>
              </w:rPr>
              <w:t>в 202</w:t>
            </w:r>
            <w:r>
              <w:rPr>
                <w:bCs/>
                <w:sz w:val="22"/>
                <w:szCs w:val="22"/>
              </w:rPr>
              <w:t>4</w:t>
            </w:r>
            <w:r w:rsidRPr="007C07DB">
              <w:rPr>
                <w:bCs/>
                <w:sz w:val="22"/>
                <w:szCs w:val="22"/>
              </w:rPr>
              <w:t xml:space="preserve"> году</w:t>
            </w:r>
            <w:proofErr w:type="gramEnd"/>
          </w:p>
          <w:p w:rsidR="00610C10" w:rsidRPr="007C07DB" w:rsidRDefault="00610C10" w:rsidP="00A406AB">
            <w:pPr>
              <w:rPr>
                <w:bCs/>
                <w:sz w:val="22"/>
                <w:szCs w:val="22"/>
              </w:rPr>
            </w:pPr>
          </w:p>
        </w:tc>
        <w:tc>
          <w:tcPr>
            <w:tcW w:w="2178" w:type="dxa"/>
            <w:gridSpan w:val="2"/>
          </w:tcPr>
          <w:p w:rsidR="00610C10" w:rsidRDefault="00610C10" w:rsidP="00A406AB">
            <w:pPr>
              <w:jc w:val="center"/>
              <w:rPr>
                <w:b/>
                <w:bCs/>
                <w:sz w:val="22"/>
                <w:szCs w:val="22"/>
              </w:rPr>
            </w:pPr>
            <w:r>
              <w:rPr>
                <w:b/>
                <w:bCs/>
                <w:sz w:val="22"/>
                <w:szCs w:val="22"/>
              </w:rPr>
              <w:t>в</w:t>
            </w:r>
            <w:r w:rsidRPr="00490DC7">
              <w:rPr>
                <w:b/>
                <w:bCs/>
                <w:sz w:val="22"/>
                <w:szCs w:val="22"/>
              </w:rPr>
              <w:t xml:space="preserve"> течение месяца</w:t>
            </w:r>
          </w:p>
          <w:p w:rsidR="00610C10" w:rsidRDefault="00610C10" w:rsidP="00A406AB">
            <w:pPr>
              <w:jc w:val="center"/>
              <w:rPr>
                <w:b/>
                <w:bCs/>
                <w:sz w:val="22"/>
                <w:szCs w:val="22"/>
              </w:rPr>
            </w:pPr>
            <w:r w:rsidRPr="00490DC7">
              <w:rPr>
                <w:b/>
                <w:bCs/>
                <w:sz w:val="22"/>
                <w:szCs w:val="22"/>
              </w:rPr>
              <w:t xml:space="preserve"> </w:t>
            </w:r>
          </w:p>
          <w:p w:rsidR="00610C10" w:rsidRPr="00A406AB" w:rsidRDefault="00610C10" w:rsidP="00A406AB">
            <w:pPr>
              <w:jc w:val="center"/>
              <w:rPr>
                <w:bCs/>
                <w:sz w:val="20"/>
                <w:szCs w:val="20"/>
              </w:rPr>
            </w:pPr>
            <w:r w:rsidRPr="00A406AB">
              <w:rPr>
                <w:bCs/>
                <w:sz w:val="20"/>
                <w:szCs w:val="20"/>
              </w:rPr>
              <w:t xml:space="preserve">(в соответствии </w:t>
            </w:r>
            <w:r>
              <w:rPr>
                <w:bCs/>
                <w:sz w:val="20"/>
                <w:szCs w:val="20"/>
              </w:rPr>
              <w:br/>
            </w:r>
            <w:r w:rsidRPr="00A406AB">
              <w:rPr>
                <w:bCs/>
                <w:sz w:val="20"/>
                <w:szCs w:val="20"/>
              </w:rPr>
              <w:t xml:space="preserve">с планом-графиком установленным </w:t>
            </w:r>
            <w:proofErr w:type="spellStart"/>
            <w:r w:rsidRPr="00A406AB">
              <w:rPr>
                <w:bCs/>
                <w:sz w:val="20"/>
                <w:szCs w:val="20"/>
              </w:rPr>
              <w:t>Рособрнадзором</w:t>
            </w:r>
            <w:proofErr w:type="spellEnd"/>
            <w:r w:rsidRPr="00A406AB">
              <w:rPr>
                <w:bCs/>
                <w:sz w:val="20"/>
                <w:szCs w:val="20"/>
              </w:rPr>
              <w:t xml:space="preserve">) </w:t>
            </w:r>
          </w:p>
        </w:tc>
        <w:tc>
          <w:tcPr>
            <w:tcW w:w="2217" w:type="dxa"/>
          </w:tcPr>
          <w:p w:rsidR="00610C10" w:rsidRPr="00214E00" w:rsidRDefault="00610C10" w:rsidP="00A406AB">
            <w:pPr>
              <w:jc w:val="center"/>
              <w:rPr>
                <w:bCs/>
                <w:sz w:val="22"/>
                <w:szCs w:val="22"/>
              </w:rPr>
            </w:pPr>
            <w:proofErr w:type="spellStart"/>
            <w:r w:rsidRPr="00214E00">
              <w:rPr>
                <w:bCs/>
                <w:sz w:val="22"/>
                <w:szCs w:val="22"/>
              </w:rPr>
              <w:t>Гагонин</w:t>
            </w:r>
            <w:proofErr w:type="spellEnd"/>
            <w:r w:rsidRPr="00214E00">
              <w:rPr>
                <w:bCs/>
                <w:sz w:val="22"/>
                <w:szCs w:val="22"/>
              </w:rPr>
              <w:t xml:space="preserve"> Е.С.</w:t>
            </w:r>
          </w:p>
          <w:p w:rsidR="00610C10" w:rsidRPr="007C07DB" w:rsidRDefault="00610C10" w:rsidP="00A406AB">
            <w:pPr>
              <w:jc w:val="center"/>
              <w:rPr>
                <w:bCs/>
                <w:sz w:val="22"/>
                <w:szCs w:val="22"/>
              </w:rPr>
            </w:pPr>
            <w:r w:rsidRPr="00214E00">
              <w:rPr>
                <w:bCs/>
                <w:sz w:val="22"/>
                <w:szCs w:val="22"/>
              </w:rPr>
              <w:t>Виноградов О.Г.</w:t>
            </w:r>
          </w:p>
        </w:tc>
        <w:tc>
          <w:tcPr>
            <w:tcW w:w="2160" w:type="dxa"/>
          </w:tcPr>
          <w:p w:rsidR="00610C10" w:rsidRPr="007C07DB" w:rsidRDefault="00610C10" w:rsidP="00A406AB">
            <w:pPr>
              <w:jc w:val="center"/>
              <w:rPr>
                <w:bCs/>
                <w:sz w:val="22"/>
                <w:szCs w:val="22"/>
              </w:rPr>
            </w:pPr>
            <w:r w:rsidRPr="007C07DB">
              <w:rPr>
                <w:bCs/>
                <w:sz w:val="22"/>
                <w:szCs w:val="22"/>
              </w:rPr>
              <w:t>Отдел профессионального образования</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695817" w:rsidRDefault="00610C10" w:rsidP="000E460D">
            <w:pPr>
              <w:rPr>
                <w:sz w:val="22"/>
                <w:szCs w:val="22"/>
              </w:rPr>
            </w:pPr>
            <w:r w:rsidRPr="00695817">
              <w:rPr>
                <w:sz w:val="22"/>
                <w:szCs w:val="22"/>
              </w:rPr>
              <w:t xml:space="preserve">Проведение </w:t>
            </w:r>
            <w:r>
              <w:rPr>
                <w:sz w:val="22"/>
                <w:szCs w:val="22"/>
              </w:rPr>
              <w:t>вне</w:t>
            </w:r>
            <w:r w:rsidRPr="00695817">
              <w:rPr>
                <w:sz w:val="22"/>
                <w:szCs w:val="22"/>
              </w:rPr>
              <w:t xml:space="preserve">плановых </w:t>
            </w:r>
            <w:r>
              <w:rPr>
                <w:sz w:val="22"/>
                <w:szCs w:val="22"/>
              </w:rPr>
              <w:t>п</w:t>
            </w:r>
            <w:r w:rsidRPr="00695817">
              <w:rPr>
                <w:sz w:val="22"/>
                <w:szCs w:val="22"/>
              </w:rPr>
              <w:t xml:space="preserve">роверок </w:t>
            </w:r>
            <w:r>
              <w:rPr>
                <w:sz w:val="22"/>
                <w:szCs w:val="22"/>
              </w:rPr>
              <w:br/>
            </w:r>
            <w:r w:rsidRPr="0014461A">
              <w:rPr>
                <w:sz w:val="22"/>
                <w:szCs w:val="22"/>
              </w:rPr>
              <w:t xml:space="preserve">в рамках осуществления федерального государственного контроля (надзора) </w:t>
            </w:r>
            <w:r>
              <w:rPr>
                <w:sz w:val="22"/>
                <w:szCs w:val="22"/>
              </w:rPr>
              <w:br/>
            </w:r>
            <w:r w:rsidRPr="0014461A">
              <w:rPr>
                <w:sz w:val="22"/>
                <w:szCs w:val="22"/>
              </w:rPr>
              <w:t>в сфере образования</w:t>
            </w:r>
          </w:p>
        </w:tc>
        <w:tc>
          <w:tcPr>
            <w:tcW w:w="2178" w:type="dxa"/>
            <w:gridSpan w:val="2"/>
          </w:tcPr>
          <w:p w:rsidR="00610C10" w:rsidRDefault="00610C10" w:rsidP="007D1219">
            <w:pPr>
              <w:jc w:val="center"/>
              <w:rPr>
                <w:b/>
                <w:sz w:val="22"/>
                <w:szCs w:val="22"/>
              </w:rPr>
            </w:pPr>
            <w:r w:rsidRPr="00695817">
              <w:rPr>
                <w:b/>
                <w:sz w:val="22"/>
                <w:szCs w:val="22"/>
              </w:rPr>
              <w:t>в течение месяца</w:t>
            </w:r>
          </w:p>
          <w:p w:rsidR="00610C10" w:rsidRPr="00695817" w:rsidRDefault="00610C10" w:rsidP="007D1219">
            <w:pPr>
              <w:jc w:val="center"/>
              <w:rPr>
                <w:sz w:val="22"/>
                <w:szCs w:val="22"/>
              </w:rPr>
            </w:pPr>
          </w:p>
          <w:p w:rsidR="00610C10" w:rsidRPr="00A55328" w:rsidRDefault="00610C10" w:rsidP="007D1219">
            <w:pPr>
              <w:jc w:val="center"/>
              <w:rPr>
                <w:sz w:val="20"/>
                <w:szCs w:val="20"/>
              </w:rPr>
            </w:pPr>
          </w:p>
        </w:tc>
        <w:tc>
          <w:tcPr>
            <w:tcW w:w="2217" w:type="dxa"/>
          </w:tcPr>
          <w:p w:rsidR="00610C10" w:rsidRPr="00695817" w:rsidRDefault="00610C10" w:rsidP="007D1219">
            <w:pPr>
              <w:jc w:val="center"/>
              <w:rPr>
                <w:sz w:val="22"/>
                <w:szCs w:val="22"/>
              </w:rPr>
            </w:pPr>
            <w:r w:rsidRPr="00695817">
              <w:rPr>
                <w:sz w:val="22"/>
                <w:szCs w:val="22"/>
              </w:rPr>
              <w:t>Финагин А.А.</w:t>
            </w:r>
          </w:p>
          <w:p w:rsidR="00610C10" w:rsidRPr="00695817" w:rsidRDefault="00610C10" w:rsidP="007D1219">
            <w:pPr>
              <w:jc w:val="center"/>
              <w:rPr>
                <w:sz w:val="22"/>
                <w:szCs w:val="22"/>
              </w:rPr>
            </w:pPr>
            <w:proofErr w:type="spellStart"/>
            <w:r>
              <w:rPr>
                <w:sz w:val="22"/>
                <w:szCs w:val="22"/>
              </w:rPr>
              <w:t>Заригина</w:t>
            </w:r>
            <w:proofErr w:type="spellEnd"/>
            <w:r>
              <w:rPr>
                <w:sz w:val="22"/>
                <w:szCs w:val="22"/>
              </w:rPr>
              <w:t xml:space="preserve"> </w:t>
            </w:r>
            <w:r w:rsidRPr="00695817">
              <w:rPr>
                <w:sz w:val="22"/>
                <w:szCs w:val="22"/>
              </w:rPr>
              <w:t>М.Г.</w:t>
            </w:r>
          </w:p>
          <w:p w:rsidR="00610C10" w:rsidRPr="00695817" w:rsidRDefault="00610C10" w:rsidP="007D1219">
            <w:pPr>
              <w:jc w:val="center"/>
              <w:rPr>
                <w:sz w:val="22"/>
                <w:szCs w:val="22"/>
              </w:rPr>
            </w:pPr>
            <w:proofErr w:type="spellStart"/>
            <w:r w:rsidRPr="00695817">
              <w:rPr>
                <w:sz w:val="22"/>
                <w:szCs w:val="22"/>
              </w:rPr>
              <w:t>Каретина</w:t>
            </w:r>
            <w:proofErr w:type="spellEnd"/>
            <w:r w:rsidRPr="00695817">
              <w:rPr>
                <w:sz w:val="22"/>
                <w:szCs w:val="22"/>
              </w:rPr>
              <w:t xml:space="preserve"> Ю.Ю.</w:t>
            </w:r>
          </w:p>
          <w:p w:rsidR="00610C10" w:rsidRPr="00695817" w:rsidRDefault="00610C10" w:rsidP="007D1219">
            <w:pPr>
              <w:jc w:val="center"/>
              <w:rPr>
                <w:sz w:val="22"/>
                <w:szCs w:val="22"/>
              </w:rPr>
            </w:pPr>
            <w:r w:rsidRPr="00695817">
              <w:rPr>
                <w:sz w:val="22"/>
                <w:szCs w:val="22"/>
              </w:rPr>
              <w:t>Любченко В.А.</w:t>
            </w:r>
          </w:p>
        </w:tc>
        <w:tc>
          <w:tcPr>
            <w:tcW w:w="2160" w:type="dxa"/>
          </w:tcPr>
          <w:p w:rsidR="00610C10" w:rsidRPr="00CB07D9" w:rsidRDefault="00610C10" w:rsidP="00AD466C">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сфере образования</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DA4041">
            <w:pPr>
              <w:autoSpaceDE w:val="0"/>
              <w:autoSpaceDN w:val="0"/>
              <w:adjustRightInd w:val="0"/>
              <w:rPr>
                <w:sz w:val="22"/>
                <w:szCs w:val="22"/>
              </w:rPr>
            </w:pPr>
            <w:r w:rsidRPr="00273EEB">
              <w:rPr>
                <w:sz w:val="22"/>
                <w:szCs w:val="22"/>
              </w:rPr>
              <w:t xml:space="preserve">Проведение проверок соблюдения заказчиками, находящимися в ведении Комитета по образованию, Федерального закона от 05.04.2013 № 44-ФЗ </w:t>
            </w:r>
            <w:r>
              <w:rPr>
                <w:sz w:val="22"/>
                <w:szCs w:val="22"/>
              </w:rPr>
              <w:br/>
            </w:r>
            <w:r w:rsidRPr="00273EEB">
              <w:rPr>
                <w:sz w:val="22"/>
                <w:szCs w:val="22"/>
              </w:rPr>
              <w:t>«О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w:t>
            </w:r>
          </w:p>
          <w:p w:rsidR="00610C10" w:rsidRPr="00273EEB" w:rsidRDefault="00610C10" w:rsidP="00DA4041">
            <w:pPr>
              <w:autoSpaceDE w:val="0"/>
              <w:autoSpaceDN w:val="0"/>
              <w:adjustRightInd w:val="0"/>
              <w:rPr>
                <w:sz w:val="22"/>
                <w:szCs w:val="22"/>
              </w:rPr>
            </w:pPr>
          </w:p>
        </w:tc>
        <w:tc>
          <w:tcPr>
            <w:tcW w:w="2178" w:type="dxa"/>
            <w:gridSpan w:val="2"/>
          </w:tcPr>
          <w:p w:rsidR="00610C10" w:rsidRPr="00273EEB" w:rsidRDefault="00610C10" w:rsidP="00DA4041">
            <w:pPr>
              <w:autoSpaceDE w:val="0"/>
              <w:autoSpaceDN w:val="0"/>
              <w:adjustRightInd w:val="0"/>
              <w:jc w:val="center"/>
              <w:rPr>
                <w:b/>
                <w:sz w:val="22"/>
                <w:szCs w:val="22"/>
              </w:rPr>
            </w:pPr>
            <w:r w:rsidRPr="00273EEB">
              <w:rPr>
                <w:b/>
                <w:sz w:val="22"/>
                <w:szCs w:val="22"/>
              </w:rPr>
              <w:t xml:space="preserve">в течение месяца </w:t>
            </w:r>
          </w:p>
          <w:p w:rsidR="00610C10" w:rsidRDefault="00610C10" w:rsidP="00DA4041">
            <w:pPr>
              <w:autoSpaceDE w:val="0"/>
              <w:autoSpaceDN w:val="0"/>
              <w:adjustRightInd w:val="0"/>
              <w:jc w:val="center"/>
            </w:pPr>
          </w:p>
          <w:p w:rsidR="00610C10" w:rsidRPr="00273EEB" w:rsidRDefault="00610C10" w:rsidP="00DA4041">
            <w:pPr>
              <w:autoSpaceDE w:val="0"/>
              <w:autoSpaceDN w:val="0"/>
              <w:adjustRightInd w:val="0"/>
              <w:jc w:val="center"/>
              <w:rPr>
                <w:sz w:val="20"/>
                <w:szCs w:val="20"/>
              </w:rPr>
            </w:pPr>
            <w:r w:rsidRPr="00273EEB">
              <w:rPr>
                <w:sz w:val="20"/>
                <w:szCs w:val="20"/>
              </w:rPr>
              <w:t>в соответствии</w:t>
            </w:r>
          </w:p>
          <w:p w:rsidR="00610C10" w:rsidRPr="00273EEB" w:rsidRDefault="00610C10" w:rsidP="00DA4041">
            <w:pPr>
              <w:autoSpaceDE w:val="0"/>
              <w:autoSpaceDN w:val="0"/>
              <w:adjustRightInd w:val="0"/>
              <w:jc w:val="center"/>
              <w:rPr>
                <w:sz w:val="20"/>
                <w:szCs w:val="20"/>
              </w:rPr>
            </w:pPr>
            <w:r w:rsidRPr="00273EEB">
              <w:rPr>
                <w:sz w:val="20"/>
                <w:szCs w:val="20"/>
              </w:rPr>
              <w:t xml:space="preserve">с распоряжением Комитета </w:t>
            </w:r>
            <w:r>
              <w:rPr>
                <w:sz w:val="20"/>
                <w:szCs w:val="20"/>
              </w:rPr>
              <w:br/>
            </w:r>
            <w:r w:rsidRPr="00273EEB">
              <w:rPr>
                <w:sz w:val="20"/>
                <w:szCs w:val="20"/>
              </w:rPr>
              <w:t xml:space="preserve">по образованию </w:t>
            </w:r>
          </w:p>
          <w:p w:rsidR="00610C10" w:rsidRPr="00273EEB" w:rsidRDefault="00610C10" w:rsidP="00DA4041">
            <w:pPr>
              <w:autoSpaceDE w:val="0"/>
              <w:autoSpaceDN w:val="0"/>
              <w:adjustRightInd w:val="0"/>
              <w:jc w:val="center"/>
              <w:rPr>
                <w:sz w:val="20"/>
                <w:szCs w:val="20"/>
              </w:rPr>
            </w:pPr>
            <w:r w:rsidRPr="00273EEB">
              <w:rPr>
                <w:sz w:val="20"/>
                <w:szCs w:val="20"/>
              </w:rPr>
              <w:t>от 21.10.2022</w:t>
            </w:r>
          </w:p>
          <w:p w:rsidR="00610C10" w:rsidRPr="00D9555B" w:rsidRDefault="00610C10" w:rsidP="00DA4041">
            <w:pPr>
              <w:autoSpaceDE w:val="0"/>
              <w:autoSpaceDN w:val="0"/>
              <w:adjustRightInd w:val="0"/>
              <w:ind w:firstLine="21"/>
              <w:jc w:val="center"/>
            </w:pPr>
            <w:r w:rsidRPr="00273EEB">
              <w:rPr>
                <w:sz w:val="20"/>
                <w:szCs w:val="20"/>
              </w:rPr>
              <w:t>№ 2046-р</w:t>
            </w:r>
          </w:p>
        </w:tc>
        <w:tc>
          <w:tcPr>
            <w:tcW w:w="2217" w:type="dxa"/>
          </w:tcPr>
          <w:p w:rsidR="00610C10" w:rsidRPr="00273EEB" w:rsidRDefault="00610C10" w:rsidP="00273EEB">
            <w:pPr>
              <w:jc w:val="center"/>
              <w:rPr>
                <w:sz w:val="22"/>
                <w:szCs w:val="22"/>
              </w:rPr>
            </w:pPr>
            <w:r w:rsidRPr="00273EEB">
              <w:rPr>
                <w:sz w:val="22"/>
                <w:szCs w:val="22"/>
              </w:rPr>
              <w:t>Сафонова Н.В.</w:t>
            </w:r>
          </w:p>
          <w:p w:rsidR="00610C10" w:rsidRPr="00273EEB" w:rsidRDefault="00610C10" w:rsidP="00273EEB">
            <w:pPr>
              <w:jc w:val="center"/>
              <w:rPr>
                <w:sz w:val="22"/>
                <w:szCs w:val="22"/>
              </w:rPr>
            </w:pPr>
            <w:r w:rsidRPr="00273EEB">
              <w:rPr>
                <w:sz w:val="22"/>
                <w:szCs w:val="22"/>
              </w:rPr>
              <w:t>Яковлева О.В.</w:t>
            </w:r>
          </w:p>
        </w:tc>
        <w:tc>
          <w:tcPr>
            <w:tcW w:w="2160" w:type="dxa"/>
          </w:tcPr>
          <w:p w:rsidR="00610C10" w:rsidRPr="00273EEB" w:rsidRDefault="00610C10" w:rsidP="00273EEB">
            <w:pPr>
              <w:jc w:val="center"/>
              <w:rPr>
                <w:sz w:val="22"/>
                <w:szCs w:val="22"/>
              </w:rPr>
            </w:pPr>
            <w:r>
              <w:rPr>
                <w:sz w:val="22"/>
                <w:szCs w:val="22"/>
              </w:rPr>
              <w:t>Отдел закупок</w:t>
            </w:r>
          </w:p>
        </w:tc>
      </w:tr>
      <w:tr w:rsidR="00610C10" w:rsidRPr="0097207A" w:rsidTr="002F10F9">
        <w:tc>
          <w:tcPr>
            <w:tcW w:w="720" w:type="dxa"/>
          </w:tcPr>
          <w:p w:rsidR="00610C10" w:rsidRPr="0097207A" w:rsidRDefault="00610C10" w:rsidP="00997627">
            <w:pPr>
              <w:numPr>
                <w:ilvl w:val="0"/>
                <w:numId w:val="1"/>
              </w:numPr>
              <w:rPr>
                <w:b/>
                <w:sz w:val="21"/>
                <w:szCs w:val="21"/>
              </w:rPr>
            </w:pPr>
          </w:p>
        </w:tc>
        <w:tc>
          <w:tcPr>
            <w:tcW w:w="4122" w:type="dxa"/>
          </w:tcPr>
          <w:p w:rsidR="00610C10" w:rsidRPr="004648A9" w:rsidRDefault="00610C10" w:rsidP="002F10F9">
            <w:pPr>
              <w:rPr>
                <w:sz w:val="22"/>
                <w:szCs w:val="22"/>
              </w:rPr>
            </w:pPr>
            <w:proofErr w:type="gramStart"/>
            <w:r w:rsidRPr="004648A9">
              <w:rPr>
                <w:sz w:val="22"/>
                <w:szCs w:val="22"/>
              </w:rPr>
              <w:t xml:space="preserve">Проведение всероссийских проверочных работ для обучающихся по образовательным программам среднего профессионального образования </w:t>
            </w:r>
            <w:proofErr w:type="gramEnd"/>
          </w:p>
          <w:p w:rsidR="00610C10" w:rsidRPr="004648A9" w:rsidRDefault="00610C10" w:rsidP="002F10F9">
            <w:pPr>
              <w:rPr>
                <w:sz w:val="22"/>
                <w:szCs w:val="22"/>
              </w:rPr>
            </w:pPr>
            <w:r w:rsidRPr="004648A9">
              <w:rPr>
                <w:sz w:val="22"/>
                <w:szCs w:val="22"/>
              </w:rPr>
              <w:t xml:space="preserve">в образовательных организациях, реализующих программы среднего профессионального образования </w:t>
            </w:r>
            <w:r>
              <w:rPr>
                <w:sz w:val="22"/>
                <w:szCs w:val="22"/>
              </w:rPr>
              <w:br/>
            </w:r>
            <w:r w:rsidRPr="004648A9">
              <w:rPr>
                <w:sz w:val="22"/>
                <w:szCs w:val="22"/>
              </w:rPr>
              <w:t>на территории Санкт-Петербурга</w:t>
            </w:r>
          </w:p>
        </w:tc>
        <w:tc>
          <w:tcPr>
            <w:tcW w:w="2178" w:type="dxa"/>
            <w:gridSpan w:val="2"/>
          </w:tcPr>
          <w:p w:rsidR="00610C10" w:rsidRPr="004648A9" w:rsidRDefault="00610C10" w:rsidP="002F10F9">
            <w:pPr>
              <w:jc w:val="center"/>
              <w:rPr>
                <w:b/>
                <w:sz w:val="22"/>
                <w:szCs w:val="22"/>
              </w:rPr>
            </w:pPr>
            <w:r>
              <w:rPr>
                <w:b/>
                <w:sz w:val="22"/>
                <w:szCs w:val="22"/>
              </w:rPr>
              <w:t>в</w:t>
            </w:r>
            <w:r w:rsidRPr="004648A9">
              <w:rPr>
                <w:b/>
                <w:sz w:val="22"/>
                <w:szCs w:val="22"/>
              </w:rPr>
              <w:t xml:space="preserve"> течение месяца</w:t>
            </w:r>
          </w:p>
        </w:tc>
        <w:tc>
          <w:tcPr>
            <w:tcW w:w="2217" w:type="dxa"/>
          </w:tcPr>
          <w:p w:rsidR="00610C10" w:rsidRPr="004648A9" w:rsidRDefault="00610C10" w:rsidP="002F10F9">
            <w:pPr>
              <w:jc w:val="center"/>
              <w:rPr>
                <w:bCs/>
                <w:sz w:val="22"/>
                <w:szCs w:val="22"/>
              </w:rPr>
            </w:pPr>
            <w:proofErr w:type="spellStart"/>
            <w:r w:rsidRPr="004648A9">
              <w:rPr>
                <w:bCs/>
                <w:sz w:val="22"/>
                <w:szCs w:val="22"/>
              </w:rPr>
              <w:t>Гагонин</w:t>
            </w:r>
            <w:proofErr w:type="spellEnd"/>
            <w:r w:rsidRPr="004648A9">
              <w:rPr>
                <w:bCs/>
                <w:sz w:val="22"/>
                <w:szCs w:val="22"/>
              </w:rPr>
              <w:t xml:space="preserve"> Е.С.</w:t>
            </w:r>
          </w:p>
          <w:p w:rsidR="00610C10" w:rsidRPr="004648A9" w:rsidRDefault="00610C10" w:rsidP="002F10F9">
            <w:pPr>
              <w:jc w:val="center"/>
              <w:rPr>
                <w:bCs/>
                <w:sz w:val="22"/>
                <w:szCs w:val="22"/>
              </w:rPr>
            </w:pPr>
            <w:r w:rsidRPr="004648A9">
              <w:rPr>
                <w:bCs/>
                <w:sz w:val="22"/>
                <w:szCs w:val="22"/>
              </w:rPr>
              <w:t>Виноградов О.Г.</w:t>
            </w:r>
          </w:p>
        </w:tc>
        <w:tc>
          <w:tcPr>
            <w:tcW w:w="2160" w:type="dxa"/>
          </w:tcPr>
          <w:p w:rsidR="00610C10" w:rsidRPr="004648A9" w:rsidRDefault="00610C10" w:rsidP="002F10F9">
            <w:pPr>
              <w:jc w:val="center"/>
              <w:rPr>
                <w:bCs/>
                <w:sz w:val="22"/>
                <w:szCs w:val="22"/>
              </w:rPr>
            </w:pPr>
            <w:r w:rsidRPr="004648A9">
              <w:rPr>
                <w:bCs/>
                <w:sz w:val="22"/>
                <w:szCs w:val="22"/>
              </w:rPr>
              <w:t>Отдел профессионального образования</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562C8F">
            <w:pPr>
              <w:spacing w:line="235" w:lineRule="auto"/>
              <w:rPr>
                <w:sz w:val="22"/>
                <w:szCs w:val="22"/>
              </w:rPr>
            </w:pPr>
            <w:r w:rsidRPr="00702C88">
              <w:rPr>
                <w:sz w:val="22"/>
                <w:szCs w:val="22"/>
              </w:rPr>
              <w:t xml:space="preserve">Проведение </w:t>
            </w:r>
            <w:r>
              <w:rPr>
                <w:sz w:val="22"/>
                <w:szCs w:val="22"/>
              </w:rPr>
              <w:t>профилактических мероприятий</w:t>
            </w:r>
          </w:p>
        </w:tc>
        <w:tc>
          <w:tcPr>
            <w:tcW w:w="2178" w:type="dxa"/>
            <w:gridSpan w:val="2"/>
          </w:tcPr>
          <w:p w:rsidR="00610C10" w:rsidRPr="00553E60" w:rsidRDefault="00610C10" w:rsidP="00562C8F">
            <w:pPr>
              <w:jc w:val="center"/>
              <w:rPr>
                <w:b/>
                <w:sz w:val="22"/>
                <w:szCs w:val="22"/>
              </w:rPr>
            </w:pPr>
            <w:r w:rsidRPr="00553E60">
              <w:rPr>
                <w:b/>
                <w:bCs/>
                <w:sz w:val="22"/>
                <w:szCs w:val="22"/>
              </w:rPr>
              <w:t>в течение месяца</w:t>
            </w:r>
          </w:p>
        </w:tc>
        <w:tc>
          <w:tcPr>
            <w:tcW w:w="2217" w:type="dxa"/>
          </w:tcPr>
          <w:p w:rsidR="00610C10" w:rsidRPr="00553E60" w:rsidRDefault="00610C10" w:rsidP="00562C8F">
            <w:pPr>
              <w:jc w:val="center"/>
              <w:rPr>
                <w:sz w:val="22"/>
              </w:rPr>
            </w:pPr>
            <w:r w:rsidRPr="00553E60">
              <w:rPr>
                <w:sz w:val="22"/>
              </w:rPr>
              <w:t>Финагин А.А.</w:t>
            </w:r>
          </w:p>
          <w:p w:rsidR="00610C10" w:rsidRPr="00553E60" w:rsidRDefault="00610C10" w:rsidP="00562C8F">
            <w:pPr>
              <w:jc w:val="center"/>
              <w:rPr>
                <w:sz w:val="22"/>
              </w:rPr>
            </w:pPr>
            <w:proofErr w:type="spellStart"/>
            <w:r>
              <w:rPr>
                <w:sz w:val="22"/>
              </w:rPr>
              <w:t>Заригина</w:t>
            </w:r>
            <w:proofErr w:type="spellEnd"/>
            <w:r>
              <w:rPr>
                <w:sz w:val="22"/>
              </w:rPr>
              <w:t xml:space="preserve"> М.Г.</w:t>
            </w:r>
          </w:p>
          <w:p w:rsidR="00610C10" w:rsidRPr="00553E60" w:rsidRDefault="00610C10" w:rsidP="00562C8F">
            <w:pPr>
              <w:jc w:val="center"/>
              <w:rPr>
                <w:sz w:val="22"/>
              </w:rPr>
            </w:pPr>
            <w:proofErr w:type="spellStart"/>
            <w:r w:rsidRPr="00553E60">
              <w:rPr>
                <w:sz w:val="22"/>
              </w:rPr>
              <w:t>Каретина</w:t>
            </w:r>
            <w:proofErr w:type="spellEnd"/>
            <w:r w:rsidRPr="00553E60">
              <w:rPr>
                <w:sz w:val="22"/>
              </w:rPr>
              <w:t xml:space="preserve"> Ю.Ю.</w:t>
            </w:r>
          </w:p>
          <w:p w:rsidR="00610C10" w:rsidRPr="00553E60" w:rsidRDefault="00610C10" w:rsidP="00562C8F">
            <w:pPr>
              <w:jc w:val="center"/>
              <w:rPr>
                <w:sz w:val="22"/>
              </w:rPr>
            </w:pPr>
            <w:r w:rsidRPr="00553E60">
              <w:rPr>
                <w:sz w:val="22"/>
              </w:rPr>
              <w:t>Любченко В.А.</w:t>
            </w:r>
          </w:p>
        </w:tc>
        <w:tc>
          <w:tcPr>
            <w:tcW w:w="2160" w:type="dxa"/>
          </w:tcPr>
          <w:p w:rsidR="00610C10" w:rsidRDefault="00610C10" w:rsidP="00606A75">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 xml:space="preserve">сфере образования </w:t>
            </w:r>
          </w:p>
          <w:p w:rsidR="00610C10" w:rsidRPr="00553E60" w:rsidRDefault="00610C10" w:rsidP="00606A75">
            <w:pPr>
              <w:jc w:val="center"/>
              <w:rPr>
                <w:sz w:val="22"/>
                <w:szCs w:val="22"/>
              </w:rPr>
            </w:pP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4D60CE" w:rsidRDefault="00610C10" w:rsidP="004D60CE">
            <w:pPr>
              <w:spacing w:line="235" w:lineRule="auto"/>
              <w:rPr>
                <w:sz w:val="22"/>
                <w:szCs w:val="22"/>
              </w:rPr>
            </w:pPr>
            <w:r w:rsidRPr="004D60CE">
              <w:rPr>
                <w:sz w:val="22"/>
                <w:szCs w:val="22"/>
              </w:rPr>
              <w:t xml:space="preserve">Проведение наблюдений </w:t>
            </w:r>
          </w:p>
          <w:p w:rsidR="00610C10" w:rsidRPr="00702C88" w:rsidRDefault="00610C10" w:rsidP="004D60CE">
            <w:pPr>
              <w:spacing w:line="235" w:lineRule="auto"/>
              <w:rPr>
                <w:sz w:val="22"/>
                <w:szCs w:val="22"/>
              </w:rPr>
            </w:pPr>
            <w:r w:rsidRPr="004D60CE">
              <w:rPr>
                <w:sz w:val="22"/>
                <w:szCs w:val="22"/>
              </w:rPr>
              <w:t>за соблюдением обязательных требований в сфере образования (мониторинг безопасности)</w:t>
            </w:r>
          </w:p>
        </w:tc>
        <w:tc>
          <w:tcPr>
            <w:tcW w:w="2178" w:type="dxa"/>
            <w:gridSpan w:val="2"/>
          </w:tcPr>
          <w:p w:rsidR="00610C10" w:rsidRPr="00553E60" w:rsidRDefault="00610C10" w:rsidP="00562C8F">
            <w:pPr>
              <w:jc w:val="center"/>
              <w:rPr>
                <w:b/>
                <w:bCs/>
                <w:sz w:val="22"/>
                <w:szCs w:val="22"/>
              </w:rPr>
            </w:pPr>
            <w:r w:rsidRPr="00E150F1">
              <w:rPr>
                <w:b/>
                <w:bCs/>
                <w:sz w:val="22"/>
                <w:szCs w:val="22"/>
              </w:rPr>
              <w:t>в течение месяца</w:t>
            </w:r>
          </w:p>
        </w:tc>
        <w:tc>
          <w:tcPr>
            <w:tcW w:w="2217" w:type="dxa"/>
          </w:tcPr>
          <w:p w:rsidR="00610C10" w:rsidRPr="00E150F1" w:rsidRDefault="00610C10" w:rsidP="00E150F1">
            <w:pPr>
              <w:jc w:val="center"/>
              <w:rPr>
                <w:sz w:val="22"/>
              </w:rPr>
            </w:pPr>
            <w:r w:rsidRPr="00E150F1">
              <w:rPr>
                <w:sz w:val="22"/>
              </w:rPr>
              <w:t>Финагин А.А.</w:t>
            </w:r>
          </w:p>
          <w:p w:rsidR="00610C10" w:rsidRPr="00553E60" w:rsidRDefault="00610C10" w:rsidP="00E150F1">
            <w:pPr>
              <w:jc w:val="center"/>
              <w:rPr>
                <w:sz w:val="22"/>
              </w:rPr>
            </w:pPr>
            <w:proofErr w:type="spellStart"/>
            <w:r w:rsidRPr="00E150F1">
              <w:rPr>
                <w:sz w:val="22"/>
              </w:rPr>
              <w:t>Каретина</w:t>
            </w:r>
            <w:proofErr w:type="spellEnd"/>
            <w:r w:rsidRPr="00E150F1">
              <w:rPr>
                <w:sz w:val="22"/>
              </w:rPr>
              <w:t xml:space="preserve"> Ю.Ю.</w:t>
            </w:r>
          </w:p>
        </w:tc>
        <w:tc>
          <w:tcPr>
            <w:tcW w:w="2160" w:type="dxa"/>
          </w:tcPr>
          <w:p w:rsidR="00610C10" w:rsidRPr="00E150F1" w:rsidRDefault="00610C10" w:rsidP="00E150F1">
            <w:pPr>
              <w:jc w:val="center"/>
              <w:rPr>
                <w:sz w:val="22"/>
                <w:szCs w:val="22"/>
              </w:rPr>
            </w:pPr>
            <w:r w:rsidRPr="00E150F1">
              <w:rPr>
                <w:sz w:val="22"/>
                <w:szCs w:val="22"/>
              </w:rPr>
              <w:t xml:space="preserve">Отдел государственной аккредитации </w:t>
            </w:r>
          </w:p>
          <w:p w:rsidR="00610C10" w:rsidRDefault="00610C10" w:rsidP="0049652D">
            <w:pPr>
              <w:jc w:val="center"/>
              <w:rPr>
                <w:sz w:val="22"/>
                <w:szCs w:val="22"/>
              </w:rPr>
            </w:pPr>
            <w:r w:rsidRPr="00E150F1">
              <w:rPr>
                <w:sz w:val="22"/>
                <w:szCs w:val="22"/>
              </w:rPr>
              <w:t>образовательной деятельности</w:t>
            </w:r>
          </w:p>
          <w:p w:rsidR="00610C10" w:rsidRPr="00553E60" w:rsidRDefault="00610C10" w:rsidP="0049652D">
            <w:pPr>
              <w:jc w:val="center"/>
              <w:rPr>
                <w:sz w:val="22"/>
                <w:szCs w:val="22"/>
              </w:rPr>
            </w:pP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562C8F">
            <w:pPr>
              <w:spacing w:line="235" w:lineRule="auto"/>
              <w:rPr>
                <w:sz w:val="22"/>
                <w:szCs w:val="22"/>
              </w:rPr>
            </w:pPr>
            <w:r>
              <w:rPr>
                <w:sz w:val="22"/>
                <w:szCs w:val="22"/>
              </w:rPr>
              <w:t xml:space="preserve">Объявление предостережений </w:t>
            </w:r>
            <w:r>
              <w:rPr>
                <w:sz w:val="22"/>
                <w:szCs w:val="22"/>
              </w:rPr>
              <w:br/>
              <w:t xml:space="preserve">по результатам рассмотрения обращений, </w:t>
            </w:r>
            <w:r w:rsidRPr="00C97D4E">
              <w:rPr>
                <w:sz w:val="22"/>
                <w:szCs w:val="22"/>
              </w:rPr>
              <w:t xml:space="preserve">при проведении мероприятий федерального государственного контроля (надзора) </w:t>
            </w:r>
            <w:r>
              <w:rPr>
                <w:sz w:val="22"/>
                <w:szCs w:val="22"/>
              </w:rPr>
              <w:br/>
            </w:r>
            <w:r w:rsidRPr="00C97D4E">
              <w:rPr>
                <w:sz w:val="22"/>
                <w:szCs w:val="22"/>
              </w:rPr>
              <w:t>в сфере образования</w:t>
            </w:r>
          </w:p>
          <w:p w:rsidR="00610C10" w:rsidRPr="00702C88" w:rsidRDefault="00610C10" w:rsidP="00562C8F">
            <w:pPr>
              <w:spacing w:line="235" w:lineRule="auto"/>
              <w:rPr>
                <w:sz w:val="22"/>
                <w:szCs w:val="22"/>
              </w:rPr>
            </w:pPr>
          </w:p>
        </w:tc>
        <w:tc>
          <w:tcPr>
            <w:tcW w:w="2178" w:type="dxa"/>
            <w:gridSpan w:val="2"/>
          </w:tcPr>
          <w:p w:rsidR="00610C10" w:rsidRDefault="00610C10" w:rsidP="00562C8F">
            <w:pPr>
              <w:jc w:val="center"/>
              <w:rPr>
                <w:b/>
                <w:sz w:val="22"/>
                <w:szCs w:val="22"/>
              </w:rPr>
            </w:pPr>
            <w:r>
              <w:rPr>
                <w:b/>
                <w:bCs/>
                <w:sz w:val="22"/>
                <w:szCs w:val="22"/>
              </w:rPr>
              <w:t>в течение месяца</w:t>
            </w:r>
          </w:p>
        </w:tc>
        <w:tc>
          <w:tcPr>
            <w:tcW w:w="2217" w:type="dxa"/>
          </w:tcPr>
          <w:p w:rsidR="00610C10" w:rsidRPr="00553E60" w:rsidRDefault="00610C10" w:rsidP="00562C8F">
            <w:pPr>
              <w:jc w:val="center"/>
              <w:rPr>
                <w:sz w:val="22"/>
                <w:szCs w:val="22"/>
              </w:rPr>
            </w:pPr>
            <w:r w:rsidRPr="00553E60">
              <w:rPr>
                <w:sz w:val="22"/>
                <w:szCs w:val="22"/>
              </w:rPr>
              <w:t>Финагин А.А.</w:t>
            </w:r>
          </w:p>
          <w:p w:rsidR="00610C10" w:rsidRPr="00553E60" w:rsidRDefault="00610C10" w:rsidP="00562C8F">
            <w:pPr>
              <w:jc w:val="center"/>
              <w:rPr>
                <w:sz w:val="22"/>
                <w:szCs w:val="22"/>
              </w:rPr>
            </w:pPr>
            <w:proofErr w:type="spellStart"/>
            <w:r>
              <w:rPr>
                <w:sz w:val="22"/>
                <w:szCs w:val="22"/>
              </w:rPr>
              <w:t>Заригина</w:t>
            </w:r>
            <w:proofErr w:type="spellEnd"/>
            <w:r>
              <w:rPr>
                <w:sz w:val="22"/>
                <w:szCs w:val="22"/>
              </w:rPr>
              <w:t xml:space="preserve"> М.Г.</w:t>
            </w:r>
          </w:p>
          <w:p w:rsidR="00610C10" w:rsidRPr="00553E60" w:rsidRDefault="00610C10" w:rsidP="00562C8F">
            <w:pPr>
              <w:jc w:val="center"/>
              <w:rPr>
                <w:sz w:val="22"/>
                <w:szCs w:val="22"/>
              </w:rPr>
            </w:pPr>
            <w:proofErr w:type="spellStart"/>
            <w:r w:rsidRPr="00553E60">
              <w:rPr>
                <w:sz w:val="22"/>
                <w:szCs w:val="22"/>
              </w:rPr>
              <w:t>Каретина</w:t>
            </w:r>
            <w:proofErr w:type="spellEnd"/>
            <w:r w:rsidRPr="00553E60">
              <w:rPr>
                <w:sz w:val="22"/>
                <w:szCs w:val="22"/>
              </w:rPr>
              <w:t xml:space="preserve"> Ю.Ю.</w:t>
            </w:r>
          </w:p>
          <w:p w:rsidR="00610C10" w:rsidRPr="00553E60" w:rsidRDefault="00610C10" w:rsidP="00562C8F">
            <w:pPr>
              <w:jc w:val="center"/>
              <w:rPr>
                <w:sz w:val="22"/>
                <w:szCs w:val="22"/>
              </w:rPr>
            </w:pPr>
            <w:r w:rsidRPr="00553E60">
              <w:rPr>
                <w:sz w:val="22"/>
                <w:szCs w:val="22"/>
              </w:rPr>
              <w:t>Любченко В.А.</w:t>
            </w:r>
          </w:p>
        </w:tc>
        <w:tc>
          <w:tcPr>
            <w:tcW w:w="2160" w:type="dxa"/>
          </w:tcPr>
          <w:p w:rsidR="00610C10" w:rsidRPr="00553E60" w:rsidRDefault="00610C10" w:rsidP="0049652D">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 xml:space="preserve">сфере образования </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DA4041">
            <w:pPr>
              <w:rPr>
                <w:sz w:val="22"/>
                <w:szCs w:val="22"/>
              </w:rPr>
            </w:pPr>
            <w:r>
              <w:rPr>
                <w:sz w:val="22"/>
                <w:szCs w:val="22"/>
              </w:rPr>
              <w:t>Прием и к</w:t>
            </w:r>
            <w:r w:rsidRPr="00702C88">
              <w:rPr>
                <w:sz w:val="22"/>
                <w:szCs w:val="22"/>
              </w:rPr>
              <w:t>онсультирование руководителей</w:t>
            </w:r>
            <w:r>
              <w:rPr>
                <w:sz w:val="22"/>
                <w:szCs w:val="22"/>
              </w:rPr>
              <w:t xml:space="preserve"> </w:t>
            </w:r>
            <w:r w:rsidRPr="00702C88">
              <w:rPr>
                <w:sz w:val="22"/>
                <w:szCs w:val="22"/>
              </w:rPr>
              <w:t xml:space="preserve">организаций, специалистов отделов образования администраций районов </w:t>
            </w:r>
          </w:p>
          <w:p w:rsidR="00610C10" w:rsidRDefault="00610C10" w:rsidP="00DA4041">
            <w:pPr>
              <w:rPr>
                <w:sz w:val="22"/>
                <w:szCs w:val="22"/>
              </w:rPr>
            </w:pPr>
            <w:r w:rsidRPr="00702C88">
              <w:rPr>
                <w:sz w:val="22"/>
                <w:szCs w:val="22"/>
              </w:rPr>
              <w:t xml:space="preserve">по вопросам проведения </w:t>
            </w:r>
            <w:r>
              <w:rPr>
                <w:sz w:val="22"/>
                <w:szCs w:val="22"/>
              </w:rPr>
              <w:t>внеплановых пр</w:t>
            </w:r>
            <w:r w:rsidRPr="00702C88">
              <w:rPr>
                <w:sz w:val="22"/>
                <w:szCs w:val="22"/>
              </w:rPr>
              <w:t>оверок</w:t>
            </w:r>
            <w:r>
              <w:rPr>
                <w:sz w:val="22"/>
                <w:szCs w:val="22"/>
              </w:rPr>
              <w:t xml:space="preserve"> </w:t>
            </w:r>
          </w:p>
          <w:p w:rsidR="00610C10" w:rsidRDefault="00610C10" w:rsidP="00DA4041">
            <w:pPr>
              <w:rPr>
                <w:sz w:val="22"/>
                <w:szCs w:val="22"/>
              </w:rPr>
            </w:pPr>
          </w:p>
        </w:tc>
        <w:tc>
          <w:tcPr>
            <w:tcW w:w="2178" w:type="dxa"/>
            <w:gridSpan w:val="2"/>
          </w:tcPr>
          <w:p w:rsidR="00610C10" w:rsidRPr="00553E60" w:rsidRDefault="00610C10" w:rsidP="00DA4041">
            <w:pPr>
              <w:jc w:val="center"/>
              <w:rPr>
                <w:b/>
                <w:sz w:val="22"/>
                <w:szCs w:val="22"/>
              </w:rPr>
            </w:pPr>
            <w:r w:rsidRPr="00553E60">
              <w:rPr>
                <w:b/>
                <w:bCs/>
                <w:sz w:val="22"/>
                <w:szCs w:val="22"/>
              </w:rPr>
              <w:t>в течение месяца</w:t>
            </w:r>
          </w:p>
        </w:tc>
        <w:tc>
          <w:tcPr>
            <w:tcW w:w="2217" w:type="dxa"/>
          </w:tcPr>
          <w:p w:rsidR="00610C10" w:rsidRPr="00553E60" w:rsidRDefault="00610C10" w:rsidP="00DA4041">
            <w:pPr>
              <w:jc w:val="center"/>
              <w:rPr>
                <w:sz w:val="22"/>
                <w:szCs w:val="22"/>
              </w:rPr>
            </w:pPr>
            <w:r w:rsidRPr="00553E60">
              <w:rPr>
                <w:sz w:val="22"/>
                <w:szCs w:val="22"/>
              </w:rPr>
              <w:t>Финагин А.А.</w:t>
            </w:r>
          </w:p>
          <w:p w:rsidR="00610C10" w:rsidRPr="00553E60" w:rsidRDefault="00610C10" w:rsidP="00DA4041">
            <w:pPr>
              <w:jc w:val="center"/>
              <w:rPr>
                <w:sz w:val="22"/>
                <w:szCs w:val="22"/>
              </w:rPr>
            </w:pPr>
            <w:proofErr w:type="spellStart"/>
            <w:r>
              <w:rPr>
                <w:sz w:val="22"/>
                <w:szCs w:val="22"/>
              </w:rPr>
              <w:t>Заригина</w:t>
            </w:r>
            <w:proofErr w:type="spellEnd"/>
            <w:r>
              <w:rPr>
                <w:sz w:val="22"/>
                <w:szCs w:val="22"/>
              </w:rPr>
              <w:t xml:space="preserve"> М.Г.</w:t>
            </w:r>
          </w:p>
          <w:p w:rsidR="00610C10" w:rsidRPr="00553E60" w:rsidRDefault="00610C10" w:rsidP="00DA4041">
            <w:pPr>
              <w:jc w:val="center"/>
              <w:rPr>
                <w:sz w:val="22"/>
                <w:szCs w:val="22"/>
              </w:rPr>
            </w:pPr>
            <w:proofErr w:type="spellStart"/>
            <w:r w:rsidRPr="00553E60">
              <w:rPr>
                <w:sz w:val="22"/>
                <w:szCs w:val="22"/>
              </w:rPr>
              <w:t>Каретина</w:t>
            </w:r>
            <w:proofErr w:type="spellEnd"/>
            <w:r w:rsidRPr="00553E60">
              <w:rPr>
                <w:sz w:val="22"/>
                <w:szCs w:val="22"/>
              </w:rPr>
              <w:t xml:space="preserve"> Ю.Ю.</w:t>
            </w:r>
          </w:p>
          <w:p w:rsidR="00610C10" w:rsidRPr="00553E60" w:rsidRDefault="00610C10" w:rsidP="00DA4041">
            <w:pPr>
              <w:jc w:val="center"/>
              <w:rPr>
                <w:sz w:val="22"/>
                <w:szCs w:val="22"/>
              </w:rPr>
            </w:pPr>
            <w:r w:rsidRPr="00553E60">
              <w:rPr>
                <w:sz w:val="22"/>
                <w:szCs w:val="22"/>
              </w:rPr>
              <w:t>Любченко В.А.</w:t>
            </w:r>
          </w:p>
        </w:tc>
        <w:tc>
          <w:tcPr>
            <w:tcW w:w="2160" w:type="dxa"/>
          </w:tcPr>
          <w:p w:rsidR="00610C10" w:rsidRPr="00553E60" w:rsidRDefault="00610C10" w:rsidP="00DA4041">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 xml:space="preserve">сфере образования </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Default="00610C10" w:rsidP="00DA4041">
            <w:pPr>
              <w:rPr>
                <w:sz w:val="22"/>
                <w:szCs w:val="22"/>
              </w:rPr>
            </w:pPr>
            <w:r>
              <w:rPr>
                <w:sz w:val="22"/>
                <w:szCs w:val="22"/>
              </w:rPr>
              <w:t>Прием и к</w:t>
            </w:r>
            <w:r w:rsidRPr="00702C88">
              <w:rPr>
                <w:sz w:val="22"/>
                <w:szCs w:val="22"/>
              </w:rPr>
              <w:t xml:space="preserve">онсультирование руководителей организаций, специалистов </w:t>
            </w:r>
            <w:proofErr w:type="gramStart"/>
            <w:r w:rsidRPr="00702C88">
              <w:rPr>
                <w:sz w:val="22"/>
                <w:szCs w:val="22"/>
              </w:rPr>
              <w:t xml:space="preserve">отделов образования администраций районов </w:t>
            </w:r>
            <w:r>
              <w:rPr>
                <w:sz w:val="22"/>
                <w:szCs w:val="22"/>
              </w:rPr>
              <w:br/>
              <w:t>Санкт-Петербурга</w:t>
            </w:r>
            <w:proofErr w:type="gramEnd"/>
            <w:r>
              <w:rPr>
                <w:sz w:val="22"/>
                <w:szCs w:val="22"/>
              </w:rPr>
              <w:t xml:space="preserve"> </w:t>
            </w:r>
            <w:r w:rsidRPr="00702C88">
              <w:rPr>
                <w:sz w:val="22"/>
                <w:szCs w:val="22"/>
              </w:rPr>
              <w:t xml:space="preserve">по вопросам </w:t>
            </w:r>
            <w:r>
              <w:rPr>
                <w:sz w:val="22"/>
                <w:szCs w:val="22"/>
              </w:rPr>
              <w:t>предоставления</w:t>
            </w:r>
            <w:r w:rsidRPr="00553E60">
              <w:rPr>
                <w:sz w:val="22"/>
                <w:szCs w:val="22"/>
              </w:rPr>
              <w:t xml:space="preserve"> государственной услуги</w:t>
            </w:r>
            <w:r>
              <w:rPr>
                <w:sz w:val="22"/>
                <w:szCs w:val="22"/>
              </w:rPr>
              <w:t xml:space="preserve"> по </w:t>
            </w:r>
            <w:r w:rsidRPr="00553E60">
              <w:rPr>
                <w:sz w:val="22"/>
                <w:szCs w:val="22"/>
              </w:rPr>
              <w:t>лицензированию образовательной деятельности</w:t>
            </w:r>
            <w:r>
              <w:rPr>
                <w:sz w:val="22"/>
                <w:szCs w:val="22"/>
              </w:rPr>
              <w:t xml:space="preserve"> и государственной аккредитации образовательной деятельности </w:t>
            </w:r>
          </w:p>
          <w:p w:rsidR="00AD466C" w:rsidRPr="00553E60" w:rsidRDefault="00AD466C" w:rsidP="00DA4041">
            <w:pPr>
              <w:rPr>
                <w:sz w:val="22"/>
                <w:szCs w:val="22"/>
              </w:rPr>
            </w:pPr>
          </w:p>
        </w:tc>
        <w:tc>
          <w:tcPr>
            <w:tcW w:w="2178" w:type="dxa"/>
            <w:gridSpan w:val="2"/>
          </w:tcPr>
          <w:p w:rsidR="00610C10" w:rsidRDefault="00610C10" w:rsidP="00DA4041">
            <w:pPr>
              <w:jc w:val="center"/>
              <w:rPr>
                <w:b/>
                <w:sz w:val="22"/>
                <w:szCs w:val="22"/>
              </w:rPr>
            </w:pPr>
            <w:r w:rsidRPr="00553E60">
              <w:rPr>
                <w:b/>
                <w:sz w:val="22"/>
                <w:szCs w:val="22"/>
              </w:rPr>
              <w:t>в течение месяца</w:t>
            </w:r>
          </w:p>
          <w:p w:rsidR="00610C10" w:rsidRPr="006B7703" w:rsidRDefault="00610C10" w:rsidP="00DA4041">
            <w:pPr>
              <w:jc w:val="center"/>
              <w:rPr>
                <w:bCs/>
                <w:sz w:val="22"/>
                <w:szCs w:val="22"/>
              </w:rPr>
            </w:pPr>
          </w:p>
        </w:tc>
        <w:tc>
          <w:tcPr>
            <w:tcW w:w="2217" w:type="dxa"/>
          </w:tcPr>
          <w:p w:rsidR="00610C10" w:rsidRPr="00553E60" w:rsidRDefault="00610C10" w:rsidP="00DA4041">
            <w:pPr>
              <w:jc w:val="center"/>
              <w:rPr>
                <w:sz w:val="22"/>
              </w:rPr>
            </w:pPr>
            <w:r w:rsidRPr="00553E60">
              <w:rPr>
                <w:sz w:val="22"/>
              </w:rPr>
              <w:t>Финагин А.А.</w:t>
            </w:r>
          </w:p>
          <w:p w:rsidR="00610C10" w:rsidRPr="00553E60" w:rsidRDefault="00610C10" w:rsidP="00DA4041">
            <w:pPr>
              <w:jc w:val="center"/>
              <w:rPr>
                <w:sz w:val="22"/>
              </w:rPr>
            </w:pPr>
            <w:proofErr w:type="spellStart"/>
            <w:r>
              <w:rPr>
                <w:sz w:val="22"/>
              </w:rPr>
              <w:t>Заригина</w:t>
            </w:r>
            <w:proofErr w:type="spellEnd"/>
            <w:r>
              <w:rPr>
                <w:sz w:val="22"/>
              </w:rPr>
              <w:t xml:space="preserve"> М.Г.</w:t>
            </w:r>
          </w:p>
          <w:p w:rsidR="00610C10" w:rsidRPr="00553E60" w:rsidRDefault="00610C10" w:rsidP="00DA4041">
            <w:pPr>
              <w:jc w:val="center"/>
              <w:rPr>
                <w:sz w:val="22"/>
              </w:rPr>
            </w:pPr>
            <w:proofErr w:type="spellStart"/>
            <w:r w:rsidRPr="00553E60">
              <w:rPr>
                <w:sz w:val="22"/>
              </w:rPr>
              <w:t>Каретина</w:t>
            </w:r>
            <w:proofErr w:type="spellEnd"/>
            <w:r w:rsidRPr="00553E60">
              <w:rPr>
                <w:sz w:val="22"/>
              </w:rPr>
              <w:t xml:space="preserve"> Ю.Ю.</w:t>
            </w:r>
          </w:p>
        </w:tc>
        <w:tc>
          <w:tcPr>
            <w:tcW w:w="2160" w:type="dxa"/>
          </w:tcPr>
          <w:p w:rsidR="00610C10" w:rsidRDefault="00610C10" w:rsidP="00DA4041">
            <w:pPr>
              <w:jc w:val="center"/>
              <w:rPr>
                <w:sz w:val="22"/>
                <w:szCs w:val="22"/>
              </w:rPr>
            </w:pPr>
            <w:r w:rsidRPr="00553E60">
              <w:rPr>
                <w:sz w:val="22"/>
                <w:szCs w:val="22"/>
              </w:rPr>
              <w:t>Отдел лицензирования образовательной деятельности</w:t>
            </w:r>
          </w:p>
          <w:p w:rsidR="00610C10" w:rsidRDefault="00610C10" w:rsidP="00DA4041">
            <w:pPr>
              <w:jc w:val="center"/>
              <w:rPr>
                <w:sz w:val="22"/>
                <w:szCs w:val="22"/>
              </w:rPr>
            </w:pPr>
          </w:p>
          <w:p w:rsidR="00610C10" w:rsidRPr="002434B0" w:rsidRDefault="00610C10" w:rsidP="00DA4041">
            <w:pPr>
              <w:jc w:val="center"/>
              <w:rPr>
                <w:sz w:val="22"/>
                <w:szCs w:val="22"/>
              </w:rPr>
            </w:pPr>
            <w:r w:rsidRPr="002434B0">
              <w:rPr>
                <w:sz w:val="22"/>
                <w:szCs w:val="22"/>
              </w:rPr>
              <w:t xml:space="preserve">Отдел государственной аккредитации </w:t>
            </w:r>
          </w:p>
          <w:p w:rsidR="00610C10" w:rsidRPr="00553E60" w:rsidRDefault="00610C10" w:rsidP="00DA4041">
            <w:pPr>
              <w:jc w:val="center"/>
              <w:rPr>
                <w:sz w:val="22"/>
                <w:szCs w:val="22"/>
              </w:rPr>
            </w:pPr>
            <w:r w:rsidRPr="002434B0">
              <w:rPr>
                <w:sz w:val="22"/>
                <w:szCs w:val="22"/>
              </w:rPr>
              <w:t>образовательной деятельности</w:t>
            </w:r>
          </w:p>
        </w:tc>
      </w:tr>
      <w:tr w:rsidR="00610C10" w:rsidRPr="0097207A" w:rsidTr="00A959BF">
        <w:tc>
          <w:tcPr>
            <w:tcW w:w="720" w:type="dxa"/>
          </w:tcPr>
          <w:p w:rsidR="00610C10" w:rsidRPr="0097207A" w:rsidRDefault="00610C10" w:rsidP="00997627">
            <w:pPr>
              <w:numPr>
                <w:ilvl w:val="0"/>
                <w:numId w:val="1"/>
              </w:numPr>
              <w:rPr>
                <w:b/>
                <w:sz w:val="21"/>
                <w:szCs w:val="21"/>
              </w:rPr>
            </w:pPr>
          </w:p>
        </w:tc>
        <w:tc>
          <w:tcPr>
            <w:tcW w:w="4122" w:type="dxa"/>
          </w:tcPr>
          <w:p w:rsidR="00610C10" w:rsidRPr="00362F7B" w:rsidRDefault="00610C10" w:rsidP="003973DE">
            <w:pPr>
              <w:rPr>
                <w:sz w:val="22"/>
                <w:szCs w:val="22"/>
              </w:rPr>
            </w:pPr>
            <w:r w:rsidRPr="00362F7B">
              <w:rPr>
                <w:sz w:val="22"/>
                <w:szCs w:val="22"/>
              </w:rPr>
              <w:t>Прием граждан по вопросам,</w:t>
            </w:r>
            <w:r>
              <w:rPr>
                <w:sz w:val="22"/>
                <w:szCs w:val="22"/>
              </w:rPr>
              <w:t xml:space="preserve"> организации обучения и приема</w:t>
            </w:r>
            <w:r>
              <w:rPr>
                <w:sz w:val="22"/>
                <w:szCs w:val="22"/>
              </w:rPr>
              <w:br/>
            </w:r>
            <w:r w:rsidRPr="00362F7B">
              <w:rPr>
                <w:sz w:val="22"/>
                <w:szCs w:val="22"/>
              </w:rPr>
              <w:t xml:space="preserve">в образовательные организации </w:t>
            </w:r>
            <w:r w:rsidRPr="00362F7B">
              <w:rPr>
                <w:sz w:val="22"/>
                <w:szCs w:val="22"/>
              </w:rPr>
              <w:br/>
              <w:t>Санкт-Петербурга, реализующие адаптированные основные общеобразовательные программы</w:t>
            </w:r>
          </w:p>
        </w:tc>
        <w:tc>
          <w:tcPr>
            <w:tcW w:w="2178" w:type="dxa"/>
            <w:gridSpan w:val="2"/>
          </w:tcPr>
          <w:p w:rsidR="00610C10" w:rsidRPr="00CE497E" w:rsidRDefault="00610C10" w:rsidP="003973DE">
            <w:pPr>
              <w:jc w:val="center"/>
              <w:rPr>
                <w:b/>
              </w:rPr>
            </w:pPr>
            <w:r w:rsidRPr="00CE497E">
              <w:rPr>
                <w:b/>
                <w:sz w:val="22"/>
                <w:szCs w:val="22"/>
              </w:rPr>
              <w:t>в течение месяца</w:t>
            </w:r>
          </w:p>
        </w:tc>
        <w:tc>
          <w:tcPr>
            <w:tcW w:w="2217" w:type="dxa"/>
          </w:tcPr>
          <w:p w:rsidR="00610C10" w:rsidRDefault="00610C10" w:rsidP="003973DE">
            <w:pPr>
              <w:jc w:val="center"/>
              <w:rPr>
                <w:sz w:val="22"/>
                <w:szCs w:val="22"/>
              </w:rPr>
            </w:pPr>
            <w:r>
              <w:rPr>
                <w:sz w:val="22"/>
                <w:szCs w:val="22"/>
              </w:rPr>
              <w:t>Розов П.С.</w:t>
            </w:r>
          </w:p>
          <w:p w:rsidR="00610C10" w:rsidRPr="00362F7B" w:rsidRDefault="00610C10" w:rsidP="003973DE">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610C10" w:rsidRPr="00362F7B" w:rsidRDefault="00610C10" w:rsidP="003973DE">
            <w:pPr>
              <w:jc w:val="center"/>
              <w:rPr>
                <w:sz w:val="22"/>
                <w:szCs w:val="22"/>
              </w:rPr>
            </w:pPr>
            <w:r w:rsidRPr="00362F7B">
              <w:rPr>
                <w:sz w:val="22"/>
                <w:szCs w:val="22"/>
              </w:rPr>
              <w:t>Отдел общего образования</w:t>
            </w:r>
          </w:p>
        </w:tc>
      </w:tr>
      <w:tr w:rsidR="00610C10" w:rsidRPr="0097207A" w:rsidTr="009452ED">
        <w:tc>
          <w:tcPr>
            <w:tcW w:w="11397" w:type="dxa"/>
            <w:gridSpan w:val="6"/>
          </w:tcPr>
          <w:p w:rsidR="00610C10" w:rsidRPr="0097207A" w:rsidRDefault="00610C10" w:rsidP="00997627">
            <w:pPr>
              <w:jc w:val="center"/>
              <w:rPr>
                <w:b/>
              </w:rPr>
            </w:pPr>
            <w:r w:rsidRPr="0097207A">
              <w:rPr>
                <w:b/>
              </w:rPr>
              <w:t xml:space="preserve">5. </w:t>
            </w:r>
            <w:r w:rsidRPr="0097207A">
              <w:rPr>
                <w:b/>
                <w:u w:val="single"/>
              </w:rPr>
              <w:t>Концепции, программы и нормативные правовые акты</w:t>
            </w:r>
            <w:r w:rsidRPr="0097207A">
              <w:rPr>
                <w:b/>
              </w:rPr>
              <w:t>:</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40435D">
            <w:pPr>
              <w:pStyle w:val="ConsPlusTitle"/>
              <w:rPr>
                <w:b w:val="0"/>
                <w:sz w:val="22"/>
                <w:szCs w:val="22"/>
              </w:rPr>
            </w:pPr>
            <w:r w:rsidRPr="00E16A65">
              <w:rPr>
                <w:b w:val="0"/>
                <w:sz w:val="22"/>
                <w:szCs w:val="22"/>
              </w:rPr>
              <w:t xml:space="preserve">Постановление Правительства </w:t>
            </w:r>
          </w:p>
          <w:p w:rsidR="00610C10" w:rsidRPr="00E16A65" w:rsidRDefault="00610C10" w:rsidP="0040435D">
            <w:pPr>
              <w:pStyle w:val="ConsPlusTitle"/>
              <w:rPr>
                <w:sz w:val="22"/>
                <w:szCs w:val="22"/>
              </w:rPr>
            </w:pPr>
            <w:r w:rsidRPr="00E16A65">
              <w:rPr>
                <w:b w:val="0"/>
                <w:sz w:val="22"/>
                <w:szCs w:val="22"/>
              </w:rPr>
              <w:t xml:space="preserve">Санкт-Петербурга «О внесении изменений в постановление Правительства Санкт-Петербурга </w:t>
            </w:r>
            <w:r w:rsidRPr="00E16A65">
              <w:rPr>
                <w:b w:val="0"/>
                <w:sz w:val="22"/>
                <w:szCs w:val="22"/>
              </w:rPr>
              <w:br/>
              <w:t>от 04.06.2014 № 453»</w:t>
            </w:r>
          </w:p>
        </w:tc>
        <w:tc>
          <w:tcPr>
            <w:tcW w:w="2160" w:type="dxa"/>
          </w:tcPr>
          <w:p w:rsidR="00610C10" w:rsidRPr="00E16A65" w:rsidRDefault="00610C10" w:rsidP="0040435D">
            <w:pPr>
              <w:jc w:val="center"/>
              <w:rPr>
                <w:b/>
                <w:sz w:val="22"/>
                <w:szCs w:val="22"/>
              </w:rPr>
            </w:pPr>
            <w:r w:rsidRPr="00E16A65">
              <w:rPr>
                <w:b/>
                <w:sz w:val="22"/>
                <w:szCs w:val="22"/>
              </w:rPr>
              <w:t>в течение месяца</w:t>
            </w:r>
          </w:p>
        </w:tc>
        <w:tc>
          <w:tcPr>
            <w:tcW w:w="2217" w:type="dxa"/>
          </w:tcPr>
          <w:p w:rsidR="00610C10" w:rsidRDefault="00610C10" w:rsidP="0040435D">
            <w:pPr>
              <w:jc w:val="center"/>
              <w:rPr>
                <w:sz w:val="22"/>
                <w:szCs w:val="22"/>
              </w:rPr>
            </w:pPr>
            <w:r>
              <w:rPr>
                <w:sz w:val="22"/>
                <w:szCs w:val="22"/>
              </w:rPr>
              <w:t>Ерин А.А.</w:t>
            </w:r>
          </w:p>
          <w:p w:rsidR="00610C10" w:rsidRDefault="00610C10" w:rsidP="0040435D">
            <w:pPr>
              <w:jc w:val="center"/>
              <w:rPr>
                <w:sz w:val="22"/>
                <w:szCs w:val="22"/>
              </w:rPr>
            </w:pPr>
            <w:r>
              <w:rPr>
                <w:sz w:val="22"/>
                <w:szCs w:val="22"/>
              </w:rPr>
              <w:t>Сафонова Н.В.</w:t>
            </w:r>
          </w:p>
          <w:p w:rsidR="00610C10" w:rsidRDefault="00610C10" w:rsidP="0040435D">
            <w:pPr>
              <w:jc w:val="center"/>
              <w:rPr>
                <w:sz w:val="22"/>
                <w:szCs w:val="22"/>
              </w:rPr>
            </w:pPr>
            <w:r>
              <w:rPr>
                <w:sz w:val="22"/>
                <w:szCs w:val="22"/>
              </w:rPr>
              <w:t>Виноградов О.Г.</w:t>
            </w:r>
          </w:p>
          <w:p w:rsidR="00610C10" w:rsidRDefault="00610C10" w:rsidP="0040435D">
            <w:pPr>
              <w:jc w:val="center"/>
              <w:rPr>
                <w:sz w:val="22"/>
                <w:szCs w:val="22"/>
              </w:rPr>
            </w:pPr>
            <w:proofErr w:type="spellStart"/>
            <w:r>
              <w:rPr>
                <w:sz w:val="22"/>
                <w:szCs w:val="22"/>
              </w:rPr>
              <w:t>Грубская</w:t>
            </w:r>
            <w:proofErr w:type="spellEnd"/>
            <w:r>
              <w:rPr>
                <w:sz w:val="22"/>
                <w:szCs w:val="22"/>
              </w:rPr>
              <w:t xml:space="preserve"> А.В.</w:t>
            </w:r>
          </w:p>
          <w:p w:rsidR="00610C10" w:rsidRPr="00E16A65" w:rsidRDefault="00610C10" w:rsidP="0040435D">
            <w:pPr>
              <w:jc w:val="center"/>
              <w:rPr>
                <w:sz w:val="22"/>
                <w:szCs w:val="22"/>
              </w:rPr>
            </w:pPr>
            <w:proofErr w:type="spellStart"/>
            <w:r>
              <w:rPr>
                <w:sz w:val="22"/>
                <w:szCs w:val="22"/>
              </w:rPr>
              <w:t>Небренчин</w:t>
            </w:r>
            <w:proofErr w:type="spellEnd"/>
            <w:r>
              <w:rPr>
                <w:sz w:val="22"/>
                <w:szCs w:val="22"/>
              </w:rPr>
              <w:t xml:space="preserve"> А.В.</w:t>
            </w:r>
          </w:p>
          <w:p w:rsidR="00610C10" w:rsidRPr="00E16A65" w:rsidRDefault="00610C10" w:rsidP="0040435D">
            <w:pPr>
              <w:jc w:val="center"/>
              <w:rPr>
                <w:sz w:val="22"/>
                <w:szCs w:val="22"/>
              </w:rPr>
            </w:pPr>
            <w:proofErr w:type="spellStart"/>
            <w:r>
              <w:rPr>
                <w:sz w:val="22"/>
                <w:szCs w:val="22"/>
              </w:rPr>
              <w:t>Гридчина</w:t>
            </w:r>
            <w:proofErr w:type="spellEnd"/>
            <w:r>
              <w:rPr>
                <w:sz w:val="22"/>
                <w:szCs w:val="22"/>
              </w:rPr>
              <w:t xml:space="preserve"> И.В.</w:t>
            </w:r>
          </w:p>
          <w:p w:rsidR="00610C10" w:rsidRDefault="00610C10" w:rsidP="0040435D">
            <w:pPr>
              <w:jc w:val="center"/>
              <w:rPr>
                <w:sz w:val="22"/>
                <w:szCs w:val="22"/>
              </w:rPr>
            </w:pPr>
            <w:r>
              <w:rPr>
                <w:sz w:val="22"/>
                <w:szCs w:val="22"/>
              </w:rPr>
              <w:t>Петров С.С.</w:t>
            </w:r>
          </w:p>
          <w:p w:rsidR="00610C10" w:rsidRPr="00E16A65" w:rsidRDefault="00610C10" w:rsidP="00DC2B9F">
            <w:pPr>
              <w:jc w:val="center"/>
              <w:rPr>
                <w:sz w:val="22"/>
                <w:szCs w:val="22"/>
              </w:rPr>
            </w:pPr>
            <w:r>
              <w:rPr>
                <w:sz w:val="22"/>
                <w:szCs w:val="22"/>
              </w:rPr>
              <w:t>Иванова В.М.</w:t>
            </w:r>
          </w:p>
        </w:tc>
        <w:tc>
          <w:tcPr>
            <w:tcW w:w="2160" w:type="dxa"/>
          </w:tcPr>
          <w:p w:rsidR="00610C10" w:rsidRPr="00E16A65" w:rsidRDefault="00610C10" w:rsidP="0040435D">
            <w:pPr>
              <w:jc w:val="center"/>
              <w:rPr>
                <w:sz w:val="22"/>
                <w:szCs w:val="22"/>
              </w:rPr>
            </w:pPr>
            <w:r>
              <w:rPr>
                <w:sz w:val="22"/>
                <w:szCs w:val="22"/>
              </w:rPr>
              <w:t xml:space="preserve">Структурные подразделения Комитета </w:t>
            </w:r>
            <w:r>
              <w:rPr>
                <w:sz w:val="22"/>
                <w:szCs w:val="22"/>
              </w:rPr>
              <w:br/>
              <w:t xml:space="preserve">по образованию </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Pr="002D613C" w:rsidRDefault="00610C10" w:rsidP="002D613C">
            <w:pPr>
              <w:rPr>
                <w:sz w:val="22"/>
                <w:szCs w:val="22"/>
              </w:rPr>
            </w:pPr>
            <w:r w:rsidRPr="002D613C">
              <w:rPr>
                <w:sz w:val="22"/>
                <w:szCs w:val="22"/>
              </w:rPr>
              <w:t xml:space="preserve">Проект постановления Правительства Санкт-Петербурга «О присуждении премии Правительства Санкт-Петербурга педагогам-наставникам, подготовившим победителей и </w:t>
            </w:r>
            <w:proofErr w:type="gramStart"/>
            <w:r w:rsidRPr="002D613C">
              <w:rPr>
                <w:sz w:val="22"/>
                <w:szCs w:val="22"/>
              </w:rPr>
              <w:t>призеров</w:t>
            </w:r>
            <w:proofErr w:type="gramEnd"/>
            <w:r w:rsidRPr="002D613C">
              <w:rPr>
                <w:sz w:val="22"/>
                <w:szCs w:val="22"/>
              </w:rPr>
              <w:t xml:space="preserve"> международных </w:t>
            </w:r>
            <w:r w:rsidRPr="002D613C">
              <w:rPr>
                <w:sz w:val="22"/>
                <w:szCs w:val="22"/>
              </w:rPr>
              <w:br/>
              <w:t>и всероссийской олимпиад школьников»</w:t>
            </w:r>
          </w:p>
        </w:tc>
        <w:tc>
          <w:tcPr>
            <w:tcW w:w="2160" w:type="dxa"/>
          </w:tcPr>
          <w:p w:rsidR="00610C10" w:rsidRPr="002D613C" w:rsidRDefault="00610C10" w:rsidP="00A37286">
            <w:pPr>
              <w:jc w:val="center"/>
              <w:rPr>
                <w:b/>
                <w:sz w:val="22"/>
                <w:szCs w:val="22"/>
              </w:rPr>
            </w:pPr>
            <w:r w:rsidRPr="002D613C">
              <w:rPr>
                <w:b/>
                <w:bCs/>
                <w:sz w:val="22"/>
                <w:szCs w:val="22"/>
              </w:rPr>
              <w:t>в течение месяца</w:t>
            </w:r>
          </w:p>
        </w:tc>
        <w:tc>
          <w:tcPr>
            <w:tcW w:w="2217" w:type="dxa"/>
          </w:tcPr>
          <w:p w:rsidR="00610C10" w:rsidRPr="002D613C" w:rsidRDefault="00610C10" w:rsidP="00A37286">
            <w:pPr>
              <w:jc w:val="center"/>
              <w:rPr>
                <w:sz w:val="22"/>
                <w:szCs w:val="22"/>
              </w:rPr>
            </w:pPr>
            <w:r w:rsidRPr="002D613C">
              <w:rPr>
                <w:sz w:val="22"/>
                <w:szCs w:val="22"/>
              </w:rPr>
              <w:t>Розов П.С.</w:t>
            </w:r>
          </w:p>
          <w:p w:rsidR="00610C10" w:rsidRPr="002D613C" w:rsidRDefault="00610C10" w:rsidP="00A37286">
            <w:pPr>
              <w:jc w:val="center"/>
              <w:rPr>
                <w:sz w:val="22"/>
                <w:szCs w:val="22"/>
              </w:rPr>
            </w:pPr>
            <w:r w:rsidRPr="002D613C">
              <w:rPr>
                <w:sz w:val="22"/>
                <w:szCs w:val="22"/>
              </w:rPr>
              <w:t>Балакина Е.В.</w:t>
            </w:r>
          </w:p>
          <w:p w:rsidR="00610C10" w:rsidRPr="002D613C" w:rsidRDefault="00610C10" w:rsidP="00A37286">
            <w:pPr>
              <w:pStyle w:val="a3"/>
              <w:tabs>
                <w:tab w:val="clear" w:pos="4677"/>
                <w:tab w:val="clear" w:pos="9355"/>
              </w:tabs>
              <w:jc w:val="center"/>
              <w:rPr>
                <w:sz w:val="22"/>
                <w:szCs w:val="22"/>
              </w:rPr>
            </w:pPr>
          </w:p>
        </w:tc>
        <w:tc>
          <w:tcPr>
            <w:tcW w:w="2160" w:type="dxa"/>
          </w:tcPr>
          <w:p w:rsidR="00610C10" w:rsidRPr="002D613C" w:rsidRDefault="00610C10" w:rsidP="00A37286">
            <w:pPr>
              <w:pStyle w:val="a3"/>
              <w:tabs>
                <w:tab w:val="clear" w:pos="4677"/>
                <w:tab w:val="clear" w:pos="9355"/>
              </w:tabs>
              <w:jc w:val="center"/>
              <w:rPr>
                <w:sz w:val="22"/>
                <w:szCs w:val="22"/>
              </w:rPr>
            </w:pPr>
            <w:r w:rsidRPr="002D613C">
              <w:rPr>
                <w:sz w:val="22"/>
                <w:szCs w:val="22"/>
              </w:rPr>
              <w:t xml:space="preserve">Отдел аттестации </w:t>
            </w:r>
            <w:r w:rsidRPr="002D613C">
              <w:rPr>
                <w:sz w:val="22"/>
                <w:szCs w:val="22"/>
              </w:rPr>
              <w:br/>
              <w:t>и повышения квалификации педагогических кадров</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D30410">
            <w:pPr>
              <w:rPr>
                <w:sz w:val="22"/>
                <w:szCs w:val="22"/>
              </w:rPr>
            </w:pPr>
            <w:r>
              <w:rPr>
                <w:bCs/>
                <w:sz w:val="22"/>
                <w:szCs w:val="22"/>
              </w:rPr>
              <w:t>Постановление</w:t>
            </w:r>
            <w:r w:rsidRPr="00750C1C">
              <w:rPr>
                <w:bCs/>
                <w:sz w:val="22"/>
                <w:szCs w:val="22"/>
              </w:rPr>
              <w:t xml:space="preserve"> Правительства</w:t>
            </w:r>
            <w:r w:rsidRPr="00750C1C">
              <w:rPr>
                <w:bCs/>
                <w:sz w:val="22"/>
                <w:szCs w:val="22"/>
              </w:rPr>
              <w:br/>
              <w:t xml:space="preserve">Санкт-Петербурга </w:t>
            </w:r>
            <w:r w:rsidRPr="00750C1C">
              <w:rPr>
                <w:sz w:val="22"/>
                <w:szCs w:val="22"/>
              </w:rPr>
              <w:t>«О премии Правительства Санкт-Петербурга победителям и призерам международных олимпиад и всероссийской олимпиады школьников»</w:t>
            </w:r>
          </w:p>
          <w:p w:rsidR="00AD466C" w:rsidRPr="00750C1C" w:rsidRDefault="00AD466C" w:rsidP="00D30410">
            <w:pPr>
              <w:rPr>
                <w:bCs/>
                <w:sz w:val="22"/>
                <w:szCs w:val="22"/>
              </w:rPr>
            </w:pPr>
          </w:p>
        </w:tc>
        <w:tc>
          <w:tcPr>
            <w:tcW w:w="2160" w:type="dxa"/>
          </w:tcPr>
          <w:p w:rsidR="00610C10" w:rsidRPr="00A7704F" w:rsidRDefault="00610C10" w:rsidP="00D30410">
            <w:pPr>
              <w:jc w:val="center"/>
              <w:rPr>
                <w:b/>
              </w:rPr>
            </w:pPr>
            <w:r w:rsidRPr="00A7704F">
              <w:rPr>
                <w:b/>
                <w:sz w:val="22"/>
                <w:szCs w:val="22"/>
              </w:rPr>
              <w:t>в течение месяца</w:t>
            </w:r>
          </w:p>
        </w:tc>
        <w:tc>
          <w:tcPr>
            <w:tcW w:w="2217" w:type="dxa"/>
          </w:tcPr>
          <w:p w:rsidR="00610C10" w:rsidRDefault="00610C10" w:rsidP="00D30410">
            <w:pPr>
              <w:jc w:val="center"/>
              <w:rPr>
                <w:sz w:val="22"/>
                <w:szCs w:val="22"/>
              </w:rPr>
            </w:pPr>
            <w:r>
              <w:rPr>
                <w:sz w:val="22"/>
                <w:szCs w:val="22"/>
              </w:rPr>
              <w:t>Розов П.С.</w:t>
            </w:r>
          </w:p>
          <w:p w:rsidR="00610C10" w:rsidRPr="00362F7B" w:rsidRDefault="00610C10" w:rsidP="00D30410">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610C10" w:rsidRPr="00362F7B" w:rsidRDefault="00610C10" w:rsidP="00D30410">
            <w:pPr>
              <w:jc w:val="center"/>
              <w:rPr>
                <w:sz w:val="22"/>
                <w:szCs w:val="22"/>
              </w:rPr>
            </w:pPr>
            <w:r w:rsidRPr="00362F7B">
              <w:rPr>
                <w:sz w:val="22"/>
                <w:szCs w:val="22"/>
              </w:rPr>
              <w:t>Отдел общего образования</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3D4FD2">
            <w:pPr>
              <w:rPr>
                <w:sz w:val="22"/>
                <w:szCs w:val="22"/>
              </w:rPr>
            </w:pPr>
            <w:r>
              <w:rPr>
                <w:bCs/>
                <w:sz w:val="22"/>
                <w:szCs w:val="22"/>
              </w:rPr>
              <w:t>П</w:t>
            </w:r>
            <w:r w:rsidRPr="00750C1C">
              <w:rPr>
                <w:bCs/>
                <w:sz w:val="22"/>
                <w:szCs w:val="22"/>
              </w:rPr>
              <w:t>остановлени</w:t>
            </w:r>
            <w:r>
              <w:rPr>
                <w:bCs/>
                <w:sz w:val="22"/>
                <w:szCs w:val="22"/>
              </w:rPr>
              <w:t>е</w:t>
            </w:r>
            <w:r w:rsidRPr="00750C1C">
              <w:rPr>
                <w:bCs/>
                <w:sz w:val="22"/>
                <w:szCs w:val="22"/>
              </w:rPr>
              <w:t xml:space="preserve"> Правительства </w:t>
            </w:r>
            <w:r w:rsidRPr="00750C1C">
              <w:rPr>
                <w:bCs/>
                <w:sz w:val="22"/>
                <w:szCs w:val="22"/>
              </w:rPr>
              <w:br/>
              <w:t xml:space="preserve">Санкт-Петербурга </w:t>
            </w:r>
            <w:r w:rsidRPr="00750C1C">
              <w:rPr>
                <w:sz w:val="22"/>
                <w:szCs w:val="22"/>
              </w:rPr>
              <w:t xml:space="preserve">«О Порядке предоставления в 2023 году грантов </w:t>
            </w:r>
            <w:r w:rsidRPr="00750C1C">
              <w:rPr>
                <w:sz w:val="22"/>
                <w:szCs w:val="22"/>
              </w:rPr>
              <w:br/>
              <w:t xml:space="preserve">в форме субсидий государственным общеобразовательным организациям </w:t>
            </w:r>
            <w:r w:rsidRPr="00750C1C">
              <w:rPr>
                <w:sz w:val="22"/>
                <w:szCs w:val="22"/>
              </w:rPr>
              <w:br/>
              <w:t xml:space="preserve">Санкт-Петербурга на оснащение базовых общеобразовательных организаций современными средствами обучения </w:t>
            </w:r>
            <w:r>
              <w:rPr>
                <w:sz w:val="22"/>
                <w:szCs w:val="22"/>
              </w:rPr>
              <w:br/>
            </w:r>
            <w:r w:rsidRPr="00750C1C">
              <w:rPr>
                <w:sz w:val="22"/>
                <w:szCs w:val="22"/>
              </w:rPr>
              <w:t>и воспитания в целях повышения качества общего образования, в том числе через использование сетевой формы реализации образовательных программ»</w:t>
            </w:r>
          </w:p>
          <w:p w:rsidR="00AD466C" w:rsidRPr="00750C1C" w:rsidRDefault="00AD466C" w:rsidP="003D4FD2">
            <w:pPr>
              <w:rPr>
                <w:bCs/>
                <w:sz w:val="22"/>
                <w:szCs w:val="22"/>
              </w:rPr>
            </w:pPr>
          </w:p>
        </w:tc>
        <w:tc>
          <w:tcPr>
            <w:tcW w:w="2160" w:type="dxa"/>
          </w:tcPr>
          <w:p w:rsidR="00610C10" w:rsidRPr="003D4FD2" w:rsidRDefault="00610C10" w:rsidP="00A959BF">
            <w:pPr>
              <w:jc w:val="center"/>
              <w:rPr>
                <w:b/>
                <w:sz w:val="22"/>
                <w:szCs w:val="22"/>
              </w:rPr>
            </w:pPr>
            <w:r w:rsidRPr="003D4FD2">
              <w:rPr>
                <w:b/>
                <w:sz w:val="22"/>
                <w:szCs w:val="22"/>
              </w:rPr>
              <w:t>в течение месяца</w:t>
            </w:r>
          </w:p>
        </w:tc>
        <w:tc>
          <w:tcPr>
            <w:tcW w:w="2217" w:type="dxa"/>
          </w:tcPr>
          <w:p w:rsidR="00610C10" w:rsidRDefault="00610C10" w:rsidP="00A959BF">
            <w:pPr>
              <w:jc w:val="center"/>
              <w:rPr>
                <w:sz w:val="22"/>
                <w:szCs w:val="22"/>
              </w:rPr>
            </w:pPr>
            <w:r>
              <w:rPr>
                <w:sz w:val="22"/>
                <w:szCs w:val="22"/>
              </w:rPr>
              <w:t>Розов П.С.</w:t>
            </w:r>
          </w:p>
          <w:p w:rsidR="00610C10" w:rsidRPr="00362F7B" w:rsidRDefault="00610C10" w:rsidP="00A959BF">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610C10" w:rsidRPr="00362F7B" w:rsidRDefault="00610C10" w:rsidP="00A959BF">
            <w:pPr>
              <w:jc w:val="center"/>
              <w:rPr>
                <w:sz w:val="22"/>
                <w:szCs w:val="22"/>
              </w:rPr>
            </w:pPr>
            <w:r w:rsidRPr="00362F7B">
              <w:rPr>
                <w:sz w:val="22"/>
                <w:szCs w:val="22"/>
              </w:rPr>
              <w:t>Отдел общего образования</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7110F1">
            <w:pPr>
              <w:rPr>
                <w:sz w:val="22"/>
                <w:szCs w:val="22"/>
              </w:rPr>
            </w:pPr>
            <w:r>
              <w:rPr>
                <w:sz w:val="22"/>
                <w:szCs w:val="22"/>
              </w:rPr>
              <w:t>П</w:t>
            </w:r>
            <w:r w:rsidRPr="00465141">
              <w:rPr>
                <w:sz w:val="22"/>
                <w:szCs w:val="22"/>
              </w:rPr>
              <w:t>остановлени</w:t>
            </w:r>
            <w:r>
              <w:rPr>
                <w:sz w:val="22"/>
                <w:szCs w:val="22"/>
              </w:rPr>
              <w:t>е</w:t>
            </w:r>
            <w:r w:rsidRPr="00465141">
              <w:rPr>
                <w:sz w:val="22"/>
                <w:szCs w:val="22"/>
              </w:rPr>
              <w:t xml:space="preserve"> Правительства </w:t>
            </w:r>
            <w:r>
              <w:rPr>
                <w:sz w:val="22"/>
                <w:szCs w:val="22"/>
              </w:rPr>
              <w:br/>
            </w:r>
            <w:r w:rsidRPr="00465141">
              <w:rPr>
                <w:sz w:val="22"/>
                <w:szCs w:val="22"/>
              </w:rPr>
              <w:t>Санкт-Пе</w:t>
            </w:r>
            <w:r>
              <w:rPr>
                <w:sz w:val="22"/>
                <w:szCs w:val="22"/>
              </w:rPr>
              <w:t xml:space="preserve">тербурга </w:t>
            </w:r>
            <w:r w:rsidRPr="007110F1">
              <w:rPr>
                <w:sz w:val="22"/>
                <w:szCs w:val="22"/>
              </w:rPr>
              <w:t xml:space="preserve">«О признании </w:t>
            </w:r>
            <w:proofErr w:type="gramStart"/>
            <w:r w:rsidRPr="007110F1">
              <w:rPr>
                <w:sz w:val="22"/>
                <w:szCs w:val="22"/>
              </w:rPr>
              <w:t>утратившими</w:t>
            </w:r>
            <w:proofErr w:type="gramEnd"/>
            <w:r w:rsidRPr="007110F1">
              <w:rPr>
                <w:sz w:val="22"/>
                <w:szCs w:val="22"/>
              </w:rPr>
              <w:t xml:space="preserve"> силу некоторых постановлений  Правительства                                Санкт-Петербурга»</w:t>
            </w:r>
          </w:p>
          <w:p w:rsidR="00AD466C" w:rsidRPr="00682032" w:rsidRDefault="00AD466C" w:rsidP="007110F1">
            <w:pPr>
              <w:rPr>
                <w:sz w:val="22"/>
                <w:szCs w:val="22"/>
              </w:rPr>
            </w:pPr>
          </w:p>
        </w:tc>
        <w:tc>
          <w:tcPr>
            <w:tcW w:w="2160" w:type="dxa"/>
          </w:tcPr>
          <w:p w:rsidR="00610C10" w:rsidRPr="003435DE" w:rsidRDefault="00610C10" w:rsidP="00EA75A5">
            <w:pPr>
              <w:jc w:val="center"/>
              <w:rPr>
                <w:b/>
                <w:sz w:val="22"/>
                <w:szCs w:val="22"/>
              </w:rPr>
            </w:pPr>
            <w:r>
              <w:rPr>
                <w:b/>
                <w:sz w:val="22"/>
                <w:szCs w:val="22"/>
              </w:rPr>
              <w:t>в</w:t>
            </w:r>
            <w:r w:rsidRPr="003435DE">
              <w:rPr>
                <w:b/>
                <w:sz w:val="22"/>
                <w:szCs w:val="22"/>
              </w:rPr>
              <w:t xml:space="preserve"> течение месяца</w:t>
            </w:r>
          </w:p>
        </w:tc>
        <w:tc>
          <w:tcPr>
            <w:tcW w:w="2217" w:type="dxa"/>
          </w:tcPr>
          <w:p w:rsidR="00610C10" w:rsidRPr="003435DE" w:rsidRDefault="00610C10" w:rsidP="00EA75A5">
            <w:pPr>
              <w:jc w:val="center"/>
              <w:rPr>
                <w:sz w:val="22"/>
                <w:szCs w:val="22"/>
              </w:rPr>
            </w:pPr>
            <w:r>
              <w:rPr>
                <w:sz w:val="22"/>
                <w:szCs w:val="22"/>
              </w:rPr>
              <w:t>Васильева Т.А.</w:t>
            </w:r>
          </w:p>
          <w:p w:rsidR="00610C10" w:rsidRPr="003435DE" w:rsidRDefault="00610C10" w:rsidP="00EA75A5">
            <w:pPr>
              <w:jc w:val="center"/>
              <w:rPr>
                <w:sz w:val="22"/>
                <w:szCs w:val="22"/>
              </w:rPr>
            </w:pPr>
            <w:r>
              <w:rPr>
                <w:sz w:val="22"/>
                <w:szCs w:val="22"/>
              </w:rPr>
              <w:t>Иванова В.М.</w:t>
            </w:r>
          </w:p>
        </w:tc>
        <w:tc>
          <w:tcPr>
            <w:tcW w:w="2160" w:type="dxa"/>
          </w:tcPr>
          <w:p w:rsidR="00610C10" w:rsidRPr="003435DE" w:rsidRDefault="00610C10" w:rsidP="00EA75A5">
            <w:pPr>
              <w:jc w:val="center"/>
              <w:rPr>
                <w:sz w:val="22"/>
                <w:szCs w:val="22"/>
              </w:rPr>
            </w:pPr>
            <w:r w:rsidRPr="003435DE">
              <w:rPr>
                <w:sz w:val="22"/>
                <w:szCs w:val="22"/>
              </w:rPr>
              <w:t xml:space="preserve">Отдел </w:t>
            </w:r>
            <w:r>
              <w:rPr>
                <w:sz w:val="22"/>
                <w:szCs w:val="22"/>
              </w:rPr>
              <w:br/>
            </w:r>
            <w:r w:rsidRPr="003435DE">
              <w:rPr>
                <w:sz w:val="22"/>
                <w:szCs w:val="22"/>
              </w:rPr>
              <w:t xml:space="preserve">по организации отдыха </w:t>
            </w:r>
            <w:r>
              <w:rPr>
                <w:sz w:val="22"/>
                <w:szCs w:val="22"/>
              </w:rPr>
              <w:br/>
            </w:r>
            <w:r w:rsidRPr="003435DE">
              <w:rPr>
                <w:sz w:val="22"/>
                <w:szCs w:val="22"/>
              </w:rPr>
              <w:t>и оздоровления детей и молодежи</w:t>
            </w:r>
          </w:p>
        </w:tc>
      </w:tr>
      <w:tr w:rsidR="00610C10" w:rsidRPr="0097207A" w:rsidTr="002D7C45">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2D7C45">
            <w:pPr>
              <w:rPr>
                <w:sz w:val="22"/>
                <w:szCs w:val="22"/>
                <w:lang w:eastAsia="en-US"/>
              </w:rPr>
            </w:pPr>
            <w:r>
              <w:rPr>
                <w:sz w:val="22"/>
                <w:szCs w:val="22"/>
                <w:lang w:eastAsia="en-US"/>
              </w:rPr>
              <w:t xml:space="preserve">Постановление Правительства </w:t>
            </w:r>
            <w:r>
              <w:rPr>
                <w:sz w:val="22"/>
                <w:szCs w:val="22"/>
                <w:lang w:eastAsia="en-US"/>
              </w:rPr>
              <w:br/>
              <w:t xml:space="preserve">Санкт-Петербурга «О внесении изменений в постановление Правительства Санкт-Петербурга </w:t>
            </w:r>
            <w:r>
              <w:rPr>
                <w:sz w:val="22"/>
                <w:szCs w:val="22"/>
                <w:lang w:eastAsia="en-US"/>
              </w:rPr>
              <w:br/>
              <w:t xml:space="preserve">от 06.04.2004 №533 «О Комиссии </w:t>
            </w:r>
            <w:r>
              <w:rPr>
                <w:sz w:val="22"/>
                <w:szCs w:val="22"/>
                <w:lang w:eastAsia="en-US"/>
              </w:rPr>
              <w:br/>
              <w:t xml:space="preserve">по делам несовершеннолетних и защите их прав при Правительстве </w:t>
            </w:r>
            <w:r>
              <w:rPr>
                <w:sz w:val="22"/>
                <w:szCs w:val="22"/>
                <w:lang w:eastAsia="en-US"/>
              </w:rPr>
              <w:br/>
              <w:t>Санкт-Петербурга»</w:t>
            </w:r>
          </w:p>
          <w:p w:rsidR="00AD466C" w:rsidRDefault="00AD466C" w:rsidP="002D7C45">
            <w:pPr>
              <w:rPr>
                <w:sz w:val="22"/>
                <w:szCs w:val="22"/>
                <w:lang w:eastAsia="en-US"/>
              </w:rPr>
            </w:pPr>
          </w:p>
        </w:tc>
        <w:tc>
          <w:tcPr>
            <w:tcW w:w="2160" w:type="dxa"/>
          </w:tcPr>
          <w:p w:rsidR="00610C10" w:rsidRPr="002D7C45" w:rsidRDefault="00610C10" w:rsidP="00A959BF">
            <w:pPr>
              <w:jc w:val="center"/>
              <w:rPr>
                <w:b/>
                <w:sz w:val="22"/>
                <w:szCs w:val="22"/>
                <w:lang w:eastAsia="en-US"/>
              </w:rPr>
            </w:pPr>
            <w:r w:rsidRPr="002D7C45">
              <w:rPr>
                <w:b/>
                <w:sz w:val="22"/>
                <w:szCs w:val="22"/>
                <w:lang w:eastAsia="en-US"/>
              </w:rPr>
              <w:t>в течение месяца</w:t>
            </w:r>
          </w:p>
        </w:tc>
        <w:tc>
          <w:tcPr>
            <w:tcW w:w="2217" w:type="dxa"/>
          </w:tcPr>
          <w:p w:rsidR="00610C10" w:rsidRDefault="00610C10" w:rsidP="00A959BF">
            <w:pPr>
              <w:jc w:val="center"/>
              <w:rPr>
                <w:sz w:val="22"/>
                <w:szCs w:val="22"/>
                <w:lang w:eastAsia="en-US"/>
              </w:rPr>
            </w:pPr>
            <w:r>
              <w:rPr>
                <w:iCs/>
                <w:sz w:val="22"/>
                <w:szCs w:val="22"/>
                <w:lang w:eastAsia="en-US"/>
              </w:rPr>
              <w:t>Васильева Т.А.</w:t>
            </w:r>
            <w:r>
              <w:rPr>
                <w:iCs/>
                <w:sz w:val="22"/>
                <w:szCs w:val="22"/>
                <w:lang w:eastAsia="en-US"/>
              </w:rPr>
              <w:br/>
              <w:t>Веревкина О.А.</w:t>
            </w:r>
          </w:p>
        </w:tc>
        <w:tc>
          <w:tcPr>
            <w:tcW w:w="2160" w:type="dxa"/>
          </w:tcPr>
          <w:p w:rsidR="00610C10" w:rsidRDefault="00610C10" w:rsidP="00A959BF">
            <w:pPr>
              <w:jc w:val="center"/>
              <w:rPr>
                <w:sz w:val="22"/>
                <w:szCs w:val="22"/>
                <w:lang w:eastAsia="en-US"/>
              </w:rPr>
            </w:pPr>
            <w:r>
              <w:rPr>
                <w:sz w:val="22"/>
                <w:szCs w:val="22"/>
                <w:lang w:eastAsia="en-US"/>
              </w:rPr>
              <w:t>Отдел профилактики правонарушений</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C83C2E">
            <w:pPr>
              <w:rPr>
                <w:sz w:val="22"/>
                <w:szCs w:val="22"/>
                <w:lang w:eastAsia="en-US"/>
              </w:rPr>
            </w:pPr>
            <w:r>
              <w:rPr>
                <w:sz w:val="22"/>
                <w:szCs w:val="22"/>
                <w:lang w:eastAsia="en-US"/>
              </w:rPr>
              <w:t xml:space="preserve">Постановление Правительства </w:t>
            </w:r>
            <w:r>
              <w:rPr>
                <w:sz w:val="22"/>
                <w:szCs w:val="22"/>
                <w:lang w:eastAsia="en-US"/>
              </w:rPr>
              <w:br/>
              <w:t xml:space="preserve">Санкт-Петербурга «О внесении изменений в постановление Правительства Санкт-Петербурга </w:t>
            </w:r>
            <w:r>
              <w:rPr>
                <w:sz w:val="22"/>
                <w:szCs w:val="22"/>
                <w:lang w:eastAsia="en-US"/>
              </w:rPr>
              <w:br/>
              <w:t>от 26.12.2014 №1243 «Об организации деятельности комиссий по делам несовершеннолетних и защите их прав»</w:t>
            </w:r>
          </w:p>
        </w:tc>
        <w:tc>
          <w:tcPr>
            <w:tcW w:w="2160" w:type="dxa"/>
          </w:tcPr>
          <w:p w:rsidR="00610C10" w:rsidRPr="002D7C45" w:rsidRDefault="00610C10" w:rsidP="00A959BF">
            <w:pPr>
              <w:jc w:val="center"/>
              <w:rPr>
                <w:b/>
                <w:sz w:val="22"/>
                <w:szCs w:val="22"/>
                <w:lang w:eastAsia="en-US"/>
              </w:rPr>
            </w:pPr>
            <w:r w:rsidRPr="002D7C45">
              <w:rPr>
                <w:b/>
                <w:sz w:val="22"/>
                <w:szCs w:val="22"/>
                <w:lang w:eastAsia="en-US"/>
              </w:rPr>
              <w:t>в течение месяца</w:t>
            </w:r>
          </w:p>
        </w:tc>
        <w:tc>
          <w:tcPr>
            <w:tcW w:w="2217" w:type="dxa"/>
          </w:tcPr>
          <w:p w:rsidR="00610C10" w:rsidRDefault="00610C10" w:rsidP="00A959BF">
            <w:pPr>
              <w:jc w:val="center"/>
              <w:rPr>
                <w:sz w:val="22"/>
                <w:szCs w:val="22"/>
                <w:lang w:eastAsia="en-US"/>
              </w:rPr>
            </w:pPr>
            <w:r>
              <w:rPr>
                <w:iCs/>
                <w:sz w:val="22"/>
                <w:szCs w:val="22"/>
                <w:lang w:eastAsia="en-US"/>
              </w:rPr>
              <w:t>Васильева Т.А.</w:t>
            </w:r>
            <w:r>
              <w:rPr>
                <w:iCs/>
                <w:sz w:val="22"/>
                <w:szCs w:val="22"/>
                <w:lang w:eastAsia="en-US"/>
              </w:rPr>
              <w:br/>
              <w:t>Веревкина О.А.</w:t>
            </w:r>
          </w:p>
        </w:tc>
        <w:tc>
          <w:tcPr>
            <w:tcW w:w="2160" w:type="dxa"/>
          </w:tcPr>
          <w:p w:rsidR="00610C10" w:rsidRDefault="00610C10" w:rsidP="00A959BF">
            <w:pPr>
              <w:jc w:val="center"/>
              <w:rPr>
                <w:sz w:val="22"/>
                <w:szCs w:val="22"/>
                <w:lang w:eastAsia="en-US"/>
              </w:rPr>
            </w:pPr>
            <w:r>
              <w:rPr>
                <w:sz w:val="22"/>
                <w:szCs w:val="22"/>
                <w:lang w:eastAsia="en-US"/>
              </w:rPr>
              <w:t>Отдел профилактики правонарушений</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454A39">
            <w:pPr>
              <w:rPr>
                <w:sz w:val="22"/>
                <w:szCs w:val="22"/>
                <w:lang w:eastAsia="en-US"/>
              </w:rPr>
            </w:pPr>
            <w:r>
              <w:rPr>
                <w:sz w:val="22"/>
                <w:szCs w:val="22"/>
                <w:lang w:eastAsia="en-US"/>
              </w:rPr>
              <w:t>Р</w:t>
            </w:r>
            <w:r w:rsidRPr="00454A39">
              <w:rPr>
                <w:sz w:val="22"/>
                <w:szCs w:val="22"/>
                <w:lang w:eastAsia="en-US"/>
              </w:rPr>
              <w:t>аспоряжени</w:t>
            </w:r>
            <w:r>
              <w:rPr>
                <w:sz w:val="22"/>
                <w:szCs w:val="22"/>
                <w:lang w:eastAsia="en-US"/>
              </w:rPr>
              <w:t>е</w:t>
            </w:r>
            <w:r w:rsidRPr="00454A39">
              <w:rPr>
                <w:sz w:val="22"/>
                <w:szCs w:val="22"/>
                <w:lang w:eastAsia="en-US"/>
              </w:rPr>
              <w:t xml:space="preserve"> Правительства </w:t>
            </w:r>
            <w:r>
              <w:rPr>
                <w:sz w:val="22"/>
                <w:szCs w:val="22"/>
                <w:lang w:eastAsia="en-US"/>
              </w:rPr>
              <w:br/>
            </w:r>
            <w:r w:rsidRPr="00454A39">
              <w:rPr>
                <w:sz w:val="22"/>
                <w:szCs w:val="22"/>
                <w:lang w:eastAsia="en-US"/>
              </w:rPr>
              <w:t xml:space="preserve">Санкт-Петербурга от 10.12.2004 </w:t>
            </w:r>
            <w:r>
              <w:rPr>
                <w:sz w:val="22"/>
                <w:szCs w:val="22"/>
                <w:lang w:eastAsia="en-US"/>
              </w:rPr>
              <w:br/>
            </w:r>
            <w:r w:rsidRPr="00454A39">
              <w:rPr>
                <w:sz w:val="22"/>
                <w:szCs w:val="22"/>
                <w:lang w:eastAsia="en-US"/>
              </w:rPr>
              <w:t>№ 177-рп «О структуре администраций районов Санкт-Петербурга»</w:t>
            </w:r>
          </w:p>
          <w:p w:rsidR="00AD466C" w:rsidRDefault="00AD466C" w:rsidP="00454A39">
            <w:pPr>
              <w:rPr>
                <w:sz w:val="22"/>
                <w:szCs w:val="22"/>
                <w:lang w:eastAsia="en-US"/>
              </w:rPr>
            </w:pPr>
          </w:p>
        </w:tc>
        <w:tc>
          <w:tcPr>
            <w:tcW w:w="2160" w:type="dxa"/>
          </w:tcPr>
          <w:p w:rsidR="00610C10" w:rsidRPr="002D7C45" w:rsidRDefault="00610C10" w:rsidP="00604124">
            <w:pPr>
              <w:jc w:val="center"/>
              <w:rPr>
                <w:b/>
                <w:sz w:val="22"/>
                <w:szCs w:val="22"/>
                <w:lang w:eastAsia="en-US"/>
              </w:rPr>
            </w:pPr>
            <w:r w:rsidRPr="002D7C45">
              <w:rPr>
                <w:b/>
                <w:sz w:val="22"/>
                <w:szCs w:val="22"/>
                <w:lang w:eastAsia="en-US"/>
              </w:rPr>
              <w:t>в течение месяца</w:t>
            </w:r>
          </w:p>
        </w:tc>
        <w:tc>
          <w:tcPr>
            <w:tcW w:w="2217" w:type="dxa"/>
          </w:tcPr>
          <w:p w:rsidR="00610C10" w:rsidRDefault="00610C10" w:rsidP="00604124">
            <w:pPr>
              <w:jc w:val="center"/>
              <w:rPr>
                <w:sz w:val="22"/>
                <w:szCs w:val="22"/>
                <w:lang w:eastAsia="en-US"/>
              </w:rPr>
            </w:pPr>
            <w:r>
              <w:rPr>
                <w:iCs/>
                <w:sz w:val="22"/>
                <w:szCs w:val="22"/>
                <w:lang w:eastAsia="en-US"/>
              </w:rPr>
              <w:t>Васильева Т.А.</w:t>
            </w:r>
            <w:r>
              <w:rPr>
                <w:iCs/>
                <w:sz w:val="22"/>
                <w:szCs w:val="22"/>
                <w:lang w:eastAsia="en-US"/>
              </w:rPr>
              <w:br/>
              <w:t>Веревкина О.А.</w:t>
            </w:r>
          </w:p>
        </w:tc>
        <w:tc>
          <w:tcPr>
            <w:tcW w:w="2160" w:type="dxa"/>
          </w:tcPr>
          <w:p w:rsidR="00610C10" w:rsidRDefault="00610C10" w:rsidP="00604124">
            <w:pPr>
              <w:jc w:val="center"/>
              <w:rPr>
                <w:sz w:val="22"/>
                <w:szCs w:val="22"/>
                <w:lang w:eastAsia="en-US"/>
              </w:rPr>
            </w:pPr>
            <w:r>
              <w:rPr>
                <w:sz w:val="22"/>
                <w:szCs w:val="22"/>
                <w:lang w:eastAsia="en-US"/>
              </w:rPr>
              <w:t>Отдел профилактики правонарушений</w:t>
            </w:r>
          </w:p>
        </w:tc>
      </w:tr>
      <w:tr w:rsidR="00610C10" w:rsidRPr="0097207A" w:rsidTr="000D58D2">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E355D0">
            <w:pPr>
              <w:pStyle w:val="HEADERTEXT"/>
              <w:rPr>
                <w:rFonts w:ascii="Times New Roman" w:hAnsi="Times New Roman" w:cs="Times New Roman"/>
                <w:color w:val="auto"/>
              </w:rPr>
            </w:pPr>
            <w:r w:rsidRPr="005F3159">
              <w:rPr>
                <w:rFonts w:ascii="Times New Roman" w:hAnsi="Times New Roman" w:cs="Times New Roman"/>
                <w:color w:val="auto"/>
              </w:rPr>
              <w:t>Распоряже</w:t>
            </w:r>
            <w:r>
              <w:rPr>
                <w:rFonts w:ascii="Times New Roman" w:hAnsi="Times New Roman" w:cs="Times New Roman"/>
                <w:color w:val="auto"/>
              </w:rPr>
              <w:t xml:space="preserve">ние Комитета по образованию </w:t>
            </w:r>
            <w:r w:rsidRPr="005F3159">
              <w:rPr>
                <w:rFonts w:ascii="Times New Roman" w:hAnsi="Times New Roman" w:cs="Times New Roman"/>
                <w:color w:val="auto"/>
              </w:rPr>
              <w:t>«О предоставлении</w:t>
            </w:r>
            <w:r>
              <w:rPr>
                <w:rFonts w:ascii="Times New Roman" w:hAnsi="Times New Roman" w:cs="Times New Roman"/>
                <w:color w:val="auto"/>
              </w:rPr>
              <w:t xml:space="preserve"> оплаты части стоимости путевок в организации отдыха детей </w:t>
            </w:r>
            <w:r w:rsidRPr="005F3159">
              <w:rPr>
                <w:rFonts w:ascii="Times New Roman" w:hAnsi="Times New Roman" w:cs="Times New Roman"/>
                <w:color w:val="auto"/>
              </w:rPr>
              <w:t>и молодежи и их оздоровления»</w:t>
            </w:r>
          </w:p>
          <w:p w:rsidR="00610C10" w:rsidRDefault="00610C10" w:rsidP="00E355D0">
            <w:pPr>
              <w:pStyle w:val="HEADERTEXT"/>
              <w:rPr>
                <w:rFonts w:ascii="Times New Roman" w:hAnsi="Times New Roman" w:cs="Times New Roman"/>
                <w:color w:val="auto"/>
              </w:rPr>
            </w:pPr>
          </w:p>
        </w:tc>
        <w:tc>
          <w:tcPr>
            <w:tcW w:w="2160" w:type="dxa"/>
          </w:tcPr>
          <w:p w:rsidR="00610C10" w:rsidRPr="003435DE" w:rsidRDefault="00610C10" w:rsidP="00E355D0">
            <w:pPr>
              <w:jc w:val="center"/>
              <w:rPr>
                <w:b/>
                <w:sz w:val="22"/>
                <w:szCs w:val="22"/>
              </w:rPr>
            </w:pPr>
            <w:r>
              <w:rPr>
                <w:b/>
                <w:sz w:val="22"/>
                <w:szCs w:val="22"/>
              </w:rPr>
              <w:t>в</w:t>
            </w:r>
            <w:r w:rsidRPr="003435DE">
              <w:rPr>
                <w:b/>
                <w:sz w:val="22"/>
                <w:szCs w:val="22"/>
              </w:rPr>
              <w:t xml:space="preserve"> течение месяца</w:t>
            </w:r>
          </w:p>
        </w:tc>
        <w:tc>
          <w:tcPr>
            <w:tcW w:w="2217" w:type="dxa"/>
          </w:tcPr>
          <w:p w:rsidR="00610C10" w:rsidRPr="003435DE" w:rsidRDefault="00610C10" w:rsidP="000D58D2">
            <w:pPr>
              <w:jc w:val="center"/>
              <w:rPr>
                <w:sz w:val="22"/>
                <w:szCs w:val="22"/>
              </w:rPr>
            </w:pPr>
            <w:r>
              <w:rPr>
                <w:sz w:val="22"/>
                <w:szCs w:val="22"/>
              </w:rPr>
              <w:t>Васильева Т.А.</w:t>
            </w:r>
          </w:p>
          <w:p w:rsidR="00610C10" w:rsidRPr="003435DE" w:rsidRDefault="00610C10" w:rsidP="000D58D2">
            <w:pPr>
              <w:jc w:val="center"/>
              <w:rPr>
                <w:sz w:val="22"/>
                <w:szCs w:val="22"/>
              </w:rPr>
            </w:pPr>
            <w:r>
              <w:rPr>
                <w:sz w:val="22"/>
                <w:szCs w:val="22"/>
              </w:rPr>
              <w:t>Иванова В.М.</w:t>
            </w:r>
          </w:p>
        </w:tc>
        <w:tc>
          <w:tcPr>
            <w:tcW w:w="2160" w:type="dxa"/>
          </w:tcPr>
          <w:p w:rsidR="00610C10" w:rsidRPr="003435DE" w:rsidRDefault="00610C10" w:rsidP="000D58D2">
            <w:pPr>
              <w:jc w:val="center"/>
              <w:rPr>
                <w:sz w:val="22"/>
                <w:szCs w:val="22"/>
              </w:rPr>
            </w:pPr>
            <w:r w:rsidRPr="003435DE">
              <w:rPr>
                <w:sz w:val="22"/>
                <w:szCs w:val="22"/>
              </w:rPr>
              <w:t xml:space="preserve">Отдел </w:t>
            </w:r>
            <w:r>
              <w:rPr>
                <w:sz w:val="22"/>
                <w:szCs w:val="22"/>
              </w:rPr>
              <w:br/>
            </w:r>
            <w:r w:rsidRPr="003435DE">
              <w:rPr>
                <w:sz w:val="22"/>
                <w:szCs w:val="22"/>
              </w:rPr>
              <w:t xml:space="preserve">по организации отдыха </w:t>
            </w:r>
            <w:r>
              <w:rPr>
                <w:sz w:val="22"/>
                <w:szCs w:val="22"/>
              </w:rPr>
              <w:br/>
            </w:r>
            <w:r w:rsidRPr="003435DE">
              <w:rPr>
                <w:sz w:val="22"/>
                <w:szCs w:val="22"/>
              </w:rPr>
              <w:t>и оздоровления детей и молодежи</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3F32E0">
            <w:pPr>
              <w:rPr>
                <w:sz w:val="22"/>
                <w:szCs w:val="22"/>
              </w:rPr>
            </w:pPr>
            <w:r w:rsidRPr="003B3922">
              <w:rPr>
                <w:sz w:val="22"/>
                <w:szCs w:val="22"/>
              </w:rPr>
              <w:t xml:space="preserve">Распоряжение </w:t>
            </w:r>
            <w:r>
              <w:rPr>
                <w:sz w:val="22"/>
                <w:szCs w:val="22"/>
              </w:rPr>
              <w:t xml:space="preserve">Комитета по образованию </w:t>
            </w:r>
            <w:r w:rsidRPr="003B3922">
              <w:rPr>
                <w:sz w:val="22"/>
                <w:szCs w:val="22"/>
              </w:rPr>
              <w:t xml:space="preserve">«О внесении изменений в распоряжение Комитета по образования </w:t>
            </w:r>
            <w:r>
              <w:rPr>
                <w:sz w:val="22"/>
                <w:szCs w:val="22"/>
              </w:rPr>
              <w:br/>
            </w:r>
            <w:r w:rsidRPr="003B3922">
              <w:rPr>
                <w:sz w:val="22"/>
                <w:szCs w:val="22"/>
              </w:rPr>
              <w:t xml:space="preserve">«О предоставлении дополнительных мер социальной поддержки </w:t>
            </w:r>
            <w:r>
              <w:rPr>
                <w:sz w:val="22"/>
                <w:szCs w:val="22"/>
              </w:rPr>
              <w:t xml:space="preserve">граждан </w:t>
            </w:r>
            <w:r>
              <w:rPr>
                <w:sz w:val="22"/>
                <w:szCs w:val="22"/>
              </w:rPr>
              <w:br/>
            </w:r>
            <w:r w:rsidRPr="003B3922">
              <w:rPr>
                <w:sz w:val="22"/>
                <w:szCs w:val="22"/>
              </w:rPr>
              <w:t xml:space="preserve">по обеспечению питанием обучающихся </w:t>
            </w:r>
            <w:r>
              <w:rPr>
                <w:sz w:val="22"/>
                <w:szCs w:val="22"/>
              </w:rPr>
              <w:br/>
            </w:r>
            <w:r w:rsidRPr="003B3922">
              <w:rPr>
                <w:sz w:val="22"/>
                <w:szCs w:val="22"/>
              </w:rPr>
              <w:t xml:space="preserve">в государственных профессиональных образовательных учреждениях, находящихся в ведении Комитета </w:t>
            </w:r>
            <w:r>
              <w:rPr>
                <w:sz w:val="22"/>
                <w:szCs w:val="22"/>
              </w:rPr>
              <w:br/>
            </w:r>
            <w:r w:rsidRPr="003B3922">
              <w:rPr>
                <w:sz w:val="22"/>
                <w:szCs w:val="22"/>
              </w:rPr>
              <w:t>по образованию, в</w:t>
            </w:r>
            <w:r>
              <w:rPr>
                <w:sz w:val="22"/>
                <w:szCs w:val="22"/>
              </w:rPr>
              <w:t xml:space="preserve"> первом полугодии 2023</w:t>
            </w:r>
            <w:r w:rsidRPr="003B3922">
              <w:rPr>
                <w:sz w:val="22"/>
                <w:szCs w:val="22"/>
              </w:rPr>
              <w:t>/202</w:t>
            </w:r>
            <w:r>
              <w:rPr>
                <w:sz w:val="22"/>
                <w:szCs w:val="22"/>
              </w:rPr>
              <w:t>4</w:t>
            </w:r>
            <w:r w:rsidRPr="003B3922">
              <w:rPr>
                <w:sz w:val="22"/>
                <w:szCs w:val="22"/>
              </w:rPr>
              <w:t xml:space="preserve"> учебного года»</w:t>
            </w:r>
          </w:p>
          <w:p w:rsidR="00610C10" w:rsidRPr="003B3922" w:rsidRDefault="00610C10" w:rsidP="003F32E0">
            <w:pPr>
              <w:rPr>
                <w:sz w:val="22"/>
                <w:szCs w:val="22"/>
              </w:rPr>
            </w:pPr>
          </w:p>
        </w:tc>
        <w:tc>
          <w:tcPr>
            <w:tcW w:w="2160" w:type="dxa"/>
          </w:tcPr>
          <w:p w:rsidR="00610C10" w:rsidRPr="00F07A17" w:rsidRDefault="00610C10" w:rsidP="00714F22">
            <w:pPr>
              <w:spacing w:line="246" w:lineRule="exact"/>
              <w:jc w:val="center"/>
              <w:rPr>
                <w:bCs/>
                <w:sz w:val="22"/>
                <w:szCs w:val="22"/>
              </w:rPr>
            </w:pPr>
            <w:r>
              <w:rPr>
                <w:b/>
                <w:sz w:val="22"/>
                <w:szCs w:val="22"/>
              </w:rPr>
              <w:t>в</w:t>
            </w:r>
            <w:r w:rsidRPr="00F07A17">
              <w:rPr>
                <w:b/>
                <w:sz w:val="22"/>
                <w:szCs w:val="22"/>
              </w:rPr>
              <w:t xml:space="preserve"> течение месяца</w:t>
            </w:r>
          </w:p>
        </w:tc>
        <w:tc>
          <w:tcPr>
            <w:tcW w:w="2217" w:type="dxa"/>
          </w:tcPr>
          <w:p w:rsidR="00610C10" w:rsidRDefault="00610C10" w:rsidP="00714F22">
            <w:pPr>
              <w:jc w:val="center"/>
              <w:rPr>
                <w:bCs/>
                <w:sz w:val="22"/>
                <w:szCs w:val="22"/>
              </w:rPr>
            </w:pPr>
            <w:proofErr w:type="spellStart"/>
            <w:r w:rsidRPr="002269D8">
              <w:rPr>
                <w:bCs/>
                <w:sz w:val="22"/>
                <w:szCs w:val="22"/>
              </w:rPr>
              <w:t>Гагонин</w:t>
            </w:r>
            <w:proofErr w:type="spellEnd"/>
            <w:r w:rsidRPr="002269D8">
              <w:rPr>
                <w:bCs/>
                <w:sz w:val="22"/>
                <w:szCs w:val="22"/>
              </w:rPr>
              <w:t xml:space="preserve"> Е.С.</w:t>
            </w:r>
          </w:p>
          <w:p w:rsidR="00610C10" w:rsidRPr="007E679E" w:rsidRDefault="00610C10" w:rsidP="00714F22">
            <w:pPr>
              <w:jc w:val="center"/>
              <w:rPr>
                <w:bCs/>
                <w:sz w:val="22"/>
                <w:szCs w:val="22"/>
              </w:rPr>
            </w:pPr>
            <w:r>
              <w:rPr>
                <w:bCs/>
                <w:sz w:val="22"/>
                <w:szCs w:val="22"/>
              </w:rPr>
              <w:t>Виноградов О.Г.</w:t>
            </w:r>
          </w:p>
        </w:tc>
        <w:tc>
          <w:tcPr>
            <w:tcW w:w="2160" w:type="dxa"/>
          </w:tcPr>
          <w:p w:rsidR="00610C10" w:rsidRPr="00C15FC6" w:rsidRDefault="00610C10" w:rsidP="00714F22">
            <w:pPr>
              <w:jc w:val="center"/>
              <w:rPr>
                <w:bCs/>
                <w:sz w:val="22"/>
                <w:szCs w:val="22"/>
              </w:rPr>
            </w:pPr>
            <w:r w:rsidRPr="00C15FC6">
              <w:rPr>
                <w:bCs/>
                <w:sz w:val="22"/>
                <w:szCs w:val="22"/>
              </w:rPr>
              <w:t>Отдел профессионального образования</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0A0B77">
            <w:pPr>
              <w:rPr>
                <w:sz w:val="22"/>
                <w:szCs w:val="22"/>
              </w:rPr>
            </w:pPr>
            <w:r>
              <w:rPr>
                <w:sz w:val="22"/>
                <w:szCs w:val="22"/>
              </w:rPr>
              <w:t>Распоряжение Комитета по образованию</w:t>
            </w:r>
            <w:r w:rsidRPr="009B3DB6">
              <w:rPr>
                <w:sz w:val="22"/>
                <w:szCs w:val="22"/>
              </w:rPr>
              <w:t xml:space="preserve"> </w:t>
            </w:r>
          </w:p>
          <w:p w:rsidR="00610C10" w:rsidRPr="00021AE4" w:rsidRDefault="00610C10" w:rsidP="000A0B77">
            <w:pPr>
              <w:rPr>
                <w:sz w:val="22"/>
                <w:szCs w:val="22"/>
              </w:rPr>
            </w:pPr>
            <w:r w:rsidRPr="000A0B77">
              <w:rPr>
                <w:sz w:val="22"/>
                <w:szCs w:val="22"/>
              </w:rPr>
              <w:t xml:space="preserve">«О проведение конкурса педагогических достижений Санкт-Петербурга </w:t>
            </w:r>
            <w:r>
              <w:rPr>
                <w:sz w:val="22"/>
                <w:szCs w:val="22"/>
              </w:rPr>
              <w:br/>
            </w:r>
            <w:r w:rsidRPr="000A0B77">
              <w:rPr>
                <w:sz w:val="22"/>
                <w:szCs w:val="22"/>
              </w:rPr>
              <w:t>в 2023</w:t>
            </w:r>
            <w:r>
              <w:rPr>
                <w:sz w:val="22"/>
                <w:szCs w:val="22"/>
              </w:rPr>
              <w:t>/</w:t>
            </w:r>
            <w:r w:rsidRPr="000A0B77">
              <w:rPr>
                <w:sz w:val="22"/>
                <w:szCs w:val="22"/>
              </w:rPr>
              <w:t>2024 учебном году»</w:t>
            </w:r>
            <w:r w:rsidRPr="009B3DB6">
              <w:rPr>
                <w:sz w:val="22"/>
                <w:szCs w:val="22"/>
              </w:rPr>
              <w:t xml:space="preserve">                           </w:t>
            </w:r>
          </w:p>
          <w:p w:rsidR="00610C10" w:rsidRPr="00021AE4" w:rsidRDefault="00610C10" w:rsidP="009B3DB6">
            <w:pPr>
              <w:rPr>
                <w:sz w:val="22"/>
                <w:szCs w:val="22"/>
              </w:rPr>
            </w:pPr>
          </w:p>
        </w:tc>
        <w:tc>
          <w:tcPr>
            <w:tcW w:w="2160" w:type="dxa"/>
          </w:tcPr>
          <w:p w:rsidR="00610C10" w:rsidRPr="006B4770" w:rsidRDefault="00610C10" w:rsidP="00A959BF">
            <w:pPr>
              <w:jc w:val="center"/>
              <w:rPr>
                <w:b/>
                <w:sz w:val="22"/>
                <w:szCs w:val="22"/>
              </w:rPr>
            </w:pPr>
            <w:r w:rsidRPr="006B4770">
              <w:rPr>
                <w:b/>
                <w:bCs/>
                <w:sz w:val="22"/>
                <w:szCs w:val="22"/>
              </w:rPr>
              <w:t>в течение месяца</w:t>
            </w:r>
          </w:p>
        </w:tc>
        <w:tc>
          <w:tcPr>
            <w:tcW w:w="2217" w:type="dxa"/>
          </w:tcPr>
          <w:p w:rsidR="00610C10" w:rsidRPr="006B4770" w:rsidRDefault="00610C10" w:rsidP="00A959BF">
            <w:pPr>
              <w:jc w:val="center"/>
              <w:rPr>
                <w:sz w:val="22"/>
                <w:szCs w:val="22"/>
              </w:rPr>
            </w:pPr>
            <w:r>
              <w:rPr>
                <w:sz w:val="22"/>
                <w:szCs w:val="22"/>
              </w:rPr>
              <w:t>Розов П.С.</w:t>
            </w:r>
            <w:r w:rsidRPr="006B4770">
              <w:rPr>
                <w:sz w:val="22"/>
                <w:szCs w:val="22"/>
              </w:rPr>
              <w:t>.</w:t>
            </w:r>
          </w:p>
          <w:p w:rsidR="00610C10" w:rsidRPr="006B4770" w:rsidRDefault="00610C10" w:rsidP="00A959BF">
            <w:pPr>
              <w:jc w:val="center"/>
              <w:rPr>
                <w:sz w:val="22"/>
                <w:szCs w:val="22"/>
              </w:rPr>
            </w:pPr>
            <w:r w:rsidRPr="006B4770">
              <w:rPr>
                <w:sz w:val="22"/>
                <w:szCs w:val="22"/>
              </w:rPr>
              <w:t>Балакина Е.В.</w:t>
            </w:r>
          </w:p>
          <w:p w:rsidR="00610C10" w:rsidRPr="006B4770" w:rsidRDefault="00610C10" w:rsidP="00A959BF">
            <w:pPr>
              <w:jc w:val="center"/>
              <w:rPr>
                <w:sz w:val="22"/>
                <w:szCs w:val="22"/>
              </w:rPr>
            </w:pPr>
          </w:p>
        </w:tc>
        <w:tc>
          <w:tcPr>
            <w:tcW w:w="2160" w:type="dxa"/>
          </w:tcPr>
          <w:p w:rsidR="00610C10" w:rsidRPr="006B4770" w:rsidRDefault="00610C10" w:rsidP="00A959BF">
            <w:pPr>
              <w:jc w:val="center"/>
              <w:rPr>
                <w:sz w:val="22"/>
                <w:szCs w:val="22"/>
              </w:rPr>
            </w:pPr>
            <w:r w:rsidRPr="006B4770">
              <w:rPr>
                <w:sz w:val="22"/>
                <w:szCs w:val="22"/>
              </w:rPr>
              <w:t xml:space="preserve">Отдел аттестации </w:t>
            </w:r>
            <w:r w:rsidRPr="006B4770">
              <w:rPr>
                <w:sz w:val="22"/>
                <w:szCs w:val="22"/>
              </w:rPr>
              <w:br/>
              <w:t>и повышения квалификации педагогических кадров</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6B4770">
            <w:pPr>
              <w:rPr>
                <w:sz w:val="22"/>
                <w:szCs w:val="22"/>
              </w:rPr>
            </w:pPr>
            <w:r>
              <w:rPr>
                <w:sz w:val="22"/>
                <w:szCs w:val="22"/>
              </w:rPr>
              <w:t>Распоряжение</w:t>
            </w:r>
            <w:r w:rsidRPr="006B4770">
              <w:rPr>
                <w:sz w:val="22"/>
                <w:szCs w:val="22"/>
              </w:rPr>
              <w:t xml:space="preserve"> Комитета </w:t>
            </w:r>
            <w:r w:rsidRPr="006B4770">
              <w:rPr>
                <w:sz w:val="22"/>
                <w:szCs w:val="22"/>
              </w:rPr>
              <w:br/>
              <w:t xml:space="preserve">по образованию </w:t>
            </w:r>
            <w:r>
              <w:rPr>
                <w:sz w:val="22"/>
                <w:szCs w:val="22"/>
              </w:rPr>
              <w:t>«О</w:t>
            </w:r>
            <w:r w:rsidRPr="006B4770">
              <w:rPr>
                <w:sz w:val="22"/>
                <w:szCs w:val="22"/>
              </w:rPr>
              <w:t xml:space="preserve"> предоставлении  (прекращении предоставления) дополнительных мер социальной поддержки педагогическим работникам государственных образовательных учреждений, находящихся в ведении Комитета по образованию</w:t>
            </w:r>
            <w:r>
              <w:rPr>
                <w:sz w:val="22"/>
                <w:szCs w:val="22"/>
              </w:rPr>
              <w:t>»</w:t>
            </w:r>
          </w:p>
          <w:p w:rsidR="00AD466C" w:rsidRPr="006B4770" w:rsidRDefault="00AD466C" w:rsidP="006B4770">
            <w:pPr>
              <w:rPr>
                <w:sz w:val="22"/>
                <w:szCs w:val="22"/>
              </w:rPr>
            </w:pPr>
          </w:p>
        </w:tc>
        <w:tc>
          <w:tcPr>
            <w:tcW w:w="2160" w:type="dxa"/>
          </w:tcPr>
          <w:p w:rsidR="00610C10" w:rsidRPr="006B4770" w:rsidRDefault="00610C10" w:rsidP="009D4734">
            <w:pPr>
              <w:jc w:val="center"/>
              <w:rPr>
                <w:b/>
                <w:sz w:val="22"/>
                <w:szCs w:val="22"/>
              </w:rPr>
            </w:pPr>
            <w:r w:rsidRPr="006B4770">
              <w:rPr>
                <w:b/>
                <w:bCs/>
                <w:sz w:val="22"/>
                <w:szCs w:val="22"/>
              </w:rPr>
              <w:t>в течение месяца</w:t>
            </w:r>
          </w:p>
        </w:tc>
        <w:tc>
          <w:tcPr>
            <w:tcW w:w="2217" w:type="dxa"/>
          </w:tcPr>
          <w:p w:rsidR="00610C10" w:rsidRPr="006B4770" w:rsidRDefault="00610C10" w:rsidP="009D4734">
            <w:pPr>
              <w:jc w:val="center"/>
              <w:rPr>
                <w:sz w:val="22"/>
                <w:szCs w:val="22"/>
              </w:rPr>
            </w:pPr>
            <w:r>
              <w:rPr>
                <w:sz w:val="22"/>
                <w:szCs w:val="22"/>
              </w:rPr>
              <w:t>Розов П.С.</w:t>
            </w:r>
            <w:r w:rsidRPr="006B4770">
              <w:rPr>
                <w:sz w:val="22"/>
                <w:szCs w:val="22"/>
              </w:rPr>
              <w:t>.</w:t>
            </w:r>
          </w:p>
          <w:p w:rsidR="00610C10" w:rsidRPr="006B4770" w:rsidRDefault="00610C10" w:rsidP="009D4734">
            <w:pPr>
              <w:jc w:val="center"/>
              <w:rPr>
                <w:sz w:val="22"/>
                <w:szCs w:val="22"/>
              </w:rPr>
            </w:pPr>
            <w:r w:rsidRPr="006B4770">
              <w:rPr>
                <w:sz w:val="22"/>
                <w:szCs w:val="22"/>
              </w:rPr>
              <w:t>Балакина Е.В.</w:t>
            </w:r>
          </w:p>
          <w:p w:rsidR="00610C10" w:rsidRPr="006B4770" w:rsidRDefault="00610C10" w:rsidP="009D4734">
            <w:pPr>
              <w:jc w:val="center"/>
              <w:rPr>
                <w:sz w:val="22"/>
                <w:szCs w:val="22"/>
              </w:rPr>
            </w:pPr>
          </w:p>
        </w:tc>
        <w:tc>
          <w:tcPr>
            <w:tcW w:w="2160" w:type="dxa"/>
          </w:tcPr>
          <w:p w:rsidR="00610C10" w:rsidRPr="006B4770" w:rsidRDefault="00610C10" w:rsidP="009D4734">
            <w:pPr>
              <w:jc w:val="center"/>
              <w:rPr>
                <w:sz w:val="22"/>
                <w:szCs w:val="22"/>
              </w:rPr>
            </w:pPr>
            <w:r w:rsidRPr="006B4770">
              <w:rPr>
                <w:sz w:val="22"/>
                <w:szCs w:val="22"/>
              </w:rPr>
              <w:t xml:space="preserve">Отдел аттестации </w:t>
            </w:r>
            <w:r w:rsidRPr="006B4770">
              <w:rPr>
                <w:sz w:val="22"/>
                <w:szCs w:val="22"/>
              </w:rPr>
              <w:br/>
              <w:t>и повышения квалификации педагогических кадров</w:t>
            </w:r>
          </w:p>
        </w:tc>
      </w:tr>
      <w:tr w:rsidR="00610C10" w:rsidRPr="0097207A" w:rsidTr="00C83C2E">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C83C2E">
            <w:pPr>
              <w:rPr>
                <w:sz w:val="22"/>
                <w:szCs w:val="22"/>
                <w:lang w:eastAsia="en-US"/>
              </w:rPr>
            </w:pPr>
            <w:r w:rsidRPr="000A0B77">
              <w:rPr>
                <w:sz w:val="22"/>
                <w:szCs w:val="22"/>
                <w:lang w:eastAsia="en-US"/>
              </w:rPr>
              <w:t xml:space="preserve">Распоряжение Комитета по образованию «Об установлении (отказе </w:t>
            </w:r>
            <w:r>
              <w:rPr>
                <w:sz w:val="22"/>
                <w:szCs w:val="22"/>
                <w:lang w:eastAsia="en-US"/>
              </w:rPr>
              <w:br/>
            </w:r>
            <w:r w:rsidRPr="000A0B77">
              <w:rPr>
                <w:sz w:val="22"/>
                <w:szCs w:val="22"/>
                <w:lang w:eastAsia="en-US"/>
              </w:rPr>
              <w:t>в установлении) квалификационной категории педагогическим работникам»</w:t>
            </w:r>
          </w:p>
        </w:tc>
        <w:tc>
          <w:tcPr>
            <w:tcW w:w="2160" w:type="dxa"/>
          </w:tcPr>
          <w:p w:rsidR="00610C10" w:rsidRPr="006B4770" w:rsidRDefault="00610C10" w:rsidP="00A37286">
            <w:pPr>
              <w:jc w:val="center"/>
              <w:rPr>
                <w:b/>
                <w:sz w:val="22"/>
                <w:szCs w:val="22"/>
              </w:rPr>
            </w:pPr>
            <w:r w:rsidRPr="006B4770">
              <w:rPr>
                <w:b/>
                <w:bCs/>
                <w:sz w:val="22"/>
                <w:szCs w:val="22"/>
              </w:rPr>
              <w:t>в течение месяца</w:t>
            </w:r>
          </w:p>
        </w:tc>
        <w:tc>
          <w:tcPr>
            <w:tcW w:w="2217" w:type="dxa"/>
          </w:tcPr>
          <w:p w:rsidR="00610C10" w:rsidRPr="006B4770" w:rsidRDefault="00610C10" w:rsidP="00A37286">
            <w:pPr>
              <w:jc w:val="center"/>
              <w:rPr>
                <w:sz w:val="22"/>
                <w:szCs w:val="22"/>
              </w:rPr>
            </w:pPr>
            <w:r>
              <w:rPr>
                <w:sz w:val="22"/>
                <w:szCs w:val="22"/>
              </w:rPr>
              <w:t>Розов П.С.</w:t>
            </w:r>
            <w:r w:rsidRPr="006B4770">
              <w:rPr>
                <w:sz w:val="22"/>
                <w:szCs w:val="22"/>
              </w:rPr>
              <w:t>.</w:t>
            </w:r>
          </w:p>
          <w:p w:rsidR="00610C10" w:rsidRPr="006B4770" w:rsidRDefault="00610C10" w:rsidP="00A37286">
            <w:pPr>
              <w:jc w:val="center"/>
              <w:rPr>
                <w:sz w:val="22"/>
                <w:szCs w:val="22"/>
              </w:rPr>
            </w:pPr>
            <w:r w:rsidRPr="006B4770">
              <w:rPr>
                <w:sz w:val="22"/>
                <w:szCs w:val="22"/>
              </w:rPr>
              <w:t>Балакина Е.В.</w:t>
            </w:r>
          </w:p>
          <w:p w:rsidR="00610C10" w:rsidRPr="006B4770" w:rsidRDefault="00610C10" w:rsidP="00A37286">
            <w:pPr>
              <w:jc w:val="center"/>
              <w:rPr>
                <w:sz w:val="22"/>
                <w:szCs w:val="22"/>
              </w:rPr>
            </w:pPr>
          </w:p>
        </w:tc>
        <w:tc>
          <w:tcPr>
            <w:tcW w:w="2160" w:type="dxa"/>
          </w:tcPr>
          <w:p w:rsidR="00610C10" w:rsidRPr="006B4770" w:rsidRDefault="00610C10" w:rsidP="00A37286">
            <w:pPr>
              <w:jc w:val="center"/>
              <w:rPr>
                <w:sz w:val="22"/>
                <w:szCs w:val="22"/>
              </w:rPr>
            </w:pPr>
            <w:r w:rsidRPr="006B4770">
              <w:rPr>
                <w:sz w:val="22"/>
                <w:szCs w:val="22"/>
              </w:rPr>
              <w:t xml:space="preserve">Отдел аттестации </w:t>
            </w:r>
            <w:r w:rsidRPr="006B4770">
              <w:rPr>
                <w:sz w:val="22"/>
                <w:szCs w:val="22"/>
              </w:rPr>
              <w:br/>
              <w:t>и повышения квалификации педагогических кадров</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Pr="0097207A" w:rsidRDefault="00610C10" w:rsidP="00997627">
            <w:pPr>
              <w:rPr>
                <w:sz w:val="22"/>
                <w:szCs w:val="22"/>
              </w:rPr>
            </w:pPr>
            <w:r w:rsidRPr="0097207A">
              <w:rPr>
                <w:sz w:val="22"/>
                <w:szCs w:val="22"/>
              </w:rPr>
              <w:t xml:space="preserve">Распоряжения Комитета по образованию об утверждении Уставов образовательных организаций </w:t>
            </w:r>
          </w:p>
          <w:p w:rsidR="00610C10" w:rsidRPr="00F318ED" w:rsidRDefault="00610C10" w:rsidP="00997627">
            <w:pPr>
              <w:rPr>
                <w:sz w:val="22"/>
                <w:szCs w:val="22"/>
              </w:rPr>
            </w:pPr>
            <w:r w:rsidRPr="0097207A">
              <w:rPr>
                <w:sz w:val="22"/>
                <w:szCs w:val="22"/>
              </w:rPr>
              <w:t>Санкт-Петербурга</w:t>
            </w:r>
          </w:p>
        </w:tc>
        <w:tc>
          <w:tcPr>
            <w:tcW w:w="2160" w:type="dxa"/>
          </w:tcPr>
          <w:p w:rsidR="00610C10" w:rsidRPr="0097207A" w:rsidRDefault="00610C10" w:rsidP="00997627">
            <w:pPr>
              <w:pStyle w:val="a7"/>
              <w:jc w:val="center"/>
              <w:rPr>
                <w:szCs w:val="22"/>
              </w:rPr>
            </w:pPr>
            <w:r w:rsidRPr="0097207A">
              <w:rPr>
                <w:szCs w:val="22"/>
              </w:rPr>
              <w:t>в течение месяца</w:t>
            </w:r>
          </w:p>
        </w:tc>
        <w:tc>
          <w:tcPr>
            <w:tcW w:w="2217" w:type="dxa"/>
          </w:tcPr>
          <w:p w:rsidR="00610C10" w:rsidRPr="0097207A" w:rsidRDefault="00610C10" w:rsidP="00997627">
            <w:pPr>
              <w:shd w:val="clear" w:color="auto" w:fill="FFFFFF"/>
              <w:jc w:val="center"/>
              <w:rPr>
                <w:sz w:val="22"/>
                <w:szCs w:val="22"/>
              </w:rPr>
            </w:pPr>
            <w:proofErr w:type="spellStart"/>
            <w:r>
              <w:rPr>
                <w:sz w:val="22"/>
                <w:szCs w:val="22"/>
              </w:rPr>
              <w:t>Трошкова</w:t>
            </w:r>
            <w:proofErr w:type="spellEnd"/>
            <w:r>
              <w:rPr>
                <w:sz w:val="22"/>
                <w:szCs w:val="22"/>
              </w:rPr>
              <w:t xml:space="preserve"> Е.В.</w:t>
            </w:r>
          </w:p>
        </w:tc>
        <w:tc>
          <w:tcPr>
            <w:tcW w:w="2160" w:type="dxa"/>
          </w:tcPr>
          <w:p w:rsidR="00610C10" w:rsidRPr="0097207A" w:rsidRDefault="00610C10" w:rsidP="00997627">
            <w:pPr>
              <w:jc w:val="center"/>
              <w:rPr>
                <w:sz w:val="22"/>
                <w:szCs w:val="22"/>
              </w:rPr>
            </w:pPr>
            <w:r w:rsidRPr="0097207A">
              <w:rPr>
                <w:sz w:val="22"/>
                <w:szCs w:val="22"/>
              </w:rPr>
              <w:t xml:space="preserve">Юридический </w:t>
            </w:r>
          </w:p>
          <w:p w:rsidR="00610C10" w:rsidRPr="0097207A" w:rsidRDefault="00610C10" w:rsidP="00997627">
            <w:pPr>
              <w:jc w:val="center"/>
              <w:rPr>
                <w:sz w:val="22"/>
                <w:szCs w:val="22"/>
              </w:rPr>
            </w:pPr>
            <w:r w:rsidRPr="0097207A">
              <w:rPr>
                <w:sz w:val="22"/>
                <w:szCs w:val="22"/>
              </w:rPr>
              <w:t>отдел</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Pr="002343A7" w:rsidRDefault="00610C10" w:rsidP="00672998">
            <w:pPr>
              <w:rPr>
                <w:sz w:val="22"/>
                <w:szCs w:val="22"/>
              </w:rPr>
            </w:pPr>
            <w:r w:rsidRPr="00D71213">
              <w:rPr>
                <w:sz w:val="22"/>
                <w:szCs w:val="22"/>
              </w:rPr>
              <w:t>Распоря</w:t>
            </w:r>
            <w:r>
              <w:rPr>
                <w:sz w:val="22"/>
                <w:szCs w:val="22"/>
              </w:rPr>
              <w:t xml:space="preserve">жение Комитета по образованию </w:t>
            </w:r>
            <w:r w:rsidRPr="00227584">
              <w:rPr>
                <w:sz w:val="22"/>
                <w:szCs w:val="22"/>
              </w:rPr>
              <w:t>«</w:t>
            </w:r>
            <w:r w:rsidRPr="00607410">
              <w:rPr>
                <w:sz w:val="22"/>
                <w:szCs w:val="22"/>
              </w:rPr>
              <w:t>О принятии решения об определении перечня особо ценного движимого имущества государственных бюджетных учреждений»</w:t>
            </w:r>
          </w:p>
        </w:tc>
        <w:tc>
          <w:tcPr>
            <w:tcW w:w="2160" w:type="dxa"/>
          </w:tcPr>
          <w:p w:rsidR="00610C10" w:rsidRPr="0097207A" w:rsidRDefault="00610C10" w:rsidP="00672998">
            <w:pPr>
              <w:pStyle w:val="a7"/>
              <w:jc w:val="center"/>
              <w:rPr>
                <w:szCs w:val="22"/>
              </w:rPr>
            </w:pPr>
            <w:r w:rsidRPr="0097207A">
              <w:rPr>
                <w:szCs w:val="22"/>
              </w:rPr>
              <w:t>в течение месяца</w:t>
            </w:r>
          </w:p>
        </w:tc>
        <w:tc>
          <w:tcPr>
            <w:tcW w:w="2217" w:type="dxa"/>
          </w:tcPr>
          <w:p w:rsidR="00610C10" w:rsidRDefault="00610C10" w:rsidP="00672998">
            <w:pPr>
              <w:jc w:val="center"/>
              <w:rPr>
                <w:sz w:val="22"/>
                <w:szCs w:val="22"/>
              </w:rPr>
            </w:pPr>
            <w:r>
              <w:rPr>
                <w:sz w:val="22"/>
                <w:szCs w:val="22"/>
              </w:rPr>
              <w:t>Сафонова Н.В.</w:t>
            </w:r>
          </w:p>
          <w:p w:rsidR="00610C10" w:rsidRPr="0097207A" w:rsidRDefault="00610C10" w:rsidP="00672998">
            <w:pPr>
              <w:jc w:val="center"/>
              <w:rPr>
                <w:bCs/>
                <w:sz w:val="22"/>
                <w:szCs w:val="22"/>
              </w:rPr>
            </w:pPr>
            <w:r>
              <w:rPr>
                <w:sz w:val="22"/>
                <w:szCs w:val="22"/>
              </w:rPr>
              <w:t>Коршунова Е.В.</w:t>
            </w:r>
          </w:p>
        </w:tc>
        <w:tc>
          <w:tcPr>
            <w:tcW w:w="2160" w:type="dxa"/>
          </w:tcPr>
          <w:p w:rsidR="00610C10" w:rsidRPr="0097207A" w:rsidRDefault="00610C10" w:rsidP="00672998">
            <w:pPr>
              <w:jc w:val="center"/>
              <w:rPr>
                <w:sz w:val="22"/>
                <w:szCs w:val="22"/>
              </w:rPr>
            </w:pPr>
            <w:r w:rsidRPr="0097207A">
              <w:rPr>
                <w:sz w:val="22"/>
                <w:szCs w:val="22"/>
              </w:rPr>
              <w:t>Отдел бухгалтерского учета и отчетности</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Pr="0097207A" w:rsidRDefault="00610C10" w:rsidP="00997627">
            <w:pPr>
              <w:rPr>
                <w:sz w:val="22"/>
                <w:szCs w:val="22"/>
              </w:rPr>
            </w:pPr>
            <w:r w:rsidRPr="0097207A">
              <w:rPr>
                <w:sz w:val="22"/>
                <w:szCs w:val="22"/>
              </w:rPr>
              <w:t xml:space="preserve">Распоряжение Комитета по образованию «О принятии решения об утилизации движимого имущества, пришедшего </w:t>
            </w:r>
          </w:p>
          <w:p w:rsidR="00610C10" w:rsidRDefault="00610C10" w:rsidP="00997627">
            <w:pPr>
              <w:rPr>
                <w:sz w:val="22"/>
                <w:szCs w:val="22"/>
              </w:rPr>
            </w:pPr>
            <w:r w:rsidRPr="0097207A">
              <w:rPr>
                <w:sz w:val="22"/>
                <w:szCs w:val="22"/>
              </w:rPr>
              <w:t>в негодность»</w:t>
            </w:r>
          </w:p>
          <w:p w:rsidR="00610C10" w:rsidRPr="00252D2B" w:rsidRDefault="00610C10" w:rsidP="00997627">
            <w:pPr>
              <w:rPr>
                <w:sz w:val="22"/>
                <w:szCs w:val="22"/>
              </w:rPr>
            </w:pPr>
          </w:p>
        </w:tc>
        <w:tc>
          <w:tcPr>
            <w:tcW w:w="2160" w:type="dxa"/>
          </w:tcPr>
          <w:p w:rsidR="00610C10" w:rsidRPr="0097207A" w:rsidRDefault="00610C10" w:rsidP="00997627">
            <w:pPr>
              <w:pStyle w:val="a7"/>
              <w:jc w:val="center"/>
              <w:rPr>
                <w:szCs w:val="22"/>
              </w:rPr>
            </w:pPr>
            <w:r w:rsidRPr="0097207A">
              <w:rPr>
                <w:szCs w:val="22"/>
              </w:rPr>
              <w:t>в течение месяца</w:t>
            </w:r>
          </w:p>
        </w:tc>
        <w:tc>
          <w:tcPr>
            <w:tcW w:w="2217" w:type="dxa"/>
          </w:tcPr>
          <w:p w:rsidR="00610C10" w:rsidRDefault="00610C10" w:rsidP="00997627">
            <w:pPr>
              <w:jc w:val="center"/>
              <w:rPr>
                <w:sz w:val="22"/>
                <w:szCs w:val="22"/>
              </w:rPr>
            </w:pPr>
            <w:r>
              <w:rPr>
                <w:sz w:val="22"/>
                <w:szCs w:val="22"/>
              </w:rPr>
              <w:t>Сафонова Н.В.</w:t>
            </w:r>
          </w:p>
          <w:p w:rsidR="00610C10" w:rsidRPr="0097207A" w:rsidRDefault="00610C10" w:rsidP="00997627">
            <w:pPr>
              <w:jc w:val="center"/>
              <w:rPr>
                <w:bCs/>
                <w:sz w:val="22"/>
                <w:szCs w:val="22"/>
              </w:rPr>
            </w:pPr>
            <w:r>
              <w:rPr>
                <w:sz w:val="22"/>
                <w:szCs w:val="22"/>
              </w:rPr>
              <w:t>Коршунова Е.В.</w:t>
            </w:r>
          </w:p>
        </w:tc>
        <w:tc>
          <w:tcPr>
            <w:tcW w:w="2160" w:type="dxa"/>
          </w:tcPr>
          <w:p w:rsidR="00610C10" w:rsidRPr="0097207A" w:rsidRDefault="00610C10" w:rsidP="00997627">
            <w:pPr>
              <w:jc w:val="center"/>
              <w:rPr>
                <w:sz w:val="22"/>
                <w:szCs w:val="22"/>
              </w:rPr>
            </w:pPr>
            <w:r w:rsidRPr="0097207A">
              <w:rPr>
                <w:sz w:val="22"/>
                <w:szCs w:val="22"/>
              </w:rPr>
              <w:t>Отдел бухгалтерского учета и отчетности</w:t>
            </w:r>
          </w:p>
        </w:tc>
      </w:tr>
      <w:tr w:rsidR="00610C10" w:rsidRPr="0097207A" w:rsidTr="00964903">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49652D">
            <w:pPr>
              <w:rPr>
                <w:sz w:val="22"/>
                <w:szCs w:val="22"/>
              </w:rPr>
            </w:pPr>
            <w:r w:rsidRPr="0005398C">
              <w:rPr>
                <w:sz w:val="22"/>
                <w:szCs w:val="22"/>
              </w:rPr>
              <w:t xml:space="preserve">Распоряжение Комитета по образованию «О </w:t>
            </w:r>
            <w:r>
              <w:rPr>
                <w:sz w:val="22"/>
                <w:szCs w:val="22"/>
              </w:rPr>
              <w:t xml:space="preserve">внесении изменений в распоряжение Комитета по образованию об отнесении имущества учреждения к категории </w:t>
            </w:r>
            <w:r w:rsidRPr="0005398C">
              <w:rPr>
                <w:sz w:val="22"/>
                <w:szCs w:val="22"/>
              </w:rPr>
              <w:t>особо ценного движимого имущества»</w:t>
            </w:r>
          </w:p>
          <w:p w:rsidR="00610C10" w:rsidRPr="007542E3" w:rsidRDefault="00610C10" w:rsidP="0049652D">
            <w:pPr>
              <w:rPr>
                <w:sz w:val="22"/>
                <w:szCs w:val="22"/>
              </w:rPr>
            </w:pPr>
          </w:p>
        </w:tc>
        <w:tc>
          <w:tcPr>
            <w:tcW w:w="2160" w:type="dxa"/>
          </w:tcPr>
          <w:p w:rsidR="00610C10" w:rsidRPr="00964903" w:rsidRDefault="00610C10" w:rsidP="00964903">
            <w:pPr>
              <w:jc w:val="center"/>
              <w:rPr>
                <w:b/>
                <w:sz w:val="22"/>
                <w:szCs w:val="22"/>
              </w:rPr>
            </w:pPr>
            <w:r w:rsidRPr="00964903">
              <w:rPr>
                <w:b/>
                <w:sz w:val="22"/>
                <w:szCs w:val="22"/>
              </w:rPr>
              <w:t>в течение месяца</w:t>
            </w:r>
          </w:p>
        </w:tc>
        <w:tc>
          <w:tcPr>
            <w:tcW w:w="2217" w:type="dxa"/>
          </w:tcPr>
          <w:p w:rsidR="00610C10" w:rsidRDefault="00610C10" w:rsidP="00964903">
            <w:pPr>
              <w:jc w:val="center"/>
              <w:rPr>
                <w:sz w:val="22"/>
                <w:szCs w:val="22"/>
              </w:rPr>
            </w:pPr>
            <w:r>
              <w:rPr>
                <w:sz w:val="22"/>
                <w:szCs w:val="22"/>
              </w:rPr>
              <w:t>Сафонова Н.В.</w:t>
            </w:r>
          </w:p>
          <w:p w:rsidR="00610C10" w:rsidRPr="0005398C" w:rsidRDefault="00610C10" w:rsidP="00964903">
            <w:pPr>
              <w:jc w:val="center"/>
              <w:rPr>
                <w:sz w:val="22"/>
                <w:szCs w:val="22"/>
              </w:rPr>
            </w:pPr>
            <w:r w:rsidRPr="001F4169">
              <w:rPr>
                <w:sz w:val="22"/>
                <w:szCs w:val="22"/>
              </w:rPr>
              <w:t>Коршунова Е.В.</w:t>
            </w:r>
          </w:p>
          <w:p w:rsidR="00610C10" w:rsidRPr="007542E3" w:rsidRDefault="00610C10" w:rsidP="00964903">
            <w:pPr>
              <w:jc w:val="center"/>
              <w:rPr>
                <w:sz w:val="22"/>
                <w:szCs w:val="22"/>
              </w:rPr>
            </w:pPr>
          </w:p>
        </w:tc>
        <w:tc>
          <w:tcPr>
            <w:tcW w:w="2160" w:type="dxa"/>
          </w:tcPr>
          <w:p w:rsidR="00610C10" w:rsidRPr="007542E3" w:rsidRDefault="00610C10" w:rsidP="00964903">
            <w:pPr>
              <w:jc w:val="center"/>
              <w:rPr>
                <w:sz w:val="22"/>
                <w:szCs w:val="22"/>
              </w:rPr>
            </w:pPr>
            <w:r w:rsidRPr="00964903">
              <w:rPr>
                <w:sz w:val="22"/>
                <w:szCs w:val="22"/>
              </w:rPr>
              <w:t>Отдел бухгалтерского учета и отчетности</w:t>
            </w:r>
          </w:p>
        </w:tc>
      </w:tr>
      <w:tr w:rsidR="00610C10" w:rsidRPr="0097207A" w:rsidTr="009452ED">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Pr="005A7092" w:rsidRDefault="00610C10" w:rsidP="00C937A7">
            <w:pPr>
              <w:rPr>
                <w:sz w:val="22"/>
                <w:szCs w:val="22"/>
              </w:rPr>
            </w:pPr>
            <w:r>
              <w:rPr>
                <w:sz w:val="22"/>
                <w:szCs w:val="22"/>
              </w:rPr>
              <w:t>Распоряжения о поощрении работников системы образования</w:t>
            </w:r>
          </w:p>
        </w:tc>
        <w:tc>
          <w:tcPr>
            <w:tcW w:w="2160" w:type="dxa"/>
          </w:tcPr>
          <w:p w:rsidR="00610C10" w:rsidRPr="005D03F2" w:rsidRDefault="00610C10" w:rsidP="00C937A7">
            <w:pPr>
              <w:jc w:val="center"/>
              <w:rPr>
                <w:b/>
                <w:sz w:val="22"/>
                <w:szCs w:val="22"/>
              </w:rPr>
            </w:pPr>
            <w:r w:rsidRPr="00166B4F">
              <w:rPr>
                <w:b/>
                <w:sz w:val="22"/>
                <w:szCs w:val="22"/>
              </w:rPr>
              <w:t>в течение месяца</w:t>
            </w:r>
          </w:p>
        </w:tc>
        <w:tc>
          <w:tcPr>
            <w:tcW w:w="2217" w:type="dxa"/>
          </w:tcPr>
          <w:p w:rsidR="00610C10" w:rsidRDefault="00610C10" w:rsidP="00166B4F">
            <w:pPr>
              <w:jc w:val="center"/>
              <w:rPr>
                <w:sz w:val="22"/>
                <w:szCs w:val="22"/>
              </w:rPr>
            </w:pPr>
            <w:r>
              <w:rPr>
                <w:sz w:val="22"/>
                <w:szCs w:val="22"/>
              </w:rPr>
              <w:t>Розов П.С.</w:t>
            </w:r>
          </w:p>
          <w:p w:rsidR="00610C10" w:rsidRPr="00166B4F" w:rsidRDefault="00610C10" w:rsidP="00166B4F">
            <w:pPr>
              <w:jc w:val="center"/>
              <w:rPr>
                <w:sz w:val="22"/>
                <w:szCs w:val="22"/>
              </w:rPr>
            </w:pPr>
            <w:r w:rsidRPr="00166B4F">
              <w:rPr>
                <w:sz w:val="22"/>
                <w:szCs w:val="22"/>
              </w:rPr>
              <w:t>Балакина Е.В.</w:t>
            </w:r>
          </w:p>
          <w:p w:rsidR="00610C10" w:rsidRPr="00166B4F" w:rsidRDefault="00610C10" w:rsidP="00166B4F">
            <w:pPr>
              <w:jc w:val="center"/>
              <w:rPr>
                <w:sz w:val="22"/>
                <w:szCs w:val="22"/>
              </w:rPr>
            </w:pPr>
          </w:p>
          <w:p w:rsidR="00610C10" w:rsidRPr="00166B4F" w:rsidRDefault="00610C10" w:rsidP="00166B4F">
            <w:pPr>
              <w:jc w:val="center"/>
              <w:rPr>
                <w:sz w:val="22"/>
                <w:szCs w:val="22"/>
              </w:rPr>
            </w:pPr>
          </w:p>
          <w:p w:rsidR="00610C10" w:rsidRPr="00166B4F" w:rsidRDefault="00610C10" w:rsidP="00C05EAC">
            <w:pPr>
              <w:rPr>
                <w:sz w:val="22"/>
                <w:szCs w:val="22"/>
              </w:rPr>
            </w:pPr>
          </w:p>
        </w:tc>
        <w:tc>
          <w:tcPr>
            <w:tcW w:w="2160" w:type="dxa"/>
          </w:tcPr>
          <w:p w:rsidR="00610C10" w:rsidRDefault="00610C10" w:rsidP="00166B4F">
            <w:pPr>
              <w:jc w:val="center"/>
              <w:rPr>
                <w:sz w:val="22"/>
                <w:szCs w:val="22"/>
              </w:rPr>
            </w:pPr>
            <w:r w:rsidRPr="00166B4F">
              <w:rPr>
                <w:sz w:val="22"/>
                <w:szCs w:val="22"/>
              </w:rPr>
              <w:t xml:space="preserve">Отдел аттестации </w:t>
            </w:r>
            <w:r w:rsidRPr="00166B4F">
              <w:rPr>
                <w:sz w:val="22"/>
                <w:szCs w:val="22"/>
              </w:rPr>
              <w:br/>
              <w:t>и повышения квалификации педагогических кадров</w:t>
            </w:r>
          </w:p>
          <w:p w:rsidR="00610C10" w:rsidRPr="00166B4F" w:rsidRDefault="00610C10" w:rsidP="00166B4F">
            <w:pPr>
              <w:jc w:val="center"/>
              <w:rPr>
                <w:sz w:val="22"/>
                <w:szCs w:val="22"/>
              </w:rPr>
            </w:pPr>
          </w:p>
        </w:tc>
      </w:tr>
      <w:tr w:rsidR="00610C10" w:rsidRPr="0097207A" w:rsidTr="0058287F">
        <w:tc>
          <w:tcPr>
            <w:tcW w:w="720" w:type="dxa"/>
          </w:tcPr>
          <w:p w:rsidR="00610C10" w:rsidRPr="0097207A" w:rsidRDefault="00610C10" w:rsidP="00997627">
            <w:pPr>
              <w:numPr>
                <w:ilvl w:val="0"/>
                <w:numId w:val="11"/>
              </w:numPr>
              <w:rPr>
                <w:b/>
                <w:sz w:val="21"/>
                <w:szCs w:val="21"/>
              </w:rPr>
            </w:pPr>
          </w:p>
        </w:tc>
        <w:tc>
          <w:tcPr>
            <w:tcW w:w="4140" w:type="dxa"/>
            <w:gridSpan w:val="2"/>
          </w:tcPr>
          <w:p w:rsidR="00610C10" w:rsidRDefault="00610C10" w:rsidP="00D30410">
            <w:pPr>
              <w:rPr>
                <w:sz w:val="22"/>
                <w:szCs w:val="22"/>
              </w:rPr>
            </w:pPr>
            <w:r>
              <w:rPr>
                <w:sz w:val="22"/>
                <w:szCs w:val="22"/>
              </w:rPr>
              <w:t xml:space="preserve">Разработка </w:t>
            </w:r>
            <w:proofErr w:type="gramStart"/>
            <w:r>
              <w:rPr>
                <w:sz w:val="22"/>
                <w:szCs w:val="22"/>
              </w:rPr>
              <w:t>проекта П</w:t>
            </w:r>
            <w:r w:rsidRPr="00E74513">
              <w:rPr>
                <w:sz w:val="22"/>
                <w:szCs w:val="22"/>
              </w:rPr>
              <w:t>рограммы профилактики рисков причинения</w:t>
            </w:r>
            <w:proofErr w:type="gramEnd"/>
            <w:r w:rsidRPr="00E74513">
              <w:rPr>
                <w:sz w:val="22"/>
                <w:szCs w:val="22"/>
              </w:rPr>
              <w:t xml:space="preserve"> вреда (ущерба) охра</w:t>
            </w:r>
            <w:r>
              <w:rPr>
                <w:sz w:val="22"/>
                <w:szCs w:val="22"/>
              </w:rPr>
              <w:t>няемым законом ценностям на 2024</w:t>
            </w:r>
            <w:r w:rsidRPr="00E74513">
              <w:rPr>
                <w:sz w:val="22"/>
                <w:szCs w:val="22"/>
              </w:rPr>
              <w:t xml:space="preserve"> год  в соответствии </w:t>
            </w:r>
            <w:r>
              <w:rPr>
                <w:sz w:val="22"/>
                <w:szCs w:val="22"/>
              </w:rPr>
              <w:br/>
            </w:r>
            <w:r w:rsidRPr="00E74513">
              <w:rPr>
                <w:sz w:val="22"/>
                <w:szCs w:val="22"/>
              </w:rPr>
              <w:t>с постановлением Постановление Правительства РФ от 25.06.2021 № 990</w:t>
            </w:r>
          </w:p>
          <w:p w:rsidR="00AD466C" w:rsidRPr="004D7A8E" w:rsidRDefault="00AD466C" w:rsidP="00D30410">
            <w:pPr>
              <w:rPr>
                <w:sz w:val="22"/>
                <w:szCs w:val="22"/>
              </w:rPr>
            </w:pPr>
          </w:p>
        </w:tc>
        <w:tc>
          <w:tcPr>
            <w:tcW w:w="2160" w:type="dxa"/>
          </w:tcPr>
          <w:p w:rsidR="00610C10" w:rsidRPr="004D7A8E" w:rsidRDefault="00610C10" w:rsidP="00D30410">
            <w:pPr>
              <w:jc w:val="center"/>
              <w:rPr>
                <w:sz w:val="22"/>
                <w:szCs w:val="22"/>
              </w:rPr>
            </w:pPr>
            <w:r>
              <w:rPr>
                <w:b/>
                <w:sz w:val="22"/>
                <w:szCs w:val="22"/>
              </w:rPr>
              <w:t>в</w:t>
            </w:r>
            <w:r w:rsidRPr="003435DE">
              <w:rPr>
                <w:b/>
                <w:sz w:val="22"/>
                <w:szCs w:val="22"/>
              </w:rPr>
              <w:t xml:space="preserve"> течение месяца</w:t>
            </w:r>
            <w:r>
              <w:rPr>
                <w:b/>
                <w:sz w:val="22"/>
                <w:szCs w:val="22"/>
              </w:rPr>
              <w:t xml:space="preserve">  </w:t>
            </w:r>
          </w:p>
        </w:tc>
        <w:tc>
          <w:tcPr>
            <w:tcW w:w="2217" w:type="dxa"/>
          </w:tcPr>
          <w:p w:rsidR="00610C10" w:rsidRDefault="00610C10" w:rsidP="0058287F">
            <w:pPr>
              <w:jc w:val="center"/>
              <w:rPr>
                <w:sz w:val="22"/>
                <w:szCs w:val="22"/>
              </w:rPr>
            </w:pPr>
            <w:r>
              <w:rPr>
                <w:sz w:val="22"/>
                <w:szCs w:val="22"/>
              </w:rPr>
              <w:t>Васильева Т.А.</w:t>
            </w:r>
          </w:p>
          <w:p w:rsidR="00610C10" w:rsidRPr="004D7A8E" w:rsidRDefault="00610C10" w:rsidP="0058287F">
            <w:pPr>
              <w:jc w:val="center"/>
              <w:rPr>
                <w:sz w:val="22"/>
                <w:szCs w:val="22"/>
              </w:rPr>
            </w:pPr>
            <w:r w:rsidRPr="00580F65">
              <w:rPr>
                <w:sz w:val="22"/>
                <w:szCs w:val="22"/>
              </w:rPr>
              <w:t>Иванова В.М.</w:t>
            </w:r>
          </w:p>
        </w:tc>
        <w:tc>
          <w:tcPr>
            <w:tcW w:w="2160" w:type="dxa"/>
          </w:tcPr>
          <w:p w:rsidR="00610C10" w:rsidRPr="004D7A8E" w:rsidRDefault="00610C10" w:rsidP="0058287F">
            <w:pPr>
              <w:jc w:val="center"/>
              <w:rPr>
                <w:sz w:val="22"/>
                <w:szCs w:val="22"/>
              </w:rPr>
            </w:pPr>
            <w:r w:rsidRPr="004D7A8E">
              <w:rPr>
                <w:sz w:val="22"/>
                <w:szCs w:val="22"/>
              </w:rPr>
              <w:t xml:space="preserve">Отдел </w:t>
            </w:r>
            <w:r>
              <w:rPr>
                <w:sz w:val="22"/>
                <w:szCs w:val="22"/>
              </w:rPr>
              <w:br/>
            </w:r>
            <w:r w:rsidRPr="004D7A8E">
              <w:rPr>
                <w:sz w:val="22"/>
                <w:szCs w:val="22"/>
              </w:rPr>
              <w:t xml:space="preserve">по организации отдыха </w:t>
            </w:r>
            <w:r>
              <w:rPr>
                <w:sz w:val="22"/>
                <w:szCs w:val="22"/>
              </w:rPr>
              <w:br/>
            </w:r>
            <w:r w:rsidRPr="004D7A8E">
              <w:rPr>
                <w:sz w:val="22"/>
                <w:szCs w:val="22"/>
              </w:rPr>
              <w:t>и оздоровления детей и молодежи</w:t>
            </w:r>
          </w:p>
        </w:tc>
      </w:tr>
      <w:tr w:rsidR="00610C10" w:rsidRPr="0097207A" w:rsidTr="009452ED">
        <w:tc>
          <w:tcPr>
            <w:tcW w:w="11397" w:type="dxa"/>
            <w:gridSpan w:val="6"/>
          </w:tcPr>
          <w:p w:rsidR="00610C10" w:rsidRPr="0097207A" w:rsidRDefault="00610C10" w:rsidP="00997627">
            <w:pPr>
              <w:jc w:val="center"/>
              <w:rPr>
                <w:b/>
              </w:rPr>
            </w:pPr>
            <w:r w:rsidRPr="0097207A">
              <w:rPr>
                <w:b/>
              </w:rPr>
              <w:t xml:space="preserve">6. </w:t>
            </w:r>
            <w:r w:rsidRPr="0097207A">
              <w:rPr>
                <w:b/>
                <w:u w:val="single"/>
              </w:rPr>
              <w:t>Подготовка аналитических и рабочих материалов</w:t>
            </w:r>
            <w:r w:rsidRPr="0097207A">
              <w:rPr>
                <w:b/>
              </w:rPr>
              <w:t>:</w:t>
            </w:r>
          </w:p>
        </w:tc>
      </w:tr>
      <w:tr w:rsidR="00610C10" w:rsidRPr="0097207A" w:rsidTr="006A3281">
        <w:tc>
          <w:tcPr>
            <w:tcW w:w="720" w:type="dxa"/>
          </w:tcPr>
          <w:p w:rsidR="00610C10" w:rsidRPr="0097207A" w:rsidRDefault="00610C10" w:rsidP="00997627">
            <w:pPr>
              <w:numPr>
                <w:ilvl w:val="0"/>
                <w:numId w:val="12"/>
              </w:numPr>
              <w:rPr>
                <w:b/>
                <w:sz w:val="21"/>
                <w:szCs w:val="21"/>
              </w:rPr>
            </w:pPr>
          </w:p>
        </w:tc>
        <w:tc>
          <w:tcPr>
            <w:tcW w:w="4140" w:type="dxa"/>
            <w:gridSpan w:val="2"/>
            <w:vAlign w:val="center"/>
          </w:tcPr>
          <w:p w:rsidR="00610C10" w:rsidRPr="007C07DB" w:rsidRDefault="00610C10" w:rsidP="002A1412">
            <w:pPr>
              <w:shd w:val="clear" w:color="auto" w:fill="FFFFFF"/>
              <w:rPr>
                <w:sz w:val="22"/>
                <w:szCs w:val="22"/>
              </w:rPr>
            </w:pPr>
            <w:r w:rsidRPr="007C07DB">
              <w:rPr>
                <w:sz w:val="22"/>
                <w:szCs w:val="22"/>
              </w:rPr>
              <w:t xml:space="preserve">Сбор, обработка и анализ информации </w:t>
            </w:r>
            <w:r>
              <w:rPr>
                <w:sz w:val="22"/>
                <w:szCs w:val="22"/>
              </w:rPr>
              <w:br/>
            </w:r>
            <w:r w:rsidRPr="007C07DB">
              <w:rPr>
                <w:sz w:val="22"/>
                <w:szCs w:val="22"/>
              </w:rPr>
              <w:t xml:space="preserve">о ходе комплектования профессиональных образовательных учреждений, </w:t>
            </w:r>
            <w:r>
              <w:rPr>
                <w:sz w:val="22"/>
                <w:szCs w:val="22"/>
              </w:rPr>
              <w:t xml:space="preserve">находящихся в ведении Комитета </w:t>
            </w:r>
            <w:r w:rsidRPr="007C07DB">
              <w:rPr>
                <w:sz w:val="22"/>
                <w:szCs w:val="22"/>
              </w:rPr>
              <w:t>по образованию</w:t>
            </w:r>
          </w:p>
        </w:tc>
        <w:tc>
          <w:tcPr>
            <w:tcW w:w="2160" w:type="dxa"/>
          </w:tcPr>
          <w:p w:rsidR="00610C10" w:rsidRPr="007C07DB" w:rsidRDefault="00610C10" w:rsidP="001C4450">
            <w:pPr>
              <w:shd w:val="clear" w:color="auto" w:fill="FFFFFF"/>
              <w:tabs>
                <w:tab w:val="center" w:pos="1552"/>
                <w:tab w:val="right" w:pos="3105"/>
              </w:tabs>
              <w:jc w:val="center"/>
              <w:rPr>
                <w:b/>
                <w:sz w:val="22"/>
                <w:szCs w:val="22"/>
              </w:rPr>
            </w:pPr>
            <w:r>
              <w:rPr>
                <w:b/>
                <w:sz w:val="22"/>
                <w:szCs w:val="22"/>
              </w:rPr>
              <w:t>01.10.2023, 15.10.2023</w:t>
            </w:r>
          </w:p>
        </w:tc>
        <w:tc>
          <w:tcPr>
            <w:tcW w:w="2217" w:type="dxa"/>
          </w:tcPr>
          <w:p w:rsidR="00610C10" w:rsidRPr="0097170C" w:rsidRDefault="00610C10" w:rsidP="006A3281">
            <w:pPr>
              <w:shd w:val="clear" w:color="auto" w:fill="FFFFFF"/>
              <w:jc w:val="center"/>
              <w:rPr>
                <w:bCs/>
                <w:sz w:val="22"/>
                <w:szCs w:val="22"/>
              </w:rPr>
            </w:pPr>
            <w:proofErr w:type="spellStart"/>
            <w:r w:rsidRPr="0097170C">
              <w:rPr>
                <w:bCs/>
                <w:sz w:val="22"/>
                <w:szCs w:val="22"/>
              </w:rPr>
              <w:t>Гагонин</w:t>
            </w:r>
            <w:proofErr w:type="spellEnd"/>
            <w:r w:rsidRPr="0097170C">
              <w:rPr>
                <w:bCs/>
                <w:sz w:val="22"/>
                <w:szCs w:val="22"/>
              </w:rPr>
              <w:t xml:space="preserve"> Е.С.</w:t>
            </w:r>
          </w:p>
          <w:p w:rsidR="00610C10" w:rsidRPr="007C07DB" w:rsidRDefault="00610C10" w:rsidP="006A3281">
            <w:pPr>
              <w:shd w:val="clear" w:color="auto" w:fill="FFFFFF"/>
              <w:jc w:val="center"/>
              <w:rPr>
                <w:bCs/>
                <w:sz w:val="22"/>
                <w:szCs w:val="22"/>
              </w:rPr>
            </w:pPr>
            <w:r w:rsidRPr="0097170C">
              <w:rPr>
                <w:bCs/>
                <w:sz w:val="22"/>
                <w:szCs w:val="22"/>
              </w:rPr>
              <w:t>Виноградов О.Г.</w:t>
            </w:r>
          </w:p>
        </w:tc>
        <w:tc>
          <w:tcPr>
            <w:tcW w:w="2160" w:type="dxa"/>
          </w:tcPr>
          <w:p w:rsidR="00610C10" w:rsidRPr="007C07DB" w:rsidRDefault="00610C10" w:rsidP="006A3281">
            <w:pPr>
              <w:shd w:val="clear" w:color="auto" w:fill="FFFFFF"/>
              <w:jc w:val="center"/>
              <w:rPr>
                <w:bCs/>
                <w:sz w:val="22"/>
                <w:szCs w:val="22"/>
              </w:rPr>
            </w:pPr>
            <w:r w:rsidRPr="007C07DB">
              <w:rPr>
                <w:bCs/>
                <w:sz w:val="22"/>
                <w:szCs w:val="22"/>
              </w:rPr>
              <w:t>Отдел профессионального образования</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97207A" w:rsidRDefault="00610C10" w:rsidP="00CE551B">
            <w:pPr>
              <w:rPr>
                <w:sz w:val="22"/>
                <w:szCs w:val="22"/>
              </w:rPr>
            </w:pPr>
            <w:r w:rsidRPr="005455C8">
              <w:rPr>
                <w:sz w:val="22"/>
                <w:szCs w:val="22"/>
              </w:rPr>
              <w:t xml:space="preserve">Отчет </w:t>
            </w:r>
            <w:r>
              <w:rPr>
                <w:sz w:val="22"/>
                <w:szCs w:val="22"/>
              </w:rPr>
              <w:t xml:space="preserve">об исполнении межбюджетных трансфертов </w:t>
            </w:r>
            <w:r w:rsidRPr="005455C8">
              <w:rPr>
                <w:sz w:val="22"/>
                <w:szCs w:val="22"/>
              </w:rPr>
              <w:t>по форме 0503324</w:t>
            </w:r>
            <w:r>
              <w:rPr>
                <w:sz w:val="22"/>
                <w:szCs w:val="22"/>
              </w:rPr>
              <w:t xml:space="preserve"> </w:t>
            </w:r>
            <w:r>
              <w:rPr>
                <w:sz w:val="22"/>
                <w:szCs w:val="22"/>
              </w:rPr>
              <w:br/>
              <w:t>в Комитет финансов Санкт-Петербурга</w:t>
            </w:r>
          </w:p>
        </w:tc>
        <w:tc>
          <w:tcPr>
            <w:tcW w:w="2160" w:type="dxa"/>
          </w:tcPr>
          <w:p w:rsidR="00610C10" w:rsidRPr="0097207A" w:rsidRDefault="00610C10" w:rsidP="00A028E6">
            <w:pPr>
              <w:jc w:val="center"/>
              <w:rPr>
                <w:b/>
                <w:sz w:val="22"/>
                <w:szCs w:val="22"/>
              </w:rPr>
            </w:pPr>
            <w:r>
              <w:rPr>
                <w:b/>
                <w:sz w:val="22"/>
                <w:szCs w:val="22"/>
              </w:rPr>
              <w:t>04.10.2023</w:t>
            </w:r>
          </w:p>
        </w:tc>
        <w:tc>
          <w:tcPr>
            <w:tcW w:w="2217" w:type="dxa"/>
          </w:tcPr>
          <w:p w:rsidR="00610C10" w:rsidRDefault="00610C10" w:rsidP="00CE551B">
            <w:pPr>
              <w:jc w:val="center"/>
              <w:rPr>
                <w:sz w:val="22"/>
                <w:szCs w:val="22"/>
              </w:rPr>
            </w:pPr>
            <w:r>
              <w:rPr>
                <w:sz w:val="22"/>
                <w:szCs w:val="22"/>
              </w:rPr>
              <w:t>Сафонова Н.В.</w:t>
            </w:r>
          </w:p>
          <w:p w:rsidR="00610C10" w:rsidRPr="0097207A" w:rsidRDefault="00610C10" w:rsidP="00CE551B">
            <w:pPr>
              <w:jc w:val="center"/>
              <w:rPr>
                <w:sz w:val="22"/>
                <w:szCs w:val="22"/>
              </w:rPr>
            </w:pPr>
            <w:r>
              <w:rPr>
                <w:sz w:val="22"/>
                <w:szCs w:val="22"/>
              </w:rPr>
              <w:t>Коршунова Е.В.</w:t>
            </w:r>
          </w:p>
        </w:tc>
        <w:tc>
          <w:tcPr>
            <w:tcW w:w="2160" w:type="dxa"/>
          </w:tcPr>
          <w:p w:rsidR="00610C10" w:rsidRPr="005F41C3" w:rsidRDefault="00610C10" w:rsidP="00BF1F31">
            <w:pPr>
              <w:jc w:val="center"/>
              <w:rPr>
                <w:sz w:val="22"/>
                <w:szCs w:val="22"/>
              </w:rPr>
            </w:pPr>
            <w:r w:rsidRPr="005F41C3">
              <w:rPr>
                <w:sz w:val="22"/>
                <w:szCs w:val="22"/>
              </w:rPr>
              <w:t>Отдел бухгалтерского учета и отчетности</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04124">
            <w:pPr>
              <w:rPr>
                <w:sz w:val="22"/>
                <w:szCs w:val="22"/>
              </w:rPr>
            </w:pPr>
            <w:r>
              <w:rPr>
                <w:sz w:val="22"/>
                <w:szCs w:val="22"/>
              </w:rPr>
              <w:t xml:space="preserve">Представление уточненного прогноза поступлений в бюджет </w:t>
            </w:r>
          </w:p>
          <w:p w:rsidR="00610C10" w:rsidRPr="007542E3" w:rsidRDefault="00610C10" w:rsidP="00604124">
            <w:pPr>
              <w:rPr>
                <w:sz w:val="22"/>
                <w:szCs w:val="22"/>
              </w:rPr>
            </w:pPr>
            <w:r>
              <w:rPr>
                <w:sz w:val="22"/>
                <w:szCs w:val="22"/>
              </w:rPr>
              <w:t xml:space="preserve">Санкт-Петербурга в 2023, 2024, 2025 годах доходов, администратором которых является Комитет </w:t>
            </w:r>
            <w:r>
              <w:rPr>
                <w:sz w:val="22"/>
                <w:szCs w:val="22"/>
              </w:rPr>
              <w:br/>
              <w:t>по образованию</w:t>
            </w:r>
          </w:p>
        </w:tc>
        <w:tc>
          <w:tcPr>
            <w:tcW w:w="2160" w:type="dxa"/>
          </w:tcPr>
          <w:p w:rsidR="00610C10" w:rsidRPr="00984C45" w:rsidRDefault="00610C10" w:rsidP="00604124">
            <w:pPr>
              <w:jc w:val="center"/>
              <w:rPr>
                <w:b/>
                <w:sz w:val="22"/>
                <w:szCs w:val="22"/>
              </w:rPr>
            </w:pPr>
            <w:r w:rsidRPr="00984C45">
              <w:rPr>
                <w:b/>
                <w:sz w:val="22"/>
                <w:szCs w:val="22"/>
              </w:rPr>
              <w:t>05.10.2023</w:t>
            </w:r>
          </w:p>
        </w:tc>
        <w:tc>
          <w:tcPr>
            <w:tcW w:w="2217" w:type="dxa"/>
          </w:tcPr>
          <w:p w:rsidR="00610C10" w:rsidRDefault="00610C10" w:rsidP="0049652D">
            <w:pPr>
              <w:jc w:val="center"/>
              <w:rPr>
                <w:sz w:val="22"/>
                <w:szCs w:val="22"/>
              </w:rPr>
            </w:pPr>
            <w:r>
              <w:rPr>
                <w:sz w:val="22"/>
                <w:szCs w:val="22"/>
              </w:rPr>
              <w:t>Сафонова Н.В.</w:t>
            </w:r>
          </w:p>
          <w:p w:rsidR="00610C10" w:rsidRPr="0097207A" w:rsidRDefault="00610C10" w:rsidP="0049652D">
            <w:pPr>
              <w:jc w:val="center"/>
              <w:rPr>
                <w:sz w:val="22"/>
                <w:szCs w:val="22"/>
              </w:rPr>
            </w:pPr>
            <w:r>
              <w:rPr>
                <w:sz w:val="22"/>
                <w:szCs w:val="22"/>
              </w:rPr>
              <w:t>Коршунова Е.В.</w:t>
            </w:r>
          </w:p>
        </w:tc>
        <w:tc>
          <w:tcPr>
            <w:tcW w:w="2160" w:type="dxa"/>
          </w:tcPr>
          <w:p w:rsidR="00610C10" w:rsidRPr="005F41C3" w:rsidRDefault="00610C10" w:rsidP="0049652D">
            <w:pPr>
              <w:jc w:val="center"/>
              <w:rPr>
                <w:sz w:val="22"/>
                <w:szCs w:val="22"/>
              </w:rPr>
            </w:pPr>
            <w:r w:rsidRPr="005F41C3">
              <w:rPr>
                <w:sz w:val="22"/>
                <w:szCs w:val="22"/>
              </w:rPr>
              <w:t>Отдел бухгалтерского учета и отчетности</w:t>
            </w:r>
          </w:p>
          <w:p w:rsidR="00610C10" w:rsidRPr="005F41C3" w:rsidRDefault="00610C10" w:rsidP="0049652D">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5B3B09" w:rsidRDefault="00610C10" w:rsidP="003D509D">
            <w:pPr>
              <w:rPr>
                <w:sz w:val="22"/>
                <w:szCs w:val="22"/>
              </w:rPr>
            </w:pPr>
            <w:r w:rsidRPr="003D509D">
              <w:rPr>
                <w:sz w:val="22"/>
                <w:szCs w:val="22"/>
              </w:rPr>
              <w:t>Прием  отч</w:t>
            </w:r>
            <w:r>
              <w:rPr>
                <w:sz w:val="22"/>
                <w:szCs w:val="22"/>
              </w:rPr>
              <w:t xml:space="preserve">етов по форме 0503125, 05030178, 0503387, 0503128-НП, 0503738-НП </w:t>
            </w:r>
            <w:r w:rsidRPr="005B3B09">
              <w:rPr>
                <w:sz w:val="22"/>
                <w:szCs w:val="22"/>
              </w:rPr>
              <w:t>от учреждений</w:t>
            </w:r>
            <w:r>
              <w:rPr>
                <w:sz w:val="22"/>
                <w:szCs w:val="22"/>
              </w:rPr>
              <w:t>,</w:t>
            </w:r>
            <w:r w:rsidRPr="005B3B09">
              <w:rPr>
                <w:sz w:val="22"/>
                <w:szCs w:val="22"/>
              </w:rPr>
              <w:t xml:space="preserve"> находящихся в </w:t>
            </w:r>
            <w:r>
              <w:rPr>
                <w:sz w:val="22"/>
                <w:szCs w:val="22"/>
              </w:rPr>
              <w:t xml:space="preserve">ведении Комитета </w:t>
            </w:r>
            <w:r>
              <w:rPr>
                <w:sz w:val="22"/>
                <w:szCs w:val="22"/>
              </w:rPr>
              <w:br/>
              <w:t>по образованию</w:t>
            </w:r>
          </w:p>
        </w:tc>
        <w:tc>
          <w:tcPr>
            <w:tcW w:w="2160" w:type="dxa"/>
          </w:tcPr>
          <w:p w:rsidR="00610C10" w:rsidRPr="000106A6" w:rsidRDefault="00610C10" w:rsidP="00A028E6">
            <w:pPr>
              <w:jc w:val="center"/>
              <w:rPr>
                <w:b/>
                <w:sz w:val="22"/>
                <w:szCs w:val="22"/>
              </w:rPr>
            </w:pPr>
            <w:r>
              <w:rPr>
                <w:b/>
                <w:sz w:val="22"/>
                <w:szCs w:val="22"/>
              </w:rPr>
              <w:t>06.10.2023</w:t>
            </w:r>
          </w:p>
        </w:tc>
        <w:tc>
          <w:tcPr>
            <w:tcW w:w="2217" w:type="dxa"/>
          </w:tcPr>
          <w:p w:rsidR="00610C10" w:rsidRDefault="00610C10" w:rsidP="00B804A8">
            <w:pPr>
              <w:jc w:val="center"/>
              <w:rPr>
                <w:sz w:val="22"/>
                <w:szCs w:val="22"/>
              </w:rPr>
            </w:pPr>
            <w:r>
              <w:rPr>
                <w:sz w:val="22"/>
                <w:szCs w:val="22"/>
              </w:rPr>
              <w:t>Сафонова Н.В.</w:t>
            </w:r>
          </w:p>
          <w:p w:rsidR="00610C10" w:rsidRPr="0097207A" w:rsidRDefault="00610C10" w:rsidP="00B804A8">
            <w:pPr>
              <w:jc w:val="center"/>
              <w:rPr>
                <w:sz w:val="22"/>
                <w:szCs w:val="22"/>
              </w:rPr>
            </w:pPr>
            <w:r>
              <w:rPr>
                <w:sz w:val="22"/>
                <w:szCs w:val="22"/>
              </w:rPr>
              <w:t>Коршунова Е.В.</w:t>
            </w:r>
          </w:p>
        </w:tc>
        <w:tc>
          <w:tcPr>
            <w:tcW w:w="2160" w:type="dxa"/>
          </w:tcPr>
          <w:p w:rsidR="00610C10" w:rsidRPr="005F41C3" w:rsidRDefault="00610C10" w:rsidP="00B804A8">
            <w:pPr>
              <w:jc w:val="center"/>
              <w:rPr>
                <w:sz w:val="22"/>
                <w:szCs w:val="22"/>
              </w:rPr>
            </w:pPr>
            <w:r w:rsidRPr="005F41C3">
              <w:rPr>
                <w:sz w:val="22"/>
                <w:szCs w:val="22"/>
              </w:rPr>
              <w:t>Отдел бухгалтерского учета и отчетности</w:t>
            </w:r>
          </w:p>
          <w:p w:rsidR="00610C10" w:rsidRPr="005F41C3" w:rsidRDefault="00610C10" w:rsidP="00B804A8">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7542E3" w:rsidRDefault="00610C10" w:rsidP="006C7FE0">
            <w:pPr>
              <w:rPr>
                <w:sz w:val="22"/>
                <w:szCs w:val="22"/>
              </w:rPr>
            </w:pPr>
            <w:r>
              <w:rPr>
                <w:sz w:val="22"/>
                <w:szCs w:val="22"/>
              </w:rPr>
              <w:t>Представление отчета о расходах средств Единой субвенции в Комитет финансов Санкт-Петербурга</w:t>
            </w:r>
          </w:p>
        </w:tc>
        <w:tc>
          <w:tcPr>
            <w:tcW w:w="2160" w:type="dxa"/>
          </w:tcPr>
          <w:p w:rsidR="00610C10" w:rsidRPr="00E209C0" w:rsidRDefault="00610C10" w:rsidP="006C7FE0">
            <w:pPr>
              <w:shd w:val="clear" w:color="auto" w:fill="FFFFFF"/>
              <w:jc w:val="center"/>
              <w:rPr>
                <w:b/>
                <w:bCs/>
                <w:sz w:val="22"/>
                <w:szCs w:val="22"/>
              </w:rPr>
            </w:pPr>
            <w:r w:rsidRPr="00E209C0">
              <w:rPr>
                <w:b/>
                <w:bCs/>
                <w:sz w:val="22"/>
                <w:szCs w:val="22"/>
              </w:rPr>
              <w:t>06.10.2023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7542E3" w:rsidRDefault="00610C10" w:rsidP="006C7FE0">
            <w:pPr>
              <w:ind w:right="-131"/>
              <w:rPr>
                <w:sz w:val="22"/>
                <w:szCs w:val="22"/>
              </w:rPr>
            </w:pPr>
            <w:r>
              <w:rPr>
                <w:sz w:val="22"/>
                <w:szCs w:val="22"/>
              </w:rPr>
              <w:t>Предоставление отчета по форме П-4 (НЗ) за 3 квартал</w:t>
            </w:r>
          </w:p>
        </w:tc>
        <w:tc>
          <w:tcPr>
            <w:tcW w:w="2160" w:type="dxa"/>
          </w:tcPr>
          <w:p w:rsidR="00610C10" w:rsidRPr="008A70BE" w:rsidRDefault="00610C10" w:rsidP="006C7FE0">
            <w:pPr>
              <w:jc w:val="center"/>
              <w:rPr>
                <w:b/>
                <w:sz w:val="22"/>
                <w:szCs w:val="22"/>
              </w:rPr>
            </w:pPr>
            <w:r w:rsidRPr="008A70BE">
              <w:rPr>
                <w:b/>
                <w:sz w:val="22"/>
                <w:szCs w:val="22"/>
              </w:rPr>
              <w:t>до 08.10.2023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C7FE0">
            <w:pPr>
              <w:ind w:right="-131"/>
              <w:rPr>
                <w:sz w:val="22"/>
                <w:szCs w:val="22"/>
              </w:rPr>
            </w:pPr>
            <w:r>
              <w:rPr>
                <w:sz w:val="22"/>
                <w:szCs w:val="22"/>
              </w:rPr>
              <w:t xml:space="preserve">Отчет о работе с обращениями граждан </w:t>
            </w:r>
            <w:r>
              <w:rPr>
                <w:sz w:val="22"/>
                <w:szCs w:val="22"/>
              </w:rPr>
              <w:br/>
              <w:t xml:space="preserve">в Комитете по образованию за </w:t>
            </w:r>
            <w:r>
              <w:rPr>
                <w:sz w:val="22"/>
                <w:szCs w:val="22"/>
                <w:lang w:val="en-US"/>
              </w:rPr>
              <w:t>III</w:t>
            </w:r>
            <w:r w:rsidRPr="00316A18">
              <w:rPr>
                <w:sz w:val="22"/>
                <w:szCs w:val="22"/>
              </w:rPr>
              <w:t xml:space="preserve"> </w:t>
            </w:r>
            <w:r>
              <w:rPr>
                <w:sz w:val="22"/>
                <w:szCs w:val="22"/>
              </w:rPr>
              <w:t>квартал 2023 года</w:t>
            </w:r>
          </w:p>
          <w:p w:rsidR="00AD466C" w:rsidRPr="00316A18" w:rsidRDefault="00AD466C" w:rsidP="006C7FE0">
            <w:pPr>
              <w:ind w:right="-131"/>
              <w:rPr>
                <w:sz w:val="22"/>
                <w:szCs w:val="22"/>
              </w:rPr>
            </w:pPr>
          </w:p>
        </w:tc>
        <w:tc>
          <w:tcPr>
            <w:tcW w:w="2160" w:type="dxa"/>
          </w:tcPr>
          <w:p w:rsidR="00610C10" w:rsidRPr="008A70BE" w:rsidRDefault="00610C10" w:rsidP="006C7FE0">
            <w:pPr>
              <w:jc w:val="center"/>
              <w:rPr>
                <w:b/>
                <w:sz w:val="22"/>
                <w:szCs w:val="22"/>
              </w:rPr>
            </w:pPr>
            <w:r>
              <w:rPr>
                <w:b/>
                <w:sz w:val="22"/>
                <w:szCs w:val="22"/>
              </w:rPr>
              <w:t>до 09.10.2023</w:t>
            </w:r>
          </w:p>
        </w:tc>
        <w:tc>
          <w:tcPr>
            <w:tcW w:w="2217" w:type="dxa"/>
          </w:tcPr>
          <w:p w:rsidR="00610C10" w:rsidRDefault="00610C10" w:rsidP="006C7FE0">
            <w:pPr>
              <w:jc w:val="center"/>
              <w:rPr>
                <w:sz w:val="22"/>
                <w:szCs w:val="22"/>
              </w:rPr>
            </w:pPr>
            <w:r>
              <w:rPr>
                <w:sz w:val="22"/>
                <w:szCs w:val="22"/>
              </w:rPr>
              <w:t>Ерин А.А.</w:t>
            </w:r>
          </w:p>
          <w:p w:rsidR="00610C10" w:rsidRDefault="00610C10" w:rsidP="006C7FE0">
            <w:pPr>
              <w:jc w:val="center"/>
              <w:rPr>
                <w:sz w:val="22"/>
                <w:szCs w:val="22"/>
              </w:rPr>
            </w:pPr>
            <w:r>
              <w:rPr>
                <w:sz w:val="22"/>
                <w:szCs w:val="22"/>
              </w:rPr>
              <w:t>Леонтьева К.В.</w:t>
            </w:r>
          </w:p>
        </w:tc>
        <w:tc>
          <w:tcPr>
            <w:tcW w:w="2160" w:type="dxa"/>
          </w:tcPr>
          <w:p w:rsidR="00610C10" w:rsidRPr="005F41C3" w:rsidRDefault="00610C10" w:rsidP="006C7FE0">
            <w:pPr>
              <w:jc w:val="center"/>
              <w:rPr>
                <w:sz w:val="22"/>
                <w:szCs w:val="22"/>
              </w:rPr>
            </w:pPr>
            <w:r>
              <w:rPr>
                <w:sz w:val="22"/>
                <w:szCs w:val="22"/>
              </w:rPr>
              <w:t>Отдел организационной работы</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7542E3" w:rsidRDefault="00610C10" w:rsidP="006C7FE0">
            <w:pPr>
              <w:ind w:right="-131"/>
              <w:rPr>
                <w:sz w:val="22"/>
                <w:szCs w:val="22"/>
              </w:rPr>
            </w:pPr>
            <w:r>
              <w:rPr>
                <w:sz w:val="22"/>
                <w:szCs w:val="22"/>
              </w:rPr>
              <w:t xml:space="preserve">Представление отчета об исполнении бюджета по формам в соответствии </w:t>
            </w:r>
            <w:r>
              <w:rPr>
                <w:sz w:val="22"/>
                <w:szCs w:val="22"/>
              </w:rPr>
              <w:br/>
              <w:t xml:space="preserve">с инструкцией № 191н от 28.12.2010 </w:t>
            </w:r>
            <w:r>
              <w:rPr>
                <w:sz w:val="22"/>
                <w:szCs w:val="22"/>
              </w:rPr>
              <w:br/>
              <w:t>в части поступлений в  федеральный бюджет Российской Федерации по главе 077 за 9 месяцев 2023 в «Электронном бюджете»</w:t>
            </w:r>
          </w:p>
        </w:tc>
        <w:tc>
          <w:tcPr>
            <w:tcW w:w="2160" w:type="dxa"/>
          </w:tcPr>
          <w:p w:rsidR="00610C10" w:rsidRPr="00DF23F5" w:rsidRDefault="00610C10" w:rsidP="006C7FE0">
            <w:pPr>
              <w:jc w:val="center"/>
              <w:rPr>
                <w:b/>
                <w:sz w:val="22"/>
                <w:szCs w:val="22"/>
              </w:rPr>
            </w:pPr>
            <w:r w:rsidRPr="00DF23F5">
              <w:rPr>
                <w:b/>
                <w:sz w:val="22"/>
                <w:szCs w:val="22"/>
              </w:rPr>
              <w:t>до 09.10.2023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253CDD">
            <w:pPr>
              <w:rPr>
                <w:sz w:val="22"/>
                <w:szCs w:val="22"/>
              </w:rPr>
            </w:pPr>
            <w:r w:rsidRPr="007542E3">
              <w:rPr>
                <w:sz w:val="22"/>
                <w:szCs w:val="22"/>
              </w:rPr>
              <w:t xml:space="preserve">Оперативная информация </w:t>
            </w:r>
            <w:r>
              <w:rPr>
                <w:sz w:val="22"/>
                <w:szCs w:val="22"/>
              </w:rPr>
              <w:br/>
              <w:t xml:space="preserve">по просроченной </w:t>
            </w:r>
            <w:r w:rsidRPr="007542E3">
              <w:rPr>
                <w:sz w:val="22"/>
                <w:szCs w:val="22"/>
              </w:rPr>
              <w:t xml:space="preserve"> кредиторской задолженности по государственным контрактам</w:t>
            </w:r>
            <w:r>
              <w:rPr>
                <w:sz w:val="22"/>
                <w:szCs w:val="22"/>
              </w:rPr>
              <w:t xml:space="preserve"> в Комитет государственного заказа</w:t>
            </w:r>
          </w:p>
          <w:p w:rsidR="00610C10" w:rsidRPr="007542E3" w:rsidRDefault="00610C10" w:rsidP="00253CDD">
            <w:pPr>
              <w:rPr>
                <w:sz w:val="22"/>
                <w:szCs w:val="22"/>
              </w:rPr>
            </w:pPr>
          </w:p>
        </w:tc>
        <w:tc>
          <w:tcPr>
            <w:tcW w:w="2160" w:type="dxa"/>
          </w:tcPr>
          <w:p w:rsidR="00610C10" w:rsidRPr="009844F0" w:rsidRDefault="00610C10" w:rsidP="00A028E6">
            <w:pPr>
              <w:shd w:val="clear" w:color="auto" w:fill="FFFFFF"/>
              <w:jc w:val="center"/>
              <w:rPr>
                <w:b/>
                <w:bCs/>
                <w:sz w:val="22"/>
                <w:szCs w:val="22"/>
              </w:rPr>
            </w:pPr>
            <w:r>
              <w:rPr>
                <w:b/>
                <w:bCs/>
                <w:sz w:val="22"/>
                <w:szCs w:val="22"/>
              </w:rPr>
              <w:t>09.10.2023</w:t>
            </w:r>
          </w:p>
        </w:tc>
        <w:tc>
          <w:tcPr>
            <w:tcW w:w="2217" w:type="dxa"/>
          </w:tcPr>
          <w:p w:rsidR="00610C10" w:rsidRDefault="00610C10" w:rsidP="00253CDD">
            <w:pPr>
              <w:jc w:val="center"/>
              <w:rPr>
                <w:sz w:val="22"/>
                <w:szCs w:val="22"/>
              </w:rPr>
            </w:pPr>
            <w:r>
              <w:rPr>
                <w:sz w:val="22"/>
                <w:szCs w:val="22"/>
              </w:rPr>
              <w:t>Сафонова Н.В.</w:t>
            </w:r>
          </w:p>
          <w:p w:rsidR="00610C10" w:rsidRPr="0097207A" w:rsidRDefault="00610C10" w:rsidP="00253CDD">
            <w:pPr>
              <w:jc w:val="center"/>
              <w:rPr>
                <w:sz w:val="22"/>
                <w:szCs w:val="22"/>
              </w:rPr>
            </w:pPr>
            <w:r>
              <w:rPr>
                <w:sz w:val="22"/>
                <w:szCs w:val="22"/>
              </w:rPr>
              <w:t>Коршунова Е.В.</w:t>
            </w:r>
          </w:p>
        </w:tc>
        <w:tc>
          <w:tcPr>
            <w:tcW w:w="2160" w:type="dxa"/>
          </w:tcPr>
          <w:p w:rsidR="00610C10" w:rsidRPr="005F41C3" w:rsidRDefault="00610C10" w:rsidP="00253CDD">
            <w:pPr>
              <w:jc w:val="center"/>
              <w:rPr>
                <w:sz w:val="22"/>
                <w:szCs w:val="22"/>
              </w:rPr>
            </w:pPr>
            <w:r w:rsidRPr="005F41C3">
              <w:rPr>
                <w:sz w:val="22"/>
                <w:szCs w:val="22"/>
              </w:rPr>
              <w:t>Отдел бухгалтерского учета и отчетности</w:t>
            </w:r>
          </w:p>
          <w:p w:rsidR="00610C10" w:rsidRPr="005F41C3" w:rsidRDefault="00610C10" w:rsidP="00253CDD">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607410" w:rsidRDefault="00610C10" w:rsidP="006C7FE0">
            <w:pPr>
              <w:rPr>
                <w:sz w:val="22"/>
                <w:szCs w:val="22"/>
              </w:rPr>
            </w:pPr>
            <w:r w:rsidRPr="002D76B9">
              <w:rPr>
                <w:sz w:val="22"/>
                <w:szCs w:val="22"/>
              </w:rPr>
              <w:t>Представление ежемесячного сводного отчета в К</w:t>
            </w:r>
            <w:r>
              <w:rPr>
                <w:sz w:val="22"/>
                <w:szCs w:val="22"/>
              </w:rPr>
              <w:t xml:space="preserve">омитет финансов </w:t>
            </w:r>
            <w:r>
              <w:rPr>
                <w:sz w:val="22"/>
                <w:szCs w:val="22"/>
              </w:rPr>
              <w:br/>
              <w:t>Санкт-Петербурга</w:t>
            </w:r>
          </w:p>
        </w:tc>
        <w:tc>
          <w:tcPr>
            <w:tcW w:w="2160" w:type="dxa"/>
          </w:tcPr>
          <w:p w:rsidR="00610C10" w:rsidRPr="001B0192" w:rsidRDefault="00610C10" w:rsidP="006C7FE0">
            <w:pPr>
              <w:jc w:val="center"/>
              <w:rPr>
                <w:b/>
                <w:sz w:val="22"/>
                <w:szCs w:val="22"/>
              </w:rPr>
            </w:pPr>
            <w:r>
              <w:rPr>
                <w:b/>
                <w:sz w:val="22"/>
                <w:szCs w:val="22"/>
              </w:rPr>
              <w:t>09.10.2023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C7FE0">
            <w:pPr>
              <w:rPr>
                <w:sz w:val="22"/>
                <w:szCs w:val="22"/>
              </w:rPr>
            </w:pPr>
            <w:r>
              <w:rPr>
                <w:sz w:val="22"/>
                <w:szCs w:val="22"/>
              </w:rPr>
              <w:t xml:space="preserve">Прием форм квартальной бюджетной отчетности по формам КД  0503128, 0503160, 0503169, 0503723,0503738, 0503760, 0503769 от учреждений, находящихся в ведении Комитета </w:t>
            </w:r>
          </w:p>
          <w:p w:rsidR="00610C10" w:rsidRDefault="00610C10" w:rsidP="006C7FE0">
            <w:pPr>
              <w:rPr>
                <w:sz w:val="22"/>
                <w:szCs w:val="22"/>
              </w:rPr>
            </w:pPr>
            <w:r>
              <w:rPr>
                <w:sz w:val="22"/>
                <w:szCs w:val="22"/>
              </w:rPr>
              <w:t xml:space="preserve">по образованию в соответствии </w:t>
            </w:r>
          </w:p>
          <w:p w:rsidR="00610C10" w:rsidRDefault="00610C10" w:rsidP="006C7FE0">
            <w:pPr>
              <w:rPr>
                <w:sz w:val="22"/>
                <w:szCs w:val="22"/>
              </w:rPr>
            </w:pPr>
            <w:r>
              <w:rPr>
                <w:sz w:val="22"/>
                <w:szCs w:val="22"/>
              </w:rPr>
              <w:t>с графиком</w:t>
            </w:r>
          </w:p>
          <w:p w:rsidR="00AD466C" w:rsidRPr="007542E3" w:rsidRDefault="00AD466C" w:rsidP="006C7FE0">
            <w:pPr>
              <w:rPr>
                <w:sz w:val="22"/>
                <w:szCs w:val="22"/>
              </w:rPr>
            </w:pPr>
          </w:p>
        </w:tc>
        <w:tc>
          <w:tcPr>
            <w:tcW w:w="2160" w:type="dxa"/>
          </w:tcPr>
          <w:p w:rsidR="00610C10" w:rsidRPr="00971AB1" w:rsidRDefault="00610C10" w:rsidP="006C7FE0">
            <w:pPr>
              <w:shd w:val="clear" w:color="auto" w:fill="FFFFFF"/>
              <w:jc w:val="center"/>
              <w:rPr>
                <w:b/>
                <w:bCs/>
                <w:sz w:val="22"/>
                <w:szCs w:val="22"/>
              </w:rPr>
            </w:pPr>
            <w:r w:rsidRPr="00971AB1">
              <w:rPr>
                <w:b/>
                <w:bCs/>
                <w:sz w:val="22"/>
                <w:szCs w:val="22"/>
              </w:rPr>
              <w:t>09.10.2023-13.10.2023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04124">
            <w:pPr>
              <w:rPr>
                <w:sz w:val="22"/>
                <w:szCs w:val="22"/>
              </w:rPr>
            </w:pPr>
            <w:r>
              <w:rPr>
                <w:sz w:val="22"/>
                <w:szCs w:val="22"/>
              </w:rPr>
              <w:t xml:space="preserve">Отчёт в прокуратуру </w:t>
            </w:r>
            <w:r w:rsidRPr="008E4E73">
              <w:rPr>
                <w:sz w:val="22"/>
                <w:szCs w:val="22"/>
              </w:rPr>
              <w:t xml:space="preserve">Санкт-Петербурга «Статистические сведения </w:t>
            </w:r>
          </w:p>
          <w:p w:rsidR="00610C10" w:rsidRPr="008E4E73" w:rsidRDefault="00610C10" w:rsidP="00604124">
            <w:pPr>
              <w:rPr>
                <w:sz w:val="22"/>
                <w:szCs w:val="22"/>
              </w:rPr>
            </w:pPr>
            <w:r w:rsidRPr="008E4E73">
              <w:rPr>
                <w:sz w:val="22"/>
                <w:szCs w:val="22"/>
              </w:rPr>
              <w:t xml:space="preserve">по  результатам работы </w:t>
            </w:r>
          </w:p>
          <w:p w:rsidR="00610C10" w:rsidRDefault="00610C10" w:rsidP="00604124">
            <w:pPr>
              <w:rPr>
                <w:sz w:val="22"/>
                <w:szCs w:val="22"/>
              </w:rPr>
            </w:pPr>
            <w:r w:rsidRPr="008E4E73">
              <w:rPr>
                <w:sz w:val="22"/>
                <w:szCs w:val="22"/>
              </w:rPr>
              <w:t>по осуществлению функции государственного контроля в отношении субъектов предпринимательства»</w:t>
            </w:r>
          </w:p>
          <w:p w:rsidR="00610C10" w:rsidRPr="008E4E73" w:rsidRDefault="00610C10" w:rsidP="00604124">
            <w:pPr>
              <w:rPr>
                <w:sz w:val="22"/>
                <w:szCs w:val="22"/>
              </w:rPr>
            </w:pPr>
          </w:p>
        </w:tc>
        <w:tc>
          <w:tcPr>
            <w:tcW w:w="2160" w:type="dxa"/>
          </w:tcPr>
          <w:p w:rsidR="00610C10" w:rsidRPr="00FA05E2" w:rsidRDefault="00610C10" w:rsidP="00604124">
            <w:pPr>
              <w:jc w:val="center"/>
              <w:rPr>
                <w:b/>
                <w:sz w:val="22"/>
                <w:szCs w:val="22"/>
              </w:rPr>
            </w:pPr>
            <w:r>
              <w:rPr>
                <w:b/>
                <w:sz w:val="22"/>
                <w:szCs w:val="22"/>
              </w:rPr>
              <w:t>до 10.10.2023</w:t>
            </w:r>
          </w:p>
        </w:tc>
        <w:tc>
          <w:tcPr>
            <w:tcW w:w="2217" w:type="dxa"/>
          </w:tcPr>
          <w:p w:rsidR="00610C10" w:rsidRDefault="00610C10" w:rsidP="00604124">
            <w:pPr>
              <w:jc w:val="center"/>
              <w:rPr>
                <w:sz w:val="22"/>
                <w:szCs w:val="22"/>
              </w:rPr>
            </w:pPr>
            <w:r w:rsidRPr="00553E60">
              <w:rPr>
                <w:sz w:val="22"/>
                <w:szCs w:val="22"/>
              </w:rPr>
              <w:t>Финагин А.А.</w:t>
            </w:r>
          </w:p>
          <w:p w:rsidR="00610C10" w:rsidRDefault="00610C10" w:rsidP="00604124">
            <w:pPr>
              <w:jc w:val="center"/>
              <w:rPr>
                <w:sz w:val="22"/>
                <w:szCs w:val="22"/>
              </w:rPr>
            </w:pPr>
            <w:r w:rsidRPr="00553E60">
              <w:rPr>
                <w:sz w:val="22"/>
                <w:szCs w:val="22"/>
              </w:rPr>
              <w:t>Любченко В.А.</w:t>
            </w:r>
          </w:p>
          <w:p w:rsidR="00610C10" w:rsidRPr="00553E60" w:rsidRDefault="00610C10" w:rsidP="00604124">
            <w:pPr>
              <w:jc w:val="center"/>
              <w:rPr>
                <w:sz w:val="22"/>
                <w:szCs w:val="22"/>
              </w:rPr>
            </w:pPr>
          </w:p>
        </w:tc>
        <w:tc>
          <w:tcPr>
            <w:tcW w:w="2160" w:type="dxa"/>
          </w:tcPr>
          <w:p w:rsidR="00610C10" w:rsidRPr="0014461A" w:rsidRDefault="00610C10" w:rsidP="00604124">
            <w:pPr>
              <w:jc w:val="center"/>
              <w:rPr>
                <w:sz w:val="22"/>
                <w:szCs w:val="22"/>
              </w:rPr>
            </w:pPr>
            <w:r w:rsidRPr="0014461A">
              <w:rPr>
                <w:sz w:val="22"/>
                <w:szCs w:val="22"/>
              </w:rPr>
              <w:t xml:space="preserve">Отдел </w:t>
            </w:r>
            <w:proofErr w:type="gramStart"/>
            <w:r w:rsidRPr="0014461A">
              <w:rPr>
                <w:sz w:val="22"/>
                <w:szCs w:val="22"/>
              </w:rPr>
              <w:t>государственного</w:t>
            </w:r>
            <w:proofErr w:type="gramEnd"/>
          </w:p>
          <w:p w:rsidR="00610C10" w:rsidRPr="00553E60" w:rsidRDefault="00610C10" w:rsidP="00604124">
            <w:pPr>
              <w:jc w:val="center"/>
              <w:rPr>
                <w:sz w:val="22"/>
                <w:szCs w:val="22"/>
              </w:rPr>
            </w:pPr>
            <w:r w:rsidRPr="0014461A">
              <w:rPr>
                <w:sz w:val="22"/>
                <w:szCs w:val="22"/>
              </w:rPr>
              <w:t xml:space="preserve">надзора </w:t>
            </w:r>
            <w:r>
              <w:rPr>
                <w:sz w:val="22"/>
                <w:szCs w:val="22"/>
              </w:rPr>
              <w:br/>
            </w:r>
            <w:r w:rsidRPr="0014461A">
              <w:rPr>
                <w:sz w:val="22"/>
                <w:szCs w:val="22"/>
              </w:rPr>
              <w:t xml:space="preserve">за соблюдением законодательства </w:t>
            </w:r>
            <w:r>
              <w:rPr>
                <w:sz w:val="22"/>
                <w:szCs w:val="22"/>
              </w:rPr>
              <w:br/>
            </w:r>
            <w:r w:rsidRPr="0014461A">
              <w:rPr>
                <w:sz w:val="22"/>
                <w:szCs w:val="22"/>
              </w:rPr>
              <w:t>в сфере образования</w:t>
            </w:r>
            <w:r w:rsidRPr="00553E60">
              <w:rPr>
                <w:sz w:val="22"/>
                <w:szCs w:val="22"/>
              </w:rPr>
              <w:t xml:space="preserve"> </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C7FE0">
            <w:pPr>
              <w:ind w:right="-131"/>
              <w:rPr>
                <w:sz w:val="22"/>
                <w:szCs w:val="22"/>
              </w:rPr>
            </w:pPr>
            <w:r>
              <w:rPr>
                <w:sz w:val="22"/>
                <w:szCs w:val="22"/>
              </w:rPr>
              <w:t>Представление отчета по форме 14 «Отчет о расходах и численности работников федеральных государственных органов, государственных субъект</w:t>
            </w:r>
            <w:r w:rsidR="00AD466C">
              <w:rPr>
                <w:sz w:val="22"/>
                <w:szCs w:val="22"/>
              </w:rPr>
              <w:t xml:space="preserve">ов РФ» </w:t>
            </w:r>
            <w:r w:rsidR="00AD466C">
              <w:rPr>
                <w:sz w:val="22"/>
                <w:szCs w:val="22"/>
              </w:rPr>
              <w:br/>
              <w:t xml:space="preserve">за 9 месяцев 2023 года </w:t>
            </w:r>
            <w:r>
              <w:rPr>
                <w:sz w:val="22"/>
                <w:szCs w:val="22"/>
              </w:rPr>
              <w:t>в Комитет финансов Санкт-Петербурга</w:t>
            </w:r>
          </w:p>
          <w:p w:rsidR="00AD466C" w:rsidRPr="007542E3" w:rsidRDefault="00AD466C" w:rsidP="006C7FE0">
            <w:pPr>
              <w:ind w:right="-131"/>
              <w:rPr>
                <w:sz w:val="22"/>
                <w:szCs w:val="22"/>
              </w:rPr>
            </w:pPr>
          </w:p>
        </w:tc>
        <w:tc>
          <w:tcPr>
            <w:tcW w:w="2160" w:type="dxa"/>
          </w:tcPr>
          <w:p w:rsidR="00610C10" w:rsidRPr="00775D6E" w:rsidRDefault="00610C10" w:rsidP="006C7FE0">
            <w:pPr>
              <w:jc w:val="center"/>
              <w:rPr>
                <w:b/>
                <w:sz w:val="22"/>
                <w:szCs w:val="22"/>
              </w:rPr>
            </w:pPr>
            <w:r w:rsidRPr="00775D6E">
              <w:rPr>
                <w:b/>
                <w:sz w:val="22"/>
                <w:szCs w:val="22"/>
              </w:rPr>
              <w:t>до 13.10.2023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97207A" w:rsidRDefault="00610C10" w:rsidP="00253CDD">
            <w:pPr>
              <w:shd w:val="clear" w:color="auto" w:fill="FFFFFF"/>
              <w:rPr>
                <w:sz w:val="22"/>
                <w:szCs w:val="22"/>
              </w:rPr>
            </w:pPr>
            <w:r w:rsidRPr="0097207A">
              <w:rPr>
                <w:sz w:val="22"/>
                <w:szCs w:val="22"/>
              </w:rPr>
              <w:t>Информ</w:t>
            </w:r>
            <w:r>
              <w:rPr>
                <w:sz w:val="22"/>
                <w:szCs w:val="22"/>
              </w:rPr>
              <w:t xml:space="preserve">ация </w:t>
            </w:r>
            <w:r w:rsidRPr="0097207A">
              <w:rPr>
                <w:sz w:val="22"/>
                <w:szCs w:val="22"/>
              </w:rPr>
              <w:t xml:space="preserve">о средней заработной плате педагогических работников образовательных учреждений </w:t>
            </w:r>
          </w:p>
          <w:p w:rsidR="00610C10" w:rsidRDefault="00610C10" w:rsidP="007F3A91">
            <w:pPr>
              <w:shd w:val="clear" w:color="auto" w:fill="FFFFFF"/>
              <w:rPr>
                <w:sz w:val="22"/>
                <w:szCs w:val="22"/>
              </w:rPr>
            </w:pPr>
            <w:r>
              <w:rPr>
                <w:sz w:val="22"/>
                <w:szCs w:val="22"/>
              </w:rPr>
              <w:t>Санкт-Петербурга за сентябрь 2023 года</w:t>
            </w:r>
          </w:p>
          <w:p w:rsidR="00AD466C" w:rsidRPr="0097207A" w:rsidRDefault="00AD466C" w:rsidP="007F3A91">
            <w:pPr>
              <w:shd w:val="clear" w:color="auto" w:fill="FFFFFF"/>
              <w:rPr>
                <w:sz w:val="22"/>
                <w:szCs w:val="22"/>
              </w:rPr>
            </w:pPr>
          </w:p>
        </w:tc>
        <w:tc>
          <w:tcPr>
            <w:tcW w:w="2160" w:type="dxa"/>
          </w:tcPr>
          <w:p w:rsidR="00610C10" w:rsidRDefault="00610C10" w:rsidP="00253CDD">
            <w:pPr>
              <w:shd w:val="clear" w:color="auto" w:fill="FFFFFF"/>
              <w:jc w:val="center"/>
              <w:rPr>
                <w:b/>
                <w:bCs/>
                <w:sz w:val="22"/>
                <w:szCs w:val="22"/>
              </w:rPr>
            </w:pPr>
            <w:r>
              <w:rPr>
                <w:b/>
                <w:bCs/>
                <w:sz w:val="22"/>
                <w:szCs w:val="22"/>
              </w:rPr>
              <w:t>13.10.2023</w:t>
            </w:r>
          </w:p>
          <w:p w:rsidR="00610C10" w:rsidRPr="0097207A" w:rsidRDefault="00610C10" w:rsidP="00253CDD">
            <w:pPr>
              <w:shd w:val="clear" w:color="auto" w:fill="FFFFFF"/>
              <w:jc w:val="center"/>
              <w:rPr>
                <w:b/>
                <w:bCs/>
                <w:sz w:val="22"/>
                <w:szCs w:val="22"/>
              </w:rPr>
            </w:pPr>
          </w:p>
        </w:tc>
        <w:tc>
          <w:tcPr>
            <w:tcW w:w="2217" w:type="dxa"/>
          </w:tcPr>
          <w:p w:rsidR="00610C10" w:rsidRDefault="00610C10" w:rsidP="00253CDD">
            <w:pPr>
              <w:shd w:val="clear" w:color="auto" w:fill="FFFFFF"/>
              <w:jc w:val="center"/>
              <w:rPr>
                <w:bCs/>
                <w:sz w:val="22"/>
                <w:szCs w:val="22"/>
              </w:rPr>
            </w:pPr>
            <w:r>
              <w:rPr>
                <w:bCs/>
                <w:sz w:val="22"/>
                <w:szCs w:val="22"/>
              </w:rPr>
              <w:t>Сафонова Н.В.</w:t>
            </w:r>
          </w:p>
          <w:p w:rsidR="00610C10" w:rsidRPr="0097207A" w:rsidRDefault="00610C10" w:rsidP="00253CDD">
            <w:pPr>
              <w:shd w:val="clear" w:color="auto" w:fill="FFFFFF"/>
              <w:jc w:val="center"/>
              <w:rPr>
                <w:bCs/>
                <w:sz w:val="22"/>
                <w:szCs w:val="22"/>
              </w:rPr>
            </w:pPr>
            <w:proofErr w:type="spellStart"/>
            <w:r>
              <w:rPr>
                <w:bCs/>
                <w:sz w:val="22"/>
                <w:szCs w:val="22"/>
              </w:rPr>
              <w:t>Гридчина</w:t>
            </w:r>
            <w:proofErr w:type="spellEnd"/>
            <w:r>
              <w:rPr>
                <w:bCs/>
                <w:sz w:val="22"/>
                <w:szCs w:val="22"/>
              </w:rPr>
              <w:t xml:space="preserve"> И.В.</w:t>
            </w:r>
          </w:p>
        </w:tc>
        <w:tc>
          <w:tcPr>
            <w:tcW w:w="2160" w:type="dxa"/>
          </w:tcPr>
          <w:p w:rsidR="00610C10" w:rsidRPr="0097207A" w:rsidRDefault="00610C10" w:rsidP="00253CDD">
            <w:pPr>
              <w:shd w:val="clear" w:color="auto" w:fill="FFFFFF"/>
              <w:jc w:val="center"/>
              <w:rPr>
                <w:bCs/>
                <w:sz w:val="22"/>
                <w:szCs w:val="22"/>
              </w:rPr>
            </w:pPr>
            <w:proofErr w:type="spellStart"/>
            <w:r w:rsidRPr="0097207A">
              <w:rPr>
                <w:bCs/>
                <w:sz w:val="22"/>
                <w:szCs w:val="22"/>
              </w:rPr>
              <w:t>Планово</w:t>
            </w:r>
            <w:proofErr w:type="spellEnd"/>
            <w:r w:rsidRPr="0097207A">
              <w:rPr>
                <w:bCs/>
                <w:sz w:val="22"/>
                <w:szCs w:val="22"/>
              </w:rPr>
              <w:t xml:space="preserve"> – финансовый отдел</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97207A" w:rsidRDefault="00610C10" w:rsidP="00604124">
            <w:pPr>
              <w:shd w:val="clear" w:color="auto" w:fill="FFFFFF"/>
              <w:rPr>
                <w:sz w:val="22"/>
                <w:szCs w:val="22"/>
              </w:rPr>
            </w:pPr>
            <w:r>
              <w:rPr>
                <w:sz w:val="22"/>
                <w:szCs w:val="22"/>
              </w:rPr>
              <w:t xml:space="preserve">Сводный отчет </w:t>
            </w:r>
            <w:r w:rsidRPr="0097207A">
              <w:rPr>
                <w:sz w:val="22"/>
                <w:szCs w:val="22"/>
              </w:rPr>
              <w:t xml:space="preserve">о средней заработной плате педагогических работников образовательных учреждений </w:t>
            </w:r>
          </w:p>
          <w:p w:rsidR="00610C10" w:rsidRDefault="00610C10" w:rsidP="00604124">
            <w:pPr>
              <w:shd w:val="clear" w:color="auto" w:fill="FFFFFF"/>
              <w:rPr>
                <w:sz w:val="22"/>
                <w:szCs w:val="22"/>
              </w:rPr>
            </w:pPr>
            <w:r w:rsidRPr="0097207A">
              <w:rPr>
                <w:sz w:val="22"/>
                <w:szCs w:val="22"/>
              </w:rPr>
              <w:t xml:space="preserve">Санкт-Петербурга </w:t>
            </w:r>
            <w:r>
              <w:rPr>
                <w:sz w:val="22"/>
                <w:szCs w:val="22"/>
              </w:rPr>
              <w:t>за сентябрь 2023</w:t>
            </w:r>
            <w:r w:rsidRPr="005743AA">
              <w:rPr>
                <w:sz w:val="22"/>
                <w:szCs w:val="22"/>
              </w:rPr>
              <w:t xml:space="preserve"> года</w:t>
            </w:r>
          </w:p>
          <w:p w:rsidR="00AD466C" w:rsidRPr="0097207A" w:rsidRDefault="00AD466C" w:rsidP="00604124">
            <w:pPr>
              <w:shd w:val="clear" w:color="auto" w:fill="FFFFFF"/>
              <w:rPr>
                <w:sz w:val="22"/>
                <w:szCs w:val="22"/>
              </w:rPr>
            </w:pPr>
          </w:p>
        </w:tc>
        <w:tc>
          <w:tcPr>
            <w:tcW w:w="2160" w:type="dxa"/>
          </w:tcPr>
          <w:p w:rsidR="00610C10" w:rsidRDefault="00610C10" w:rsidP="00604124">
            <w:pPr>
              <w:shd w:val="clear" w:color="auto" w:fill="FFFFFF"/>
              <w:jc w:val="center"/>
              <w:rPr>
                <w:b/>
                <w:bCs/>
                <w:sz w:val="22"/>
                <w:szCs w:val="22"/>
              </w:rPr>
            </w:pPr>
            <w:r>
              <w:rPr>
                <w:b/>
                <w:bCs/>
                <w:sz w:val="22"/>
                <w:szCs w:val="22"/>
              </w:rPr>
              <w:t>13.10.2023</w:t>
            </w:r>
          </w:p>
          <w:p w:rsidR="00610C10" w:rsidRPr="0097207A" w:rsidRDefault="00610C10" w:rsidP="00604124">
            <w:pPr>
              <w:shd w:val="clear" w:color="auto" w:fill="FFFFFF"/>
              <w:jc w:val="center"/>
              <w:rPr>
                <w:b/>
                <w:bCs/>
                <w:sz w:val="22"/>
                <w:szCs w:val="22"/>
              </w:rPr>
            </w:pPr>
          </w:p>
        </w:tc>
        <w:tc>
          <w:tcPr>
            <w:tcW w:w="2217" w:type="dxa"/>
          </w:tcPr>
          <w:p w:rsidR="00610C10" w:rsidRDefault="00610C10" w:rsidP="00604124">
            <w:pPr>
              <w:shd w:val="clear" w:color="auto" w:fill="FFFFFF"/>
              <w:jc w:val="center"/>
              <w:rPr>
                <w:bCs/>
                <w:sz w:val="22"/>
                <w:szCs w:val="22"/>
              </w:rPr>
            </w:pPr>
            <w:r>
              <w:rPr>
                <w:bCs/>
                <w:sz w:val="22"/>
                <w:szCs w:val="22"/>
              </w:rPr>
              <w:t>Сафонова Н.В.</w:t>
            </w:r>
          </w:p>
          <w:p w:rsidR="00610C10" w:rsidRPr="0097207A" w:rsidRDefault="00610C10" w:rsidP="00604124">
            <w:pPr>
              <w:shd w:val="clear" w:color="auto" w:fill="FFFFFF"/>
              <w:jc w:val="center"/>
              <w:rPr>
                <w:bCs/>
                <w:sz w:val="22"/>
                <w:szCs w:val="22"/>
              </w:rPr>
            </w:pPr>
            <w:proofErr w:type="spellStart"/>
            <w:r>
              <w:rPr>
                <w:bCs/>
                <w:sz w:val="22"/>
                <w:szCs w:val="22"/>
              </w:rPr>
              <w:t>Гридчина</w:t>
            </w:r>
            <w:proofErr w:type="spellEnd"/>
            <w:r>
              <w:rPr>
                <w:bCs/>
                <w:sz w:val="22"/>
                <w:szCs w:val="22"/>
              </w:rPr>
              <w:t xml:space="preserve"> И.В.</w:t>
            </w:r>
          </w:p>
        </w:tc>
        <w:tc>
          <w:tcPr>
            <w:tcW w:w="2160" w:type="dxa"/>
          </w:tcPr>
          <w:p w:rsidR="00610C10" w:rsidRPr="0097207A" w:rsidRDefault="00610C10" w:rsidP="00604124">
            <w:pPr>
              <w:shd w:val="clear" w:color="auto" w:fill="FFFFFF"/>
              <w:jc w:val="center"/>
              <w:rPr>
                <w:bCs/>
                <w:sz w:val="22"/>
                <w:szCs w:val="22"/>
              </w:rPr>
            </w:pPr>
            <w:proofErr w:type="spellStart"/>
            <w:r w:rsidRPr="0097207A">
              <w:rPr>
                <w:bCs/>
                <w:sz w:val="22"/>
                <w:szCs w:val="22"/>
              </w:rPr>
              <w:t>Планово</w:t>
            </w:r>
            <w:proofErr w:type="spellEnd"/>
            <w:r w:rsidRPr="0097207A">
              <w:rPr>
                <w:bCs/>
                <w:sz w:val="22"/>
                <w:szCs w:val="22"/>
              </w:rPr>
              <w:t xml:space="preserve"> – финансовый отдел</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7542E3" w:rsidRDefault="00610C10" w:rsidP="006C7FE0">
            <w:pPr>
              <w:rPr>
                <w:sz w:val="22"/>
                <w:szCs w:val="22"/>
              </w:rPr>
            </w:pPr>
            <w:r>
              <w:rPr>
                <w:sz w:val="22"/>
                <w:szCs w:val="22"/>
              </w:rPr>
              <w:t xml:space="preserve">Представление Извещений  </w:t>
            </w:r>
            <w:r>
              <w:rPr>
                <w:sz w:val="22"/>
                <w:szCs w:val="22"/>
              </w:rPr>
              <w:br/>
              <w:t>по использованию МБТ (ф.0503805)</w:t>
            </w:r>
          </w:p>
        </w:tc>
        <w:tc>
          <w:tcPr>
            <w:tcW w:w="2160" w:type="dxa"/>
          </w:tcPr>
          <w:p w:rsidR="00610C10" w:rsidRPr="000A2E20" w:rsidRDefault="00610C10" w:rsidP="006C7FE0">
            <w:pPr>
              <w:jc w:val="center"/>
              <w:rPr>
                <w:b/>
                <w:sz w:val="22"/>
                <w:szCs w:val="22"/>
              </w:rPr>
            </w:pPr>
            <w:r w:rsidRPr="000A2E20">
              <w:rPr>
                <w:b/>
                <w:sz w:val="22"/>
                <w:szCs w:val="22"/>
              </w:rPr>
              <w:t>13.10.2023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D732E4">
            <w:pPr>
              <w:rPr>
                <w:sz w:val="22"/>
                <w:szCs w:val="22"/>
              </w:rPr>
            </w:pPr>
            <w:r w:rsidRPr="001F5BFF">
              <w:rPr>
                <w:sz w:val="22"/>
                <w:szCs w:val="22"/>
              </w:rPr>
              <w:t xml:space="preserve">Представление отчета по ф. П-4 </w:t>
            </w:r>
          </w:p>
          <w:p w:rsidR="00610C10" w:rsidRPr="009F0C7A" w:rsidRDefault="00610C10" w:rsidP="00D732E4">
            <w:pPr>
              <w:rPr>
                <w:sz w:val="22"/>
                <w:szCs w:val="22"/>
              </w:rPr>
            </w:pPr>
            <w:r w:rsidRPr="001F5BFF">
              <w:rPr>
                <w:sz w:val="22"/>
                <w:szCs w:val="22"/>
              </w:rPr>
              <w:t>в Росстат</w:t>
            </w:r>
          </w:p>
        </w:tc>
        <w:tc>
          <w:tcPr>
            <w:tcW w:w="2160" w:type="dxa"/>
          </w:tcPr>
          <w:p w:rsidR="00610C10" w:rsidRPr="001F5BFF" w:rsidRDefault="00610C10" w:rsidP="00A028E6">
            <w:pPr>
              <w:jc w:val="center"/>
              <w:rPr>
                <w:b/>
                <w:sz w:val="22"/>
                <w:szCs w:val="22"/>
              </w:rPr>
            </w:pPr>
            <w:r>
              <w:rPr>
                <w:b/>
                <w:sz w:val="22"/>
                <w:szCs w:val="22"/>
              </w:rPr>
              <w:t>до 15.10.2023</w:t>
            </w:r>
          </w:p>
        </w:tc>
        <w:tc>
          <w:tcPr>
            <w:tcW w:w="2217" w:type="dxa"/>
          </w:tcPr>
          <w:p w:rsidR="00610C10" w:rsidRDefault="00610C10" w:rsidP="00D732E4">
            <w:pPr>
              <w:jc w:val="center"/>
              <w:rPr>
                <w:sz w:val="22"/>
                <w:szCs w:val="22"/>
              </w:rPr>
            </w:pPr>
            <w:r>
              <w:rPr>
                <w:sz w:val="22"/>
                <w:szCs w:val="22"/>
              </w:rPr>
              <w:t>Сафонова Н.В.</w:t>
            </w:r>
          </w:p>
          <w:p w:rsidR="00610C10" w:rsidRPr="009F0C7A" w:rsidRDefault="00610C10" w:rsidP="00D732E4">
            <w:pPr>
              <w:jc w:val="center"/>
              <w:rPr>
                <w:sz w:val="22"/>
                <w:szCs w:val="22"/>
              </w:rPr>
            </w:pPr>
            <w:r>
              <w:rPr>
                <w:sz w:val="22"/>
                <w:szCs w:val="22"/>
              </w:rPr>
              <w:t>Коршунова Е.В.</w:t>
            </w:r>
          </w:p>
          <w:p w:rsidR="00610C10" w:rsidRPr="009F0C7A" w:rsidRDefault="00610C10" w:rsidP="00D732E4">
            <w:pPr>
              <w:rPr>
                <w:sz w:val="22"/>
                <w:szCs w:val="22"/>
              </w:rPr>
            </w:pPr>
          </w:p>
        </w:tc>
        <w:tc>
          <w:tcPr>
            <w:tcW w:w="2160" w:type="dxa"/>
          </w:tcPr>
          <w:p w:rsidR="00610C10" w:rsidRDefault="00610C10" w:rsidP="00246718">
            <w:pPr>
              <w:jc w:val="center"/>
              <w:rPr>
                <w:sz w:val="22"/>
                <w:szCs w:val="22"/>
              </w:rPr>
            </w:pPr>
            <w:r w:rsidRPr="001F5BFF">
              <w:rPr>
                <w:sz w:val="22"/>
                <w:szCs w:val="22"/>
              </w:rPr>
              <w:t>Отдел бухгалтерского учета и отчетности</w:t>
            </w:r>
          </w:p>
          <w:p w:rsidR="00AD466C" w:rsidRPr="005F41C3" w:rsidRDefault="00AD466C" w:rsidP="00246718">
            <w:pPr>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6C7FE0">
            <w:pPr>
              <w:rPr>
                <w:sz w:val="22"/>
                <w:szCs w:val="22"/>
              </w:rPr>
            </w:pPr>
            <w:r>
              <w:rPr>
                <w:sz w:val="22"/>
                <w:szCs w:val="22"/>
              </w:rPr>
              <w:t>Представление оперативной</w:t>
            </w:r>
            <w:r w:rsidRPr="00A347C6">
              <w:rPr>
                <w:sz w:val="22"/>
                <w:szCs w:val="22"/>
              </w:rPr>
              <w:t xml:space="preserve"> информаци</w:t>
            </w:r>
            <w:r>
              <w:rPr>
                <w:sz w:val="22"/>
                <w:szCs w:val="22"/>
              </w:rPr>
              <w:t>и</w:t>
            </w:r>
            <w:r w:rsidRPr="00A347C6">
              <w:rPr>
                <w:sz w:val="22"/>
                <w:szCs w:val="22"/>
              </w:rPr>
              <w:t xml:space="preserve"> по дебиторской</w:t>
            </w:r>
            <w:r>
              <w:rPr>
                <w:sz w:val="22"/>
                <w:szCs w:val="22"/>
              </w:rPr>
              <w:t xml:space="preserve"> и кредиторской</w:t>
            </w:r>
            <w:r w:rsidRPr="00A347C6">
              <w:rPr>
                <w:sz w:val="22"/>
                <w:szCs w:val="22"/>
              </w:rPr>
              <w:t xml:space="preserve"> задолженности от учреждений</w:t>
            </w:r>
            <w:r>
              <w:rPr>
                <w:sz w:val="22"/>
                <w:szCs w:val="22"/>
              </w:rPr>
              <w:t>,</w:t>
            </w:r>
            <w:r w:rsidRPr="00A347C6">
              <w:rPr>
                <w:sz w:val="22"/>
                <w:szCs w:val="22"/>
              </w:rPr>
              <w:t xml:space="preserve"> находящихся в ведении</w:t>
            </w:r>
            <w:r>
              <w:rPr>
                <w:sz w:val="22"/>
                <w:szCs w:val="22"/>
              </w:rPr>
              <w:t xml:space="preserve"> Комитета </w:t>
            </w:r>
          </w:p>
          <w:p w:rsidR="00610C10" w:rsidRDefault="00610C10" w:rsidP="006C7FE0">
            <w:pPr>
              <w:rPr>
                <w:sz w:val="22"/>
                <w:szCs w:val="22"/>
              </w:rPr>
            </w:pPr>
            <w:r>
              <w:rPr>
                <w:sz w:val="22"/>
                <w:szCs w:val="22"/>
              </w:rPr>
              <w:t>по образованию</w:t>
            </w:r>
          </w:p>
          <w:p w:rsidR="00610C10" w:rsidRPr="005B3B09" w:rsidRDefault="00610C10" w:rsidP="006C7FE0">
            <w:pPr>
              <w:rPr>
                <w:sz w:val="22"/>
                <w:szCs w:val="22"/>
              </w:rPr>
            </w:pPr>
          </w:p>
        </w:tc>
        <w:tc>
          <w:tcPr>
            <w:tcW w:w="2160" w:type="dxa"/>
          </w:tcPr>
          <w:p w:rsidR="00610C10" w:rsidRPr="00080E29" w:rsidRDefault="00610C10" w:rsidP="006C7FE0">
            <w:pPr>
              <w:jc w:val="center"/>
              <w:rPr>
                <w:b/>
                <w:sz w:val="22"/>
                <w:szCs w:val="22"/>
              </w:rPr>
            </w:pPr>
            <w:r>
              <w:rPr>
                <w:b/>
                <w:sz w:val="22"/>
                <w:szCs w:val="22"/>
              </w:rPr>
              <w:t xml:space="preserve"> 16.10.2023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7542E3" w:rsidRDefault="00610C10" w:rsidP="006C7FE0">
            <w:pPr>
              <w:rPr>
                <w:sz w:val="22"/>
                <w:szCs w:val="22"/>
              </w:rPr>
            </w:pPr>
            <w:r>
              <w:rPr>
                <w:sz w:val="22"/>
                <w:szCs w:val="22"/>
              </w:rPr>
              <w:t xml:space="preserve">Представление сводной бюджетной отчетности за 9 месяцев 2023 года </w:t>
            </w:r>
            <w:r>
              <w:rPr>
                <w:sz w:val="22"/>
                <w:szCs w:val="22"/>
              </w:rPr>
              <w:br/>
              <w:t>в Комитет финансов Санкт-Петербурга</w:t>
            </w:r>
          </w:p>
        </w:tc>
        <w:tc>
          <w:tcPr>
            <w:tcW w:w="2160" w:type="dxa"/>
          </w:tcPr>
          <w:p w:rsidR="00610C10" w:rsidRPr="00CB754C" w:rsidRDefault="00610C10" w:rsidP="006C7FE0">
            <w:pPr>
              <w:shd w:val="clear" w:color="auto" w:fill="FFFFFF"/>
              <w:jc w:val="center"/>
              <w:rPr>
                <w:b/>
                <w:bCs/>
                <w:sz w:val="22"/>
                <w:szCs w:val="22"/>
              </w:rPr>
            </w:pPr>
            <w:r w:rsidRPr="00CB754C">
              <w:rPr>
                <w:b/>
                <w:bCs/>
                <w:sz w:val="22"/>
                <w:szCs w:val="22"/>
              </w:rPr>
              <w:t>20.10.2023</w:t>
            </w:r>
          </w:p>
        </w:tc>
        <w:tc>
          <w:tcPr>
            <w:tcW w:w="2217" w:type="dxa"/>
          </w:tcPr>
          <w:p w:rsidR="00610C10" w:rsidRDefault="00610C10" w:rsidP="006C7FE0">
            <w:pPr>
              <w:jc w:val="center"/>
              <w:rPr>
                <w:sz w:val="22"/>
                <w:szCs w:val="22"/>
              </w:rPr>
            </w:pPr>
            <w:r>
              <w:rPr>
                <w:sz w:val="22"/>
                <w:szCs w:val="22"/>
              </w:rPr>
              <w:t>Сафонова Н.В.</w:t>
            </w:r>
          </w:p>
          <w:p w:rsidR="00610C10" w:rsidRPr="0097207A" w:rsidRDefault="00610C10" w:rsidP="006C7FE0">
            <w:pPr>
              <w:jc w:val="center"/>
              <w:rPr>
                <w:sz w:val="22"/>
                <w:szCs w:val="22"/>
              </w:rPr>
            </w:pPr>
            <w:r>
              <w:rPr>
                <w:sz w:val="22"/>
                <w:szCs w:val="22"/>
              </w:rPr>
              <w:t>Коршунова Е.В.</w:t>
            </w:r>
          </w:p>
        </w:tc>
        <w:tc>
          <w:tcPr>
            <w:tcW w:w="2160" w:type="dxa"/>
          </w:tcPr>
          <w:p w:rsidR="00610C10" w:rsidRPr="005F41C3" w:rsidRDefault="00610C10" w:rsidP="006C7FE0">
            <w:pPr>
              <w:jc w:val="center"/>
              <w:rPr>
                <w:sz w:val="22"/>
                <w:szCs w:val="22"/>
              </w:rPr>
            </w:pPr>
            <w:r w:rsidRPr="005F41C3">
              <w:rPr>
                <w:sz w:val="22"/>
                <w:szCs w:val="22"/>
              </w:rPr>
              <w:t>Отдел бухгалтерского учета и отчетности</w:t>
            </w:r>
          </w:p>
          <w:p w:rsidR="00610C10" w:rsidRPr="005F41C3" w:rsidRDefault="00610C10" w:rsidP="006C7FE0">
            <w:pPr>
              <w:rPr>
                <w:sz w:val="22"/>
                <w:szCs w:val="22"/>
              </w:rPr>
            </w:pPr>
          </w:p>
        </w:tc>
      </w:tr>
      <w:tr w:rsidR="00610C10" w:rsidRPr="0097207A" w:rsidTr="00E131AB">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97207A" w:rsidRDefault="00610C10" w:rsidP="00A028E6">
            <w:pPr>
              <w:rPr>
                <w:sz w:val="22"/>
                <w:szCs w:val="22"/>
              </w:rPr>
            </w:pPr>
            <w:r>
              <w:rPr>
                <w:sz w:val="22"/>
                <w:szCs w:val="22"/>
              </w:rPr>
              <w:t xml:space="preserve">Формирование Плана Комитета </w:t>
            </w:r>
            <w:r>
              <w:rPr>
                <w:sz w:val="22"/>
                <w:szCs w:val="22"/>
              </w:rPr>
              <w:br/>
              <w:t>на ноябрь 2023</w:t>
            </w:r>
            <w:r w:rsidRPr="0097207A">
              <w:rPr>
                <w:sz w:val="22"/>
                <w:szCs w:val="22"/>
              </w:rPr>
              <w:t xml:space="preserve"> года</w:t>
            </w:r>
          </w:p>
        </w:tc>
        <w:tc>
          <w:tcPr>
            <w:tcW w:w="2160" w:type="dxa"/>
          </w:tcPr>
          <w:p w:rsidR="00610C10" w:rsidRPr="0097207A" w:rsidRDefault="00610C10" w:rsidP="00A028E6">
            <w:pPr>
              <w:jc w:val="center"/>
              <w:rPr>
                <w:b/>
                <w:sz w:val="22"/>
                <w:szCs w:val="22"/>
              </w:rPr>
            </w:pPr>
            <w:r>
              <w:rPr>
                <w:b/>
                <w:sz w:val="22"/>
                <w:szCs w:val="22"/>
              </w:rPr>
              <w:t>20.10.2023</w:t>
            </w:r>
          </w:p>
        </w:tc>
        <w:tc>
          <w:tcPr>
            <w:tcW w:w="2217" w:type="dxa"/>
          </w:tcPr>
          <w:p w:rsidR="00610C10" w:rsidRPr="0097207A" w:rsidRDefault="00610C10" w:rsidP="009D4734">
            <w:pPr>
              <w:jc w:val="center"/>
              <w:rPr>
                <w:bCs/>
                <w:sz w:val="22"/>
                <w:szCs w:val="22"/>
              </w:rPr>
            </w:pPr>
            <w:r w:rsidRPr="0097207A">
              <w:rPr>
                <w:sz w:val="22"/>
                <w:szCs w:val="22"/>
              </w:rPr>
              <w:t>Леонтьева К.В.</w:t>
            </w:r>
          </w:p>
        </w:tc>
        <w:tc>
          <w:tcPr>
            <w:tcW w:w="2160" w:type="dxa"/>
          </w:tcPr>
          <w:p w:rsidR="00610C10" w:rsidRPr="0097207A" w:rsidRDefault="00610C10" w:rsidP="00246718">
            <w:pPr>
              <w:jc w:val="center"/>
              <w:rPr>
                <w:sz w:val="22"/>
                <w:szCs w:val="22"/>
              </w:rPr>
            </w:pPr>
            <w:r w:rsidRPr="0097207A">
              <w:rPr>
                <w:sz w:val="22"/>
                <w:szCs w:val="22"/>
              </w:rPr>
              <w:t>Отдел организационной работы</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5542B">
            <w:pPr>
              <w:autoSpaceDE w:val="0"/>
              <w:autoSpaceDN w:val="0"/>
              <w:adjustRightInd w:val="0"/>
              <w:rPr>
                <w:sz w:val="22"/>
                <w:szCs w:val="22"/>
              </w:rPr>
            </w:pPr>
            <w:r w:rsidRPr="001E3B0F">
              <w:rPr>
                <w:sz w:val="22"/>
                <w:szCs w:val="22"/>
              </w:rPr>
              <w:t xml:space="preserve">Анализ осуществления закупок малого объема, проведенных с использованием подсистемы «Электронный магазин», </w:t>
            </w:r>
          </w:p>
          <w:p w:rsidR="00610C10" w:rsidRDefault="00610C10" w:rsidP="0035542B">
            <w:pPr>
              <w:autoSpaceDE w:val="0"/>
              <w:autoSpaceDN w:val="0"/>
              <w:adjustRightInd w:val="0"/>
              <w:rPr>
                <w:sz w:val="22"/>
                <w:szCs w:val="22"/>
              </w:rPr>
            </w:pPr>
            <w:r>
              <w:rPr>
                <w:sz w:val="22"/>
                <w:szCs w:val="22"/>
              </w:rPr>
              <w:t>за 9 месяцев 2023 года</w:t>
            </w:r>
            <w:r w:rsidRPr="001E3B0F">
              <w:rPr>
                <w:sz w:val="22"/>
                <w:szCs w:val="22"/>
              </w:rPr>
              <w:t xml:space="preserve">, учреждениями, находящимися в ведении Комитета </w:t>
            </w:r>
          </w:p>
          <w:p w:rsidR="00610C10" w:rsidRPr="001E3B0F" w:rsidRDefault="00610C10" w:rsidP="0035542B">
            <w:pPr>
              <w:autoSpaceDE w:val="0"/>
              <w:autoSpaceDN w:val="0"/>
              <w:adjustRightInd w:val="0"/>
              <w:rPr>
                <w:sz w:val="22"/>
                <w:szCs w:val="22"/>
              </w:rPr>
            </w:pPr>
            <w:r w:rsidRPr="001E3B0F">
              <w:rPr>
                <w:sz w:val="22"/>
                <w:szCs w:val="22"/>
              </w:rPr>
              <w:t>по образованию</w:t>
            </w:r>
          </w:p>
        </w:tc>
        <w:tc>
          <w:tcPr>
            <w:tcW w:w="2160" w:type="dxa"/>
          </w:tcPr>
          <w:p w:rsidR="00610C10" w:rsidRPr="004B49A1" w:rsidRDefault="00610C10" w:rsidP="00494796">
            <w:pPr>
              <w:autoSpaceDE w:val="0"/>
              <w:autoSpaceDN w:val="0"/>
              <w:adjustRightInd w:val="0"/>
              <w:jc w:val="center"/>
              <w:rPr>
                <w:b/>
                <w:sz w:val="22"/>
                <w:szCs w:val="22"/>
              </w:rPr>
            </w:pPr>
            <w:r>
              <w:rPr>
                <w:b/>
                <w:sz w:val="22"/>
                <w:szCs w:val="22"/>
              </w:rPr>
              <w:t>20.10</w:t>
            </w:r>
            <w:r w:rsidRPr="00143BEC">
              <w:rPr>
                <w:b/>
                <w:sz w:val="22"/>
                <w:szCs w:val="22"/>
              </w:rPr>
              <w:t>.2023</w:t>
            </w:r>
          </w:p>
        </w:tc>
        <w:tc>
          <w:tcPr>
            <w:tcW w:w="2217" w:type="dxa"/>
          </w:tcPr>
          <w:p w:rsidR="00610C10" w:rsidRPr="004B49A1" w:rsidRDefault="00610C10" w:rsidP="0035542B">
            <w:pPr>
              <w:autoSpaceDE w:val="0"/>
              <w:autoSpaceDN w:val="0"/>
              <w:adjustRightInd w:val="0"/>
              <w:jc w:val="center"/>
              <w:rPr>
                <w:sz w:val="22"/>
                <w:szCs w:val="22"/>
              </w:rPr>
            </w:pPr>
            <w:r w:rsidRPr="004B49A1">
              <w:rPr>
                <w:sz w:val="22"/>
                <w:szCs w:val="22"/>
              </w:rPr>
              <w:t xml:space="preserve">Сафонова Н.В. </w:t>
            </w:r>
          </w:p>
          <w:p w:rsidR="00610C10" w:rsidRPr="004B49A1" w:rsidRDefault="00610C10" w:rsidP="0035542B">
            <w:pPr>
              <w:autoSpaceDE w:val="0"/>
              <w:autoSpaceDN w:val="0"/>
              <w:adjustRightInd w:val="0"/>
              <w:jc w:val="center"/>
              <w:rPr>
                <w:sz w:val="22"/>
                <w:szCs w:val="22"/>
              </w:rPr>
            </w:pPr>
            <w:r w:rsidRPr="004B49A1">
              <w:rPr>
                <w:sz w:val="22"/>
                <w:szCs w:val="22"/>
              </w:rPr>
              <w:t>Яковлева О.В.</w:t>
            </w:r>
          </w:p>
        </w:tc>
        <w:tc>
          <w:tcPr>
            <w:tcW w:w="2160" w:type="dxa"/>
          </w:tcPr>
          <w:p w:rsidR="00610C10" w:rsidRPr="004B49A1" w:rsidRDefault="00610C10" w:rsidP="0035542B">
            <w:pPr>
              <w:autoSpaceDE w:val="0"/>
              <w:autoSpaceDN w:val="0"/>
              <w:adjustRightInd w:val="0"/>
              <w:jc w:val="center"/>
              <w:rPr>
                <w:sz w:val="22"/>
                <w:szCs w:val="22"/>
              </w:rPr>
            </w:pPr>
            <w:r w:rsidRPr="004B49A1">
              <w:rPr>
                <w:sz w:val="22"/>
                <w:szCs w:val="22"/>
              </w:rPr>
              <w:t xml:space="preserve">Отдел закупок </w:t>
            </w:r>
          </w:p>
          <w:p w:rsidR="00610C10" w:rsidRPr="004B49A1" w:rsidRDefault="00610C10" w:rsidP="0035542B">
            <w:pPr>
              <w:autoSpaceDE w:val="0"/>
              <w:autoSpaceDN w:val="0"/>
              <w:adjustRightInd w:val="0"/>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143BEC">
            <w:pPr>
              <w:autoSpaceDE w:val="0"/>
              <w:autoSpaceDN w:val="0"/>
              <w:adjustRightInd w:val="0"/>
              <w:rPr>
                <w:sz w:val="22"/>
                <w:szCs w:val="22"/>
              </w:rPr>
            </w:pPr>
            <w:r>
              <w:rPr>
                <w:sz w:val="22"/>
                <w:szCs w:val="22"/>
              </w:rPr>
              <w:t xml:space="preserve">Анализ обжалования </w:t>
            </w:r>
            <w:r w:rsidRPr="0093482A">
              <w:rPr>
                <w:sz w:val="22"/>
                <w:szCs w:val="22"/>
              </w:rPr>
              <w:t xml:space="preserve">за </w:t>
            </w:r>
            <w:r>
              <w:rPr>
                <w:sz w:val="22"/>
                <w:szCs w:val="22"/>
              </w:rPr>
              <w:t xml:space="preserve">9 месяцев </w:t>
            </w:r>
            <w:r>
              <w:rPr>
                <w:sz w:val="22"/>
                <w:szCs w:val="22"/>
              </w:rPr>
              <w:br/>
            </w:r>
            <w:r w:rsidRPr="0093482A">
              <w:rPr>
                <w:sz w:val="22"/>
                <w:szCs w:val="22"/>
              </w:rPr>
              <w:t>202</w:t>
            </w:r>
            <w:r>
              <w:rPr>
                <w:sz w:val="22"/>
                <w:szCs w:val="22"/>
              </w:rPr>
              <w:t xml:space="preserve">3 года </w:t>
            </w:r>
            <w:r w:rsidRPr="0093482A">
              <w:rPr>
                <w:sz w:val="22"/>
                <w:szCs w:val="22"/>
              </w:rPr>
              <w:t xml:space="preserve">закупок, осуществляемых учреждениями, находящимися в ведении Комитета по образованию </w:t>
            </w:r>
          </w:p>
          <w:p w:rsidR="00610C10" w:rsidRPr="0093482A" w:rsidRDefault="00610C10" w:rsidP="00143BEC">
            <w:pPr>
              <w:autoSpaceDE w:val="0"/>
              <w:autoSpaceDN w:val="0"/>
              <w:adjustRightInd w:val="0"/>
              <w:rPr>
                <w:sz w:val="22"/>
                <w:szCs w:val="22"/>
              </w:rPr>
            </w:pPr>
          </w:p>
        </w:tc>
        <w:tc>
          <w:tcPr>
            <w:tcW w:w="2160" w:type="dxa"/>
          </w:tcPr>
          <w:p w:rsidR="00610C10" w:rsidRPr="0093482A" w:rsidRDefault="00610C10" w:rsidP="00494796">
            <w:pPr>
              <w:autoSpaceDE w:val="0"/>
              <w:autoSpaceDN w:val="0"/>
              <w:adjustRightInd w:val="0"/>
              <w:jc w:val="center"/>
              <w:rPr>
                <w:b/>
                <w:sz w:val="22"/>
                <w:szCs w:val="22"/>
              </w:rPr>
            </w:pPr>
            <w:r w:rsidRPr="00143BEC">
              <w:rPr>
                <w:b/>
                <w:sz w:val="22"/>
                <w:szCs w:val="22"/>
              </w:rPr>
              <w:t>2</w:t>
            </w:r>
            <w:r>
              <w:rPr>
                <w:b/>
                <w:sz w:val="22"/>
                <w:szCs w:val="22"/>
              </w:rPr>
              <w:t>0.10</w:t>
            </w:r>
            <w:r w:rsidRPr="00143BEC">
              <w:rPr>
                <w:b/>
                <w:sz w:val="22"/>
                <w:szCs w:val="22"/>
              </w:rPr>
              <w:t>.2023</w:t>
            </w:r>
          </w:p>
        </w:tc>
        <w:tc>
          <w:tcPr>
            <w:tcW w:w="2217" w:type="dxa"/>
          </w:tcPr>
          <w:p w:rsidR="00610C10" w:rsidRPr="0093482A" w:rsidRDefault="00610C10" w:rsidP="0035542B">
            <w:pPr>
              <w:autoSpaceDE w:val="0"/>
              <w:autoSpaceDN w:val="0"/>
              <w:adjustRightInd w:val="0"/>
              <w:jc w:val="center"/>
              <w:rPr>
                <w:sz w:val="22"/>
                <w:szCs w:val="22"/>
              </w:rPr>
            </w:pPr>
            <w:r w:rsidRPr="0093482A">
              <w:rPr>
                <w:sz w:val="22"/>
                <w:szCs w:val="22"/>
              </w:rPr>
              <w:t xml:space="preserve">Сафонова Н.В. </w:t>
            </w:r>
          </w:p>
          <w:p w:rsidR="00610C10" w:rsidRPr="0093482A" w:rsidRDefault="00610C10" w:rsidP="0035542B">
            <w:pPr>
              <w:autoSpaceDE w:val="0"/>
              <w:autoSpaceDN w:val="0"/>
              <w:adjustRightInd w:val="0"/>
              <w:jc w:val="center"/>
              <w:rPr>
                <w:sz w:val="22"/>
                <w:szCs w:val="22"/>
              </w:rPr>
            </w:pPr>
            <w:r w:rsidRPr="0093482A">
              <w:rPr>
                <w:sz w:val="22"/>
                <w:szCs w:val="22"/>
              </w:rPr>
              <w:t>Яковлева О.В.</w:t>
            </w:r>
          </w:p>
        </w:tc>
        <w:tc>
          <w:tcPr>
            <w:tcW w:w="2160" w:type="dxa"/>
          </w:tcPr>
          <w:p w:rsidR="00610C10" w:rsidRPr="0093482A" w:rsidRDefault="00610C10" w:rsidP="0035542B">
            <w:pPr>
              <w:autoSpaceDE w:val="0"/>
              <w:autoSpaceDN w:val="0"/>
              <w:adjustRightInd w:val="0"/>
              <w:jc w:val="center"/>
              <w:rPr>
                <w:sz w:val="22"/>
                <w:szCs w:val="22"/>
              </w:rPr>
            </w:pPr>
            <w:r w:rsidRPr="0093482A">
              <w:rPr>
                <w:sz w:val="22"/>
                <w:szCs w:val="22"/>
              </w:rPr>
              <w:t xml:space="preserve">Отдел закупок </w:t>
            </w:r>
          </w:p>
          <w:p w:rsidR="00610C10" w:rsidRPr="0093482A" w:rsidRDefault="00610C10" w:rsidP="0035542B">
            <w:pPr>
              <w:autoSpaceDE w:val="0"/>
              <w:autoSpaceDN w:val="0"/>
              <w:adjustRightInd w:val="0"/>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321B2A" w:rsidRDefault="00610C10" w:rsidP="0035542B">
            <w:pPr>
              <w:autoSpaceDE w:val="0"/>
              <w:autoSpaceDN w:val="0"/>
              <w:adjustRightInd w:val="0"/>
              <w:rPr>
                <w:sz w:val="22"/>
                <w:szCs w:val="22"/>
              </w:rPr>
            </w:pPr>
            <w:r w:rsidRPr="00321B2A">
              <w:rPr>
                <w:sz w:val="22"/>
                <w:szCs w:val="22"/>
              </w:rPr>
              <w:t xml:space="preserve">Анализ осуществления закупок </w:t>
            </w:r>
          </w:p>
          <w:p w:rsidR="00610C10" w:rsidRPr="00321B2A" w:rsidRDefault="00610C10" w:rsidP="0035542B">
            <w:pPr>
              <w:autoSpaceDE w:val="0"/>
              <w:autoSpaceDN w:val="0"/>
              <w:adjustRightInd w:val="0"/>
              <w:rPr>
                <w:sz w:val="22"/>
                <w:szCs w:val="22"/>
              </w:rPr>
            </w:pPr>
            <w:r w:rsidRPr="00321B2A">
              <w:rPr>
                <w:sz w:val="22"/>
                <w:szCs w:val="22"/>
              </w:rPr>
              <w:t xml:space="preserve">и заключения контрактов (договоров) </w:t>
            </w:r>
          </w:p>
          <w:p w:rsidR="00610C10" w:rsidRPr="00321B2A" w:rsidRDefault="00610C10" w:rsidP="0035542B">
            <w:pPr>
              <w:autoSpaceDE w:val="0"/>
              <w:autoSpaceDN w:val="0"/>
              <w:adjustRightInd w:val="0"/>
              <w:rPr>
                <w:sz w:val="22"/>
                <w:szCs w:val="22"/>
              </w:rPr>
            </w:pPr>
            <w:r>
              <w:rPr>
                <w:sz w:val="22"/>
                <w:szCs w:val="22"/>
              </w:rPr>
              <w:t>за 9 месяцев 2023</w:t>
            </w:r>
            <w:r w:rsidRPr="00321B2A">
              <w:rPr>
                <w:sz w:val="22"/>
                <w:szCs w:val="22"/>
              </w:rPr>
              <w:t xml:space="preserve"> год</w:t>
            </w:r>
            <w:r>
              <w:rPr>
                <w:sz w:val="22"/>
                <w:szCs w:val="22"/>
              </w:rPr>
              <w:t>а</w:t>
            </w:r>
            <w:r w:rsidRPr="00321B2A">
              <w:rPr>
                <w:sz w:val="22"/>
                <w:szCs w:val="22"/>
              </w:rPr>
              <w:t xml:space="preserve"> учреждениями, находящимися в ведении Комитета </w:t>
            </w:r>
          </w:p>
          <w:p w:rsidR="00610C10" w:rsidRDefault="00610C10" w:rsidP="0035542B">
            <w:pPr>
              <w:autoSpaceDE w:val="0"/>
              <w:autoSpaceDN w:val="0"/>
              <w:adjustRightInd w:val="0"/>
              <w:rPr>
                <w:sz w:val="22"/>
                <w:szCs w:val="22"/>
              </w:rPr>
            </w:pPr>
            <w:r w:rsidRPr="00321B2A">
              <w:rPr>
                <w:sz w:val="22"/>
                <w:szCs w:val="22"/>
              </w:rPr>
              <w:t>по образованию</w:t>
            </w:r>
          </w:p>
        </w:tc>
        <w:tc>
          <w:tcPr>
            <w:tcW w:w="2160" w:type="dxa"/>
          </w:tcPr>
          <w:p w:rsidR="00610C10" w:rsidRPr="0093482A" w:rsidRDefault="00610C10" w:rsidP="00024E25">
            <w:pPr>
              <w:autoSpaceDE w:val="0"/>
              <w:autoSpaceDN w:val="0"/>
              <w:adjustRightInd w:val="0"/>
              <w:jc w:val="center"/>
              <w:rPr>
                <w:b/>
                <w:sz w:val="22"/>
                <w:szCs w:val="22"/>
              </w:rPr>
            </w:pPr>
            <w:r>
              <w:rPr>
                <w:b/>
                <w:sz w:val="22"/>
                <w:szCs w:val="22"/>
              </w:rPr>
              <w:t>20.10.2023</w:t>
            </w:r>
          </w:p>
        </w:tc>
        <w:tc>
          <w:tcPr>
            <w:tcW w:w="2217" w:type="dxa"/>
          </w:tcPr>
          <w:p w:rsidR="00610C10" w:rsidRPr="0093482A" w:rsidRDefault="00610C10" w:rsidP="0035542B">
            <w:pPr>
              <w:autoSpaceDE w:val="0"/>
              <w:autoSpaceDN w:val="0"/>
              <w:adjustRightInd w:val="0"/>
              <w:jc w:val="center"/>
              <w:rPr>
                <w:sz w:val="22"/>
                <w:szCs w:val="22"/>
              </w:rPr>
            </w:pPr>
            <w:r w:rsidRPr="0093482A">
              <w:rPr>
                <w:sz w:val="22"/>
                <w:szCs w:val="22"/>
              </w:rPr>
              <w:t xml:space="preserve">Сафонова Н.В. </w:t>
            </w:r>
          </w:p>
          <w:p w:rsidR="00610C10" w:rsidRPr="0093482A" w:rsidRDefault="00610C10" w:rsidP="0035542B">
            <w:pPr>
              <w:autoSpaceDE w:val="0"/>
              <w:autoSpaceDN w:val="0"/>
              <w:adjustRightInd w:val="0"/>
              <w:jc w:val="center"/>
              <w:rPr>
                <w:sz w:val="22"/>
                <w:szCs w:val="22"/>
              </w:rPr>
            </w:pPr>
            <w:r w:rsidRPr="0093482A">
              <w:rPr>
                <w:sz w:val="22"/>
                <w:szCs w:val="22"/>
              </w:rPr>
              <w:t>Яковлева О.В.</w:t>
            </w:r>
          </w:p>
        </w:tc>
        <w:tc>
          <w:tcPr>
            <w:tcW w:w="2160" w:type="dxa"/>
          </w:tcPr>
          <w:p w:rsidR="00610C10" w:rsidRPr="0093482A" w:rsidRDefault="00610C10" w:rsidP="0035542B">
            <w:pPr>
              <w:autoSpaceDE w:val="0"/>
              <w:autoSpaceDN w:val="0"/>
              <w:adjustRightInd w:val="0"/>
              <w:jc w:val="center"/>
              <w:rPr>
                <w:sz w:val="22"/>
                <w:szCs w:val="22"/>
              </w:rPr>
            </w:pPr>
            <w:r w:rsidRPr="0093482A">
              <w:rPr>
                <w:sz w:val="22"/>
                <w:szCs w:val="22"/>
              </w:rPr>
              <w:t xml:space="preserve">Отдел закупок </w:t>
            </w:r>
          </w:p>
          <w:p w:rsidR="00610C10" w:rsidRPr="0093482A" w:rsidRDefault="00610C10" w:rsidP="0035542B">
            <w:pPr>
              <w:autoSpaceDE w:val="0"/>
              <w:autoSpaceDN w:val="0"/>
              <w:adjustRightInd w:val="0"/>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5542B">
            <w:pPr>
              <w:autoSpaceDE w:val="0"/>
              <w:autoSpaceDN w:val="0"/>
              <w:adjustRightInd w:val="0"/>
              <w:rPr>
                <w:sz w:val="22"/>
                <w:szCs w:val="22"/>
              </w:rPr>
            </w:pPr>
            <w:r w:rsidRPr="001E3B0F">
              <w:rPr>
                <w:sz w:val="22"/>
                <w:szCs w:val="22"/>
              </w:rPr>
              <w:t xml:space="preserve">Анализ внесения учреждениями, находящимися в ведении Комитета </w:t>
            </w:r>
          </w:p>
          <w:p w:rsidR="00610C10" w:rsidRPr="001E3B0F" w:rsidRDefault="00610C10" w:rsidP="00494796">
            <w:pPr>
              <w:autoSpaceDE w:val="0"/>
              <w:autoSpaceDN w:val="0"/>
              <w:adjustRightInd w:val="0"/>
              <w:rPr>
                <w:sz w:val="22"/>
                <w:szCs w:val="22"/>
              </w:rPr>
            </w:pPr>
            <w:r w:rsidRPr="001E3B0F">
              <w:rPr>
                <w:sz w:val="22"/>
                <w:szCs w:val="22"/>
              </w:rPr>
              <w:t>по образованию, измене</w:t>
            </w:r>
            <w:r>
              <w:rPr>
                <w:sz w:val="22"/>
                <w:szCs w:val="22"/>
              </w:rPr>
              <w:t xml:space="preserve">ний в планы-графики закупок за 9 месяцев </w:t>
            </w:r>
            <w:r w:rsidRPr="001E3B0F">
              <w:rPr>
                <w:sz w:val="22"/>
                <w:szCs w:val="22"/>
              </w:rPr>
              <w:t>202</w:t>
            </w:r>
            <w:r>
              <w:rPr>
                <w:sz w:val="22"/>
                <w:szCs w:val="22"/>
              </w:rPr>
              <w:t>3 года</w:t>
            </w:r>
          </w:p>
        </w:tc>
        <w:tc>
          <w:tcPr>
            <w:tcW w:w="2160" w:type="dxa"/>
          </w:tcPr>
          <w:p w:rsidR="00610C10" w:rsidRPr="004B49A1" w:rsidRDefault="00610C10" w:rsidP="00494796">
            <w:pPr>
              <w:autoSpaceDE w:val="0"/>
              <w:autoSpaceDN w:val="0"/>
              <w:adjustRightInd w:val="0"/>
              <w:jc w:val="center"/>
              <w:rPr>
                <w:b/>
                <w:sz w:val="22"/>
                <w:szCs w:val="22"/>
              </w:rPr>
            </w:pPr>
            <w:r w:rsidRPr="00143BEC">
              <w:rPr>
                <w:b/>
                <w:sz w:val="22"/>
                <w:szCs w:val="22"/>
              </w:rPr>
              <w:t>2</w:t>
            </w:r>
            <w:r>
              <w:rPr>
                <w:b/>
                <w:sz w:val="22"/>
                <w:szCs w:val="22"/>
              </w:rPr>
              <w:t>0.10</w:t>
            </w:r>
            <w:r w:rsidRPr="00143BEC">
              <w:rPr>
                <w:b/>
                <w:sz w:val="22"/>
                <w:szCs w:val="22"/>
              </w:rPr>
              <w:t>.2023</w:t>
            </w:r>
          </w:p>
        </w:tc>
        <w:tc>
          <w:tcPr>
            <w:tcW w:w="2217" w:type="dxa"/>
          </w:tcPr>
          <w:p w:rsidR="00610C10" w:rsidRPr="004B49A1" w:rsidRDefault="00610C10" w:rsidP="0035542B">
            <w:pPr>
              <w:autoSpaceDE w:val="0"/>
              <w:autoSpaceDN w:val="0"/>
              <w:adjustRightInd w:val="0"/>
              <w:jc w:val="center"/>
              <w:rPr>
                <w:sz w:val="22"/>
                <w:szCs w:val="22"/>
              </w:rPr>
            </w:pPr>
            <w:r w:rsidRPr="004B49A1">
              <w:rPr>
                <w:sz w:val="22"/>
                <w:szCs w:val="22"/>
              </w:rPr>
              <w:t xml:space="preserve">Сафонова Н.В. </w:t>
            </w:r>
          </w:p>
          <w:p w:rsidR="00610C10" w:rsidRPr="004B49A1" w:rsidRDefault="00610C10" w:rsidP="0035542B">
            <w:pPr>
              <w:autoSpaceDE w:val="0"/>
              <w:autoSpaceDN w:val="0"/>
              <w:adjustRightInd w:val="0"/>
              <w:jc w:val="center"/>
              <w:rPr>
                <w:sz w:val="22"/>
                <w:szCs w:val="22"/>
              </w:rPr>
            </w:pPr>
            <w:r w:rsidRPr="004B49A1">
              <w:rPr>
                <w:sz w:val="22"/>
                <w:szCs w:val="22"/>
              </w:rPr>
              <w:t>Яковлева О.В.</w:t>
            </w:r>
          </w:p>
        </w:tc>
        <w:tc>
          <w:tcPr>
            <w:tcW w:w="2160" w:type="dxa"/>
          </w:tcPr>
          <w:p w:rsidR="00610C10" w:rsidRPr="004B49A1" w:rsidRDefault="00610C10" w:rsidP="0035542B">
            <w:pPr>
              <w:autoSpaceDE w:val="0"/>
              <w:autoSpaceDN w:val="0"/>
              <w:adjustRightInd w:val="0"/>
              <w:jc w:val="center"/>
              <w:rPr>
                <w:sz w:val="22"/>
                <w:szCs w:val="22"/>
              </w:rPr>
            </w:pPr>
            <w:r w:rsidRPr="004B49A1">
              <w:rPr>
                <w:sz w:val="22"/>
                <w:szCs w:val="22"/>
              </w:rPr>
              <w:t xml:space="preserve">Отдел закупок </w:t>
            </w:r>
          </w:p>
          <w:p w:rsidR="00610C10" w:rsidRPr="004B49A1" w:rsidRDefault="00610C10" w:rsidP="0035542B">
            <w:pPr>
              <w:autoSpaceDE w:val="0"/>
              <w:autoSpaceDN w:val="0"/>
              <w:adjustRightInd w:val="0"/>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4E6283">
            <w:pPr>
              <w:rPr>
                <w:sz w:val="22"/>
                <w:szCs w:val="22"/>
              </w:rPr>
            </w:pPr>
            <w:r>
              <w:rPr>
                <w:sz w:val="22"/>
                <w:szCs w:val="22"/>
              </w:rPr>
              <w:t>Информация о п</w:t>
            </w:r>
            <w:r w:rsidRPr="004E6283">
              <w:rPr>
                <w:sz w:val="22"/>
                <w:szCs w:val="22"/>
              </w:rPr>
              <w:t>рогноз</w:t>
            </w:r>
            <w:r>
              <w:rPr>
                <w:sz w:val="22"/>
                <w:szCs w:val="22"/>
              </w:rPr>
              <w:t>е</w:t>
            </w:r>
            <w:r w:rsidRPr="004E6283">
              <w:rPr>
                <w:sz w:val="22"/>
                <w:szCs w:val="22"/>
              </w:rPr>
              <w:t xml:space="preserve"> социально-экономического развития </w:t>
            </w:r>
            <w:r>
              <w:rPr>
                <w:sz w:val="22"/>
                <w:szCs w:val="22"/>
              </w:rPr>
              <w:br/>
              <w:t xml:space="preserve">Санкт-Петербурга </w:t>
            </w:r>
            <w:r w:rsidRPr="004E6283">
              <w:rPr>
                <w:sz w:val="22"/>
                <w:szCs w:val="22"/>
              </w:rPr>
              <w:t xml:space="preserve">на среднесрочный </w:t>
            </w:r>
            <w:r>
              <w:rPr>
                <w:sz w:val="22"/>
                <w:szCs w:val="22"/>
              </w:rPr>
              <w:br/>
            </w:r>
            <w:r w:rsidRPr="004E6283">
              <w:rPr>
                <w:sz w:val="22"/>
                <w:szCs w:val="22"/>
              </w:rPr>
              <w:t>и долгосрочный период в сфере образовани</w:t>
            </w:r>
            <w:r>
              <w:rPr>
                <w:sz w:val="22"/>
                <w:szCs w:val="22"/>
              </w:rPr>
              <w:t xml:space="preserve">я (постановление Правительства </w:t>
            </w:r>
            <w:r w:rsidRPr="004E6283">
              <w:rPr>
                <w:sz w:val="22"/>
                <w:szCs w:val="22"/>
              </w:rPr>
              <w:t xml:space="preserve">Санкт-Петербурга </w:t>
            </w:r>
            <w:r w:rsidRPr="004E6283">
              <w:rPr>
                <w:sz w:val="22"/>
                <w:szCs w:val="22"/>
              </w:rPr>
              <w:br/>
              <w:t>от 05.05.2011 № 555)</w:t>
            </w:r>
          </w:p>
          <w:p w:rsidR="00AD466C" w:rsidRPr="004E6283" w:rsidRDefault="00AD466C" w:rsidP="004E6283">
            <w:pPr>
              <w:rPr>
                <w:sz w:val="22"/>
                <w:szCs w:val="22"/>
              </w:rPr>
            </w:pPr>
          </w:p>
        </w:tc>
        <w:tc>
          <w:tcPr>
            <w:tcW w:w="2160" w:type="dxa"/>
          </w:tcPr>
          <w:p w:rsidR="00610C10" w:rsidRPr="004E6283" w:rsidRDefault="00610C10" w:rsidP="004E6283">
            <w:pPr>
              <w:contextualSpacing/>
              <w:jc w:val="center"/>
              <w:rPr>
                <w:b/>
                <w:sz w:val="22"/>
                <w:szCs w:val="22"/>
              </w:rPr>
            </w:pPr>
            <w:r w:rsidRPr="004E6283">
              <w:rPr>
                <w:b/>
                <w:sz w:val="22"/>
                <w:szCs w:val="22"/>
              </w:rPr>
              <w:t>до 23.10.2023</w:t>
            </w:r>
          </w:p>
        </w:tc>
        <w:tc>
          <w:tcPr>
            <w:tcW w:w="2217" w:type="dxa"/>
          </w:tcPr>
          <w:p w:rsidR="00610C10" w:rsidRPr="004E6283" w:rsidRDefault="00610C10" w:rsidP="004E6283">
            <w:pPr>
              <w:contextualSpacing/>
              <w:jc w:val="center"/>
              <w:rPr>
                <w:sz w:val="22"/>
                <w:szCs w:val="22"/>
              </w:rPr>
            </w:pPr>
            <w:r w:rsidRPr="004E6283">
              <w:rPr>
                <w:sz w:val="22"/>
                <w:szCs w:val="22"/>
              </w:rPr>
              <w:t>Ерин А.А.</w:t>
            </w:r>
          </w:p>
          <w:p w:rsidR="00610C10" w:rsidRPr="004E6283" w:rsidRDefault="00610C10" w:rsidP="004E6283">
            <w:pPr>
              <w:contextualSpacing/>
              <w:jc w:val="center"/>
              <w:rPr>
                <w:sz w:val="22"/>
                <w:szCs w:val="22"/>
              </w:rPr>
            </w:pPr>
            <w:proofErr w:type="spellStart"/>
            <w:r w:rsidRPr="004E6283">
              <w:rPr>
                <w:sz w:val="22"/>
                <w:szCs w:val="22"/>
              </w:rPr>
              <w:t>Небренчин</w:t>
            </w:r>
            <w:proofErr w:type="spellEnd"/>
            <w:r w:rsidRPr="004E6283">
              <w:rPr>
                <w:sz w:val="22"/>
                <w:szCs w:val="22"/>
              </w:rPr>
              <w:t xml:space="preserve"> А.В.</w:t>
            </w:r>
          </w:p>
          <w:p w:rsidR="00610C10" w:rsidRPr="004E6283" w:rsidRDefault="00610C10" w:rsidP="004E6283">
            <w:pPr>
              <w:contextualSpacing/>
              <w:jc w:val="center"/>
              <w:rPr>
                <w:sz w:val="22"/>
                <w:szCs w:val="22"/>
              </w:rPr>
            </w:pPr>
          </w:p>
        </w:tc>
        <w:tc>
          <w:tcPr>
            <w:tcW w:w="2160" w:type="dxa"/>
          </w:tcPr>
          <w:p w:rsidR="00610C10" w:rsidRPr="004E6283" w:rsidRDefault="00610C10" w:rsidP="004E6283">
            <w:pPr>
              <w:contextualSpacing/>
              <w:jc w:val="center"/>
              <w:rPr>
                <w:sz w:val="22"/>
                <w:szCs w:val="22"/>
              </w:rPr>
            </w:pPr>
            <w:r w:rsidRPr="004E6283">
              <w:rPr>
                <w:sz w:val="22"/>
                <w:szCs w:val="22"/>
              </w:rPr>
              <w:t xml:space="preserve">Структурные подразделения Комитета </w:t>
            </w:r>
            <w:r w:rsidRPr="004E6283">
              <w:rPr>
                <w:sz w:val="22"/>
                <w:szCs w:val="22"/>
              </w:rPr>
              <w:br/>
              <w:t>по образованию</w:t>
            </w:r>
          </w:p>
          <w:p w:rsidR="00610C10" w:rsidRPr="004E6283" w:rsidRDefault="00610C10" w:rsidP="004E6283">
            <w:pPr>
              <w:contextualSpacing/>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E9123B">
            <w:pPr>
              <w:contextualSpacing/>
              <w:rPr>
                <w:sz w:val="22"/>
                <w:szCs w:val="22"/>
              </w:rPr>
            </w:pPr>
            <w:r w:rsidRPr="00235989">
              <w:rPr>
                <w:sz w:val="22"/>
                <w:szCs w:val="22"/>
              </w:rPr>
              <w:t xml:space="preserve">Отчет о принятых мерах </w:t>
            </w:r>
            <w:r w:rsidRPr="00235989">
              <w:rPr>
                <w:sz w:val="22"/>
                <w:szCs w:val="22"/>
              </w:rPr>
              <w:br/>
              <w:t xml:space="preserve">в рамках исполнения Указа Президента Российской Федерации от 16.03.2022 </w:t>
            </w:r>
            <w:r w:rsidRPr="00235989">
              <w:rPr>
                <w:sz w:val="22"/>
                <w:szCs w:val="22"/>
              </w:rPr>
              <w:br/>
              <w:t>№ 121 «О мерах по обеспечению социально-экономической стабильности и защиты населения в Российской Федерации»</w:t>
            </w:r>
          </w:p>
          <w:p w:rsidR="00AD466C" w:rsidRPr="00235989" w:rsidRDefault="00AD466C" w:rsidP="00E9123B">
            <w:pPr>
              <w:contextualSpacing/>
              <w:rPr>
                <w:sz w:val="22"/>
                <w:szCs w:val="22"/>
              </w:rPr>
            </w:pPr>
          </w:p>
        </w:tc>
        <w:tc>
          <w:tcPr>
            <w:tcW w:w="2160" w:type="dxa"/>
          </w:tcPr>
          <w:p w:rsidR="00610C10" w:rsidRPr="00332B33" w:rsidRDefault="00610C10" w:rsidP="00E9123B">
            <w:pPr>
              <w:contextualSpacing/>
              <w:jc w:val="center"/>
              <w:rPr>
                <w:b/>
                <w:sz w:val="22"/>
                <w:szCs w:val="22"/>
              </w:rPr>
            </w:pPr>
            <w:r w:rsidRPr="00332B33">
              <w:rPr>
                <w:b/>
                <w:sz w:val="22"/>
                <w:szCs w:val="22"/>
              </w:rPr>
              <w:t>до 23.10.2023</w:t>
            </w:r>
          </w:p>
        </w:tc>
        <w:tc>
          <w:tcPr>
            <w:tcW w:w="2217" w:type="dxa"/>
          </w:tcPr>
          <w:p w:rsidR="00610C10" w:rsidRPr="00235989" w:rsidRDefault="00610C10" w:rsidP="00332B33">
            <w:pPr>
              <w:contextualSpacing/>
              <w:jc w:val="center"/>
              <w:rPr>
                <w:sz w:val="22"/>
                <w:szCs w:val="22"/>
              </w:rPr>
            </w:pPr>
            <w:r w:rsidRPr="00235989">
              <w:rPr>
                <w:sz w:val="22"/>
                <w:szCs w:val="22"/>
              </w:rPr>
              <w:t>Ерин А.А.</w:t>
            </w:r>
          </w:p>
          <w:p w:rsidR="00610C10" w:rsidRPr="00235989" w:rsidRDefault="00610C10" w:rsidP="00332B33">
            <w:pPr>
              <w:contextualSpacing/>
              <w:jc w:val="center"/>
              <w:rPr>
                <w:sz w:val="22"/>
                <w:szCs w:val="22"/>
              </w:rPr>
            </w:pPr>
            <w:proofErr w:type="spellStart"/>
            <w:r w:rsidRPr="00235989">
              <w:rPr>
                <w:sz w:val="22"/>
                <w:szCs w:val="22"/>
              </w:rPr>
              <w:t>Небренчин</w:t>
            </w:r>
            <w:proofErr w:type="spellEnd"/>
            <w:r w:rsidRPr="00235989">
              <w:rPr>
                <w:sz w:val="22"/>
                <w:szCs w:val="22"/>
              </w:rPr>
              <w:t xml:space="preserve"> А.В.</w:t>
            </w:r>
          </w:p>
          <w:p w:rsidR="00610C10" w:rsidRPr="00235989" w:rsidRDefault="00610C10" w:rsidP="00332B33">
            <w:pPr>
              <w:contextualSpacing/>
              <w:jc w:val="center"/>
              <w:rPr>
                <w:sz w:val="22"/>
                <w:szCs w:val="22"/>
              </w:rPr>
            </w:pPr>
          </w:p>
        </w:tc>
        <w:tc>
          <w:tcPr>
            <w:tcW w:w="2160" w:type="dxa"/>
          </w:tcPr>
          <w:p w:rsidR="00610C10" w:rsidRPr="00235989" w:rsidRDefault="00610C10" w:rsidP="00332B33">
            <w:pPr>
              <w:contextualSpacing/>
              <w:jc w:val="center"/>
              <w:rPr>
                <w:sz w:val="22"/>
                <w:szCs w:val="22"/>
              </w:rPr>
            </w:pPr>
            <w:r w:rsidRPr="00235989">
              <w:rPr>
                <w:sz w:val="22"/>
                <w:szCs w:val="22"/>
              </w:rPr>
              <w:t>Отдел развития образования</w:t>
            </w:r>
          </w:p>
          <w:p w:rsidR="00610C10" w:rsidRPr="00235989" w:rsidRDefault="00610C10" w:rsidP="00332B33">
            <w:pPr>
              <w:contextualSpacing/>
              <w:jc w:val="center"/>
              <w:rPr>
                <w:sz w:val="22"/>
                <w:szCs w:val="22"/>
              </w:rPr>
            </w:pPr>
          </w:p>
        </w:tc>
      </w:tr>
      <w:tr w:rsidR="00610C10" w:rsidRPr="0097207A" w:rsidTr="00CE53BF">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866AB4">
            <w:pPr>
              <w:rPr>
                <w:sz w:val="22"/>
                <w:szCs w:val="22"/>
              </w:rPr>
            </w:pPr>
            <w:r>
              <w:rPr>
                <w:sz w:val="22"/>
                <w:szCs w:val="22"/>
              </w:rPr>
              <w:t>Представление отчета по форме ЕФС-1 за сентябрь 2023 года</w:t>
            </w:r>
          </w:p>
        </w:tc>
        <w:tc>
          <w:tcPr>
            <w:tcW w:w="2160" w:type="dxa"/>
          </w:tcPr>
          <w:p w:rsidR="00610C10" w:rsidRPr="00A52372" w:rsidRDefault="00610C10" w:rsidP="00A028E6">
            <w:pPr>
              <w:jc w:val="center"/>
              <w:rPr>
                <w:b/>
                <w:sz w:val="22"/>
                <w:szCs w:val="22"/>
              </w:rPr>
            </w:pPr>
            <w:r w:rsidRPr="00A52372">
              <w:rPr>
                <w:b/>
                <w:sz w:val="22"/>
                <w:szCs w:val="22"/>
              </w:rPr>
              <w:t>до 25.</w:t>
            </w:r>
            <w:r>
              <w:rPr>
                <w:b/>
                <w:sz w:val="22"/>
                <w:szCs w:val="22"/>
              </w:rPr>
              <w:t>10</w:t>
            </w:r>
            <w:r w:rsidRPr="00A52372">
              <w:rPr>
                <w:b/>
                <w:sz w:val="22"/>
                <w:szCs w:val="22"/>
              </w:rPr>
              <w:t>.2023</w:t>
            </w:r>
          </w:p>
        </w:tc>
        <w:tc>
          <w:tcPr>
            <w:tcW w:w="2217" w:type="dxa"/>
          </w:tcPr>
          <w:p w:rsidR="00610C10" w:rsidRDefault="00610C10" w:rsidP="009854CC">
            <w:pPr>
              <w:jc w:val="center"/>
              <w:rPr>
                <w:sz w:val="22"/>
                <w:szCs w:val="22"/>
              </w:rPr>
            </w:pPr>
            <w:r>
              <w:rPr>
                <w:sz w:val="22"/>
                <w:szCs w:val="22"/>
              </w:rPr>
              <w:t>Сафонова Н.В.</w:t>
            </w:r>
          </w:p>
          <w:p w:rsidR="00610C10" w:rsidRPr="0097207A" w:rsidRDefault="00610C10" w:rsidP="009854CC">
            <w:pPr>
              <w:jc w:val="center"/>
              <w:rPr>
                <w:sz w:val="22"/>
                <w:szCs w:val="22"/>
              </w:rPr>
            </w:pPr>
            <w:r>
              <w:rPr>
                <w:sz w:val="22"/>
                <w:szCs w:val="22"/>
              </w:rPr>
              <w:t>Коршунова Е.В.</w:t>
            </w:r>
          </w:p>
        </w:tc>
        <w:tc>
          <w:tcPr>
            <w:tcW w:w="2160" w:type="dxa"/>
          </w:tcPr>
          <w:p w:rsidR="00610C10" w:rsidRDefault="00610C10" w:rsidP="00F6278D">
            <w:pPr>
              <w:jc w:val="center"/>
              <w:rPr>
                <w:sz w:val="22"/>
                <w:szCs w:val="22"/>
              </w:rPr>
            </w:pPr>
            <w:r w:rsidRPr="005F41C3">
              <w:rPr>
                <w:sz w:val="22"/>
                <w:szCs w:val="22"/>
              </w:rPr>
              <w:t>Отдел бухгалтерского учета и отчетности</w:t>
            </w:r>
          </w:p>
          <w:p w:rsidR="00610C10" w:rsidRPr="005F41C3" w:rsidRDefault="00610C10" w:rsidP="00F6278D">
            <w:pPr>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1C5A92" w:rsidRDefault="00610C10" w:rsidP="00866AB4">
            <w:pPr>
              <w:ind w:right="-108"/>
              <w:rPr>
                <w:sz w:val="22"/>
                <w:szCs w:val="22"/>
              </w:rPr>
            </w:pPr>
            <w:r>
              <w:rPr>
                <w:sz w:val="22"/>
                <w:szCs w:val="22"/>
              </w:rPr>
              <w:t>Предоставление персонифицированных сведений о физических лицах</w:t>
            </w:r>
          </w:p>
        </w:tc>
        <w:tc>
          <w:tcPr>
            <w:tcW w:w="2160" w:type="dxa"/>
          </w:tcPr>
          <w:p w:rsidR="00610C10" w:rsidRPr="00D907D6" w:rsidRDefault="00610C10" w:rsidP="00A028E6">
            <w:pPr>
              <w:jc w:val="center"/>
              <w:rPr>
                <w:b/>
                <w:sz w:val="22"/>
                <w:szCs w:val="22"/>
              </w:rPr>
            </w:pPr>
            <w:r w:rsidRPr="00866AB4">
              <w:rPr>
                <w:b/>
                <w:sz w:val="22"/>
                <w:szCs w:val="22"/>
              </w:rPr>
              <w:t>до 25.</w:t>
            </w:r>
            <w:r>
              <w:rPr>
                <w:b/>
                <w:sz w:val="22"/>
                <w:szCs w:val="22"/>
              </w:rPr>
              <w:t>10</w:t>
            </w:r>
            <w:r w:rsidRPr="00866AB4">
              <w:rPr>
                <w:b/>
                <w:sz w:val="22"/>
                <w:szCs w:val="22"/>
              </w:rPr>
              <w:t>.2023</w:t>
            </w:r>
          </w:p>
        </w:tc>
        <w:tc>
          <w:tcPr>
            <w:tcW w:w="2217" w:type="dxa"/>
          </w:tcPr>
          <w:p w:rsidR="00610C10" w:rsidRDefault="00610C10" w:rsidP="0049652D">
            <w:pPr>
              <w:jc w:val="center"/>
              <w:rPr>
                <w:sz w:val="22"/>
                <w:szCs w:val="22"/>
              </w:rPr>
            </w:pPr>
            <w:r>
              <w:rPr>
                <w:sz w:val="22"/>
                <w:szCs w:val="22"/>
              </w:rPr>
              <w:t>Сафонова Н.В.</w:t>
            </w:r>
          </w:p>
          <w:p w:rsidR="00610C10" w:rsidRPr="0097207A" w:rsidRDefault="00610C10" w:rsidP="0049652D">
            <w:pPr>
              <w:jc w:val="center"/>
              <w:rPr>
                <w:sz w:val="22"/>
                <w:szCs w:val="22"/>
              </w:rPr>
            </w:pPr>
            <w:r w:rsidRPr="00314A66">
              <w:rPr>
                <w:sz w:val="22"/>
                <w:szCs w:val="22"/>
              </w:rPr>
              <w:t>Коршунова Е.В.</w:t>
            </w:r>
            <w:r w:rsidRPr="0097207A">
              <w:rPr>
                <w:sz w:val="22"/>
                <w:szCs w:val="22"/>
              </w:rPr>
              <w:t>.</w:t>
            </w:r>
          </w:p>
        </w:tc>
        <w:tc>
          <w:tcPr>
            <w:tcW w:w="2160" w:type="dxa"/>
          </w:tcPr>
          <w:p w:rsidR="00610C10" w:rsidRPr="005F41C3" w:rsidRDefault="00610C10" w:rsidP="0049652D">
            <w:pPr>
              <w:jc w:val="center"/>
              <w:rPr>
                <w:sz w:val="22"/>
                <w:szCs w:val="22"/>
              </w:rPr>
            </w:pPr>
            <w:r w:rsidRPr="005F41C3">
              <w:rPr>
                <w:sz w:val="22"/>
                <w:szCs w:val="22"/>
              </w:rPr>
              <w:t>Отдел бухгалтерского учета и отчетности</w:t>
            </w:r>
          </w:p>
          <w:p w:rsidR="00610C10" w:rsidRPr="005F41C3" w:rsidRDefault="00610C10" w:rsidP="0049652D">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F32E0">
            <w:pPr>
              <w:ind w:right="-108"/>
              <w:rPr>
                <w:sz w:val="22"/>
                <w:szCs w:val="22"/>
              </w:rPr>
            </w:pPr>
            <w:r>
              <w:rPr>
                <w:sz w:val="22"/>
                <w:szCs w:val="22"/>
              </w:rPr>
              <w:t>Предоставление уведомления об исчисленных суммах налогов, авансовых платежей по налогам, сборов, страховых взносов</w:t>
            </w:r>
          </w:p>
          <w:p w:rsidR="00995FED" w:rsidRPr="001C5A92" w:rsidRDefault="00995FED" w:rsidP="003F32E0">
            <w:pPr>
              <w:ind w:right="-108"/>
              <w:rPr>
                <w:sz w:val="22"/>
                <w:szCs w:val="22"/>
              </w:rPr>
            </w:pPr>
          </w:p>
        </w:tc>
        <w:tc>
          <w:tcPr>
            <w:tcW w:w="2160" w:type="dxa"/>
          </w:tcPr>
          <w:p w:rsidR="00610C10" w:rsidRPr="00D907D6" w:rsidRDefault="00610C10" w:rsidP="00974281">
            <w:pPr>
              <w:jc w:val="center"/>
              <w:rPr>
                <w:b/>
                <w:sz w:val="22"/>
                <w:szCs w:val="22"/>
              </w:rPr>
            </w:pPr>
            <w:r>
              <w:rPr>
                <w:b/>
                <w:sz w:val="22"/>
                <w:szCs w:val="22"/>
              </w:rPr>
              <w:t>до 25.10</w:t>
            </w:r>
            <w:r w:rsidRPr="00866AB4">
              <w:rPr>
                <w:b/>
                <w:sz w:val="22"/>
                <w:szCs w:val="22"/>
              </w:rPr>
              <w:t>.2023</w:t>
            </w:r>
          </w:p>
        </w:tc>
        <w:tc>
          <w:tcPr>
            <w:tcW w:w="2217" w:type="dxa"/>
          </w:tcPr>
          <w:p w:rsidR="00610C10" w:rsidRDefault="00610C10" w:rsidP="003F32E0">
            <w:pPr>
              <w:jc w:val="center"/>
              <w:rPr>
                <w:sz w:val="22"/>
                <w:szCs w:val="22"/>
              </w:rPr>
            </w:pPr>
            <w:r>
              <w:rPr>
                <w:sz w:val="22"/>
                <w:szCs w:val="22"/>
              </w:rPr>
              <w:t>Сафонова Н.В.</w:t>
            </w:r>
          </w:p>
          <w:p w:rsidR="00610C10" w:rsidRPr="0097207A" w:rsidRDefault="00610C10" w:rsidP="003F32E0">
            <w:pPr>
              <w:jc w:val="center"/>
              <w:rPr>
                <w:sz w:val="22"/>
                <w:szCs w:val="22"/>
              </w:rPr>
            </w:pPr>
            <w:r w:rsidRPr="00314A66">
              <w:rPr>
                <w:sz w:val="22"/>
                <w:szCs w:val="22"/>
              </w:rPr>
              <w:t>Коршунова Е.В.</w:t>
            </w:r>
            <w:r w:rsidRPr="0097207A">
              <w:rPr>
                <w:sz w:val="22"/>
                <w:szCs w:val="22"/>
              </w:rPr>
              <w:t>.</w:t>
            </w:r>
          </w:p>
        </w:tc>
        <w:tc>
          <w:tcPr>
            <w:tcW w:w="2160" w:type="dxa"/>
          </w:tcPr>
          <w:p w:rsidR="00610C10" w:rsidRPr="005F41C3" w:rsidRDefault="00610C10" w:rsidP="003F32E0">
            <w:pPr>
              <w:jc w:val="center"/>
              <w:rPr>
                <w:sz w:val="22"/>
                <w:szCs w:val="22"/>
              </w:rPr>
            </w:pPr>
            <w:r w:rsidRPr="005F41C3">
              <w:rPr>
                <w:sz w:val="22"/>
                <w:szCs w:val="22"/>
              </w:rPr>
              <w:t>Отдел бухгалтерского учета и отчетности</w:t>
            </w:r>
          </w:p>
          <w:p w:rsidR="00610C10" w:rsidRPr="005F41C3" w:rsidRDefault="00610C10" w:rsidP="003F32E0">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7553B2">
            <w:pPr>
              <w:ind w:right="-101"/>
              <w:rPr>
                <w:sz w:val="22"/>
                <w:szCs w:val="22"/>
              </w:rPr>
            </w:pPr>
            <w:r>
              <w:rPr>
                <w:sz w:val="22"/>
                <w:szCs w:val="22"/>
              </w:rPr>
              <w:t>Отчет</w:t>
            </w:r>
            <w:r w:rsidRPr="0010010B">
              <w:rPr>
                <w:sz w:val="22"/>
                <w:szCs w:val="22"/>
              </w:rPr>
              <w:t xml:space="preserve"> по реализации регионального проекта «Цифровая образовательная среда» национального проекта «Образование»</w:t>
            </w:r>
          </w:p>
          <w:p w:rsidR="00610C10" w:rsidRPr="0010010B" w:rsidRDefault="00610C10" w:rsidP="007553B2">
            <w:pPr>
              <w:ind w:right="-101"/>
              <w:rPr>
                <w:sz w:val="22"/>
                <w:szCs w:val="22"/>
              </w:rPr>
            </w:pPr>
          </w:p>
        </w:tc>
        <w:tc>
          <w:tcPr>
            <w:tcW w:w="2160" w:type="dxa"/>
          </w:tcPr>
          <w:p w:rsidR="00610C10" w:rsidRPr="0010010B" w:rsidRDefault="00610C10" w:rsidP="0001667E">
            <w:pPr>
              <w:jc w:val="center"/>
              <w:rPr>
                <w:b/>
                <w:sz w:val="22"/>
                <w:szCs w:val="22"/>
              </w:rPr>
            </w:pPr>
            <w:r>
              <w:rPr>
                <w:b/>
                <w:sz w:val="22"/>
                <w:szCs w:val="22"/>
              </w:rPr>
              <w:t>31.10.2023</w:t>
            </w:r>
          </w:p>
        </w:tc>
        <w:tc>
          <w:tcPr>
            <w:tcW w:w="2217" w:type="dxa"/>
          </w:tcPr>
          <w:p w:rsidR="00610C10" w:rsidRPr="0010010B" w:rsidRDefault="00610C10" w:rsidP="007553B2">
            <w:pPr>
              <w:ind w:left="-107" w:right="-102"/>
              <w:jc w:val="center"/>
              <w:rPr>
                <w:sz w:val="22"/>
                <w:szCs w:val="22"/>
              </w:rPr>
            </w:pPr>
            <w:r>
              <w:rPr>
                <w:sz w:val="22"/>
                <w:szCs w:val="22"/>
              </w:rPr>
              <w:t>Розов П.С.</w:t>
            </w:r>
          </w:p>
          <w:p w:rsidR="00610C10" w:rsidRPr="0010010B" w:rsidRDefault="00610C10" w:rsidP="007553B2">
            <w:pPr>
              <w:ind w:left="-107" w:right="-102"/>
              <w:jc w:val="center"/>
              <w:rPr>
                <w:sz w:val="22"/>
                <w:szCs w:val="22"/>
              </w:rPr>
            </w:pPr>
            <w:r>
              <w:rPr>
                <w:sz w:val="22"/>
                <w:szCs w:val="22"/>
              </w:rPr>
              <w:t>Золотых А.А.</w:t>
            </w:r>
          </w:p>
          <w:p w:rsidR="00610C10" w:rsidRPr="0010010B" w:rsidRDefault="00610C10" w:rsidP="007553B2">
            <w:pPr>
              <w:ind w:left="-107" w:right="-102"/>
              <w:jc w:val="center"/>
              <w:rPr>
                <w:sz w:val="22"/>
                <w:szCs w:val="22"/>
              </w:rPr>
            </w:pPr>
          </w:p>
          <w:p w:rsidR="00610C10" w:rsidRPr="0010010B" w:rsidRDefault="00610C10" w:rsidP="007553B2">
            <w:pPr>
              <w:ind w:left="-107" w:right="-102"/>
              <w:jc w:val="center"/>
              <w:rPr>
                <w:sz w:val="22"/>
                <w:szCs w:val="22"/>
              </w:rPr>
            </w:pPr>
          </w:p>
        </w:tc>
        <w:tc>
          <w:tcPr>
            <w:tcW w:w="2160" w:type="dxa"/>
          </w:tcPr>
          <w:p w:rsidR="00610C10" w:rsidRPr="0010010B" w:rsidRDefault="00610C10" w:rsidP="007553B2">
            <w:pPr>
              <w:jc w:val="center"/>
              <w:rPr>
                <w:sz w:val="22"/>
                <w:szCs w:val="22"/>
              </w:rPr>
            </w:pPr>
            <w:r w:rsidRPr="0010010B">
              <w:rPr>
                <w:sz w:val="22"/>
                <w:szCs w:val="22"/>
              </w:rPr>
              <w:t xml:space="preserve">Отдел информационных технологий </w:t>
            </w:r>
          </w:p>
          <w:p w:rsidR="00610C10" w:rsidRPr="0010010B" w:rsidRDefault="00610C10" w:rsidP="007553B2">
            <w:pPr>
              <w:jc w:val="center"/>
              <w:rPr>
                <w:sz w:val="22"/>
                <w:szCs w:val="22"/>
              </w:rPr>
            </w:pPr>
            <w:r w:rsidRPr="0010010B">
              <w:rPr>
                <w:sz w:val="22"/>
                <w:szCs w:val="22"/>
              </w:rPr>
              <w:t>и цифровизации</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D6DD6">
            <w:pPr>
              <w:autoSpaceDE w:val="0"/>
              <w:autoSpaceDN w:val="0"/>
              <w:adjustRightInd w:val="0"/>
              <w:rPr>
                <w:sz w:val="22"/>
                <w:szCs w:val="22"/>
              </w:rPr>
            </w:pPr>
            <w:r w:rsidRPr="004A022F">
              <w:rPr>
                <w:sz w:val="22"/>
                <w:szCs w:val="22"/>
              </w:rPr>
              <w:t xml:space="preserve">Актуализация сведений в ГИС «Реестр государственных программ </w:t>
            </w:r>
            <w:r>
              <w:rPr>
                <w:sz w:val="22"/>
                <w:szCs w:val="22"/>
              </w:rPr>
              <w:br/>
            </w:r>
            <w:r w:rsidRPr="004A022F">
              <w:rPr>
                <w:sz w:val="22"/>
                <w:szCs w:val="22"/>
              </w:rPr>
              <w:t>Санкт-Петербурга»</w:t>
            </w:r>
          </w:p>
          <w:p w:rsidR="00610C10" w:rsidRPr="004A022F" w:rsidRDefault="00610C10" w:rsidP="003D6DD6">
            <w:pPr>
              <w:autoSpaceDE w:val="0"/>
              <w:autoSpaceDN w:val="0"/>
              <w:adjustRightInd w:val="0"/>
              <w:rPr>
                <w:sz w:val="22"/>
                <w:szCs w:val="22"/>
              </w:rPr>
            </w:pPr>
          </w:p>
        </w:tc>
        <w:tc>
          <w:tcPr>
            <w:tcW w:w="2160" w:type="dxa"/>
          </w:tcPr>
          <w:p w:rsidR="00610C10" w:rsidRPr="004A022F" w:rsidRDefault="00610C10" w:rsidP="003D6DD6">
            <w:pPr>
              <w:jc w:val="center"/>
              <w:rPr>
                <w:b/>
                <w:sz w:val="22"/>
                <w:szCs w:val="22"/>
              </w:rPr>
            </w:pPr>
            <w:r w:rsidRPr="004A022F">
              <w:rPr>
                <w:b/>
                <w:sz w:val="22"/>
                <w:szCs w:val="22"/>
              </w:rPr>
              <w:t>в течение месяца</w:t>
            </w:r>
          </w:p>
        </w:tc>
        <w:tc>
          <w:tcPr>
            <w:tcW w:w="2217" w:type="dxa"/>
          </w:tcPr>
          <w:p w:rsidR="00610C10" w:rsidRPr="004A022F" w:rsidRDefault="00610C10" w:rsidP="003D6DD6">
            <w:pPr>
              <w:jc w:val="center"/>
              <w:rPr>
                <w:sz w:val="22"/>
                <w:szCs w:val="22"/>
              </w:rPr>
            </w:pPr>
            <w:r>
              <w:rPr>
                <w:sz w:val="22"/>
                <w:szCs w:val="22"/>
              </w:rPr>
              <w:t>Ерин А.А.</w:t>
            </w:r>
          </w:p>
          <w:p w:rsidR="00610C10" w:rsidRPr="004A022F" w:rsidRDefault="00610C10" w:rsidP="003D6DD6">
            <w:pPr>
              <w:jc w:val="center"/>
              <w:rPr>
                <w:sz w:val="22"/>
                <w:szCs w:val="22"/>
              </w:rPr>
            </w:pPr>
            <w:proofErr w:type="spellStart"/>
            <w:r w:rsidRPr="004A022F">
              <w:rPr>
                <w:sz w:val="22"/>
                <w:szCs w:val="22"/>
              </w:rPr>
              <w:t>Небренчин</w:t>
            </w:r>
            <w:proofErr w:type="spellEnd"/>
            <w:r w:rsidRPr="004A022F">
              <w:rPr>
                <w:sz w:val="22"/>
                <w:szCs w:val="22"/>
              </w:rPr>
              <w:t xml:space="preserve"> А.В.</w:t>
            </w:r>
          </w:p>
        </w:tc>
        <w:tc>
          <w:tcPr>
            <w:tcW w:w="2160" w:type="dxa"/>
          </w:tcPr>
          <w:p w:rsidR="00610C10" w:rsidRPr="004A022F" w:rsidRDefault="00610C10" w:rsidP="003D6DD6">
            <w:pPr>
              <w:contextualSpacing/>
              <w:jc w:val="center"/>
              <w:rPr>
                <w:sz w:val="22"/>
                <w:szCs w:val="22"/>
              </w:rPr>
            </w:pPr>
            <w:r w:rsidRPr="004A022F">
              <w:rPr>
                <w:sz w:val="22"/>
                <w:szCs w:val="22"/>
              </w:rPr>
              <w:t>Отдел развития образования</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25771F">
            <w:pPr>
              <w:rPr>
                <w:sz w:val="22"/>
                <w:szCs w:val="22"/>
              </w:rPr>
            </w:pPr>
            <w:r w:rsidRPr="0097207A">
              <w:rPr>
                <w:sz w:val="22"/>
                <w:szCs w:val="22"/>
              </w:rPr>
              <w:t>Анализ и актуализация реестра аккредитованных образовательных организаций, реестра лицензий</w:t>
            </w:r>
            <w:r>
              <w:rPr>
                <w:sz w:val="22"/>
                <w:szCs w:val="22"/>
              </w:rPr>
              <w:t xml:space="preserve"> </w:t>
            </w:r>
          </w:p>
          <w:p w:rsidR="00610C10" w:rsidRDefault="00610C10" w:rsidP="0025771F">
            <w:pPr>
              <w:rPr>
                <w:sz w:val="22"/>
                <w:szCs w:val="22"/>
              </w:rPr>
            </w:pPr>
          </w:p>
          <w:p w:rsidR="00610C10" w:rsidRPr="0097207A" w:rsidRDefault="00610C10" w:rsidP="0025771F">
            <w:pPr>
              <w:rPr>
                <w:sz w:val="22"/>
                <w:szCs w:val="22"/>
              </w:rPr>
            </w:pPr>
          </w:p>
        </w:tc>
        <w:tc>
          <w:tcPr>
            <w:tcW w:w="2160" w:type="dxa"/>
          </w:tcPr>
          <w:p w:rsidR="00610C10" w:rsidRPr="0097207A" w:rsidRDefault="00610C10" w:rsidP="0025771F">
            <w:pPr>
              <w:jc w:val="center"/>
              <w:rPr>
                <w:b/>
                <w:sz w:val="22"/>
                <w:szCs w:val="22"/>
              </w:rPr>
            </w:pPr>
            <w:r w:rsidRPr="0097207A">
              <w:rPr>
                <w:b/>
                <w:sz w:val="22"/>
                <w:szCs w:val="22"/>
              </w:rPr>
              <w:t>в течение месяца</w:t>
            </w:r>
          </w:p>
        </w:tc>
        <w:tc>
          <w:tcPr>
            <w:tcW w:w="2217" w:type="dxa"/>
          </w:tcPr>
          <w:p w:rsidR="00610C10" w:rsidRDefault="00610C10" w:rsidP="0025771F">
            <w:pPr>
              <w:jc w:val="center"/>
              <w:rPr>
                <w:sz w:val="22"/>
                <w:szCs w:val="22"/>
              </w:rPr>
            </w:pPr>
            <w:r>
              <w:rPr>
                <w:sz w:val="22"/>
                <w:szCs w:val="22"/>
              </w:rPr>
              <w:t>Финагин А.А.</w:t>
            </w:r>
          </w:p>
          <w:p w:rsidR="00610C10" w:rsidRDefault="00610C10" w:rsidP="0025771F">
            <w:pPr>
              <w:jc w:val="center"/>
              <w:rPr>
                <w:sz w:val="22"/>
                <w:szCs w:val="22"/>
              </w:rPr>
            </w:pPr>
            <w:proofErr w:type="spellStart"/>
            <w:r>
              <w:rPr>
                <w:sz w:val="22"/>
                <w:szCs w:val="22"/>
              </w:rPr>
              <w:t>Заригина</w:t>
            </w:r>
            <w:proofErr w:type="spellEnd"/>
            <w:r>
              <w:rPr>
                <w:sz w:val="22"/>
                <w:szCs w:val="22"/>
              </w:rPr>
              <w:t xml:space="preserve"> М.Г.</w:t>
            </w:r>
          </w:p>
          <w:p w:rsidR="00610C10" w:rsidRPr="0097207A" w:rsidRDefault="00610C10" w:rsidP="0025771F">
            <w:pPr>
              <w:jc w:val="center"/>
              <w:rPr>
                <w:sz w:val="22"/>
                <w:szCs w:val="22"/>
              </w:rPr>
            </w:pPr>
            <w:proofErr w:type="spellStart"/>
            <w:r>
              <w:rPr>
                <w:sz w:val="22"/>
                <w:szCs w:val="22"/>
              </w:rPr>
              <w:t>Каретина</w:t>
            </w:r>
            <w:proofErr w:type="spellEnd"/>
            <w:r>
              <w:rPr>
                <w:sz w:val="22"/>
                <w:szCs w:val="22"/>
              </w:rPr>
              <w:t xml:space="preserve"> Ю.Ю.</w:t>
            </w:r>
          </w:p>
        </w:tc>
        <w:tc>
          <w:tcPr>
            <w:tcW w:w="2160" w:type="dxa"/>
          </w:tcPr>
          <w:p w:rsidR="00610C10" w:rsidRDefault="00610C10" w:rsidP="00BC09DC">
            <w:pPr>
              <w:jc w:val="center"/>
              <w:rPr>
                <w:sz w:val="22"/>
                <w:szCs w:val="22"/>
              </w:rPr>
            </w:pPr>
            <w:r w:rsidRPr="0097207A">
              <w:rPr>
                <w:sz w:val="22"/>
                <w:szCs w:val="22"/>
              </w:rPr>
              <w:t>Отдел лицензирования образовательной деятельности</w:t>
            </w:r>
          </w:p>
          <w:p w:rsidR="00610C10" w:rsidRPr="0097207A" w:rsidRDefault="00610C10" w:rsidP="00BC09DC">
            <w:pPr>
              <w:jc w:val="center"/>
              <w:rPr>
                <w:sz w:val="22"/>
                <w:szCs w:val="22"/>
              </w:rPr>
            </w:pPr>
          </w:p>
          <w:p w:rsidR="00610C10" w:rsidRDefault="00610C10" w:rsidP="009366FF">
            <w:pPr>
              <w:jc w:val="center"/>
              <w:rPr>
                <w:sz w:val="22"/>
                <w:szCs w:val="22"/>
              </w:rPr>
            </w:pPr>
            <w:r w:rsidRPr="00606A75">
              <w:rPr>
                <w:sz w:val="22"/>
                <w:szCs w:val="22"/>
              </w:rPr>
              <w:t>Отдел государственной аккредитации образовательной деятельности</w:t>
            </w:r>
          </w:p>
          <w:p w:rsidR="00995FED" w:rsidRPr="001626F8" w:rsidRDefault="00995FED" w:rsidP="009366FF">
            <w:pPr>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92B39">
            <w:pPr>
              <w:rPr>
                <w:bCs/>
                <w:sz w:val="22"/>
                <w:szCs w:val="22"/>
              </w:rPr>
            </w:pPr>
            <w:r w:rsidRPr="009F717C">
              <w:rPr>
                <w:bCs/>
                <w:sz w:val="22"/>
                <w:szCs w:val="22"/>
              </w:rPr>
              <w:t xml:space="preserve">Анализ информации об </w:t>
            </w:r>
            <w:proofErr w:type="gramStart"/>
            <w:r w:rsidRPr="009F717C">
              <w:rPr>
                <w:bCs/>
                <w:sz w:val="22"/>
                <w:szCs w:val="22"/>
              </w:rPr>
              <w:t>обучающихся</w:t>
            </w:r>
            <w:proofErr w:type="gramEnd"/>
            <w:r w:rsidRPr="009F717C">
              <w:rPr>
                <w:bCs/>
                <w:sz w:val="22"/>
                <w:szCs w:val="22"/>
              </w:rPr>
              <w:t xml:space="preserve">, </w:t>
            </w:r>
            <w:r>
              <w:rPr>
                <w:bCs/>
                <w:sz w:val="22"/>
                <w:szCs w:val="22"/>
              </w:rPr>
              <w:br/>
            </w:r>
            <w:r w:rsidRPr="009F717C">
              <w:rPr>
                <w:bCs/>
                <w:sz w:val="22"/>
                <w:szCs w:val="22"/>
              </w:rPr>
              <w:t>не посещающих занятия длительное время без уважительной причины</w:t>
            </w:r>
          </w:p>
          <w:p w:rsidR="00AD466C" w:rsidRPr="00392B39" w:rsidRDefault="00AD466C" w:rsidP="00392B39">
            <w:pPr>
              <w:rPr>
                <w:bCs/>
                <w:sz w:val="22"/>
                <w:szCs w:val="22"/>
              </w:rPr>
            </w:pPr>
          </w:p>
        </w:tc>
        <w:tc>
          <w:tcPr>
            <w:tcW w:w="2160" w:type="dxa"/>
          </w:tcPr>
          <w:p w:rsidR="00610C10" w:rsidRPr="00B35FC4" w:rsidRDefault="00610C10" w:rsidP="00A959BF">
            <w:pPr>
              <w:jc w:val="center"/>
              <w:rPr>
                <w:b/>
              </w:rPr>
            </w:pPr>
            <w:r w:rsidRPr="00B35FC4">
              <w:rPr>
                <w:b/>
                <w:sz w:val="22"/>
                <w:szCs w:val="22"/>
              </w:rPr>
              <w:t>в течение месяца</w:t>
            </w:r>
          </w:p>
        </w:tc>
        <w:tc>
          <w:tcPr>
            <w:tcW w:w="2217" w:type="dxa"/>
          </w:tcPr>
          <w:p w:rsidR="00610C10" w:rsidRPr="00362F7B" w:rsidRDefault="00610C10" w:rsidP="00A959BF">
            <w:pPr>
              <w:jc w:val="center"/>
              <w:rPr>
                <w:sz w:val="22"/>
                <w:szCs w:val="22"/>
              </w:rPr>
            </w:pPr>
            <w:r>
              <w:rPr>
                <w:sz w:val="22"/>
                <w:szCs w:val="22"/>
              </w:rPr>
              <w:t>Розов П.С.</w:t>
            </w:r>
          </w:p>
          <w:p w:rsidR="00610C10" w:rsidRPr="00362F7B" w:rsidRDefault="00610C10" w:rsidP="00A959BF">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610C10" w:rsidRPr="00362F7B" w:rsidRDefault="00610C10" w:rsidP="00A959BF">
            <w:pPr>
              <w:jc w:val="center"/>
              <w:rPr>
                <w:sz w:val="22"/>
                <w:szCs w:val="22"/>
              </w:rPr>
            </w:pPr>
            <w:r w:rsidRPr="00362F7B">
              <w:rPr>
                <w:sz w:val="22"/>
                <w:szCs w:val="22"/>
              </w:rPr>
              <w:t>Отдел общего образования</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FF1F27">
            <w:pPr>
              <w:rPr>
                <w:sz w:val="22"/>
                <w:szCs w:val="22"/>
              </w:rPr>
            </w:pPr>
            <w:r w:rsidRPr="008A4C2A">
              <w:rPr>
                <w:sz w:val="22"/>
                <w:szCs w:val="22"/>
              </w:rPr>
              <w:t xml:space="preserve">Анализ данных по движению контингента обучающихся детей-сирот </w:t>
            </w:r>
            <w:r>
              <w:rPr>
                <w:sz w:val="22"/>
                <w:szCs w:val="22"/>
              </w:rPr>
              <w:br/>
            </w:r>
            <w:r w:rsidRPr="008A4C2A">
              <w:rPr>
                <w:sz w:val="22"/>
                <w:szCs w:val="22"/>
              </w:rPr>
              <w:t>и детей, оставшихся без попечения родителей, а также лиц из числа детей-сирот и детей, оставшихся без попечения родителей</w:t>
            </w:r>
          </w:p>
          <w:p w:rsidR="00610C10" w:rsidRPr="008A4C2A" w:rsidRDefault="00610C10" w:rsidP="00FF1F27">
            <w:pPr>
              <w:rPr>
                <w:sz w:val="22"/>
                <w:szCs w:val="22"/>
              </w:rPr>
            </w:pPr>
          </w:p>
        </w:tc>
        <w:tc>
          <w:tcPr>
            <w:tcW w:w="2160" w:type="dxa"/>
          </w:tcPr>
          <w:p w:rsidR="00610C10" w:rsidRPr="008A4C2A" w:rsidRDefault="00610C10" w:rsidP="00FF1F27">
            <w:pPr>
              <w:jc w:val="center"/>
              <w:rPr>
                <w:b/>
                <w:sz w:val="22"/>
                <w:szCs w:val="22"/>
              </w:rPr>
            </w:pPr>
            <w:r>
              <w:rPr>
                <w:b/>
                <w:sz w:val="22"/>
                <w:szCs w:val="22"/>
              </w:rPr>
              <w:t>в</w:t>
            </w:r>
            <w:r w:rsidRPr="008A4C2A">
              <w:rPr>
                <w:b/>
                <w:sz w:val="22"/>
                <w:szCs w:val="22"/>
              </w:rPr>
              <w:t xml:space="preserve"> течение месяца</w:t>
            </w:r>
          </w:p>
        </w:tc>
        <w:tc>
          <w:tcPr>
            <w:tcW w:w="2217" w:type="dxa"/>
          </w:tcPr>
          <w:p w:rsidR="00610C10" w:rsidRDefault="00610C10" w:rsidP="00FF1F27">
            <w:pPr>
              <w:jc w:val="center"/>
              <w:rPr>
                <w:bCs/>
                <w:sz w:val="22"/>
                <w:szCs w:val="22"/>
              </w:rPr>
            </w:pPr>
            <w:proofErr w:type="spellStart"/>
            <w:r w:rsidRPr="002269D8">
              <w:rPr>
                <w:bCs/>
                <w:sz w:val="22"/>
                <w:szCs w:val="22"/>
              </w:rPr>
              <w:t>Гагонин</w:t>
            </w:r>
            <w:proofErr w:type="spellEnd"/>
            <w:r w:rsidRPr="002269D8">
              <w:rPr>
                <w:bCs/>
                <w:sz w:val="22"/>
                <w:szCs w:val="22"/>
              </w:rPr>
              <w:t xml:space="preserve"> Е.С.</w:t>
            </w:r>
          </w:p>
          <w:p w:rsidR="00610C10" w:rsidRPr="005D6C02" w:rsidRDefault="00610C10" w:rsidP="00FF1F27">
            <w:pPr>
              <w:jc w:val="center"/>
              <w:rPr>
                <w:bCs/>
                <w:sz w:val="22"/>
                <w:szCs w:val="22"/>
              </w:rPr>
            </w:pPr>
            <w:r>
              <w:rPr>
                <w:bCs/>
                <w:sz w:val="22"/>
                <w:szCs w:val="22"/>
              </w:rPr>
              <w:t>Виноградов О.Г.</w:t>
            </w:r>
          </w:p>
        </w:tc>
        <w:tc>
          <w:tcPr>
            <w:tcW w:w="2160" w:type="dxa"/>
          </w:tcPr>
          <w:p w:rsidR="00610C10" w:rsidRPr="005D6C02" w:rsidRDefault="00610C10" w:rsidP="00FF1F27">
            <w:pPr>
              <w:jc w:val="center"/>
              <w:rPr>
                <w:sz w:val="22"/>
                <w:szCs w:val="22"/>
              </w:rPr>
            </w:pPr>
            <w:r w:rsidRPr="005D6C02">
              <w:rPr>
                <w:sz w:val="22"/>
                <w:szCs w:val="22"/>
              </w:rPr>
              <w:t>Отдел профессионального образования</w:t>
            </w:r>
          </w:p>
        </w:tc>
      </w:tr>
      <w:tr w:rsidR="00610C10" w:rsidRPr="0097207A" w:rsidTr="00C07D99">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F32E0">
            <w:pPr>
              <w:rPr>
                <w:sz w:val="22"/>
                <w:szCs w:val="22"/>
              </w:rPr>
            </w:pPr>
            <w:r w:rsidRPr="003F32E0">
              <w:rPr>
                <w:sz w:val="22"/>
                <w:szCs w:val="22"/>
              </w:rPr>
              <w:t xml:space="preserve">Анализ и обработка данных </w:t>
            </w:r>
            <w:r>
              <w:rPr>
                <w:sz w:val="22"/>
                <w:szCs w:val="22"/>
              </w:rPr>
              <w:br/>
            </w:r>
            <w:r w:rsidRPr="003F32E0">
              <w:rPr>
                <w:sz w:val="22"/>
                <w:szCs w:val="22"/>
              </w:rPr>
              <w:t>об обучающихся в профессиональных образовательных учреждениях из числа подростков с ограниченными возможностями здоровья</w:t>
            </w:r>
          </w:p>
          <w:p w:rsidR="00995FED" w:rsidRPr="00F652D2" w:rsidRDefault="00995FED" w:rsidP="003F32E0">
            <w:pPr>
              <w:rPr>
                <w:sz w:val="22"/>
                <w:szCs w:val="22"/>
              </w:rPr>
            </w:pPr>
          </w:p>
        </w:tc>
        <w:tc>
          <w:tcPr>
            <w:tcW w:w="2160" w:type="dxa"/>
          </w:tcPr>
          <w:p w:rsidR="00610C10" w:rsidRPr="004D35AA" w:rsidRDefault="00610C10" w:rsidP="00C07D99">
            <w:pPr>
              <w:jc w:val="center"/>
              <w:rPr>
                <w:bCs/>
                <w:sz w:val="22"/>
                <w:szCs w:val="22"/>
              </w:rPr>
            </w:pPr>
            <w:r w:rsidRPr="004D35AA">
              <w:rPr>
                <w:b/>
                <w:bCs/>
                <w:sz w:val="22"/>
                <w:szCs w:val="22"/>
              </w:rPr>
              <w:t>в течение месяца</w:t>
            </w:r>
          </w:p>
        </w:tc>
        <w:tc>
          <w:tcPr>
            <w:tcW w:w="2217" w:type="dxa"/>
          </w:tcPr>
          <w:p w:rsidR="00610C10" w:rsidRDefault="00610C10" w:rsidP="00C07D99">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Pr="004D35AA" w:rsidRDefault="00610C10" w:rsidP="00C07D99">
            <w:pPr>
              <w:jc w:val="center"/>
              <w:rPr>
                <w:sz w:val="22"/>
                <w:szCs w:val="22"/>
                <w:highlight w:val="green"/>
              </w:rPr>
            </w:pPr>
            <w:r w:rsidRPr="009335C0">
              <w:rPr>
                <w:sz w:val="22"/>
                <w:szCs w:val="22"/>
              </w:rPr>
              <w:t>Виноградов О.Г.</w:t>
            </w:r>
          </w:p>
        </w:tc>
        <w:tc>
          <w:tcPr>
            <w:tcW w:w="2160" w:type="dxa"/>
          </w:tcPr>
          <w:p w:rsidR="00610C10" w:rsidRPr="004D35AA" w:rsidRDefault="00610C10" w:rsidP="00C07D99">
            <w:pPr>
              <w:jc w:val="center"/>
              <w:rPr>
                <w:sz w:val="22"/>
                <w:szCs w:val="22"/>
                <w:highlight w:val="green"/>
              </w:rPr>
            </w:pPr>
            <w:r w:rsidRPr="004D35AA">
              <w:rPr>
                <w:sz w:val="22"/>
                <w:szCs w:val="22"/>
              </w:rPr>
              <w:t>Отдел профессионального образования</w:t>
            </w:r>
          </w:p>
        </w:tc>
      </w:tr>
      <w:tr w:rsidR="00610C10" w:rsidRPr="0097207A" w:rsidTr="00C07D99">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3F32E0">
            <w:pPr>
              <w:rPr>
                <w:sz w:val="22"/>
                <w:szCs w:val="22"/>
              </w:rPr>
            </w:pPr>
            <w:proofErr w:type="gramStart"/>
            <w:r w:rsidRPr="003F32E0">
              <w:rPr>
                <w:sz w:val="22"/>
                <w:szCs w:val="22"/>
              </w:rPr>
              <w:t xml:space="preserve">Анализ и обработка данных </w:t>
            </w:r>
            <w:r>
              <w:rPr>
                <w:sz w:val="22"/>
                <w:szCs w:val="22"/>
              </w:rPr>
              <w:br/>
            </w:r>
            <w:r w:rsidRPr="003F32E0">
              <w:rPr>
                <w:sz w:val="22"/>
                <w:szCs w:val="22"/>
              </w:rPr>
              <w:t>об обучающихся в профессиональных образовательных учреждений, имеющих право на дополнительные социальные льготы</w:t>
            </w:r>
            <w:proofErr w:type="gramEnd"/>
          </w:p>
          <w:p w:rsidR="00995FED" w:rsidRPr="003F32E0" w:rsidRDefault="00995FED" w:rsidP="003F32E0">
            <w:pPr>
              <w:rPr>
                <w:sz w:val="22"/>
                <w:szCs w:val="22"/>
              </w:rPr>
            </w:pPr>
          </w:p>
        </w:tc>
        <w:tc>
          <w:tcPr>
            <w:tcW w:w="2160" w:type="dxa"/>
          </w:tcPr>
          <w:p w:rsidR="00610C10" w:rsidRPr="004D35AA" w:rsidRDefault="00610C10" w:rsidP="003F32E0">
            <w:pPr>
              <w:jc w:val="center"/>
              <w:rPr>
                <w:bCs/>
                <w:sz w:val="22"/>
                <w:szCs w:val="22"/>
              </w:rPr>
            </w:pPr>
            <w:r w:rsidRPr="004D35AA">
              <w:rPr>
                <w:b/>
                <w:bCs/>
                <w:sz w:val="22"/>
                <w:szCs w:val="22"/>
              </w:rPr>
              <w:t>в течение месяца</w:t>
            </w:r>
          </w:p>
        </w:tc>
        <w:tc>
          <w:tcPr>
            <w:tcW w:w="2217" w:type="dxa"/>
          </w:tcPr>
          <w:p w:rsidR="00610C10" w:rsidRDefault="00610C10" w:rsidP="003F32E0">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Pr="004D35AA" w:rsidRDefault="00610C10" w:rsidP="003F32E0">
            <w:pPr>
              <w:jc w:val="center"/>
              <w:rPr>
                <w:sz w:val="22"/>
                <w:szCs w:val="22"/>
                <w:highlight w:val="green"/>
              </w:rPr>
            </w:pPr>
            <w:r w:rsidRPr="009335C0">
              <w:rPr>
                <w:sz w:val="22"/>
                <w:szCs w:val="22"/>
              </w:rPr>
              <w:t>Виноградов О.Г.</w:t>
            </w:r>
          </w:p>
        </w:tc>
        <w:tc>
          <w:tcPr>
            <w:tcW w:w="2160" w:type="dxa"/>
          </w:tcPr>
          <w:p w:rsidR="00610C10" w:rsidRPr="004D35AA" w:rsidRDefault="00610C10" w:rsidP="003F32E0">
            <w:pPr>
              <w:jc w:val="center"/>
              <w:rPr>
                <w:sz w:val="22"/>
                <w:szCs w:val="22"/>
                <w:highlight w:val="green"/>
              </w:rPr>
            </w:pPr>
            <w:r w:rsidRPr="004D35AA">
              <w:rPr>
                <w:sz w:val="22"/>
                <w:szCs w:val="22"/>
              </w:rPr>
              <w:t>Отдел профессионального образования</w:t>
            </w:r>
          </w:p>
        </w:tc>
      </w:tr>
      <w:tr w:rsidR="00610C10" w:rsidRPr="0097207A" w:rsidTr="00C07D99">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1C4450" w:rsidRDefault="00610C10" w:rsidP="001C4450">
            <w:pPr>
              <w:rPr>
                <w:sz w:val="22"/>
                <w:szCs w:val="22"/>
              </w:rPr>
            </w:pPr>
            <w:r w:rsidRPr="001C4450">
              <w:rPr>
                <w:sz w:val="22"/>
                <w:szCs w:val="22"/>
              </w:rPr>
              <w:t xml:space="preserve">Анализ предложений профессиональных образовательных учреждений </w:t>
            </w:r>
          </w:p>
          <w:p w:rsidR="00610C10" w:rsidRPr="001C4450" w:rsidRDefault="00610C10" w:rsidP="001C4450">
            <w:pPr>
              <w:rPr>
                <w:sz w:val="22"/>
                <w:szCs w:val="22"/>
              </w:rPr>
            </w:pPr>
            <w:r w:rsidRPr="001C4450">
              <w:rPr>
                <w:sz w:val="22"/>
                <w:szCs w:val="22"/>
              </w:rPr>
              <w:t xml:space="preserve">к проведению публичного конкурса </w:t>
            </w:r>
          </w:p>
          <w:p w:rsidR="00610C10" w:rsidRDefault="00610C10" w:rsidP="001C4450">
            <w:pPr>
              <w:rPr>
                <w:sz w:val="22"/>
                <w:szCs w:val="22"/>
              </w:rPr>
            </w:pPr>
            <w:r w:rsidRPr="001C4450">
              <w:rPr>
                <w:sz w:val="22"/>
                <w:szCs w:val="22"/>
              </w:rPr>
              <w:t xml:space="preserve">по распределению контрольных цифр приема на подготовку квалифицированных кадров </w:t>
            </w:r>
            <w:r>
              <w:rPr>
                <w:sz w:val="22"/>
                <w:szCs w:val="22"/>
              </w:rPr>
              <w:br/>
            </w:r>
            <w:r w:rsidRPr="001C4450">
              <w:rPr>
                <w:sz w:val="22"/>
                <w:szCs w:val="22"/>
              </w:rPr>
              <w:t>в следующем году</w:t>
            </w:r>
          </w:p>
          <w:p w:rsidR="00995FED" w:rsidRDefault="00995FED" w:rsidP="001C4450">
            <w:pPr>
              <w:rPr>
                <w:sz w:val="22"/>
                <w:szCs w:val="22"/>
              </w:rPr>
            </w:pPr>
          </w:p>
          <w:p w:rsidR="00995FED" w:rsidRPr="003F32E0" w:rsidRDefault="00995FED" w:rsidP="001C4450">
            <w:pPr>
              <w:rPr>
                <w:sz w:val="22"/>
                <w:szCs w:val="22"/>
              </w:rPr>
            </w:pPr>
          </w:p>
        </w:tc>
        <w:tc>
          <w:tcPr>
            <w:tcW w:w="2160" w:type="dxa"/>
          </w:tcPr>
          <w:p w:rsidR="00610C10" w:rsidRPr="004D35AA" w:rsidRDefault="00610C10" w:rsidP="00E9123B">
            <w:pPr>
              <w:jc w:val="center"/>
              <w:rPr>
                <w:bCs/>
                <w:sz w:val="22"/>
                <w:szCs w:val="22"/>
              </w:rPr>
            </w:pPr>
            <w:r w:rsidRPr="004D35AA">
              <w:rPr>
                <w:b/>
                <w:bCs/>
                <w:sz w:val="22"/>
                <w:szCs w:val="22"/>
              </w:rPr>
              <w:t>в течение месяца</w:t>
            </w:r>
          </w:p>
        </w:tc>
        <w:tc>
          <w:tcPr>
            <w:tcW w:w="2217" w:type="dxa"/>
          </w:tcPr>
          <w:p w:rsidR="00610C10" w:rsidRDefault="00610C10" w:rsidP="00E9123B">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Pr="004D35AA" w:rsidRDefault="00610C10" w:rsidP="00E9123B">
            <w:pPr>
              <w:jc w:val="center"/>
              <w:rPr>
                <w:sz w:val="22"/>
                <w:szCs w:val="22"/>
                <w:highlight w:val="green"/>
              </w:rPr>
            </w:pPr>
            <w:r w:rsidRPr="009335C0">
              <w:rPr>
                <w:sz w:val="22"/>
                <w:szCs w:val="22"/>
              </w:rPr>
              <w:t>Виноградов О.Г.</w:t>
            </w:r>
          </w:p>
        </w:tc>
        <w:tc>
          <w:tcPr>
            <w:tcW w:w="2160" w:type="dxa"/>
          </w:tcPr>
          <w:p w:rsidR="00610C10" w:rsidRPr="004D35AA" w:rsidRDefault="00610C10" w:rsidP="00E9123B">
            <w:pPr>
              <w:jc w:val="center"/>
              <w:rPr>
                <w:sz w:val="22"/>
                <w:szCs w:val="22"/>
                <w:highlight w:val="green"/>
              </w:rPr>
            </w:pPr>
            <w:r w:rsidRPr="004D35AA">
              <w:rPr>
                <w:sz w:val="22"/>
                <w:szCs w:val="22"/>
              </w:rPr>
              <w:t>Отдел профессионального образования</w:t>
            </w:r>
          </w:p>
        </w:tc>
      </w:tr>
      <w:tr w:rsidR="00610C10" w:rsidRPr="0097207A" w:rsidTr="00C07D99">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1C4450" w:rsidRDefault="00610C10" w:rsidP="001C4450">
            <w:pPr>
              <w:rPr>
                <w:sz w:val="22"/>
                <w:szCs w:val="22"/>
              </w:rPr>
            </w:pPr>
            <w:r w:rsidRPr="001C4450">
              <w:rPr>
                <w:sz w:val="22"/>
                <w:szCs w:val="22"/>
              </w:rPr>
              <w:t xml:space="preserve">Анализ и обработка статистических данных отчетов профессиональных образовательных учреждений </w:t>
            </w:r>
          </w:p>
          <w:p w:rsidR="00610C10" w:rsidRDefault="00610C10" w:rsidP="001C4450">
            <w:pPr>
              <w:rPr>
                <w:sz w:val="22"/>
                <w:szCs w:val="22"/>
              </w:rPr>
            </w:pPr>
            <w:r w:rsidRPr="001C4450">
              <w:rPr>
                <w:sz w:val="22"/>
                <w:szCs w:val="22"/>
              </w:rPr>
              <w:t>по результатам образовательной деятельности за 9 месяцев 2023 года (контингент, выпуск, приём)</w:t>
            </w:r>
          </w:p>
          <w:p w:rsidR="00995FED" w:rsidRPr="003F32E0" w:rsidRDefault="00995FED" w:rsidP="001C4450">
            <w:pPr>
              <w:rPr>
                <w:sz w:val="22"/>
                <w:szCs w:val="22"/>
              </w:rPr>
            </w:pPr>
          </w:p>
        </w:tc>
        <w:tc>
          <w:tcPr>
            <w:tcW w:w="2160" w:type="dxa"/>
          </w:tcPr>
          <w:p w:rsidR="00610C10" w:rsidRPr="004D35AA" w:rsidRDefault="00610C10" w:rsidP="002A1412">
            <w:pPr>
              <w:jc w:val="center"/>
              <w:rPr>
                <w:bCs/>
                <w:sz w:val="22"/>
                <w:szCs w:val="22"/>
              </w:rPr>
            </w:pPr>
            <w:r w:rsidRPr="004D35AA">
              <w:rPr>
                <w:b/>
                <w:bCs/>
                <w:sz w:val="22"/>
                <w:szCs w:val="22"/>
              </w:rPr>
              <w:t>в течение месяца</w:t>
            </w:r>
          </w:p>
        </w:tc>
        <w:tc>
          <w:tcPr>
            <w:tcW w:w="2217" w:type="dxa"/>
          </w:tcPr>
          <w:p w:rsidR="00610C10" w:rsidRDefault="00610C10" w:rsidP="002A1412">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Pr="004D35AA" w:rsidRDefault="00610C10" w:rsidP="002A1412">
            <w:pPr>
              <w:jc w:val="center"/>
              <w:rPr>
                <w:sz w:val="22"/>
                <w:szCs w:val="22"/>
                <w:highlight w:val="green"/>
              </w:rPr>
            </w:pPr>
            <w:r w:rsidRPr="009335C0">
              <w:rPr>
                <w:sz w:val="22"/>
                <w:szCs w:val="22"/>
              </w:rPr>
              <w:t>Виноградов О.Г.</w:t>
            </w:r>
          </w:p>
        </w:tc>
        <w:tc>
          <w:tcPr>
            <w:tcW w:w="2160" w:type="dxa"/>
          </w:tcPr>
          <w:p w:rsidR="00610C10" w:rsidRPr="004D35AA" w:rsidRDefault="00610C10" w:rsidP="002A1412">
            <w:pPr>
              <w:jc w:val="center"/>
              <w:rPr>
                <w:sz w:val="22"/>
                <w:szCs w:val="22"/>
                <w:highlight w:val="green"/>
              </w:rPr>
            </w:pPr>
            <w:r w:rsidRPr="004D35AA">
              <w:rPr>
                <w:sz w:val="22"/>
                <w:szCs w:val="22"/>
              </w:rPr>
              <w:t>Отдел профессионального образования</w:t>
            </w: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BB5DE3" w:rsidRDefault="00610C10" w:rsidP="00F14D7B">
            <w:pPr>
              <w:rPr>
                <w:sz w:val="22"/>
                <w:szCs w:val="22"/>
              </w:rPr>
            </w:pPr>
            <w:r w:rsidRPr="00F0716B">
              <w:rPr>
                <w:sz w:val="22"/>
                <w:szCs w:val="22"/>
              </w:rPr>
              <w:t xml:space="preserve">Анализ информации о ходе выполнения работ на объектах нового строительства </w:t>
            </w:r>
            <w:r>
              <w:rPr>
                <w:sz w:val="22"/>
                <w:szCs w:val="22"/>
              </w:rPr>
              <w:br/>
            </w:r>
            <w:r w:rsidRPr="00F0716B">
              <w:rPr>
                <w:sz w:val="22"/>
                <w:szCs w:val="22"/>
              </w:rPr>
              <w:t xml:space="preserve">и реконструкции образовательных учреждений, планируемых к вводу </w:t>
            </w:r>
            <w:r>
              <w:rPr>
                <w:sz w:val="22"/>
                <w:szCs w:val="22"/>
              </w:rPr>
              <w:br/>
            </w:r>
            <w:r w:rsidRPr="00F0716B">
              <w:rPr>
                <w:sz w:val="22"/>
                <w:szCs w:val="22"/>
              </w:rPr>
              <w:t xml:space="preserve">в </w:t>
            </w:r>
            <w:r>
              <w:rPr>
                <w:sz w:val="22"/>
                <w:szCs w:val="22"/>
              </w:rPr>
              <w:t xml:space="preserve">2023 </w:t>
            </w:r>
            <w:r w:rsidRPr="00F0716B">
              <w:rPr>
                <w:sz w:val="22"/>
                <w:szCs w:val="22"/>
              </w:rPr>
              <w:t>год</w:t>
            </w:r>
            <w:r>
              <w:rPr>
                <w:sz w:val="22"/>
                <w:szCs w:val="22"/>
              </w:rPr>
              <w:t>у</w:t>
            </w:r>
          </w:p>
        </w:tc>
        <w:tc>
          <w:tcPr>
            <w:tcW w:w="2160" w:type="dxa"/>
          </w:tcPr>
          <w:p w:rsidR="00610C10" w:rsidRDefault="00610C10" w:rsidP="00BB5DE3">
            <w:pPr>
              <w:jc w:val="center"/>
              <w:rPr>
                <w:b/>
                <w:bCs/>
                <w:sz w:val="22"/>
                <w:szCs w:val="22"/>
              </w:rPr>
            </w:pPr>
            <w:r>
              <w:rPr>
                <w:b/>
                <w:bCs/>
                <w:sz w:val="22"/>
                <w:szCs w:val="22"/>
              </w:rPr>
              <w:t>в течение месяца</w:t>
            </w:r>
          </w:p>
        </w:tc>
        <w:tc>
          <w:tcPr>
            <w:tcW w:w="2217" w:type="dxa"/>
          </w:tcPr>
          <w:p w:rsidR="00610C10" w:rsidRDefault="00610C10" w:rsidP="00BB5DE3">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Default="00610C10" w:rsidP="00BB5DE3">
            <w:pPr>
              <w:jc w:val="center"/>
              <w:rPr>
                <w:sz w:val="22"/>
                <w:szCs w:val="22"/>
              </w:rPr>
            </w:pPr>
            <w:r>
              <w:rPr>
                <w:sz w:val="22"/>
                <w:szCs w:val="22"/>
              </w:rPr>
              <w:t>Петров С.С.</w:t>
            </w:r>
          </w:p>
        </w:tc>
        <w:tc>
          <w:tcPr>
            <w:tcW w:w="2160" w:type="dxa"/>
          </w:tcPr>
          <w:p w:rsidR="00610C10" w:rsidRDefault="00610C10" w:rsidP="00B93A7A">
            <w:pPr>
              <w:jc w:val="center"/>
              <w:rPr>
                <w:sz w:val="22"/>
                <w:szCs w:val="22"/>
              </w:rPr>
            </w:pPr>
            <w:r w:rsidRPr="00434D5A">
              <w:rPr>
                <w:sz w:val="22"/>
                <w:szCs w:val="22"/>
              </w:rPr>
              <w:t>Отдел организации инженерно-технического обеспечения образовательных учреждений</w:t>
            </w:r>
          </w:p>
          <w:p w:rsidR="00995FED" w:rsidRPr="00D36305" w:rsidRDefault="00995FED" w:rsidP="00B93A7A">
            <w:pPr>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F14D7B">
            <w:pPr>
              <w:rPr>
                <w:sz w:val="22"/>
                <w:szCs w:val="22"/>
              </w:rPr>
            </w:pPr>
            <w:r>
              <w:rPr>
                <w:sz w:val="22"/>
                <w:szCs w:val="22"/>
              </w:rPr>
              <w:t xml:space="preserve">Анализ поступления доходов, </w:t>
            </w:r>
            <w:r>
              <w:rPr>
                <w:sz w:val="22"/>
                <w:szCs w:val="22"/>
              </w:rPr>
              <w:br/>
              <w:t xml:space="preserve">в отношении которых Комитет </w:t>
            </w:r>
            <w:r>
              <w:rPr>
                <w:sz w:val="22"/>
                <w:szCs w:val="22"/>
              </w:rPr>
              <w:br/>
              <w:t>по образованию наделен полномочиями главного администратора</w:t>
            </w:r>
          </w:p>
          <w:p w:rsidR="00995FED" w:rsidRPr="00F0716B" w:rsidRDefault="00995FED" w:rsidP="00F14D7B">
            <w:pPr>
              <w:rPr>
                <w:sz w:val="22"/>
                <w:szCs w:val="22"/>
              </w:rPr>
            </w:pPr>
          </w:p>
        </w:tc>
        <w:tc>
          <w:tcPr>
            <w:tcW w:w="2160" w:type="dxa"/>
          </w:tcPr>
          <w:p w:rsidR="00610C10" w:rsidRDefault="00610C10" w:rsidP="00BB5DE3">
            <w:pPr>
              <w:jc w:val="center"/>
              <w:rPr>
                <w:b/>
                <w:bCs/>
                <w:sz w:val="22"/>
                <w:szCs w:val="22"/>
              </w:rPr>
            </w:pPr>
            <w:r w:rsidRPr="00221442">
              <w:rPr>
                <w:b/>
                <w:bCs/>
                <w:sz w:val="22"/>
                <w:szCs w:val="22"/>
              </w:rPr>
              <w:t>в течение месяца</w:t>
            </w:r>
          </w:p>
        </w:tc>
        <w:tc>
          <w:tcPr>
            <w:tcW w:w="2217" w:type="dxa"/>
          </w:tcPr>
          <w:p w:rsidR="00610C10" w:rsidRDefault="00610C10" w:rsidP="00DA4041">
            <w:pPr>
              <w:jc w:val="center"/>
              <w:rPr>
                <w:sz w:val="22"/>
                <w:szCs w:val="22"/>
              </w:rPr>
            </w:pPr>
            <w:r w:rsidRPr="00D25540">
              <w:rPr>
                <w:sz w:val="22"/>
                <w:szCs w:val="22"/>
              </w:rPr>
              <w:t>Сафонова Н.В.</w:t>
            </w:r>
          </w:p>
          <w:p w:rsidR="00610C10" w:rsidRPr="0097207A" w:rsidRDefault="00610C10" w:rsidP="00DA4041">
            <w:pPr>
              <w:jc w:val="center"/>
              <w:rPr>
                <w:sz w:val="22"/>
                <w:szCs w:val="22"/>
              </w:rPr>
            </w:pPr>
            <w:r>
              <w:rPr>
                <w:sz w:val="22"/>
                <w:szCs w:val="22"/>
              </w:rPr>
              <w:t>Коршунова Е.В.</w:t>
            </w:r>
          </w:p>
        </w:tc>
        <w:tc>
          <w:tcPr>
            <w:tcW w:w="2160" w:type="dxa"/>
          </w:tcPr>
          <w:p w:rsidR="00610C10" w:rsidRPr="005F41C3" w:rsidRDefault="00610C10" w:rsidP="00DA4041">
            <w:pPr>
              <w:jc w:val="center"/>
              <w:rPr>
                <w:sz w:val="22"/>
                <w:szCs w:val="22"/>
              </w:rPr>
            </w:pPr>
            <w:r w:rsidRPr="005F41C3">
              <w:rPr>
                <w:sz w:val="22"/>
                <w:szCs w:val="22"/>
              </w:rPr>
              <w:t>Отдел бухгалтерского учета и отчетности</w:t>
            </w:r>
          </w:p>
          <w:p w:rsidR="00610C10" w:rsidRPr="005F41C3" w:rsidRDefault="00610C10" w:rsidP="00DA4041">
            <w:pP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BB5DE3">
            <w:pPr>
              <w:rPr>
                <w:sz w:val="22"/>
                <w:szCs w:val="22"/>
              </w:rPr>
            </w:pPr>
            <w:r>
              <w:rPr>
                <w:sz w:val="22"/>
                <w:szCs w:val="22"/>
              </w:rPr>
              <w:t xml:space="preserve">Анализ информации об </w:t>
            </w:r>
            <w:r w:rsidRPr="00086D11">
              <w:rPr>
                <w:sz w:val="22"/>
                <w:szCs w:val="22"/>
              </w:rPr>
              <w:t>исполь</w:t>
            </w:r>
            <w:r>
              <w:rPr>
                <w:sz w:val="22"/>
                <w:szCs w:val="22"/>
              </w:rPr>
              <w:t>зовании</w:t>
            </w:r>
            <w:r w:rsidRPr="00086D11">
              <w:rPr>
                <w:sz w:val="22"/>
                <w:szCs w:val="22"/>
              </w:rPr>
              <w:t xml:space="preserve"> </w:t>
            </w:r>
            <w:r>
              <w:rPr>
                <w:sz w:val="22"/>
                <w:szCs w:val="22"/>
              </w:rPr>
              <w:t xml:space="preserve"> движимого и недвижимого имущества подведомственных учреждений, </w:t>
            </w:r>
          </w:p>
          <w:p w:rsidR="00610C10" w:rsidRDefault="00610C10" w:rsidP="00BB5DE3">
            <w:pPr>
              <w:rPr>
                <w:sz w:val="22"/>
                <w:szCs w:val="22"/>
              </w:rPr>
            </w:pPr>
            <w:r>
              <w:rPr>
                <w:sz w:val="22"/>
                <w:szCs w:val="22"/>
              </w:rPr>
              <w:t xml:space="preserve">в том числе оформление правоустанавливающих документов, актуализация сведений в Реестре собственности Санкт-Петербурга </w:t>
            </w:r>
          </w:p>
          <w:p w:rsidR="00610C10" w:rsidRDefault="00610C10" w:rsidP="00BB5DE3">
            <w:pPr>
              <w:rPr>
                <w:sz w:val="22"/>
                <w:szCs w:val="22"/>
              </w:rPr>
            </w:pPr>
            <w:r>
              <w:rPr>
                <w:sz w:val="22"/>
                <w:szCs w:val="22"/>
              </w:rPr>
              <w:t xml:space="preserve">и ПК «Имущество Санкт-Петербурга», </w:t>
            </w:r>
          </w:p>
          <w:p w:rsidR="00610C10" w:rsidRDefault="00610C10" w:rsidP="00BB5DE3">
            <w:pPr>
              <w:rPr>
                <w:sz w:val="22"/>
                <w:szCs w:val="22"/>
              </w:rPr>
            </w:pPr>
            <w:r>
              <w:rPr>
                <w:sz w:val="22"/>
                <w:szCs w:val="22"/>
              </w:rPr>
              <w:t>в ЕГРН</w:t>
            </w:r>
          </w:p>
          <w:p w:rsidR="00995FED" w:rsidRPr="00F0716B" w:rsidRDefault="00995FED" w:rsidP="00BB5DE3">
            <w:pPr>
              <w:rPr>
                <w:sz w:val="22"/>
                <w:szCs w:val="22"/>
              </w:rPr>
            </w:pPr>
          </w:p>
        </w:tc>
        <w:tc>
          <w:tcPr>
            <w:tcW w:w="2160" w:type="dxa"/>
          </w:tcPr>
          <w:p w:rsidR="00610C10" w:rsidRDefault="00610C10" w:rsidP="00BB5DE3">
            <w:pPr>
              <w:jc w:val="center"/>
              <w:rPr>
                <w:b/>
                <w:bCs/>
                <w:sz w:val="22"/>
                <w:szCs w:val="22"/>
              </w:rPr>
            </w:pPr>
            <w:r w:rsidRPr="00086D11">
              <w:rPr>
                <w:b/>
                <w:bCs/>
                <w:sz w:val="22"/>
                <w:szCs w:val="22"/>
              </w:rPr>
              <w:t>в течение месяца</w:t>
            </w:r>
          </w:p>
        </w:tc>
        <w:tc>
          <w:tcPr>
            <w:tcW w:w="2217" w:type="dxa"/>
          </w:tcPr>
          <w:p w:rsidR="00610C10" w:rsidRDefault="00610C10" w:rsidP="00BB5DE3">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610C10" w:rsidRPr="00BB5DE3" w:rsidRDefault="00610C10" w:rsidP="00BB5DE3">
            <w:pPr>
              <w:jc w:val="center"/>
              <w:rPr>
                <w:sz w:val="22"/>
                <w:szCs w:val="22"/>
              </w:rPr>
            </w:pPr>
            <w:r>
              <w:rPr>
                <w:sz w:val="22"/>
                <w:szCs w:val="22"/>
              </w:rPr>
              <w:t>Петров С.С.</w:t>
            </w:r>
          </w:p>
        </w:tc>
        <w:tc>
          <w:tcPr>
            <w:tcW w:w="2160" w:type="dxa"/>
          </w:tcPr>
          <w:p w:rsidR="00610C10" w:rsidRPr="00434D5A" w:rsidRDefault="00610C10" w:rsidP="00BB5DE3">
            <w:pPr>
              <w:jc w:val="center"/>
              <w:rPr>
                <w:sz w:val="22"/>
                <w:szCs w:val="22"/>
              </w:rPr>
            </w:pPr>
            <w:r w:rsidRPr="00086D11">
              <w:rPr>
                <w:sz w:val="22"/>
                <w:szCs w:val="22"/>
              </w:rPr>
              <w:t>Отдел организации инженерно-технического обеспечения образовательных учреждений</w:t>
            </w:r>
          </w:p>
        </w:tc>
      </w:tr>
      <w:tr w:rsidR="00610C10" w:rsidRPr="0097207A" w:rsidTr="007D3807">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E9123B">
            <w:pPr>
              <w:contextualSpacing/>
              <w:mirrorIndents/>
              <w:rPr>
                <w:sz w:val="22"/>
                <w:szCs w:val="22"/>
              </w:rPr>
            </w:pPr>
            <w:r>
              <w:rPr>
                <w:sz w:val="22"/>
                <w:szCs w:val="22"/>
              </w:rPr>
              <w:t>Сбор и анализ</w:t>
            </w:r>
            <w:r w:rsidRPr="00B9135C">
              <w:rPr>
                <w:sz w:val="22"/>
                <w:szCs w:val="22"/>
              </w:rPr>
              <w:t xml:space="preserve"> </w:t>
            </w:r>
            <w:r>
              <w:rPr>
                <w:sz w:val="22"/>
                <w:szCs w:val="22"/>
              </w:rPr>
              <w:t xml:space="preserve">информации за </w:t>
            </w:r>
            <w:r>
              <w:rPr>
                <w:sz w:val="22"/>
                <w:szCs w:val="22"/>
                <w:lang w:val="en-US"/>
              </w:rPr>
              <w:t>III</w:t>
            </w:r>
            <w:r>
              <w:rPr>
                <w:sz w:val="22"/>
                <w:szCs w:val="22"/>
              </w:rPr>
              <w:t xml:space="preserve"> квартал 2023 года </w:t>
            </w:r>
            <w:r w:rsidRPr="00F625BE">
              <w:rPr>
                <w:sz w:val="22"/>
                <w:szCs w:val="22"/>
              </w:rPr>
              <w:t xml:space="preserve">о мероприятиях </w:t>
            </w:r>
            <w:r>
              <w:rPr>
                <w:sz w:val="22"/>
                <w:szCs w:val="22"/>
              </w:rPr>
              <w:br/>
            </w:r>
            <w:r w:rsidRPr="00F625BE">
              <w:rPr>
                <w:sz w:val="22"/>
                <w:szCs w:val="22"/>
              </w:rPr>
              <w:t xml:space="preserve">по достижению в Санкт-Петербурге значений показателей «Уровень образования» и «Эффективность системы выявления, поддержки </w:t>
            </w:r>
            <w:r>
              <w:rPr>
                <w:sz w:val="22"/>
                <w:szCs w:val="22"/>
              </w:rPr>
              <w:br/>
            </w:r>
            <w:r w:rsidRPr="00F625BE">
              <w:rPr>
                <w:sz w:val="22"/>
                <w:szCs w:val="22"/>
              </w:rPr>
              <w:t xml:space="preserve">и развития способностей </w:t>
            </w:r>
            <w:r>
              <w:rPr>
                <w:sz w:val="22"/>
                <w:szCs w:val="22"/>
              </w:rPr>
              <w:br/>
            </w:r>
            <w:r w:rsidRPr="00F625BE">
              <w:rPr>
                <w:sz w:val="22"/>
                <w:szCs w:val="22"/>
              </w:rPr>
              <w:t>и талантов у детей и молодежи», установленных Указом Прези</w:t>
            </w:r>
            <w:r>
              <w:rPr>
                <w:sz w:val="22"/>
                <w:szCs w:val="22"/>
              </w:rPr>
              <w:t xml:space="preserve">дента Российской Федерации </w:t>
            </w:r>
            <w:r w:rsidRPr="00F625BE">
              <w:rPr>
                <w:sz w:val="22"/>
                <w:szCs w:val="22"/>
              </w:rPr>
              <w:t xml:space="preserve">от 04.02.2021 </w:t>
            </w:r>
            <w:r>
              <w:rPr>
                <w:sz w:val="22"/>
                <w:szCs w:val="22"/>
              </w:rPr>
              <w:br/>
            </w:r>
            <w:r w:rsidRPr="00F625BE">
              <w:rPr>
                <w:sz w:val="22"/>
                <w:szCs w:val="22"/>
              </w:rPr>
              <w:t>№ 68</w:t>
            </w:r>
          </w:p>
          <w:p w:rsidR="00995FED" w:rsidRPr="00B9135C" w:rsidRDefault="00995FED" w:rsidP="00E9123B">
            <w:pPr>
              <w:contextualSpacing/>
              <w:mirrorIndents/>
              <w:rPr>
                <w:sz w:val="22"/>
                <w:szCs w:val="22"/>
              </w:rPr>
            </w:pPr>
          </w:p>
        </w:tc>
        <w:tc>
          <w:tcPr>
            <w:tcW w:w="2160" w:type="dxa"/>
          </w:tcPr>
          <w:p w:rsidR="00610C10" w:rsidRPr="007D3807" w:rsidRDefault="00610C10" w:rsidP="00E9123B">
            <w:pPr>
              <w:contextualSpacing/>
              <w:jc w:val="center"/>
              <w:rPr>
                <w:b/>
                <w:sz w:val="22"/>
                <w:szCs w:val="22"/>
              </w:rPr>
            </w:pPr>
            <w:r w:rsidRPr="007D3807">
              <w:rPr>
                <w:b/>
                <w:sz w:val="22"/>
                <w:szCs w:val="22"/>
              </w:rPr>
              <w:t>в течение месяца</w:t>
            </w:r>
          </w:p>
        </w:tc>
        <w:tc>
          <w:tcPr>
            <w:tcW w:w="2217" w:type="dxa"/>
          </w:tcPr>
          <w:p w:rsidR="00610C10" w:rsidRPr="00A07565" w:rsidRDefault="00610C10" w:rsidP="007D3807">
            <w:pPr>
              <w:contextualSpacing/>
              <w:jc w:val="center"/>
              <w:rPr>
                <w:sz w:val="22"/>
                <w:szCs w:val="22"/>
              </w:rPr>
            </w:pPr>
            <w:r>
              <w:rPr>
                <w:sz w:val="22"/>
                <w:szCs w:val="22"/>
              </w:rPr>
              <w:t>Ерин А.А.</w:t>
            </w:r>
          </w:p>
          <w:p w:rsidR="00610C10" w:rsidRDefault="00610C10" w:rsidP="007D3807">
            <w:pPr>
              <w:jc w:val="center"/>
            </w:pPr>
            <w:proofErr w:type="spellStart"/>
            <w:r w:rsidRPr="00EB23EC">
              <w:t>Небренчин</w:t>
            </w:r>
            <w:proofErr w:type="spellEnd"/>
            <w:r w:rsidRPr="00EB23EC">
              <w:t xml:space="preserve"> А.В</w:t>
            </w:r>
          </w:p>
          <w:p w:rsidR="00610C10" w:rsidRDefault="00610C10" w:rsidP="007D3807">
            <w:pPr>
              <w:jc w:val="center"/>
              <w:rPr>
                <w:sz w:val="22"/>
                <w:szCs w:val="22"/>
              </w:rPr>
            </w:pPr>
            <w:r>
              <w:rPr>
                <w:sz w:val="22"/>
                <w:szCs w:val="22"/>
              </w:rPr>
              <w:t>Балакина Е.В.</w:t>
            </w:r>
          </w:p>
          <w:p w:rsidR="00610C10" w:rsidRDefault="00610C10" w:rsidP="007D3807">
            <w:pPr>
              <w:jc w:val="center"/>
              <w:rPr>
                <w:sz w:val="22"/>
                <w:szCs w:val="22"/>
              </w:rPr>
            </w:pPr>
            <w:proofErr w:type="spellStart"/>
            <w:r>
              <w:rPr>
                <w:sz w:val="22"/>
                <w:szCs w:val="22"/>
              </w:rPr>
              <w:t>Грубская</w:t>
            </w:r>
            <w:proofErr w:type="spellEnd"/>
            <w:r>
              <w:rPr>
                <w:sz w:val="22"/>
                <w:szCs w:val="22"/>
              </w:rPr>
              <w:t xml:space="preserve"> А.В.</w:t>
            </w:r>
          </w:p>
          <w:p w:rsidR="00610C10" w:rsidRDefault="00610C10" w:rsidP="007D3807">
            <w:pPr>
              <w:jc w:val="center"/>
              <w:rPr>
                <w:sz w:val="22"/>
                <w:szCs w:val="22"/>
              </w:rPr>
            </w:pPr>
            <w:r>
              <w:rPr>
                <w:sz w:val="22"/>
                <w:szCs w:val="22"/>
              </w:rPr>
              <w:t>Кузьмин П.В.</w:t>
            </w:r>
          </w:p>
          <w:p w:rsidR="00610C10" w:rsidRPr="001E712C" w:rsidRDefault="00610C10" w:rsidP="007D3807">
            <w:pPr>
              <w:jc w:val="center"/>
            </w:pPr>
            <w:r>
              <w:rPr>
                <w:sz w:val="22"/>
                <w:szCs w:val="22"/>
              </w:rPr>
              <w:t>Золотых А.А.</w:t>
            </w:r>
          </w:p>
        </w:tc>
        <w:tc>
          <w:tcPr>
            <w:tcW w:w="2160" w:type="dxa"/>
          </w:tcPr>
          <w:p w:rsidR="00610C10" w:rsidRDefault="00610C10" w:rsidP="007D3807">
            <w:pPr>
              <w:contextualSpacing/>
              <w:jc w:val="center"/>
              <w:rPr>
                <w:sz w:val="22"/>
                <w:szCs w:val="22"/>
              </w:rPr>
            </w:pPr>
            <w:r>
              <w:rPr>
                <w:sz w:val="22"/>
                <w:szCs w:val="22"/>
              </w:rPr>
              <w:t>Отдел развития образования</w:t>
            </w:r>
          </w:p>
          <w:p w:rsidR="00610C10" w:rsidRDefault="00610C10" w:rsidP="007D3807">
            <w:pPr>
              <w:contextualSpacing/>
              <w:jc w:val="center"/>
              <w:rPr>
                <w:sz w:val="22"/>
                <w:szCs w:val="22"/>
              </w:rPr>
            </w:pPr>
          </w:p>
          <w:p w:rsidR="00610C10" w:rsidRPr="005746AF" w:rsidRDefault="00610C10" w:rsidP="007D3807">
            <w:pPr>
              <w:contextualSpacing/>
              <w:jc w:val="center"/>
              <w:rPr>
                <w:sz w:val="22"/>
                <w:szCs w:val="22"/>
              </w:rPr>
            </w:pPr>
            <w:r>
              <w:rPr>
                <w:sz w:val="22"/>
                <w:szCs w:val="22"/>
              </w:rPr>
              <w:t xml:space="preserve">Структурные подразделения Комитета </w:t>
            </w:r>
            <w:r>
              <w:rPr>
                <w:sz w:val="22"/>
                <w:szCs w:val="22"/>
              </w:rPr>
              <w:br/>
              <w:t>по образованию</w:t>
            </w:r>
          </w:p>
        </w:tc>
      </w:tr>
      <w:tr w:rsidR="00610C10" w:rsidRPr="0097207A" w:rsidTr="00ED5582">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ED5582" w:rsidRDefault="00610C10" w:rsidP="00E9123B">
            <w:pPr>
              <w:contextualSpacing/>
              <w:mirrorIndents/>
              <w:rPr>
                <w:sz w:val="22"/>
                <w:szCs w:val="22"/>
              </w:rPr>
            </w:pPr>
            <w:r w:rsidRPr="00ED5582">
              <w:rPr>
                <w:sz w:val="22"/>
                <w:szCs w:val="22"/>
              </w:rPr>
              <w:t xml:space="preserve">Сбор и анализ информации за </w:t>
            </w:r>
            <w:r w:rsidRPr="00ED5582">
              <w:rPr>
                <w:sz w:val="22"/>
                <w:szCs w:val="22"/>
                <w:lang w:val="en-US"/>
              </w:rPr>
              <w:t>III</w:t>
            </w:r>
            <w:r w:rsidRPr="00ED5582">
              <w:rPr>
                <w:sz w:val="22"/>
                <w:szCs w:val="22"/>
              </w:rPr>
              <w:t xml:space="preserve"> квартал 2023 года </w:t>
            </w:r>
            <w:r w:rsidRPr="00ED5582">
              <w:rPr>
                <w:bCs/>
                <w:sz w:val="22"/>
                <w:szCs w:val="22"/>
              </w:rPr>
              <w:t xml:space="preserve">по содействию развитию конкуренции, в соответствии с планом, утвержденным постановлением Губернатора Санкт-Петербурга </w:t>
            </w:r>
            <w:r w:rsidRPr="00ED5582">
              <w:rPr>
                <w:bCs/>
                <w:sz w:val="22"/>
                <w:szCs w:val="22"/>
              </w:rPr>
              <w:br/>
              <w:t>от 23.03.2020 № 19-пг</w:t>
            </w:r>
          </w:p>
        </w:tc>
        <w:tc>
          <w:tcPr>
            <w:tcW w:w="2160" w:type="dxa"/>
          </w:tcPr>
          <w:p w:rsidR="00610C10" w:rsidRPr="007D3807" w:rsidRDefault="00610C10" w:rsidP="00E9123B">
            <w:pPr>
              <w:contextualSpacing/>
              <w:jc w:val="center"/>
              <w:rPr>
                <w:b/>
                <w:sz w:val="22"/>
                <w:szCs w:val="22"/>
              </w:rPr>
            </w:pPr>
            <w:r w:rsidRPr="007D3807">
              <w:rPr>
                <w:b/>
                <w:sz w:val="22"/>
                <w:szCs w:val="22"/>
              </w:rPr>
              <w:t>в течение месяца</w:t>
            </w:r>
          </w:p>
        </w:tc>
        <w:tc>
          <w:tcPr>
            <w:tcW w:w="2217" w:type="dxa"/>
          </w:tcPr>
          <w:p w:rsidR="00610C10" w:rsidRPr="00A07565" w:rsidRDefault="00610C10" w:rsidP="00ED5582">
            <w:pPr>
              <w:contextualSpacing/>
              <w:jc w:val="center"/>
              <w:rPr>
                <w:sz w:val="22"/>
                <w:szCs w:val="22"/>
              </w:rPr>
            </w:pPr>
            <w:r>
              <w:rPr>
                <w:sz w:val="22"/>
                <w:szCs w:val="22"/>
              </w:rPr>
              <w:t>Ерин А.А.</w:t>
            </w:r>
          </w:p>
          <w:p w:rsidR="00610C10" w:rsidRDefault="00610C10" w:rsidP="00ED5582">
            <w:pPr>
              <w:jc w:val="center"/>
            </w:pPr>
            <w:proofErr w:type="spellStart"/>
            <w:r w:rsidRPr="00EB23EC">
              <w:t>Небренчин</w:t>
            </w:r>
            <w:proofErr w:type="spellEnd"/>
            <w:r w:rsidRPr="00EB23EC">
              <w:t xml:space="preserve"> А.В</w:t>
            </w:r>
          </w:p>
          <w:p w:rsidR="00610C10" w:rsidRDefault="00610C10" w:rsidP="00ED5582">
            <w:pPr>
              <w:jc w:val="center"/>
              <w:rPr>
                <w:sz w:val="22"/>
                <w:szCs w:val="22"/>
              </w:rPr>
            </w:pPr>
            <w:r>
              <w:rPr>
                <w:sz w:val="22"/>
                <w:szCs w:val="22"/>
              </w:rPr>
              <w:t>Виноградов О.Г.</w:t>
            </w:r>
          </w:p>
          <w:p w:rsidR="00610C10" w:rsidRDefault="00610C10" w:rsidP="00ED5582">
            <w:pPr>
              <w:jc w:val="center"/>
              <w:rPr>
                <w:sz w:val="22"/>
                <w:szCs w:val="22"/>
              </w:rPr>
            </w:pPr>
            <w:proofErr w:type="spellStart"/>
            <w:r>
              <w:rPr>
                <w:sz w:val="22"/>
                <w:szCs w:val="22"/>
              </w:rPr>
              <w:t>Грубская</w:t>
            </w:r>
            <w:proofErr w:type="spellEnd"/>
            <w:r>
              <w:rPr>
                <w:sz w:val="22"/>
                <w:szCs w:val="22"/>
              </w:rPr>
              <w:t xml:space="preserve"> А.В.</w:t>
            </w:r>
          </w:p>
          <w:p w:rsidR="00610C10" w:rsidRDefault="00610C10" w:rsidP="00ED5582">
            <w:pPr>
              <w:jc w:val="center"/>
              <w:rPr>
                <w:sz w:val="22"/>
                <w:szCs w:val="22"/>
              </w:rPr>
            </w:pPr>
            <w:r>
              <w:rPr>
                <w:sz w:val="22"/>
                <w:szCs w:val="22"/>
              </w:rPr>
              <w:t>Кузьмин П.В.</w:t>
            </w:r>
          </w:p>
          <w:p w:rsidR="00610C10" w:rsidRDefault="00610C10" w:rsidP="00ED5582">
            <w:pPr>
              <w:jc w:val="center"/>
              <w:rPr>
                <w:sz w:val="22"/>
                <w:szCs w:val="22"/>
              </w:rPr>
            </w:pPr>
            <w:r>
              <w:rPr>
                <w:sz w:val="22"/>
                <w:szCs w:val="22"/>
              </w:rPr>
              <w:t>Золотых А.А.</w:t>
            </w:r>
          </w:p>
          <w:p w:rsidR="00610C10" w:rsidRPr="001E712C" w:rsidRDefault="00610C10" w:rsidP="00ED5582">
            <w:pPr>
              <w:jc w:val="center"/>
            </w:pPr>
            <w:r>
              <w:rPr>
                <w:sz w:val="22"/>
                <w:szCs w:val="22"/>
              </w:rPr>
              <w:t>Иванова В.М.</w:t>
            </w:r>
          </w:p>
        </w:tc>
        <w:tc>
          <w:tcPr>
            <w:tcW w:w="2160" w:type="dxa"/>
          </w:tcPr>
          <w:p w:rsidR="00610C10" w:rsidRDefault="00610C10" w:rsidP="00ED5582">
            <w:pPr>
              <w:contextualSpacing/>
              <w:jc w:val="center"/>
              <w:rPr>
                <w:sz w:val="22"/>
                <w:szCs w:val="22"/>
              </w:rPr>
            </w:pPr>
            <w:r>
              <w:rPr>
                <w:sz w:val="22"/>
                <w:szCs w:val="22"/>
              </w:rPr>
              <w:t>Отдел развития образования</w:t>
            </w:r>
          </w:p>
          <w:p w:rsidR="00610C10" w:rsidRDefault="00610C10" w:rsidP="00ED5582">
            <w:pPr>
              <w:contextualSpacing/>
              <w:jc w:val="center"/>
              <w:rPr>
                <w:sz w:val="22"/>
                <w:szCs w:val="22"/>
              </w:rPr>
            </w:pPr>
          </w:p>
          <w:p w:rsidR="00610C10" w:rsidRDefault="00610C10" w:rsidP="00ED5582">
            <w:pPr>
              <w:contextualSpacing/>
              <w:jc w:val="center"/>
              <w:rPr>
                <w:sz w:val="22"/>
                <w:szCs w:val="22"/>
              </w:rPr>
            </w:pPr>
            <w:r>
              <w:rPr>
                <w:sz w:val="22"/>
                <w:szCs w:val="22"/>
              </w:rPr>
              <w:t xml:space="preserve">Структурные подразделения Комитета </w:t>
            </w:r>
            <w:r>
              <w:rPr>
                <w:sz w:val="22"/>
                <w:szCs w:val="22"/>
              </w:rPr>
              <w:br/>
              <w:t>по образованию</w:t>
            </w:r>
          </w:p>
          <w:p w:rsidR="00995FED" w:rsidRPr="005746AF" w:rsidRDefault="00995FED" w:rsidP="00ED5582">
            <w:pPr>
              <w:contextualSpacing/>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Pr="00186D33" w:rsidRDefault="00610C10" w:rsidP="0014461A">
            <w:pPr>
              <w:spacing w:line="235" w:lineRule="auto"/>
              <w:rPr>
                <w:sz w:val="22"/>
                <w:szCs w:val="22"/>
              </w:rPr>
            </w:pPr>
            <w:r w:rsidRPr="00606A75">
              <w:rPr>
                <w:sz w:val="22"/>
                <w:szCs w:val="22"/>
              </w:rPr>
              <w:t>Внесение данных по внеплановым проверкам, при проведении мероприятий федерального государственного контроля (надзора) в сфере образования в Единый реестр контрольных (надзорных) мероприятий (ЕРКНМ)</w:t>
            </w:r>
          </w:p>
        </w:tc>
        <w:tc>
          <w:tcPr>
            <w:tcW w:w="2160" w:type="dxa"/>
          </w:tcPr>
          <w:p w:rsidR="00610C10" w:rsidRPr="008E4E73" w:rsidRDefault="00610C10" w:rsidP="007D1219">
            <w:pPr>
              <w:jc w:val="center"/>
              <w:rPr>
                <w:b/>
                <w:sz w:val="22"/>
                <w:szCs w:val="22"/>
              </w:rPr>
            </w:pPr>
            <w:r w:rsidRPr="008E4E73">
              <w:rPr>
                <w:b/>
                <w:bCs/>
                <w:sz w:val="22"/>
                <w:szCs w:val="22"/>
              </w:rPr>
              <w:t>в течение месяца</w:t>
            </w:r>
          </w:p>
        </w:tc>
        <w:tc>
          <w:tcPr>
            <w:tcW w:w="2217" w:type="dxa"/>
          </w:tcPr>
          <w:p w:rsidR="00610C10" w:rsidRPr="00553E60" w:rsidRDefault="00610C10" w:rsidP="007D1219">
            <w:pPr>
              <w:jc w:val="center"/>
              <w:rPr>
                <w:sz w:val="22"/>
                <w:szCs w:val="22"/>
              </w:rPr>
            </w:pPr>
            <w:r w:rsidRPr="00553E60">
              <w:rPr>
                <w:sz w:val="22"/>
                <w:szCs w:val="22"/>
              </w:rPr>
              <w:t>Финагин А.А.</w:t>
            </w:r>
          </w:p>
          <w:p w:rsidR="00610C10" w:rsidRPr="00553E60" w:rsidRDefault="00610C10" w:rsidP="007D1219">
            <w:pPr>
              <w:jc w:val="center"/>
              <w:rPr>
                <w:sz w:val="22"/>
                <w:szCs w:val="22"/>
              </w:rPr>
            </w:pPr>
            <w:proofErr w:type="spellStart"/>
            <w:r>
              <w:rPr>
                <w:sz w:val="22"/>
                <w:szCs w:val="22"/>
              </w:rPr>
              <w:t>Заригина</w:t>
            </w:r>
            <w:proofErr w:type="spellEnd"/>
            <w:r>
              <w:rPr>
                <w:sz w:val="22"/>
                <w:szCs w:val="22"/>
              </w:rPr>
              <w:t xml:space="preserve"> М.Г.</w:t>
            </w:r>
          </w:p>
          <w:p w:rsidR="00610C10" w:rsidRPr="00553E60" w:rsidRDefault="00610C10" w:rsidP="007D1219">
            <w:pPr>
              <w:jc w:val="center"/>
              <w:rPr>
                <w:sz w:val="22"/>
                <w:szCs w:val="22"/>
              </w:rPr>
            </w:pPr>
            <w:proofErr w:type="spellStart"/>
            <w:r w:rsidRPr="00553E60">
              <w:rPr>
                <w:sz w:val="22"/>
                <w:szCs w:val="22"/>
              </w:rPr>
              <w:t>Каретина</w:t>
            </w:r>
            <w:proofErr w:type="spellEnd"/>
            <w:r w:rsidRPr="00553E60">
              <w:rPr>
                <w:sz w:val="22"/>
                <w:szCs w:val="22"/>
              </w:rPr>
              <w:t xml:space="preserve"> Ю.Ю.</w:t>
            </w:r>
          </w:p>
          <w:p w:rsidR="00610C10" w:rsidRPr="00553E60" w:rsidRDefault="00610C10" w:rsidP="007D1219">
            <w:pPr>
              <w:jc w:val="center"/>
              <w:rPr>
                <w:sz w:val="22"/>
                <w:szCs w:val="22"/>
              </w:rPr>
            </w:pPr>
            <w:r w:rsidRPr="00553E60">
              <w:rPr>
                <w:sz w:val="22"/>
                <w:szCs w:val="22"/>
              </w:rPr>
              <w:t>Любченко В.А.</w:t>
            </w:r>
          </w:p>
        </w:tc>
        <w:tc>
          <w:tcPr>
            <w:tcW w:w="2160" w:type="dxa"/>
          </w:tcPr>
          <w:p w:rsidR="00610C10" w:rsidRDefault="00610C10" w:rsidP="0009331E">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сфере образования</w:t>
            </w:r>
          </w:p>
          <w:p w:rsidR="00995FED" w:rsidRDefault="00995FED" w:rsidP="0009331E">
            <w:pPr>
              <w:jc w:val="center"/>
              <w:rPr>
                <w:sz w:val="22"/>
                <w:szCs w:val="22"/>
              </w:rPr>
            </w:pPr>
          </w:p>
          <w:p w:rsidR="00995FED" w:rsidRPr="00553E60" w:rsidRDefault="00995FED" w:rsidP="0009331E">
            <w:pPr>
              <w:jc w:val="center"/>
              <w:rPr>
                <w:sz w:val="22"/>
                <w:szCs w:val="22"/>
              </w:rPr>
            </w:pPr>
          </w:p>
        </w:tc>
      </w:tr>
      <w:tr w:rsidR="00610C10" w:rsidRPr="0097207A" w:rsidTr="009452ED">
        <w:tc>
          <w:tcPr>
            <w:tcW w:w="720" w:type="dxa"/>
          </w:tcPr>
          <w:p w:rsidR="00610C10" w:rsidRPr="0097207A" w:rsidRDefault="00610C10" w:rsidP="00997627">
            <w:pPr>
              <w:numPr>
                <w:ilvl w:val="0"/>
                <w:numId w:val="12"/>
              </w:numPr>
              <w:rPr>
                <w:b/>
                <w:sz w:val="21"/>
                <w:szCs w:val="21"/>
              </w:rPr>
            </w:pPr>
          </w:p>
        </w:tc>
        <w:tc>
          <w:tcPr>
            <w:tcW w:w="4140" w:type="dxa"/>
            <w:gridSpan w:val="2"/>
          </w:tcPr>
          <w:p w:rsidR="00610C10" w:rsidRDefault="00610C10" w:rsidP="00266C29">
            <w:pPr>
              <w:spacing w:line="235" w:lineRule="auto"/>
              <w:rPr>
                <w:sz w:val="22"/>
                <w:szCs w:val="22"/>
              </w:rPr>
            </w:pPr>
            <w:r w:rsidRPr="00606A75">
              <w:rPr>
                <w:sz w:val="22"/>
                <w:szCs w:val="22"/>
              </w:rPr>
              <w:t xml:space="preserve">Внесение сведений о проведении внеплановых проверок,  предоставлении государственных услуг </w:t>
            </w:r>
            <w:r>
              <w:rPr>
                <w:sz w:val="22"/>
                <w:szCs w:val="22"/>
              </w:rPr>
              <w:br/>
            </w:r>
            <w:r w:rsidRPr="00606A75">
              <w:rPr>
                <w:sz w:val="22"/>
                <w:szCs w:val="22"/>
              </w:rPr>
              <w:t>по лицензированию и государственной аккредитации образовательной деятельности в информационную систему,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(ИС АКНДПП)</w:t>
            </w:r>
          </w:p>
          <w:p w:rsidR="00610C10" w:rsidRPr="0011529E" w:rsidRDefault="00610C10" w:rsidP="00266C29">
            <w:pPr>
              <w:spacing w:line="235" w:lineRule="auto"/>
              <w:rPr>
                <w:sz w:val="22"/>
                <w:szCs w:val="22"/>
              </w:rPr>
            </w:pPr>
          </w:p>
        </w:tc>
        <w:tc>
          <w:tcPr>
            <w:tcW w:w="2160" w:type="dxa"/>
          </w:tcPr>
          <w:p w:rsidR="00610C10" w:rsidRPr="008E4E73" w:rsidRDefault="00610C10" w:rsidP="00072BAB">
            <w:pPr>
              <w:jc w:val="center"/>
              <w:rPr>
                <w:b/>
                <w:sz w:val="22"/>
                <w:szCs w:val="22"/>
              </w:rPr>
            </w:pPr>
            <w:r w:rsidRPr="008E4E73">
              <w:rPr>
                <w:b/>
                <w:bCs/>
                <w:sz w:val="22"/>
                <w:szCs w:val="22"/>
              </w:rPr>
              <w:t>в течение месяца</w:t>
            </w:r>
          </w:p>
        </w:tc>
        <w:tc>
          <w:tcPr>
            <w:tcW w:w="2217" w:type="dxa"/>
          </w:tcPr>
          <w:p w:rsidR="00610C10" w:rsidRPr="00553E60" w:rsidRDefault="00610C10" w:rsidP="00072BAB">
            <w:pPr>
              <w:jc w:val="center"/>
              <w:rPr>
                <w:sz w:val="22"/>
                <w:szCs w:val="22"/>
              </w:rPr>
            </w:pPr>
            <w:r w:rsidRPr="00553E60">
              <w:rPr>
                <w:sz w:val="22"/>
                <w:szCs w:val="22"/>
              </w:rPr>
              <w:t>Финагин А.А.</w:t>
            </w:r>
          </w:p>
          <w:p w:rsidR="00610C10" w:rsidRPr="00553E60" w:rsidRDefault="00610C10" w:rsidP="00072BAB">
            <w:pPr>
              <w:jc w:val="center"/>
              <w:rPr>
                <w:sz w:val="22"/>
                <w:szCs w:val="22"/>
              </w:rPr>
            </w:pPr>
            <w:proofErr w:type="spellStart"/>
            <w:r>
              <w:rPr>
                <w:sz w:val="22"/>
                <w:szCs w:val="22"/>
              </w:rPr>
              <w:t>Заригина</w:t>
            </w:r>
            <w:proofErr w:type="spellEnd"/>
            <w:r>
              <w:rPr>
                <w:sz w:val="22"/>
                <w:szCs w:val="22"/>
              </w:rPr>
              <w:t xml:space="preserve"> М.Г.</w:t>
            </w:r>
          </w:p>
          <w:p w:rsidR="00610C10" w:rsidRPr="00553E60" w:rsidRDefault="00610C10" w:rsidP="00072BAB">
            <w:pPr>
              <w:jc w:val="center"/>
              <w:rPr>
                <w:sz w:val="22"/>
                <w:szCs w:val="22"/>
              </w:rPr>
            </w:pPr>
            <w:proofErr w:type="spellStart"/>
            <w:r w:rsidRPr="00553E60">
              <w:rPr>
                <w:sz w:val="22"/>
                <w:szCs w:val="22"/>
              </w:rPr>
              <w:t>Каретина</w:t>
            </w:r>
            <w:proofErr w:type="spellEnd"/>
            <w:r w:rsidRPr="00553E60">
              <w:rPr>
                <w:sz w:val="22"/>
                <w:szCs w:val="22"/>
              </w:rPr>
              <w:t xml:space="preserve"> Ю.Ю.</w:t>
            </w:r>
          </w:p>
          <w:p w:rsidR="00610C10" w:rsidRPr="00553E60" w:rsidRDefault="00610C10" w:rsidP="00072BAB">
            <w:pPr>
              <w:jc w:val="center"/>
              <w:rPr>
                <w:sz w:val="22"/>
                <w:szCs w:val="22"/>
              </w:rPr>
            </w:pPr>
            <w:r w:rsidRPr="00553E60">
              <w:rPr>
                <w:sz w:val="22"/>
                <w:szCs w:val="22"/>
              </w:rPr>
              <w:t>Любченко В.А.</w:t>
            </w:r>
          </w:p>
        </w:tc>
        <w:tc>
          <w:tcPr>
            <w:tcW w:w="2160" w:type="dxa"/>
          </w:tcPr>
          <w:p w:rsidR="00610C10" w:rsidRPr="00553E60" w:rsidRDefault="00610C10" w:rsidP="00072BAB">
            <w:pPr>
              <w:jc w:val="center"/>
              <w:rPr>
                <w:sz w:val="22"/>
                <w:szCs w:val="22"/>
              </w:rPr>
            </w:pPr>
            <w:r w:rsidRPr="00553E60">
              <w:rPr>
                <w:sz w:val="22"/>
                <w:szCs w:val="22"/>
              </w:rPr>
              <w:t>Управление</w:t>
            </w:r>
            <w:r>
              <w:rPr>
                <w:sz w:val="22"/>
                <w:szCs w:val="22"/>
              </w:rPr>
              <w:t xml:space="preserve"> по </w:t>
            </w:r>
            <w:r w:rsidRPr="00553E60">
              <w:rPr>
                <w:sz w:val="22"/>
                <w:szCs w:val="22"/>
              </w:rPr>
              <w:t>надзору</w:t>
            </w:r>
            <w:r>
              <w:rPr>
                <w:sz w:val="22"/>
                <w:szCs w:val="22"/>
              </w:rPr>
              <w:t xml:space="preserve"> и </w:t>
            </w:r>
            <w:proofErr w:type="gramStart"/>
            <w:r w:rsidRPr="00553E60">
              <w:rPr>
                <w:sz w:val="22"/>
                <w:szCs w:val="22"/>
              </w:rPr>
              <w:t>контролю</w:t>
            </w:r>
            <w:r>
              <w:rPr>
                <w:sz w:val="22"/>
                <w:szCs w:val="22"/>
              </w:rPr>
              <w:t xml:space="preserve"> за</w:t>
            </w:r>
            <w:proofErr w:type="gramEnd"/>
            <w:r>
              <w:rPr>
                <w:sz w:val="22"/>
                <w:szCs w:val="22"/>
              </w:rPr>
              <w:t> </w:t>
            </w:r>
            <w:r w:rsidRPr="00553E60">
              <w:rPr>
                <w:sz w:val="22"/>
                <w:szCs w:val="22"/>
              </w:rPr>
              <w:t>соблюдением законодательства</w:t>
            </w:r>
            <w:r>
              <w:rPr>
                <w:sz w:val="22"/>
                <w:szCs w:val="22"/>
              </w:rPr>
              <w:t xml:space="preserve"> в </w:t>
            </w:r>
            <w:r w:rsidRPr="00553E60">
              <w:rPr>
                <w:sz w:val="22"/>
                <w:szCs w:val="22"/>
              </w:rPr>
              <w:t xml:space="preserve">сфере образования </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AA55CF">
            <w:pPr>
              <w:shd w:val="clear" w:color="auto" w:fill="FFFFFF"/>
              <w:rPr>
                <w:sz w:val="22"/>
                <w:szCs w:val="22"/>
              </w:rPr>
            </w:pPr>
            <w:r w:rsidRPr="00E96912">
              <w:rPr>
                <w:sz w:val="22"/>
                <w:szCs w:val="22"/>
              </w:rPr>
              <w:t xml:space="preserve">Внесение изменений и уточнений </w:t>
            </w:r>
          </w:p>
          <w:p w:rsidR="00995FED" w:rsidRDefault="00995FED" w:rsidP="00AA55CF">
            <w:pPr>
              <w:shd w:val="clear" w:color="auto" w:fill="FFFFFF"/>
              <w:rPr>
                <w:sz w:val="22"/>
                <w:szCs w:val="22"/>
              </w:rPr>
            </w:pPr>
            <w:r w:rsidRPr="00E96912">
              <w:rPr>
                <w:sz w:val="22"/>
                <w:szCs w:val="22"/>
              </w:rPr>
              <w:t>в планы финансово-хозяйственной деятельности государственны</w:t>
            </w:r>
            <w:r>
              <w:rPr>
                <w:sz w:val="22"/>
                <w:szCs w:val="22"/>
              </w:rPr>
              <w:t>х</w:t>
            </w:r>
            <w:r w:rsidRPr="00E96912">
              <w:rPr>
                <w:sz w:val="22"/>
                <w:szCs w:val="22"/>
              </w:rPr>
              <w:t xml:space="preserve"> учрежден</w:t>
            </w:r>
            <w:r>
              <w:rPr>
                <w:sz w:val="22"/>
                <w:szCs w:val="22"/>
              </w:rPr>
              <w:t>ий Санкт-Петербурга,</w:t>
            </w:r>
          </w:p>
          <w:p w:rsidR="00995FED" w:rsidRDefault="00995FED" w:rsidP="00AA55CF">
            <w:pPr>
              <w:shd w:val="clear" w:color="auto" w:fill="FFFFFF"/>
              <w:rPr>
                <w:sz w:val="22"/>
                <w:szCs w:val="22"/>
              </w:rPr>
            </w:pPr>
            <w:proofErr w:type="gramStart"/>
            <w:r>
              <w:rPr>
                <w:sz w:val="22"/>
                <w:szCs w:val="22"/>
              </w:rPr>
              <w:t>находящих</w:t>
            </w:r>
            <w:r w:rsidRPr="00E96912">
              <w:rPr>
                <w:sz w:val="22"/>
                <w:szCs w:val="22"/>
              </w:rPr>
              <w:t>ся</w:t>
            </w:r>
            <w:proofErr w:type="gramEnd"/>
            <w:r w:rsidRPr="00E96912">
              <w:rPr>
                <w:sz w:val="22"/>
                <w:szCs w:val="22"/>
              </w:rPr>
              <w:t xml:space="preserve"> в ведении Комитета </w:t>
            </w:r>
          </w:p>
          <w:p w:rsidR="00995FED" w:rsidRDefault="00995FED" w:rsidP="00AA55CF">
            <w:pPr>
              <w:shd w:val="clear" w:color="auto" w:fill="FFFFFF"/>
              <w:rPr>
                <w:sz w:val="22"/>
                <w:szCs w:val="22"/>
              </w:rPr>
            </w:pPr>
            <w:r w:rsidRPr="00E96912">
              <w:rPr>
                <w:sz w:val="22"/>
                <w:szCs w:val="22"/>
              </w:rPr>
              <w:t>по образованию</w:t>
            </w:r>
          </w:p>
          <w:p w:rsidR="00995FED" w:rsidRPr="00DE705C" w:rsidRDefault="00995FED" w:rsidP="00AA55CF">
            <w:pPr>
              <w:shd w:val="clear" w:color="auto" w:fill="FFFFFF"/>
              <w:rPr>
                <w:sz w:val="22"/>
                <w:szCs w:val="22"/>
              </w:rPr>
            </w:pPr>
          </w:p>
        </w:tc>
        <w:tc>
          <w:tcPr>
            <w:tcW w:w="2160" w:type="dxa"/>
          </w:tcPr>
          <w:p w:rsidR="00995FED" w:rsidRPr="00DE705C" w:rsidRDefault="00995FED" w:rsidP="00AA55CF">
            <w:pPr>
              <w:shd w:val="clear" w:color="auto" w:fill="FFFFFF"/>
              <w:jc w:val="center"/>
              <w:rPr>
                <w:b/>
                <w:bCs/>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AA55CF">
            <w:pPr>
              <w:shd w:val="clear" w:color="auto" w:fill="FFFFFF"/>
              <w:jc w:val="center"/>
              <w:rPr>
                <w:sz w:val="22"/>
                <w:szCs w:val="22"/>
              </w:rPr>
            </w:pPr>
            <w:r>
              <w:rPr>
                <w:sz w:val="22"/>
                <w:szCs w:val="22"/>
              </w:rPr>
              <w:t>Сафонова Н.В.</w:t>
            </w:r>
          </w:p>
          <w:p w:rsidR="00995FED" w:rsidRPr="0097207A" w:rsidRDefault="00995FED" w:rsidP="00AA55CF">
            <w:pPr>
              <w:shd w:val="clear" w:color="auto" w:fill="FFFFFF"/>
              <w:jc w:val="center"/>
              <w:rPr>
                <w:sz w:val="22"/>
                <w:szCs w:val="22"/>
              </w:rPr>
            </w:pPr>
            <w:proofErr w:type="spellStart"/>
            <w:r>
              <w:rPr>
                <w:sz w:val="22"/>
                <w:szCs w:val="22"/>
              </w:rPr>
              <w:t>Гридчина</w:t>
            </w:r>
            <w:proofErr w:type="spellEnd"/>
            <w:r>
              <w:rPr>
                <w:sz w:val="22"/>
                <w:szCs w:val="22"/>
              </w:rPr>
              <w:t xml:space="preserve"> И.В.</w:t>
            </w:r>
          </w:p>
        </w:tc>
        <w:tc>
          <w:tcPr>
            <w:tcW w:w="2160" w:type="dxa"/>
          </w:tcPr>
          <w:p w:rsidR="00995FED" w:rsidRPr="0097207A" w:rsidRDefault="00995FED" w:rsidP="00AA55CF">
            <w:pPr>
              <w:shd w:val="clear" w:color="auto" w:fill="FFFFFF"/>
              <w:jc w:val="center"/>
              <w:rPr>
                <w:sz w:val="22"/>
                <w:szCs w:val="22"/>
              </w:rPr>
            </w:pPr>
            <w:r w:rsidRPr="0097207A">
              <w:rPr>
                <w:sz w:val="22"/>
                <w:szCs w:val="22"/>
              </w:rPr>
              <w:t>Планово-финансовый отел</w:t>
            </w:r>
          </w:p>
          <w:p w:rsidR="00995FED" w:rsidRPr="0097207A" w:rsidRDefault="00995FED" w:rsidP="00AA55CF">
            <w:pPr>
              <w:shd w:val="clear" w:color="auto" w:fill="FFFFFF"/>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24302E">
            <w:pPr>
              <w:shd w:val="clear" w:color="auto" w:fill="FFFFFF"/>
              <w:rPr>
                <w:sz w:val="22"/>
                <w:szCs w:val="22"/>
              </w:rPr>
            </w:pPr>
            <w:r>
              <w:rPr>
                <w:sz w:val="22"/>
                <w:szCs w:val="22"/>
              </w:rPr>
              <w:t xml:space="preserve">Заключение Соглашений </w:t>
            </w:r>
            <w:r w:rsidRPr="0024302E">
              <w:rPr>
                <w:sz w:val="22"/>
                <w:szCs w:val="22"/>
              </w:rPr>
              <w:t xml:space="preserve">о порядке </w:t>
            </w:r>
            <w:r>
              <w:rPr>
                <w:sz w:val="22"/>
                <w:szCs w:val="22"/>
              </w:rPr>
              <w:br/>
            </w:r>
            <w:r w:rsidRPr="0024302E">
              <w:rPr>
                <w:sz w:val="22"/>
                <w:szCs w:val="22"/>
              </w:rPr>
              <w:t xml:space="preserve">и условиях предоставления субсидии </w:t>
            </w:r>
            <w:r>
              <w:rPr>
                <w:sz w:val="22"/>
                <w:szCs w:val="22"/>
              </w:rPr>
              <w:br/>
            </w:r>
            <w:r w:rsidRPr="0024302E">
              <w:rPr>
                <w:sz w:val="22"/>
                <w:szCs w:val="22"/>
              </w:rPr>
              <w:t>на финансовое обеспечение выполнения государственного задания на оказание государственных услуг (выполнение работ) на 202</w:t>
            </w:r>
            <w:r>
              <w:rPr>
                <w:sz w:val="22"/>
                <w:szCs w:val="22"/>
              </w:rPr>
              <w:t xml:space="preserve">3 год </w:t>
            </w:r>
            <w:r w:rsidRPr="0024302E">
              <w:rPr>
                <w:sz w:val="22"/>
                <w:szCs w:val="22"/>
              </w:rPr>
              <w:t>и на плановый период 202</w:t>
            </w:r>
            <w:r>
              <w:rPr>
                <w:sz w:val="22"/>
                <w:szCs w:val="22"/>
              </w:rPr>
              <w:t>4</w:t>
            </w:r>
            <w:r w:rsidRPr="0024302E">
              <w:rPr>
                <w:sz w:val="22"/>
                <w:szCs w:val="22"/>
              </w:rPr>
              <w:t xml:space="preserve"> и 202</w:t>
            </w:r>
            <w:r>
              <w:rPr>
                <w:sz w:val="22"/>
                <w:szCs w:val="22"/>
              </w:rPr>
              <w:t>5</w:t>
            </w:r>
            <w:r w:rsidRPr="0024302E">
              <w:rPr>
                <w:sz w:val="22"/>
                <w:szCs w:val="22"/>
              </w:rPr>
              <w:t xml:space="preserve"> годов между Комитетом </w:t>
            </w:r>
            <w:r>
              <w:rPr>
                <w:sz w:val="22"/>
                <w:szCs w:val="22"/>
              </w:rPr>
              <w:br/>
              <w:t xml:space="preserve">по образованию </w:t>
            </w:r>
            <w:r w:rsidRPr="0024302E">
              <w:rPr>
                <w:sz w:val="22"/>
                <w:szCs w:val="22"/>
              </w:rPr>
              <w:t xml:space="preserve">и государственными образовательными учреждениями, находящимися в </w:t>
            </w:r>
            <w:r>
              <w:rPr>
                <w:sz w:val="22"/>
                <w:szCs w:val="22"/>
              </w:rPr>
              <w:t xml:space="preserve">ведении Комитета </w:t>
            </w:r>
            <w:r>
              <w:rPr>
                <w:sz w:val="22"/>
                <w:szCs w:val="22"/>
              </w:rPr>
              <w:br/>
              <w:t>по образованию</w:t>
            </w:r>
          </w:p>
          <w:p w:rsidR="00995FED" w:rsidRPr="0024302E" w:rsidRDefault="00995FED" w:rsidP="0024302E">
            <w:pPr>
              <w:shd w:val="clear" w:color="auto" w:fill="FFFFFF"/>
              <w:rPr>
                <w:sz w:val="22"/>
                <w:szCs w:val="22"/>
              </w:rPr>
            </w:pPr>
          </w:p>
        </w:tc>
        <w:tc>
          <w:tcPr>
            <w:tcW w:w="2160" w:type="dxa"/>
          </w:tcPr>
          <w:p w:rsidR="00995FED" w:rsidRPr="00DE705C" w:rsidRDefault="00995FED" w:rsidP="00DE705C">
            <w:pPr>
              <w:shd w:val="clear" w:color="auto" w:fill="FFFFFF"/>
              <w:jc w:val="center"/>
              <w:rPr>
                <w:b/>
                <w:bCs/>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186D33">
            <w:pPr>
              <w:shd w:val="clear" w:color="auto" w:fill="FFFFFF"/>
              <w:jc w:val="center"/>
              <w:rPr>
                <w:sz w:val="22"/>
                <w:szCs w:val="22"/>
              </w:rPr>
            </w:pPr>
            <w:r>
              <w:rPr>
                <w:sz w:val="22"/>
                <w:szCs w:val="22"/>
              </w:rPr>
              <w:t>Сафонова Н.В.</w:t>
            </w:r>
          </w:p>
          <w:p w:rsidR="00995FED" w:rsidRPr="0097207A" w:rsidRDefault="00995FED" w:rsidP="00186D33">
            <w:pPr>
              <w:shd w:val="clear" w:color="auto" w:fill="FFFFFF"/>
              <w:jc w:val="center"/>
              <w:rPr>
                <w:sz w:val="22"/>
                <w:szCs w:val="22"/>
              </w:rPr>
            </w:pPr>
            <w:proofErr w:type="spellStart"/>
            <w:r>
              <w:rPr>
                <w:sz w:val="22"/>
                <w:szCs w:val="22"/>
              </w:rPr>
              <w:t>Гридчина</w:t>
            </w:r>
            <w:proofErr w:type="spellEnd"/>
            <w:r>
              <w:rPr>
                <w:sz w:val="22"/>
                <w:szCs w:val="22"/>
              </w:rPr>
              <w:t xml:space="preserve"> И.В.</w:t>
            </w:r>
          </w:p>
        </w:tc>
        <w:tc>
          <w:tcPr>
            <w:tcW w:w="2160" w:type="dxa"/>
          </w:tcPr>
          <w:p w:rsidR="00995FED" w:rsidRPr="0097207A" w:rsidRDefault="00995FED" w:rsidP="00186D33">
            <w:pPr>
              <w:shd w:val="clear" w:color="auto" w:fill="FFFFFF"/>
              <w:jc w:val="center"/>
              <w:rPr>
                <w:sz w:val="22"/>
                <w:szCs w:val="22"/>
              </w:rPr>
            </w:pPr>
            <w:r w:rsidRPr="0097207A">
              <w:rPr>
                <w:sz w:val="22"/>
                <w:szCs w:val="22"/>
              </w:rPr>
              <w:t>Планово-финансовый отел</w:t>
            </w:r>
          </w:p>
          <w:p w:rsidR="00995FED" w:rsidRPr="0097207A" w:rsidRDefault="00995FED" w:rsidP="00186D33">
            <w:pPr>
              <w:shd w:val="clear" w:color="auto" w:fill="FFFFFF"/>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736E1E">
            <w:pPr>
              <w:shd w:val="clear" w:color="auto" w:fill="FFFFFF"/>
              <w:rPr>
                <w:sz w:val="22"/>
                <w:szCs w:val="22"/>
              </w:rPr>
            </w:pPr>
            <w:r w:rsidRPr="0024302E">
              <w:rPr>
                <w:sz w:val="22"/>
                <w:szCs w:val="22"/>
              </w:rPr>
              <w:t xml:space="preserve">Заключение Соглашений о порядке </w:t>
            </w:r>
            <w:r>
              <w:rPr>
                <w:sz w:val="22"/>
                <w:szCs w:val="22"/>
              </w:rPr>
              <w:br/>
            </w:r>
            <w:r w:rsidRPr="0024302E">
              <w:rPr>
                <w:sz w:val="22"/>
                <w:szCs w:val="22"/>
              </w:rPr>
              <w:t xml:space="preserve">и условиях предоставления субсидии </w:t>
            </w:r>
            <w:r>
              <w:rPr>
                <w:sz w:val="22"/>
                <w:szCs w:val="22"/>
              </w:rPr>
              <w:br/>
              <w:t>на иные цели на 2023</w:t>
            </w:r>
            <w:r w:rsidRPr="0024302E">
              <w:rPr>
                <w:sz w:val="22"/>
                <w:szCs w:val="22"/>
              </w:rPr>
              <w:t xml:space="preserve"> год и на плановый период 202</w:t>
            </w:r>
            <w:r>
              <w:rPr>
                <w:sz w:val="22"/>
                <w:szCs w:val="22"/>
              </w:rPr>
              <w:t>4 и 2025</w:t>
            </w:r>
            <w:r w:rsidRPr="0024302E">
              <w:rPr>
                <w:sz w:val="22"/>
                <w:szCs w:val="22"/>
              </w:rPr>
              <w:t xml:space="preserve"> годов между Комитетом по образованию </w:t>
            </w:r>
            <w:r>
              <w:rPr>
                <w:sz w:val="22"/>
                <w:szCs w:val="22"/>
              </w:rPr>
              <w:br/>
            </w:r>
            <w:r w:rsidRPr="0024302E">
              <w:rPr>
                <w:sz w:val="22"/>
                <w:szCs w:val="22"/>
              </w:rPr>
              <w:t>и государственными образовательными учреждениями, находящимися в ведении Комитета по образованию</w:t>
            </w:r>
          </w:p>
          <w:p w:rsidR="00995FED" w:rsidRPr="0024302E" w:rsidRDefault="00995FED" w:rsidP="00736E1E">
            <w:pPr>
              <w:shd w:val="clear" w:color="auto" w:fill="FFFFFF"/>
              <w:rPr>
                <w:sz w:val="22"/>
                <w:szCs w:val="22"/>
              </w:rPr>
            </w:pPr>
          </w:p>
        </w:tc>
        <w:tc>
          <w:tcPr>
            <w:tcW w:w="2160" w:type="dxa"/>
          </w:tcPr>
          <w:p w:rsidR="00995FED" w:rsidRPr="00DE705C" w:rsidRDefault="00995FED" w:rsidP="00DE705C">
            <w:pPr>
              <w:shd w:val="clear" w:color="auto" w:fill="FFFFFF"/>
              <w:jc w:val="center"/>
              <w:rPr>
                <w:b/>
                <w:bCs/>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186D33">
            <w:pPr>
              <w:shd w:val="clear" w:color="auto" w:fill="FFFFFF"/>
              <w:jc w:val="center"/>
              <w:rPr>
                <w:sz w:val="22"/>
                <w:szCs w:val="22"/>
              </w:rPr>
            </w:pPr>
            <w:r>
              <w:rPr>
                <w:sz w:val="22"/>
                <w:szCs w:val="22"/>
              </w:rPr>
              <w:t>Сафонова Н.В.</w:t>
            </w:r>
          </w:p>
          <w:p w:rsidR="00995FED" w:rsidRPr="0097207A" w:rsidRDefault="00995FED" w:rsidP="00186D33">
            <w:pPr>
              <w:shd w:val="clear" w:color="auto" w:fill="FFFFFF"/>
              <w:jc w:val="center"/>
              <w:rPr>
                <w:sz w:val="22"/>
                <w:szCs w:val="22"/>
              </w:rPr>
            </w:pPr>
            <w:r>
              <w:rPr>
                <w:sz w:val="22"/>
                <w:szCs w:val="22"/>
              </w:rPr>
              <w:t>ю И.В.</w:t>
            </w:r>
          </w:p>
        </w:tc>
        <w:tc>
          <w:tcPr>
            <w:tcW w:w="2160" w:type="dxa"/>
          </w:tcPr>
          <w:p w:rsidR="00995FED" w:rsidRPr="0097207A" w:rsidRDefault="00995FED" w:rsidP="00186D33">
            <w:pPr>
              <w:shd w:val="clear" w:color="auto" w:fill="FFFFFF"/>
              <w:jc w:val="center"/>
              <w:rPr>
                <w:sz w:val="22"/>
                <w:szCs w:val="22"/>
              </w:rPr>
            </w:pPr>
            <w:r w:rsidRPr="0097207A">
              <w:rPr>
                <w:sz w:val="22"/>
                <w:szCs w:val="22"/>
              </w:rPr>
              <w:t>Планово-финансовый отел</w:t>
            </w:r>
          </w:p>
          <w:p w:rsidR="00995FED" w:rsidRPr="0097207A" w:rsidRDefault="00995FED" w:rsidP="00186D33">
            <w:pPr>
              <w:shd w:val="clear" w:color="auto" w:fill="FFFFFF"/>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r w:rsidRPr="0097207A">
              <w:br w:type="page"/>
            </w:r>
          </w:p>
        </w:tc>
        <w:tc>
          <w:tcPr>
            <w:tcW w:w="4140" w:type="dxa"/>
            <w:gridSpan w:val="2"/>
          </w:tcPr>
          <w:p w:rsidR="00995FED" w:rsidRDefault="00995FED" w:rsidP="0040435D">
            <w:pPr>
              <w:ind w:right="-131"/>
              <w:rPr>
                <w:sz w:val="22"/>
                <w:szCs w:val="22"/>
              </w:rPr>
            </w:pPr>
            <w:r>
              <w:rPr>
                <w:sz w:val="22"/>
                <w:szCs w:val="22"/>
              </w:rPr>
              <w:t>И</w:t>
            </w:r>
            <w:r w:rsidRPr="0040435D">
              <w:rPr>
                <w:sz w:val="22"/>
                <w:szCs w:val="22"/>
              </w:rPr>
              <w:t>нформаци</w:t>
            </w:r>
            <w:r>
              <w:rPr>
                <w:sz w:val="22"/>
                <w:szCs w:val="22"/>
              </w:rPr>
              <w:t xml:space="preserve">я для учреждений, находящихся в ведении Комитета </w:t>
            </w:r>
          </w:p>
          <w:p w:rsidR="00995FED" w:rsidRDefault="00995FED" w:rsidP="0040435D">
            <w:pPr>
              <w:ind w:right="-131"/>
              <w:rPr>
                <w:sz w:val="22"/>
                <w:szCs w:val="22"/>
              </w:rPr>
            </w:pPr>
            <w:r>
              <w:rPr>
                <w:sz w:val="22"/>
                <w:szCs w:val="22"/>
              </w:rPr>
              <w:t>по образованию,</w:t>
            </w:r>
            <w:r w:rsidRPr="0040435D">
              <w:rPr>
                <w:sz w:val="22"/>
                <w:szCs w:val="22"/>
              </w:rPr>
              <w:t xml:space="preserve"> о </w:t>
            </w:r>
            <w:r>
              <w:rPr>
                <w:sz w:val="22"/>
                <w:szCs w:val="22"/>
              </w:rPr>
              <w:t xml:space="preserve"> невыясненных</w:t>
            </w:r>
            <w:r w:rsidRPr="0040435D">
              <w:rPr>
                <w:sz w:val="22"/>
                <w:szCs w:val="22"/>
              </w:rPr>
              <w:t xml:space="preserve"> поступления</w:t>
            </w:r>
            <w:r>
              <w:rPr>
                <w:sz w:val="22"/>
                <w:szCs w:val="22"/>
              </w:rPr>
              <w:t>х</w:t>
            </w:r>
            <w:r w:rsidRPr="0040435D">
              <w:rPr>
                <w:sz w:val="22"/>
                <w:szCs w:val="22"/>
              </w:rPr>
              <w:t xml:space="preserve"> в бюджет Санкт-Петербурга и осуществление контроля </w:t>
            </w:r>
          </w:p>
          <w:p w:rsidR="00995FED" w:rsidRPr="0097207A" w:rsidRDefault="00995FED" w:rsidP="0040435D">
            <w:pPr>
              <w:ind w:right="-131"/>
              <w:rPr>
                <w:sz w:val="22"/>
                <w:szCs w:val="22"/>
              </w:rPr>
            </w:pPr>
            <w:r w:rsidRPr="0040435D">
              <w:rPr>
                <w:sz w:val="22"/>
                <w:szCs w:val="22"/>
              </w:rPr>
              <w:t>за своевременным уточнением платежа</w:t>
            </w:r>
          </w:p>
        </w:tc>
        <w:tc>
          <w:tcPr>
            <w:tcW w:w="2160" w:type="dxa"/>
          </w:tcPr>
          <w:p w:rsidR="00995FED" w:rsidRPr="0097207A" w:rsidRDefault="00995FED" w:rsidP="00997627">
            <w:pPr>
              <w:jc w:val="center"/>
              <w:rPr>
                <w:b/>
                <w:bCs/>
                <w:sz w:val="22"/>
                <w:szCs w:val="22"/>
              </w:rPr>
            </w:pPr>
            <w:r w:rsidRPr="0097207A">
              <w:rPr>
                <w:b/>
                <w:bCs/>
                <w:sz w:val="22"/>
                <w:szCs w:val="22"/>
              </w:rPr>
              <w:t>в течение месяца</w:t>
            </w:r>
          </w:p>
          <w:p w:rsidR="00995FED" w:rsidRPr="0097207A" w:rsidRDefault="00995FED" w:rsidP="00997627">
            <w:pPr>
              <w:jc w:val="center"/>
              <w:rPr>
                <w:b/>
                <w:sz w:val="22"/>
                <w:szCs w:val="22"/>
              </w:rPr>
            </w:pPr>
          </w:p>
        </w:tc>
        <w:tc>
          <w:tcPr>
            <w:tcW w:w="2217" w:type="dxa"/>
          </w:tcPr>
          <w:p w:rsidR="00995FED" w:rsidRDefault="00995FED" w:rsidP="00997627">
            <w:pPr>
              <w:jc w:val="center"/>
              <w:rPr>
                <w:bCs/>
                <w:sz w:val="22"/>
                <w:szCs w:val="22"/>
              </w:rPr>
            </w:pPr>
            <w:r>
              <w:rPr>
                <w:bCs/>
                <w:sz w:val="22"/>
                <w:szCs w:val="22"/>
              </w:rPr>
              <w:t>Сафонова Н.В.</w:t>
            </w:r>
          </w:p>
          <w:p w:rsidR="00995FED" w:rsidRPr="0097207A" w:rsidRDefault="00995FED" w:rsidP="00997627">
            <w:pPr>
              <w:jc w:val="center"/>
              <w:rPr>
                <w:bCs/>
                <w:sz w:val="22"/>
                <w:szCs w:val="22"/>
              </w:rPr>
            </w:pPr>
            <w:r>
              <w:rPr>
                <w:bCs/>
                <w:sz w:val="22"/>
                <w:szCs w:val="22"/>
              </w:rPr>
              <w:t>Коршунова Е.В.</w:t>
            </w:r>
          </w:p>
        </w:tc>
        <w:tc>
          <w:tcPr>
            <w:tcW w:w="2160" w:type="dxa"/>
          </w:tcPr>
          <w:p w:rsidR="00995FED" w:rsidRPr="0097207A" w:rsidRDefault="00995FED" w:rsidP="00997627">
            <w:pPr>
              <w:jc w:val="center"/>
              <w:rPr>
                <w:sz w:val="22"/>
                <w:szCs w:val="22"/>
              </w:rPr>
            </w:pPr>
            <w:r w:rsidRPr="0097207A">
              <w:rPr>
                <w:sz w:val="22"/>
                <w:szCs w:val="22"/>
              </w:rPr>
              <w:t>Отдел  бухгалтерского учета и отчетности</w:t>
            </w:r>
          </w:p>
        </w:tc>
      </w:tr>
      <w:tr w:rsidR="00995FED" w:rsidRPr="0097207A" w:rsidTr="009452ED">
        <w:tc>
          <w:tcPr>
            <w:tcW w:w="720" w:type="dxa"/>
          </w:tcPr>
          <w:p w:rsidR="00995FED" w:rsidRPr="0097207A" w:rsidRDefault="00995FED" w:rsidP="00997627">
            <w:pPr>
              <w:numPr>
                <w:ilvl w:val="0"/>
                <w:numId w:val="12"/>
              </w:numPr>
            </w:pPr>
          </w:p>
        </w:tc>
        <w:tc>
          <w:tcPr>
            <w:tcW w:w="4140" w:type="dxa"/>
            <w:gridSpan w:val="2"/>
          </w:tcPr>
          <w:p w:rsidR="00995FED" w:rsidRPr="00721D3F" w:rsidRDefault="00995FED" w:rsidP="00721D3F">
            <w:pPr>
              <w:ind w:right="-131"/>
              <w:rPr>
                <w:sz w:val="22"/>
                <w:szCs w:val="22"/>
              </w:rPr>
            </w:pPr>
            <w:r w:rsidRPr="00721D3F">
              <w:rPr>
                <w:sz w:val="22"/>
                <w:szCs w:val="22"/>
              </w:rPr>
              <w:t xml:space="preserve">Информация для учреждений, находящихся в ведении Комитета </w:t>
            </w:r>
          </w:p>
          <w:p w:rsidR="00995FED" w:rsidRPr="0097207A" w:rsidRDefault="00995FED" w:rsidP="00721D3F">
            <w:pPr>
              <w:ind w:right="-131"/>
              <w:rPr>
                <w:sz w:val="22"/>
                <w:szCs w:val="22"/>
              </w:rPr>
            </w:pPr>
            <w:r w:rsidRPr="00721D3F">
              <w:rPr>
                <w:sz w:val="22"/>
                <w:szCs w:val="22"/>
              </w:rPr>
              <w:t>по образованию</w:t>
            </w:r>
            <w:r>
              <w:rPr>
                <w:sz w:val="22"/>
                <w:szCs w:val="22"/>
              </w:rPr>
              <w:t xml:space="preserve">, о </w:t>
            </w:r>
            <w:r w:rsidRPr="00721D3F">
              <w:rPr>
                <w:sz w:val="22"/>
                <w:szCs w:val="22"/>
              </w:rPr>
              <w:t xml:space="preserve">возврате финансирования прошлых лет, перечисления неустойки  и штрафа, поступления дохода от сдачи </w:t>
            </w:r>
            <w:r>
              <w:rPr>
                <w:sz w:val="22"/>
                <w:szCs w:val="22"/>
              </w:rPr>
              <w:t xml:space="preserve">   </w:t>
            </w:r>
            <w:r w:rsidRPr="00721D3F">
              <w:rPr>
                <w:sz w:val="22"/>
                <w:szCs w:val="22"/>
              </w:rPr>
              <w:t>металлолома и макулатуры</w:t>
            </w:r>
          </w:p>
        </w:tc>
        <w:tc>
          <w:tcPr>
            <w:tcW w:w="2160" w:type="dxa"/>
          </w:tcPr>
          <w:p w:rsidR="00995FED" w:rsidRPr="0097207A" w:rsidRDefault="00995FED" w:rsidP="004832E3">
            <w:pPr>
              <w:jc w:val="center"/>
              <w:rPr>
                <w:b/>
                <w:bCs/>
                <w:sz w:val="22"/>
                <w:szCs w:val="22"/>
              </w:rPr>
            </w:pPr>
            <w:r w:rsidRPr="0097207A">
              <w:rPr>
                <w:b/>
                <w:bCs/>
                <w:sz w:val="22"/>
                <w:szCs w:val="22"/>
              </w:rPr>
              <w:t>в течение месяца</w:t>
            </w:r>
          </w:p>
          <w:p w:rsidR="00995FED" w:rsidRPr="0097207A" w:rsidRDefault="00995FED" w:rsidP="004832E3">
            <w:pPr>
              <w:jc w:val="center"/>
              <w:rPr>
                <w:b/>
                <w:sz w:val="22"/>
                <w:szCs w:val="22"/>
              </w:rPr>
            </w:pPr>
          </w:p>
        </w:tc>
        <w:tc>
          <w:tcPr>
            <w:tcW w:w="2217" w:type="dxa"/>
          </w:tcPr>
          <w:p w:rsidR="00995FED" w:rsidRDefault="00995FED" w:rsidP="004832E3">
            <w:pPr>
              <w:jc w:val="center"/>
              <w:rPr>
                <w:bCs/>
                <w:sz w:val="22"/>
                <w:szCs w:val="22"/>
              </w:rPr>
            </w:pPr>
            <w:r>
              <w:rPr>
                <w:bCs/>
                <w:sz w:val="22"/>
                <w:szCs w:val="22"/>
              </w:rPr>
              <w:t>Сафонова Н.В.</w:t>
            </w:r>
          </w:p>
          <w:p w:rsidR="00995FED" w:rsidRPr="0097207A" w:rsidRDefault="00995FED" w:rsidP="004832E3">
            <w:pPr>
              <w:jc w:val="center"/>
              <w:rPr>
                <w:bCs/>
                <w:sz w:val="22"/>
                <w:szCs w:val="22"/>
              </w:rPr>
            </w:pPr>
            <w:r>
              <w:rPr>
                <w:bCs/>
                <w:sz w:val="22"/>
                <w:szCs w:val="22"/>
              </w:rPr>
              <w:t>Коршунова Е.В.</w:t>
            </w:r>
          </w:p>
        </w:tc>
        <w:tc>
          <w:tcPr>
            <w:tcW w:w="2160" w:type="dxa"/>
          </w:tcPr>
          <w:p w:rsidR="00995FED" w:rsidRPr="0097207A" w:rsidRDefault="00995FED" w:rsidP="004832E3">
            <w:pPr>
              <w:jc w:val="center"/>
              <w:rPr>
                <w:sz w:val="22"/>
                <w:szCs w:val="22"/>
              </w:rPr>
            </w:pPr>
            <w:r w:rsidRPr="0097207A">
              <w:rPr>
                <w:sz w:val="22"/>
                <w:szCs w:val="22"/>
              </w:rPr>
              <w:t>Отдел  бухгалтерского учета и отчетности</w:t>
            </w:r>
          </w:p>
        </w:tc>
      </w:tr>
      <w:tr w:rsidR="00995FED" w:rsidRPr="0097207A" w:rsidTr="009452ED">
        <w:tc>
          <w:tcPr>
            <w:tcW w:w="720" w:type="dxa"/>
          </w:tcPr>
          <w:p w:rsidR="00995FED" w:rsidRPr="0097207A" w:rsidRDefault="00995FED" w:rsidP="00997627">
            <w:pPr>
              <w:numPr>
                <w:ilvl w:val="0"/>
                <w:numId w:val="12"/>
              </w:numPr>
            </w:pPr>
          </w:p>
        </w:tc>
        <w:tc>
          <w:tcPr>
            <w:tcW w:w="4140" w:type="dxa"/>
            <w:gridSpan w:val="2"/>
          </w:tcPr>
          <w:p w:rsidR="00995FED" w:rsidRDefault="00995FED" w:rsidP="00721D3F">
            <w:pPr>
              <w:ind w:right="-131"/>
              <w:rPr>
                <w:sz w:val="22"/>
                <w:szCs w:val="22"/>
              </w:rPr>
            </w:pPr>
            <w:r>
              <w:rPr>
                <w:sz w:val="22"/>
                <w:szCs w:val="22"/>
              </w:rPr>
              <w:t xml:space="preserve">Информация по исполнению государственными образовательными учреждениями Санкт-Петербурга постановления Правительства </w:t>
            </w:r>
            <w:r>
              <w:rPr>
                <w:sz w:val="22"/>
                <w:szCs w:val="22"/>
              </w:rPr>
              <w:br/>
              <w:t xml:space="preserve">Санкт-Петербурга от 03.06.2009 </w:t>
            </w:r>
            <w:r>
              <w:rPr>
                <w:sz w:val="22"/>
                <w:szCs w:val="22"/>
              </w:rPr>
              <w:br/>
              <w:t xml:space="preserve">№ 636 «Об оснащении комплексными системами </w:t>
            </w:r>
            <w:proofErr w:type="gramStart"/>
            <w:r>
              <w:rPr>
                <w:sz w:val="22"/>
                <w:szCs w:val="22"/>
              </w:rPr>
              <w:t xml:space="preserve">обеспечения безопасности объектов социальной инфраструктуры </w:t>
            </w:r>
            <w:r>
              <w:rPr>
                <w:sz w:val="22"/>
                <w:szCs w:val="22"/>
              </w:rPr>
              <w:br/>
              <w:t>Санкт-Петербурга</w:t>
            </w:r>
            <w:proofErr w:type="gramEnd"/>
            <w:r>
              <w:rPr>
                <w:sz w:val="22"/>
                <w:szCs w:val="22"/>
              </w:rPr>
              <w:t>»</w:t>
            </w:r>
          </w:p>
          <w:p w:rsidR="00995FED" w:rsidRPr="00721D3F" w:rsidRDefault="00995FED" w:rsidP="00721D3F">
            <w:pPr>
              <w:ind w:right="-131"/>
              <w:rPr>
                <w:sz w:val="22"/>
                <w:szCs w:val="22"/>
              </w:rPr>
            </w:pPr>
          </w:p>
        </w:tc>
        <w:tc>
          <w:tcPr>
            <w:tcW w:w="2160" w:type="dxa"/>
          </w:tcPr>
          <w:p w:rsidR="00995FED" w:rsidRPr="0097207A" w:rsidRDefault="00995FED" w:rsidP="004832E3">
            <w:pPr>
              <w:jc w:val="center"/>
              <w:rPr>
                <w:b/>
                <w:bCs/>
                <w:sz w:val="22"/>
                <w:szCs w:val="22"/>
              </w:rPr>
            </w:pPr>
            <w:r w:rsidRPr="00AA2D58">
              <w:rPr>
                <w:b/>
                <w:bCs/>
                <w:sz w:val="22"/>
                <w:szCs w:val="22"/>
              </w:rPr>
              <w:t>в течение месяца</w:t>
            </w:r>
          </w:p>
        </w:tc>
        <w:tc>
          <w:tcPr>
            <w:tcW w:w="2217" w:type="dxa"/>
          </w:tcPr>
          <w:p w:rsidR="00995FED" w:rsidRDefault="00995FED" w:rsidP="004832E3">
            <w:pPr>
              <w:jc w:val="center"/>
              <w:rPr>
                <w:bCs/>
                <w:sz w:val="22"/>
                <w:szCs w:val="22"/>
              </w:rPr>
            </w:pPr>
            <w:proofErr w:type="spellStart"/>
            <w:r w:rsidRPr="002269D8">
              <w:rPr>
                <w:bCs/>
                <w:sz w:val="22"/>
                <w:szCs w:val="22"/>
              </w:rPr>
              <w:t>Гагонин</w:t>
            </w:r>
            <w:proofErr w:type="spellEnd"/>
            <w:r w:rsidRPr="002269D8">
              <w:rPr>
                <w:bCs/>
                <w:sz w:val="22"/>
                <w:szCs w:val="22"/>
              </w:rPr>
              <w:t xml:space="preserve"> Е.С.</w:t>
            </w:r>
          </w:p>
          <w:p w:rsidR="00995FED" w:rsidRPr="0097207A" w:rsidRDefault="00995FED" w:rsidP="004832E3">
            <w:pPr>
              <w:jc w:val="center"/>
              <w:rPr>
                <w:bCs/>
                <w:sz w:val="22"/>
                <w:szCs w:val="22"/>
              </w:rPr>
            </w:pPr>
            <w:r>
              <w:rPr>
                <w:bCs/>
                <w:sz w:val="22"/>
                <w:szCs w:val="22"/>
              </w:rPr>
              <w:t>Петров С.С.</w:t>
            </w:r>
          </w:p>
        </w:tc>
        <w:tc>
          <w:tcPr>
            <w:tcW w:w="2160" w:type="dxa"/>
          </w:tcPr>
          <w:p w:rsidR="00995FED" w:rsidRPr="0097207A" w:rsidRDefault="00995FED" w:rsidP="004832E3">
            <w:pPr>
              <w:jc w:val="center"/>
              <w:rPr>
                <w:sz w:val="22"/>
                <w:szCs w:val="22"/>
              </w:rPr>
            </w:pPr>
            <w:r>
              <w:rPr>
                <w:sz w:val="22"/>
                <w:szCs w:val="22"/>
              </w:rPr>
              <w:t>Отдел инженерно-технического обеспечения образовательных учреждений</w:t>
            </w:r>
          </w:p>
        </w:tc>
      </w:tr>
      <w:tr w:rsidR="00995FED" w:rsidRPr="0097207A" w:rsidTr="00714454">
        <w:tc>
          <w:tcPr>
            <w:tcW w:w="720" w:type="dxa"/>
          </w:tcPr>
          <w:p w:rsidR="00995FED" w:rsidRPr="0097207A" w:rsidRDefault="00995FED" w:rsidP="00997627">
            <w:pPr>
              <w:numPr>
                <w:ilvl w:val="0"/>
                <w:numId w:val="12"/>
              </w:numPr>
            </w:pPr>
          </w:p>
        </w:tc>
        <w:tc>
          <w:tcPr>
            <w:tcW w:w="4140" w:type="dxa"/>
            <w:gridSpan w:val="2"/>
          </w:tcPr>
          <w:p w:rsidR="00995FED" w:rsidRDefault="00995FED" w:rsidP="00E9123B">
            <w:pPr>
              <w:contextualSpacing/>
              <w:rPr>
                <w:sz w:val="22"/>
                <w:szCs w:val="22"/>
              </w:rPr>
            </w:pPr>
            <w:r w:rsidRPr="00714454">
              <w:rPr>
                <w:sz w:val="22"/>
                <w:szCs w:val="22"/>
              </w:rPr>
              <w:t xml:space="preserve">Проведение второго этапа самодиагностики образовательных организаций-участников проекта «Школа </w:t>
            </w:r>
            <w:proofErr w:type="spellStart"/>
            <w:r w:rsidRPr="00714454">
              <w:rPr>
                <w:sz w:val="22"/>
                <w:szCs w:val="22"/>
              </w:rPr>
              <w:t>Минпросвещения</w:t>
            </w:r>
            <w:proofErr w:type="spellEnd"/>
            <w:r w:rsidRPr="00714454">
              <w:rPr>
                <w:sz w:val="22"/>
                <w:szCs w:val="22"/>
              </w:rPr>
              <w:t xml:space="preserve"> России»</w:t>
            </w:r>
          </w:p>
          <w:p w:rsidR="00995FED" w:rsidRPr="00714454" w:rsidRDefault="00995FED" w:rsidP="00E9123B">
            <w:pPr>
              <w:contextualSpacing/>
              <w:rPr>
                <w:sz w:val="22"/>
                <w:szCs w:val="22"/>
              </w:rPr>
            </w:pPr>
          </w:p>
        </w:tc>
        <w:tc>
          <w:tcPr>
            <w:tcW w:w="2160" w:type="dxa"/>
          </w:tcPr>
          <w:p w:rsidR="00995FED" w:rsidRPr="00714454" w:rsidRDefault="00995FED" w:rsidP="00714454">
            <w:pPr>
              <w:jc w:val="center"/>
              <w:rPr>
                <w:b/>
                <w:sz w:val="22"/>
                <w:szCs w:val="22"/>
              </w:rPr>
            </w:pPr>
            <w:r w:rsidRPr="00714454">
              <w:rPr>
                <w:b/>
                <w:sz w:val="22"/>
                <w:szCs w:val="22"/>
              </w:rPr>
              <w:t>в течение месяца</w:t>
            </w:r>
          </w:p>
        </w:tc>
        <w:tc>
          <w:tcPr>
            <w:tcW w:w="2217" w:type="dxa"/>
          </w:tcPr>
          <w:p w:rsidR="00995FED" w:rsidRPr="00714454" w:rsidRDefault="00995FED" w:rsidP="00714454">
            <w:pPr>
              <w:contextualSpacing/>
              <w:jc w:val="center"/>
              <w:rPr>
                <w:sz w:val="22"/>
                <w:szCs w:val="22"/>
              </w:rPr>
            </w:pPr>
            <w:r w:rsidRPr="00714454">
              <w:rPr>
                <w:sz w:val="22"/>
                <w:szCs w:val="22"/>
              </w:rPr>
              <w:t>Ерин А.А.</w:t>
            </w:r>
          </w:p>
          <w:p w:rsidR="00995FED" w:rsidRPr="00714454" w:rsidRDefault="00995FED" w:rsidP="00714454">
            <w:pPr>
              <w:contextualSpacing/>
              <w:jc w:val="center"/>
              <w:rPr>
                <w:sz w:val="22"/>
                <w:szCs w:val="22"/>
              </w:rPr>
            </w:pPr>
            <w:proofErr w:type="spellStart"/>
            <w:r w:rsidRPr="00714454">
              <w:rPr>
                <w:sz w:val="22"/>
                <w:szCs w:val="22"/>
              </w:rPr>
              <w:t>Небренчин</w:t>
            </w:r>
            <w:proofErr w:type="spellEnd"/>
            <w:r w:rsidRPr="00714454">
              <w:rPr>
                <w:sz w:val="22"/>
                <w:szCs w:val="22"/>
              </w:rPr>
              <w:t xml:space="preserve"> А.В.</w:t>
            </w:r>
          </w:p>
          <w:p w:rsidR="00995FED" w:rsidRPr="00714454" w:rsidRDefault="00995FED" w:rsidP="00714454">
            <w:pPr>
              <w:contextualSpacing/>
              <w:jc w:val="center"/>
              <w:rPr>
                <w:sz w:val="22"/>
                <w:szCs w:val="22"/>
              </w:rPr>
            </w:pPr>
            <w:proofErr w:type="spellStart"/>
            <w:r w:rsidRPr="00714454">
              <w:rPr>
                <w:sz w:val="22"/>
                <w:szCs w:val="22"/>
              </w:rPr>
              <w:t>Богданцев</w:t>
            </w:r>
            <w:proofErr w:type="spellEnd"/>
            <w:r w:rsidRPr="00714454">
              <w:rPr>
                <w:sz w:val="22"/>
                <w:szCs w:val="22"/>
              </w:rPr>
              <w:t xml:space="preserve"> А.С.</w:t>
            </w:r>
          </w:p>
        </w:tc>
        <w:tc>
          <w:tcPr>
            <w:tcW w:w="2160" w:type="dxa"/>
          </w:tcPr>
          <w:p w:rsidR="00995FED" w:rsidRPr="00714454" w:rsidRDefault="00995FED" w:rsidP="00714454">
            <w:pPr>
              <w:contextualSpacing/>
              <w:jc w:val="center"/>
              <w:rPr>
                <w:sz w:val="22"/>
                <w:szCs w:val="22"/>
              </w:rPr>
            </w:pPr>
            <w:r w:rsidRPr="00714454">
              <w:rPr>
                <w:sz w:val="22"/>
                <w:szCs w:val="22"/>
              </w:rPr>
              <w:t>Отдел развития образования</w:t>
            </w:r>
          </w:p>
          <w:p w:rsidR="00995FED" w:rsidRPr="00714454" w:rsidRDefault="00995FED" w:rsidP="00714454">
            <w:pPr>
              <w:contextualSpacing/>
              <w:jc w:val="center"/>
              <w:rPr>
                <w:sz w:val="22"/>
                <w:szCs w:val="22"/>
              </w:rPr>
            </w:pPr>
            <w:proofErr w:type="spellStart"/>
            <w:r w:rsidRPr="00714454">
              <w:rPr>
                <w:sz w:val="22"/>
                <w:szCs w:val="22"/>
              </w:rPr>
              <w:t>СПбАППО</w:t>
            </w:r>
            <w:proofErr w:type="spellEnd"/>
          </w:p>
        </w:tc>
      </w:tr>
      <w:tr w:rsidR="00995FED" w:rsidRPr="0097207A" w:rsidTr="00714454">
        <w:tc>
          <w:tcPr>
            <w:tcW w:w="720" w:type="dxa"/>
          </w:tcPr>
          <w:p w:rsidR="00995FED" w:rsidRPr="0097207A" w:rsidRDefault="00995FED" w:rsidP="00997627">
            <w:pPr>
              <w:numPr>
                <w:ilvl w:val="0"/>
                <w:numId w:val="12"/>
              </w:numPr>
            </w:pPr>
          </w:p>
        </w:tc>
        <w:tc>
          <w:tcPr>
            <w:tcW w:w="4140" w:type="dxa"/>
            <w:gridSpan w:val="2"/>
          </w:tcPr>
          <w:p w:rsidR="00995FED" w:rsidRPr="00A07565" w:rsidRDefault="00995FED" w:rsidP="00E9123B">
            <w:pPr>
              <w:contextualSpacing/>
              <w:rPr>
                <w:sz w:val="22"/>
                <w:szCs w:val="22"/>
              </w:rPr>
            </w:pPr>
            <w:r w:rsidRPr="00A07565">
              <w:rPr>
                <w:sz w:val="22"/>
                <w:szCs w:val="22"/>
              </w:rPr>
              <w:t xml:space="preserve">Проведение организацией-оператором сбора и обобщения информации </w:t>
            </w:r>
          </w:p>
          <w:p w:rsidR="00995FED" w:rsidRDefault="00995FED" w:rsidP="00E9123B">
            <w:pPr>
              <w:contextualSpacing/>
              <w:rPr>
                <w:sz w:val="22"/>
                <w:szCs w:val="22"/>
              </w:rPr>
            </w:pPr>
            <w:r w:rsidRPr="00A07565">
              <w:rPr>
                <w:sz w:val="22"/>
                <w:szCs w:val="22"/>
              </w:rPr>
              <w:t>о качестве условий осуществления образовательной деятельности организациями для проведения независимой оценки</w:t>
            </w:r>
          </w:p>
          <w:p w:rsidR="00995FED" w:rsidRPr="00A07565" w:rsidRDefault="00995FED" w:rsidP="00E9123B">
            <w:pPr>
              <w:contextualSpacing/>
              <w:rPr>
                <w:sz w:val="22"/>
                <w:szCs w:val="22"/>
              </w:rPr>
            </w:pPr>
          </w:p>
        </w:tc>
        <w:tc>
          <w:tcPr>
            <w:tcW w:w="2160" w:type="dxa"/>
          </w:tcPr>
          <w:p w:rsidR="00995FED" w:rsidRPr="007D3807" w:rsidRDefault="00995FED" w:rsidP="00E9123B">
            <w:pPr>
              <w:contextualSpacing/>
              <w:jc w:val="center"/>
              <w:rPr>
                <w:b/>
                <w:sz w:val="22"/>
                <w:szCs w:val="22"/>
              </w:rPr>
            </w:pPr>
            <w:r w:rsidRPr="007D3807">
              <w:rPr>
                <w:b/>
                <w:sz w:val="22"/>
                <w:szCs w:val="22"/>
              </w:rPr>
              <w:t>в течение месяца</w:t>
            </w:r>
          </w:p>
        </w:tc>
        <w:tc>
          <w:tcPr>
            <w:tcW w:w="2217" w:type="dxa"/>
          </w:tcPr>
          <w:p w:rsidR="00995FED" w:rsidRPr="00A07565" w:rsidRDefault="00995FED" w:rsidP="007D3807">
            <w:pPr>
              <w:contextualSpacing/>
              <w:jc w:val="center"/>
              <w:rPr>
                <w:sz w:val="22"/>
                <w:szCs w:val="22"/>
              </w:rPr>
            </w:pPr>
            <w:r>
              <w:rPr>
                <w:sz w:val="22"/>
                <w:szCs w:val="22"/>
              </w:rPr>
              <w:t>Ерин А.А.</w:t>
            </w:r>
          </w:p>
          <w:p w:rsidR="00995FED" w:rsidRPr="00A07565" w:rsidRDefault="00995FED" w:rsidP="007D3807">
            <w:pPr>
              <w:contextualSpacing/>
              <w:jc w:val="center"/>
              <w:rPr>
                <w:sz w:val="22"/>
                <w:szCs w:val="22"/>
              </w:rPr>
            </w:pPr>
            <w:proofErr w:type="spellStart"/>
            <w:r w:rsidRPr="00A07565">
              <w:rPr>
                <w:sz w:val="22"/>
                <w:szCs w:val="22"/>
              </w:rPr>
              <w:t>Небренчин</w:t>
            </w:r>
            <w:proofErr w:type="spellEnd"/>
            <w:r w:rsidRPr="00A07565">
              <w:rPr>
                <w:sz w:val="22"/>
                <w:szCs w:val="22"/>
              </w:rPr>
              <w:t xml:space="preserve"> А.В.</w:t>
            </w:r>
          </w:p>
          <w:p w:rsidR="00995FED" w:rsidRPr="00A07565" w:rsidRDefault="00995FED" w:rsidP="007D3807">
            <w:pPr>
              <w:contextualSpacing/>
              <w:jc w:val="center"/>
              <w:rPr>
                <w:b/>
                <w:sz w:val="22"/>
                <w:szCs w:val="22"/>
              </w:rPr>
            </w:pPr>
          </w:p>
        </w:tc>
        <w:tc>
          <w:tcPr>
            <w:tcW w:w="2160" w:type="dxa"/>
          </w:tcPr>
          <w:p w:rsidR="00995FED" w:rsidRPr="00A07565" w:rsidRDefault="00995FED" w:rsidP="007D3807">
            <w:pPr>
              <w:contextualSpacing/>
              <w:jc w:val="center"/>
              <w:rPr>
                <w:sz w:val="22"/>
                <w:szCs w:val="22"/>
              </w:rPr>
            </w:pPr>
            <w:r w:rsidRPr="00A07565">
              <w:rPr>
                <w:sz w:val="22"/>
                <w:szCs w:val="22"/>
              </w:rPr>
              <w:t>Отдел развития образования</w:t>
            </w:r>
          </w:p>
          <w:p w:rsidR="00995FED" w:rsidRPr="00A07565" w:rsidRDefault="00995FED" w:rsidP="007D3807">
            <w:pPr>
              <w:contextualSpacing/>
              <w:jc w:val="center"/>
              <w:rPr>
                <w:sz w:val="22"/>
                <w:szCs w:val="22"/>
              </w:rPr>
            </w:pPr>
          </w:p>
          <w:p w:rsidR="00995FED" w:rsidRPr="00A07565" w:rsidRDefault="00995FED" w:rsidP="007D3807">
            <w:pPr>
              <w:contextualSpacing/>
              <w:jc w:val="center"/>
              <w:rPr>
                <w:sz w:val="22"/>
                <w:szCs w:val="22"/>
              </w:rPr>
            </w:pPr>
          </w:p>
        </w:tc>
      </w:tr>
      <w:tr w:rsidR="00995FED" w:rsidRPr="0097207A" w:rsidTr="009452ED">
        <w:tc>
          <w:tcPr>
            <w:tcW w:w="720" w:type="dxa"/>
          </w:tcPr>
          <w:p w:rsidR="00995FED" w:rsidRPr="0097207A" w:rsidRDefault="00995FED" w:rsidP="00997627">
            <w:pPr>
              <w:numPr>
                <w:ilvl w:val="0"/>
                <w:numId w:val="12"/>
              </w:numPr>
            </w:pPr>
          </w:p>
        </w:tc>
        <w:tc>
          <w:tcPr>
            <w:tcW w:w="4140" w:type="dxa"/>
            <w:gridSpan w:val="2"/>
          </w:tcPr>
          <w:p w:rsidR="00995FED" w:rsidRPr="002D613C" w:rsidRDefault="00995FED" w:rsidP="00A37286">
            <w:pPr>
              <w:rPr>
                <w:sz w:val="22"/>
                <w:szCs w:val="22"/>
              </w:rPr>
            </w:pPr>
            <w:r w:rsidRPr="002D613C">
              <w:rPr>
                <w:sz w:val="22"/>
                <w:szCs w:val="22"/>
              </w:rPr>
              <w:t>Координация работы по реализации персонифицированной модели повышения квалификации</w:t>
            </w:r>
          </w:p>
        </w:tc>
        <w:tc>
          <w:tcPr>
            <w:tcW w:w="2160" w:type="dxa"/>
          </w:tcPr>
          <w:p w:rsidR="00995FED" w:rsidRPr="002D613C" w:rsidRDefault="00995FED" w:rsidP="00A37286">
            <w:pPr>
              <w:jc w:val="center"/>
              <w:rPr>
                <w:b/>
                <w:bCs/>
                <w:sz w:val="22"/>
                <w:szCs w:val="22"/>
              </w:rPr>
            </w:pPr>
            <w:r w:rsidRPr="002D613C">
              <w:rPr>
                <w:b/>
                <w:bCs/>
                <w:sz w:val="22"/>
                <w:szCs w:val="22"/>
              </w:rPr>
              <w:t>в течение месяца</w:t>
            </w:r>
          </w:p>
        </w:tc>
        <w:tc>
          <w:tcPr>
            <w:tcW w:w="2217" w:type="dxa"/>
          </w:tcPr>
          <w:p w:rsidR="00995FED" w:rsidRPr="002D613C" w:rsidRDefault="00995FED" w:rsidP="00A37286">
            <w:pPr>
              <w:jc w:val="center"/>
              <w:rPr>
                <w:sz w:val="22"/>
                <w:szCs w:val="22"/>
              </w:rPr>
            </w:pPr>
            <w:r w:rsidRPr="002D613C">
              <w:rPr>
                <w:sz w:val="22"/>
                <w:szCs w:val="22"/>
              </w:rPr>
              <w:t>Розов П.С.</w:t>
            </w:r>
          </w:p>
          <w:p w:rsidR="00995FED" w:rsidRPr="002D613C" w:rsidRDefault="00995FED" w:rsidP="00A37286">
            <w:pPr>
              <w:jc w:val="center"/>
              <w:rPr>
                <w:sz w:val="22"/>
                <w:szCs w:val="22"/>
              </w:rPr>
            </w:pPr>
            <w:r w:rsidRPr="002D613C">
              <w:rPr>
                <w:sz w:val="22"/>
                <w:szCs w:val="22"/>
              </w:rPr>
              <w:t>Балакина Е.В.</w:t>
            </w:r>
          </w:p>
          <w:p w:rsidR="00995FED" w:rsidRPr="002D613C" w:rsidRDefault="00995FED" w:rsidP="00A37286">
            <w:pPr>
              <w:jc w:val="center"/>
              <w:rPr>
                <w:sz w:val="22"/>
                <w:szCs w:val="22"/>
              </w:rPr>
            </w:pPr>
          </w:p>
          <w:p w:rsidR="00995FED" w:rsidRPr="002D613C" w:rsidRDefault="00995FED" w:rsidP="00A37286">
            <w:pPr>
              <w:jc w:val="center"/>
              <w:rPr>
                <w:sz w:val="22"/>
                <w:szCs w:val="22"/>
              </w:rPr>
            </w:pPr>
          </w:p>
          <w:p w:rsidR="00995FED" w:rsidRPr="002D613C" w:rsidRDefault="00995FED" w:rsidP="00A37286">
            <w:pPr>
              <w:jc w:val="center"/>
              <w:rPr>
                <w:sz w:val="22"/>
                <w:szCs w:val="22"/>
              </w:rPr>
            </w:pPr>
          </w:p>
        </w:tc>
        <w:tc>
          <w:tcPr>
            <w:tcW w:w="2160" w:type="dxa"/>
          </w:tcPr>
          <w:p w:rsidR="00995FED" w:rsidRPr="002D613C" w:rsidRDefault="00995FED" w:rsidP="00A37286">
            <w:pPr>
              <w:jc w:val="center"/>
              <w:rPr>
                <w:sz w:val="22"/>
                <w:szCs w:val="22"/>
              </w:rPr>
            </w:pPr>
            <w:r w:rsidRPr="002D613C">
              <w:rPr>
                <w:sz w:val="22"/>
                <w:szCs w:val="22"/>
              </w:rPr>
              <w:t xml:space="preserve">Отдел аттестации </w:t>
            </w:r>
          </w:p>
          <w:p w:rsidR="00995FED" w:rsidRPr="002D613C" w:rsidRDefault="00995FED" w:rsidP="00A37286">
            <w:pPr>
              <w:jc w:val="center"/>
              <w:rPr>
                <w:sz w:val="22"/>
                <w:szCs w:val="22"/>
              </w:rPr>
            </w:pPr>
            <w:r w:rsidRPr="002D613C">
              <w:rPr>
                <w:sz w:val="22"/>
                <w:szCs w:val="22"/>
              </w:rPr>
              <w:t>и повышения квалификации педагогических кадров</w:t>
            </w:r>
          </w:p>
        </w:tc>
      </w:tr>
      <w:tr w:rsidR="00995FED" w:rsidRPr="0097207A" w:rsidTr="00F75B91">
        <w:tc>
          <w:tcPr>
            <w:tcW w:w="720" w:type="dxa"/>
          </w:tcPr>
          <w:p w:rsidR="00995FED" w:rsidRPr="0097207A" w:rsidRDefault="00995FED" w:rsidP="00997627">
            <w:pPr>
              <w:numPr>
                <w:ilvl w:val="0"/>
                <w:numId w:val="12"/>
              </w:numPr>
            </w:pPr>
          </w:p>
        </w:tc>
        <w:tc>
          <w:tcPr>
            <w:tcW w:w="4140" w:type="dxa"/>
            <w:gridSpan w:val="2"/>
            <w:vAlign w:val="center"/>
          </w:tcPr>
          <w:p w:rsidR="00995FED" w:rsidRPr="007C07DB" w:rsidRDefault="00995FED" w:rsidP="002A1412">
            <w:pPr>
              <w:rPr>
                <w:bCs/>
                <w:sz w:val="22"/>
                <w:szCs w:val="22"/>
              </w:rPr>
            </w:pPr>
            <w:r w:rsidRPr="007C07DB">
              <w:rPr>
                <w:bCs/>
                <w:sz w:val="22"/>
                <w:szCs w:val="22"/>
              </w:rPr>
              <w:t xml:space="preserve">Корректировка производственных показателей по сети профессиональных </w:t>
            </w:r>
            <w:r w:rsidRPr="007C07DB">
              <w:rPr>
                <w:sz w:val="22"/>
                <w:szCs w:val="22"/>
              </w:rPr>
              <w:t>образовательных</w:t>
            </w:r>
            <w:r w:rsidRPr="007C07DB">
              <w:rPr>
                <w:bCs/>
                <w:sz w:val="22"/>
                <w:szCs w:val="22"/>
              </w:rPr>
              <w:t xml:space="preserve"> учреждений, находящихся в ведении Комитета </w:t>
            </w:r>
            <w:r>
              <w:rPr>
                <w:bCs/>
                <w:sz w:val="22"/>
                <w:szCs w:val="22"/>
              </w:rPr>
              <w:br/>
            </w:r>
            <w:r w:rsidRPr="007C07DB">
              <w:rPr>
                <w:bCs/>
                <w:sz w:val="22"/>
                <w:szCs w:val="22"/>
              </w:rPr>
              <w:t>по образованию</w:t>
            </w:r>
          </w:p>
        </w:tc>
        <w:tc>
          <w:tcPr>
            <w:tcW w:w="2160" w:type="dxa"/>
          </w:tcPr>
          <w:p w:rsidR="00995FED" w:rsidRPr="00490DC7" w:rsidRDefault="00995FED" w:rsidP="00F75B91">
            <w:pPr>
              <w:jc w:val="center"/>
              <w:rPr>
                <w:b/>
                <w:bCs/>
                <w:sz w:val="22"/>
                <w:szCs w:val="22"/>
              </w:rPr>
            </w:pPr>
            <w:r w:rsidRPr="00490DC7">
              <w:rPr>
                <w:b/>
                <w:bCs/>
                <w:sz w:val="22"/>
                <w:szCs w:val="22"/>
              </w:rPr>
              <w:t>в течение месяца</w:t>
            </w:r>
          </w:p>
        </w:tc>
        <w:tc>
          <w:tcPr>
            <w:tcW w:w="2217" w:type="dxa"/>
          </w:tcPr>
          <w:p w:rsidR="00995FED" w:rsidRPr="00214E00" w:rsidRDefault="00995FED" w:rsidP="00F75B91">
            <w:pPr>
              <w:jc w:val="center"/>
              <w:rPr>
                <w:bCs/>
                <w:sz w:val="22"/>
                <w:szCs w:val="22"/>
              </w:rPr>
            </w:pPr>
            <w:proofErr w:type="spellStart"/>
            <w:r w:rsidRPr="00214E00">
              <w:rPr>
                <w:bCs/>
                <w:sz w:val="22"/>
                <w:szCs w:val="22"/>
              </w:rPr>
              <w:t>Гагонин</w:t>
            </w:r>
            <w:proofErr w:type="spellEnd"/>
            <w:r w:rsidRPr="00214E00">
              <w:rPr>
                <w:bCs/>
                <w:sz w:val="22"/>
                <w:szCs w:val="22"/>
              </w:rPr>
              <w:t xml:space="preserve"> Е.С.</w:t>
            </w:r>
          </w:p>
          <w:p w:rsidR="00995FED" w:rsidRPr="007C07DB" w:rsidRDefault="00995FED" w:rsidP="00F75B91">
            <w:pPr>
              <w:jc w:val="center"/>
              <w:rPr>
                <w:bCs/>
                <w:sz w:val="22"/>
                <w:szCs w:val="22"/>
              </w:rPr>
            </w:pPr>
            <w:r w:rsidRPr="00214E00">
              <w:rPr>
                <w:bCs/>
                <w:sz w:val="22"/>
                <w:szCs w:val="22"/>
              </w:rPr>
              <w:t>Виноградов О.Г.</w:t>
            </w:r>
          </w:p>
        </w:tc>
        <w:tc>
          <w:tcPr>
            <w:tcW w:w="2160" w:type="dxa"/>
          </w:tcPr>
          <w:p w:rsidR="00995FED" w:rsidRPr="007C07DB" w:rsidRDefault="00995FED" w:rsidP="00F75B91">
            <w:pPr>
              <w:jc w:val="center"/>
              <w:rPr>
                <w:bCs/>
                <w:sz w:val="22"/>
                <w:szCs w:val="22"/>
              </w:rPr>
            </w:pPr>
            <w:r w:rsidRPr="007C07DB">
              <w:rPr>
                <w:bCs/>
                <w:sz w:val="22"/>
                <w:szCs w:val="22"/>
              </w:rPr>
              <w:t>Отдел профессионального образования</w:t>
            </w:r>
          </w:p>
        </w:tc>
      </w:tr>
      <w:tr w:rsidR="00995FED" w:rsidRPr="0097207A" w:rsidTr="00577732">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905D8B">
            <w:pPr>
              <w:rPr>
                <w:bCs/>
                <w:sz w:val="22"/>
                <w:szCs w:val="22"/>
              </w:rPr>
            </w:pPr>
            <w:r w:rsidRPr="00232CFF">
              <w:rPr>
                <w:bCs/>
                <w:sz w:val="22"/>
                <w:szCs w:val="22"/>
              </w:rPr>
              <w:t xml:space="preserve">Мониторинг электронного учета детей, нуждающихся в предоставлении места </w:t>
            </w:r>
          </w:p>
          <w:p w:rsidR="00995FED" w:rsidRDefault="00995FED" w:rsidP="00905D8B">
            <w:pPr>
              <w:rPr>
                <w:bCs/>
                <w:sz w:val="22"/>
                <w:szCs w:val="22"/>
              </w:rPr>
            </w:pPr>
            <w:r w:rsidRPr="00232CFF">
              <w:rPr>
                <w:bCs/>
                <w:sz w:val="22"/>
                <w:szCs w:val="22"/>
              </w:rPr>
              <w:t xml:space="preserve">в образовательной организации, реализующей образовательную программу дошкольного образования, </w:t>
            </w:r>
          </w:p>
          <w:p w:rsidR="00995FED" w:rsidRDefault="00995FED" w:rsidP="00905D8B">
            <w:pPr>
              <w:rPr>
                <w:bCs/>
                <w:sz w:val="22"/>
                <w:szCs w:val="22"/>
              </w:rPr>
            </w:pPr>
            <w:r w:rsidRPr="00232CFF">
              <w:rPr>
                <w:bCs/>
                <w:sz w:val="22"/>
                <w:szCs w:val="22"/>
              </w:rPr>
              <w:t xml:space="preserve">и прогноз потребности в услугах дошкольного образования </w:t>
            </w:r>
            <w:r w:rsidRPr="00232CFF">
              <w:rPr>
                <w:bCs/>
                <w:sz w:val="22"/>
                <w:szCs w:val="22"/>
              </w:rPr>
              <w:br/>
              <w:t>в Санкт-Петербурге</w:t>
            </w:r>
          </w:p>
          <w:p w:rsidR="00995FED" w:rsidRPr="00252D2B" w:rsidRDefault="00995FED" w:rsidP="00905D8B">
            <w:pPr>
              <w:rPr>
                <w:bCs/>
                <w:sz w:val="22"/>
                <w:szCs w:val="22"/>
              </w:rPr>
            </w:pPr>
          </w:p>
        </w:tc>
        <w:tc>
          <w:tcPr>
            <w:tcW w:w="2160" w:type="dxa"/>
          </w:tcPr>
          <w:p w:rsidR="00995FED" w:rsidRPr="0097207A" w:rsidRDefault="00995FED" w:rsidP="00BB312B">
            <w:pPr>
              <w:jc w:val="center"/>
              <w:rPr>
                <w:b/>
                <w:sz w:val="22"/>
                <w:szCs w:val="22"/>
              </w:rPr>
            </w:pPr>
            <w:r w:rsidRPr="0097207A">
              <w:rPr>
                <w:b/>
                <w:sz w:val="22"/>
                <w:szCs w:val="22"/>
              </w:rPr>
              <w:t>в течение месяца</w:t>
            </w:r>
          </w:p>
        </w:tc>
        <w:tc>
          <w:tcPr>
            <w:tcW w:w="2217" w:type="dxa"/>
          </w:tcPr>
          <w:p w:rsidR="00995FED" w:rsidRDefault="00995FED" w:rsidP="00577732">
            <w:pPr>
              <w:tabs>
                <w:tab w:val="left" w:pos="7155"/>
              </w:tabs>
              <w:jc w:val="center"/>
              <w:rPr>
                <w:sz w:val="22"/>
                <w:szCs w:val="22"/>
              </w:rPr>
            </w:pPr>
            <w:r w:rsidRPr="00392B39">
              <w:rPr>
                <w:sz w:val="22"/>
                <w:szCs w:val="22"/>
              </w:rPr>
              <w:t>Розов П.С.</w:t>
            </w:r>
          </w:p>
          <w:p w:rsidR="00995FED" w:rsidRDefault="00995FED" w:rsidP="00577732">
            <w:pPr>
              <w:tabs>
                <w:tab w:val="left" w:pos="7155"/>
              </w:tabs>
              <w:jc w:val="center"/>
              <w:rPr>
                <w:sz w:val="22"/>
                <w:szCs w:val="22"/>
              </w:rPr>
            </w:pPr>
            <w:proofErr w:type="spellStart"/>
            <w:r>
              <w:rPr>
                <w:sz w:val="22"/>
                <w:szCs w:val="22"/>
              </w:rPr>
              <w:t>Грубская</w:t>
            </w:r>
            <w:proofErr w:type="spellEnd"/>
            <w:r>
              <w:rPr>
                <w:sz w:val="22"/>
                <w:szCs w:val="22"/>
              </w:rPr>
              <w:t xml:space="preserve"> А.В.</w:t>
            </w:r>
          </w:p>
          <w:p w:rsidR="00995FED" w:rsidRPr="0097207A" w:rsidRDefault="00995FED" w:rsidP="00577732">
            <w:pPr>
              <w:tabs>
                <w:tab w:val="left" w:pos="7155"/>
              </w:tabs>
              <w:jc w:val="center"/>
              <w:rPr>
                <w:sz w:val="22"/>
                <w:szCs w:val="22"/>
              </w:rPr>
            </w:pPr>
          </w:p>
        </w:tc>
        <w:tc>
          <w:tcPr>
            <w:tcW w:w="2160" w:type="dxa"/>
          </w:tcPr>
          <w:p w:rsidR="00995FED" w:rsidRDefault="00995FED" w:rsidP="00BB312B">
            <w:pPr>
              <w:jc w:val="center"/>
              <w:rPr>
                <w:sz w:val="22"/>
                <w:szCs w:val="22"/>
              </w:rPr>
            </w:pPr>
            <w:r w:rsidRPr="0097207A">
              <w:rPr>
                <w:sz w:val="22"/>
                <w:szCs w:val="22"/>
              </w:rPr>
              <w:t>Отдел общего образования</w:t>
            </w:r>
          </w:p>
          <w:p w:rsidR="00995FED" w:rsidRDefault="00995FED" w:rsidP="00BB312B">
            <w:pPr>
              <w:jc w:val="center"/>
              <w:rPr>
                <w:sz w:val="22"/>
                <w:szCs w:val="22"/>
              </w:rPr>
            </w:pPr>
          </w:p>
          <w:p w:rsidR="00995FED" w:rsidRPr="0097207A" w:rsidRDefault="00995FED" w:rsidP="00BB312B">
            <w:pPr>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97207A" w:rsidRDefault="00995FED" w:rsidP="001B322C">
            <w:pPr>
              <w:rPr>
                <w:bCs/>
                <w:sz w:val="22"/>
                <w:szCs w:val="22"/>
              </w:rPr>
            </w:pPr>
            <w:r w:rsidRPr="0097207A">
              <w:rPr>
                <w:bCs/>
                <w:sz w:val="22"/>
                <w:szCs w:val="22"/>
              </w:rPr>
              <w:t xml:space="preserve">Мониторинг обеспечения горячим питанием обучающихся общеобразовательных организаций, находящихся в ведении Комитета </w:t>
            </w:r>
          </w:p>
          <w:p w:rsidR="00995FED" w:rsidRDefault="00995FED" w:rsidP="001B322C">
            <w:pPr>
              <w:rPr>
                <w:bCs/>
                <w:sz w:val="22"/>
                <w:szCs w:val="22"/>
              </w:rPr>
            </w:pPr>
            <w:r>
              <w:rPr>
                <w:bCs/>
                <w:sz w:val="22"/>
                <w:szCs w:val="22"/>
              </w:rPr>
              <w:t>по образованию</w:t>
            </w:r>
          </w:p>
          <w:p w:rsidR="00995FED" w:rsidRPr="0097207A" w:rsidRDefault="00995FED" w:rsidP="001B322C">
            <w:pPr>
              <w:rPr>
                <w:bCs/>
                <w:sz w:val="22"/>
                <w:szCs w:val="22"/>
              </w:rPr>
            </w:pPr>
          </w:p>
        </w:tc>
        <w:tc>
          <w:tcPr>
            <w:tcW w:w="2160" w:type="dxa"/>
          </w:tcPr>
          <w:p w:rsidR="00995FED" w:rsidRPr="0097207A" w:rsidRDefault="00995FED" w:rsidP="001B322C">
            <w:pPr>
              <w:jc w:val="center"/>
              <w:rPr>
                <w:b/>
                <w:sz w:val="22"/>
                <w:szCs w:val="22"/>
              </w:rPr>
            </w:pPr>
            <w:r w:rsidRPr="0097207A">
              <w:rPr>
                <w:b/>
                <w:sz w:val="22"/>
                <w:szCs w:val="22"/>
              </w:rPr>
              <w:t>в течение месяца</w:t>
            </w:r>
          </w:p>
        </w:tc>
        <w:tc>
          <w:tcPr>
            <w:tcW w:w="2217" w:type="dxa"/>
          </w:tcPr>
          <w:p w:rsidR="00995FED" w:rsidRDefault="00995FED" w:rsidP="001B322C">
            <w:pPr>
              <w:tabs>
                <w:tab w:val="left" w:pos="7155"/>
              </w:tabs>
              <w:jc w:val="center"/>
              <w:rPr>
                <w:sz w:val="22"/>
                <w:szCs w:val="22"/>
              </w:rPr>
            </w:pPr>
            <w:r w:rsidRPr="00392B39">
              <w:rPr>
                <w:sz w:val="22"/>
                <w:szCs w:val="22"/>
              </w:rPr>
              <w:t>Розов П.С.</w:t>
            </w:r>
          </w:p>
          <w:p w:rsidR="00995FED" w:rsidRPr="0097207A" w:rsidRDefault="00995FED" w:rsidP="001B322C">
            <w:pPr>
              <w:tabs>
                <w:tab w:val="left" w:pos="7155"/>
              </w:tabs>
              <w:jc w:val="center"/>
              <w:rPr>
                <w:sz w:val="22"/>
                <w:szCs w:val="22"/>
              </w:rPr>
            </w:pPr>
            <w:proofErr w:type="spellStart"/>
            <w:r>
              <w:rPr>
                <w:sz w:val="22"/>
                <w:szCs w:val="22"/>
              </w:rPr>
              <w:t>Грубская</w:t>
            </w:r>
            <w:proofErr w:type="spellEnd"/>
            <w:r>
              <w:rPr>
                <w:sz w:val="22"/>
                <w:szCs w:val="22"/>
              </w:rPr>
              <w:t xml:space="preserve"> А.В.</w:t>
            </w:r>
          </w:p>
        </w:tc>
        <w:tc>
          <w:tcPr>
            <w:tcW w:w="2160" w:type="dxa"/>
          </w:tcPr>
          <w:p w:rsidR="00995FED" w:rsidRPr="0097207A" w:rsidRDefault="00995FED" w:rsidP="001B322C">
            <w:pPr>
              <w:jc w:val="center"/>
              <w:rPr>
                <w:sz w:val="22"/>
                <w:szCs w:val="22"/>
              </w:rPr>
            </w:pPr>
            <w:r w:rsidRPr="0097207A">
              <w:rPr>
                <w:sz w:val="22"/>
                <w:szCs w:val="22"/>
              </w:rPr>
              <w:t>Отдел общего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D30410">
            <w:pPr>
              <w:rPr>
                <w:sz w:val="22"/>
                <w:szCs w:val="22"/>
              </w:rPr>
            </w:pPr>
            <w:r w:rsidRPr="00362F7B">
              <w:rPr>
                <w:sz w:val="22"/>
                <w:szCs w:val="22"/>
              </w:rPr>
              <w:t xml:space="preserve">Мониторинг организации деятельности спортивных классов </w:t>
            </w:r>
            <w:r>
              <w:rPr>
                <w:sz w:val="22"/>
                <w:szCs w:val="22"/>
              </w:rPr>
              <w:br/>
            </w:r>
            <w:r w:rsidRPr="00362F7B">
              <w:rPr>
                <w:sz w:val="22"/>
                <w:szCs w:val="22"/>
              </w:rPr>
              <w:t>в общеобразовательных организациях Санкт-Петербурга</w:t>
            </w:r>
          </w:p>
          <w:p w:rsidR="00995FED" w:rsidRPr="00362F7B" w:rsidRDefault="00995FED" w:rsidP="00D30410">
            <w:pPr>
              <w:rPr>
                <w:sz w:val="22"/>
                <w:szCs w:val="22"/>
              </w:rPr>
            </w:pPr>
          </w:p>
        </w:tc>
        <w:tc>
          <w:tcPr>
            <w:tcW w:w="2160" w:type="dxa"/>
          </w:tcPr>
          <w:p w:rsidR="00995FED" w:rsidRPr="009F717C" w:rsidRDefault="00995FED" w:rsidP="00D30410">
            <w:pPr>
              <w:jc w:val="center"/>
              <w:rPr>
                <w:b/>
              </w:rPr>
            </w:pPr>
            <w:r w:rsidRPr="009F717C">
              <w:rPr>
                <w:b/>
                <w:sz w:val="22"/>
                <w:szCs w:val="22"/>
              </w:rPr>
              <w:t>в течение месяца</w:t>
            </w:r>
          </w:p>
        </w:tc>
        <w:tc>
          <w:tcPr>
            <w:tcW w:w="2217" w:type="dxa"/>
          </w:tcPr>
          <w:p w:rsidR="00995FED" w:rsidRPr="00362F7B" w:rsidRDefault="00995FED" w:rsidP="00D30410">
            <w:pPr>
              <w:jc w:val="center"/>
              <w:rPr>
                <w:sz w:val="22"/>
                <w:szCs w:val="22"/>
              </w:rPr>
            </w:pPr>
            <w:r>
              <w:rPr>
                <w:sz w:val="22"/>
                <w:szCs w:val="22"/>
              </w:rPr>
              <w:t>Розов П.С.</w:t>
            </w:r>
          </w:p>
          <w:p w:rsidR="00995FED" w:rsidRPr="00362F7B" w:rsidRDefault="00995FED" w:rsidP="00D30410">
            <w:pPr>
              <w:jc w:val="center"/>
              <w:rPr>
                <w:sz w:val="22"/>
                <w:szCs w:val="22"/>
              </w:rPr>
            </w:pPr>
            <w:proofErr w:type="spellStart"/>
            <w:r w:rsidRPr="00362F7B">
              <w:rPr>
                <w:sz w:val="22"/>
                <w:szCs w:val="22"/>
              </w:rPr>
              <w:t>Грубская</w:t>
            </w:r>
            <w:proofErr w:type="spellEnd"/>
            <w:r w:rsidRPr="00362F7B">
              <w:rPr>
                <w:sz w:val="22"/>
                <w:szCs w:val="22"/>
              </w:rPr>
              <w:t xml:space="preserve"> А.В.</w:t>
            </w:r>
          </w:p>
        </w:tc>
        <w:tc>
          <w:tcPr>
            <w:tcW w:w="2160" w:type="dxa"/>
          </w:tcPr>
          <w:p w:rsidR="00995FED" w:rsidRPr="00362F7B" w:rsidRDefault="00995FED" w:rsidP="00D30410">
            <w:pPr>
              <w:jc w:val="center"/>
              <w:rPr>
                <w:sz w:val="22"/>
                <w:szCs w:val="22"/>
              </w:rPr>
            </w:pPr>
            <w:r w:rsidRPr="00362F7B">
              <w:rPr>
                <w:sz w:val="22"/>
                <w:szCs w:val="22"/>
              </w:rPr>
              <w:t>Отдел общего образования</w:t>
            </w:r>
          </w:p>
        </w:tc>
      </w:tr>
      <w:tr w:rsidR="00995FED" w:rsidRPr="0097207A" w:rsidTr="0055217A">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2249CD" w:rsidRDefault="00995FED" w:rsidP="003F32E0">
            <w:pPr>
              <w:rPr>
                <w:sz w:val="22"/>
                <w:szCs w:val="22"/>
              </w:rPr>
            </w:pPr>
            <w:r>
              <w:rPr>
                <w:sz w:val="22"/>
                <w:szCs w:val="22"/>
              </w:rPr>
              <w:t>М</w:t>
            </w:r>
            <w:r w:rsidRPr="002249CD">
              <w:rPr>
                <w:sz w:val="22"/>
                <w:szCs w:val="22"/>
              </w:rPr>
              <w:t>ониторинг п</w:t>
            </w:r>
            <w:r>
              <w:rPr>
                <w:sz w:val="22"/>
                <w:szCs w:val="22"/>
              </w:rPr>
              <w:t>роведения летней кампании в 2023</w:t>
            </w:r>
            <w:r w:rsidRPr="002249CD">
              <w:rPr>
                <w:sz w:val="22"/>
                <w:szCs w:val="22"/>
              </w:rPr>
              <w:t xml:space="preserve"> году  </w:t>
            </w:r>
          </w:p>
        </w:tc>
        <w:tc>
          <w:tcPr>
            <w:tcW w:w="2160" w:type="dxa"/>
          </w:tcPr>
          <w:p w:rsidR="00995FED" w:rsidRPr="002249CD" w:rsidRDefault="00995FED" w:rsidP="003F32E0">
            <w:pPr>
              <w:pStyle w:val="FORMATTEXT0"/>
              <w:jc w:val="center"/>
              <w:rPr>
                <w:b/>
                <w:sz w:val="22"/>
                <w:szCs w:val="22"/>
              </w:rPr>
            </w:pPr>
            <w:r>
              <w:rPr>
                <w:b/>
                <w:sz w:val="22"/>
                <w:szCs w:val="22"/>
              </w:rPr>
              <w:t>в</w:t>
            </w:r>
            <w:r w:rsidRPr="003435DE">
              <w:rPr>
                <w:b/>
                <w:sz w:val="22"/>
                <w:szCs w:val="22"/>
              </w:rPr>
              <w:t xml:space="preserve"> течение месяца</w:t>
            </w:r>
            <w:r>
              <w:rPr>
                <w:b/>
                <w:sz w:val="22"/>
                <w:szCs w:val="22"/>
              </w:rPr>
              <w:t xml:space="preserve"> </w:t>
            </w:r>
          </w:p>
        </w:tc>
        <w:tc>
          <w:tcPr>
            <w:tcW w:w="2217" w:type="dxa"/>
          </w:tcPr>
          <w:p w:rsidR="00995FED" w:rsidRPr="003435DE" w:rsidRDefault="00995FED" w:rsidP="0055217A">
            <w:pPr>
              <w:jc w:val="center"/>
              <w:rPr>
                <w:sz w:val="22"/>
                <w:szCs w:val="22"/>
              </w:rPr>
            </w:pPr>
            <w:r>
              <w:rPr>
                <w:sz w:val="22"/>
                <w:szCs w:val="22"/>
              </w:rPr>
              <w:t>Васильева Т.А.</w:t>
            </w:r>
          </w:p>
          <w:p w:rsidR="00995FED" w:rsidRPr="002249CD" w:rsidRDefault="00995FED" w:rsidP="0055217A">
            <w:pPr>
              <w:jc w:val="center"/>
              <w:rPr>
                <w:sz w:val="22"/>
                <w:szCs w:val="22"/>
              </w:rPr>
            </w:pPr>
            <w:r>
              <w:rPr>
                <w:sz w:val="22"/>
                <w:szCs w:val="22"/>
              </w:rPr>
              <w:t>Иванова В.М.</w:t>
            </w:r>
          </w:p>
        </w:tc>
        <w:tc>
          <w:tcPr>
            <w:tcW w:w="2160" w:type="dxa"/>
          </w:tcPr>
          <w:p w:rsidR="00995FED" w:rsidRPr="002249CD" w:rsidRDefault="00995FED" w:rsidP="0055217A">
            <w:pPr>
              <w:jc w:val="center"/>
              <w:rPr>
                <w:sz w:val="22"/>
                <w:szCs w:val="22"/>
              </w:rPr>
            </w:pPr>
            <w:r w:rsidRPr="002249CD">
              <w:rPr>
                <w:sz w:val="22"/>
                <w:szCs w:val="22"/>
              </w:rPr>
              <w:t xml:space="preserve">Отдел </w:t>
            </w:r>
            <w:r>
              <w:rPr>
                <w:sz w:val="22"/>
                <w:szCs w:val="22"/>
              </w:rPr>
              <w:br/>
            </w:r>
            <w:r w:rsidRPr="002249CD">
              <w:rPr>
                <w:sz w:val="22"/>
                <w:szCs w:val="22"/>
              </w:rPr>
              <w:t xml:space="preserve">по организации отдыха </w:t>
            </w:r>
            <w:r>
              <w:rPr>
                <w:sz w:val="22"/>
                <w:szCs w:val="22"/>
              </w:rPr>
              <w:br/>
            </w:r>
            <w:r w:rsidRPr="002249CD">
              <w:rPr>
                <w:sz w:val="22"/>
                <w:szCs w:val="22"/>
              </w:rPr>
              <w:t>и оздоровления детей и молодежи</w:t>
            </w:r>
          </w:p>
        </w:tc>
      </w:tr>
      <w:tr w:rsidR="00995FED" w:rsidRPr="0097207A" w:rsidTr="0059613E">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49652D">
            <w:pPr>
              <w:rPr>
                <w:color w:val="000000"/>
                <w:sz w:val="22"/>
                <w:szCs w:val="22"/>
                <w:shd w:val="clear" w:color="auto" w:fill="FFFFFF"/>
              </w:rPr>
            </w:pPr>
            <w:proofErr w:type="gramStart"/>
            <w:r>
              <w:rPr>
                <w:color w:val="000000"/>
                <w:sz w:val="22"/>
                <w:szCs w:val="22"/>
                <w:shd w:val="clear" w:color="auto" w:fill="FFFFFF"/>
              </w:rPr>
              <w:t xml:space="preserve">Мониторинг реализации национального проекта «Образование»  (Региональный проект «Патриотическое воспитание граждан Российской Федерации» в части закупки государственной символики </w:t>
            </w:r>
            <w:r>
              <w:rPr>
                <w:color w:val="000000"/>
                <w:sz w:val="22"/>
                <w:szCs w:val="22"/>
                <w:shd w:val="clear" w:color="auto" w:fill="FFFFFF"/>
              </w:rPr>
              <w:br/>
              <w:t xml:space="preserve">и проведении конкурса на замещение должности «Советник по воспитательной работе и взаимодействию </w:t>
            </w:r>
            <w:proofErr w:type="gramEnd"/>
          </w:p>
          <w:p w:rsidR="00995FED" w:rsidRPr="007D3946" w:rsidRDefault="00995FED" w:rsidP="0049652D">
            <w:pPr>
              <w:rPr>
                <w:color w:val="000000"/>
                <w:sz w:val="22"/>
                <w:szCs w:val="22"/>
                <w:shd w:val="clear" w:color="auto" w:fill="FFFFFF"/>
              </w:rPr>
            </w:pPr>
            <w:r>
              <w:rPr>
                <w:color w:val="000000"/>
                <w:sz w:val="22"/>
                <w:szCs w:val="22"/>
                <w:shd w:val="clear" w:color="auto" w:fill="FFFFFF"/>
              </w:rPr>
              <w:t>с общественными организациями»)</w:t>
            </w:r>
          </w:p>
        </w:tc>
        <w:tc>
          <w:tcPr>
            <w:tcW w:w="2160" w:type="dxa"/>
          </w:tcPr>
          <w:p w:rsidR="00995FED" w:rsidRDefault="00995FED" w:rsidP="0049652D">
            <w:pPr>
              <w:jc w:val="center"/>
            </w:pPr>
            <w:r>
              <w:rPr>
                <w:b/>
                <w:sz w:val="22"/>
                <w:szCs w:val="22"/>
              </w:rPr>
              <w:t>в течение месяца</w:t>
            </w:r>
          </w:p>
        </w:tc>
        <w:tc>
          <w:tcPr>
            <w:tcW w:w="2217" w:type="dxa"/>
          </w:tcPr>
          <w:p w:rsidR="00995FED" w:rsidRPr="003E5F05" w:rsidRDefault="00995FED" w:rsidP="0049652D">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49652D">
            <w:pPr>
              <w:jc w:val="center"/>
              <w:rPr>
                <w:sz w:val="22"/>
                <w:szCs w:val="22"/>
              </w:rPr>
            </w:pPr>
          </w:p>
        </w:tc>
        <w:tc>
          <w:tcPr>
            <w:tcW w:w="2160" w:type="dxa"/>
          </w:tcPr>
          <w:p w:rsidR="00995FED" w:rsidRPr="003E5F05" w:rsidRDefault="00995FED" w:rsidP="0049652D">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7D3946" w:rsidRDefault="00995FED" w:rsidP="00A32B09">
            <w:pPr>
              <w:rPr>
                <w:color w:val="000000"/>
                <w:sz w:val="22"/>
                <w:szCs w:val="22"/>
                <w:shd w:val="clear" w:color="auto" w:fill="FFFFFF"/>
              </w:rPr>
            </w:pPr>
            <w:r w:rsidRPr="007D3946">
              <w:rPr>
                <w:color w:val="000000"/>
                <w:sz w:val="22"/>
                <w:szCs w:val="22"/>
                <w:shd w:val="clear" w:color="auto" w:fill="FFFFFF"/>
              </w:rPr>
              <w:t>Отчет по форме «Воспитание-1»</w:t>
            </w:r>
          </w:p>
        </w:tc>
        <w:tc>
          <w:tcPr>
            <w:tcW w:w="2160" w:type="dxa"/>
          </w:tcPr>
          <w:p w:rsidR="00995FED" w:rsidRDefault="00995FED" w:rsidP="00A32B09">
            <w:pPr>
              <w:jc w:val="center"/>
            </w:pPr>
            <w:r w:rsidRPr="006865D5">
              <w:rPr>
                <w:b/>
                <w:sz w:val="22"/>
                <w:szCs w:val="22"/>
              </w:rPr>
              <w:t>в течение месяца</w:t>
            </w:r>
          </w:p>
        </w:tc>
        <w:tc>
          <w:tcPr>
            <w:tcW w:w="2217" w:type="dxa"/>
          </w:tcPr>
          <w:p w:rsidR="00995FED" w:rsidRPr="003E5F05" w:rsidRDefault="00995FED" w:rsidP="00A32B09">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A32B09">
            <w:pPr>
              <w:jc w:val="center"/>
              <w:rPr>
                <w:sz w:val="22"/>
                <w:szCs w:val="22"/>
              </w:rPr>
            </w:pPr>
          </w:p>
        </w:tc>
        <w:tc>
          <w:tcPr>
            <w:tcW w:w="2160" w:type="dxa"/>
          </w:tcPr>
          <w:p w:rsidR="00995FED" w:rsidRPr="003E5F05" w:rsidRDefault="00995FED" w:rsidP="00A32B09">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AB6CE2" w:rsidRDefault="00995FED" w:rsidP="00A32B09">
            <w:pPr>
              <w:rPr>
                <w:color w:val="000000"/>
                <w:sz w:val="22"/>
                <w:shd w:val="clear" w:color="auto" w:fill="FFFFFF"/>
              </w:rPr>
            </w:pPr>
            <w:r w:rsidRPr="003246E3">
              <w:rPr>
                <w:color w:val="000000"/>
                <w:sz w:val="22"/>
                <w:shd w:val="clear" w:color="auto" w:fill="FFFFFF"/>
              </w:rPr>
              <w:t xml:space="preserve">Отчет по исполнению п.1 </w:t>
            </w:r>
            <w:proofErr w:type="gramStart"/>
            <w:r w:rsidRPr="003246E3">
              <w:rPr>
                <w:color w:val="000000"/>
                <w:sz w:val="22"/>
                <w:shd w:val="clear" w:color="auto" w:fill="FFFFFF"/>
              </w:rPr>
              <w:t>п</w:t>
            </w:r>
            <w:proofErr w:type="gramEnd"/>
            <w:r w:rsidRPr="003246E3">
              <w:rPr>
                <w:color w:val="000000"/>
                <w:sz w:val="22"/>
                <w:shd w:val="clear" w:color="auto" w:fill="FFFFFF"/>
              </w:rPr>
              <w:t xml:space="preserve">/п </w:t>
            </w:r>
            <w:r>
              <w:rPr>
                <w:color w:val="000000"/>
                <w:sz w:val="22"/>
                <w:shd w:val="clear" w:color="auto" w:fill="FFFFFF"/>
              </w:rPr>
              <w:t>«</w:t>
            </w:r>
            <w:r w:rsidRPr="003246E3">
              <w:rPr>
                <w:color w:val="000000"/>
                <w:sz w:val="22"/>
                <w:shd w:val="clear" w:color="auto" w:fill="FFFFFF"/>
              </w:rPr>
              <w:t>б</w:t>
            </w:r>
            <w:r>
              <w:rPr>
                <w:color w:val="000000"/>
                <w:sz w:val="22"/>
                <w:shd w:val="clear" w:color="auto" w:fill="FFFFFF"/>
              </w:rPr>
              <w:t>»</w:t>
            </w:r>
            <w:r w:rsidRPr="003246E3">
              <w:rPr>
                <w:color w:val="000000"/>
                <w:sz w:val="22"/>
                <w:shd w:val="clear" w:color="auto" w:fill="FFFFFF"/>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w:t>
            </w:r>
            <w:r>
              <w:rPr>
                <w:color w:val="000000"/>
                <w:sz w:val="22"/>
                <w:shd w:val="clear" w:color="auto" w:fill="FFFFFF"/>
              </w:rPr>
              <w:br/>
            </w:r>
            <w:r w:rsidRPr="003246E3">
              <w:rPr>
                <w:color w:val="000000"/>
                <w:sz w:val="22"/>
                <w:shd w:val="clear" w:color="auto" w:fill="FFFFFF"/>
              </w:rPr>
              <w:t>от 22.11.2019 № ПР-2397</w:t>
            </w:r>
          </w:p>
        </w:tc>
        <w:tc>
          <w:tcPr>
            <w:tcW w:w="2160" w:type="dxa"/>
          </w:tcPr>
          <w:p w:rsidR="00995FED" w:rsidRDefault="00995FED" w:rsidP="006865D5">
            <w:pPr>
              <w:jc w:val="center"/>
            </w:pPr>
            <w:r w:rsidRPr="006865D5">
              <w:rPr>
                <w:b/>
                <w:sz w:val="22"/>
                <w:szCs w:val="22"/>
              </w:rPr>
              <w:t>в течение месяца</w:t>
            </w:r>
          </w:p>
        </w:tc>
        <w:tc>
          <w:tcPr>
            <w:tcW w:w="2217" w:type="dxa"/>
          </w:tcPr>
          <w:p w:rsidR="00995FED" w:rsidRPr="003E5F05" w:rsidRDefault="00995FED" w:rsidP="00A32B09">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A32B09">
            <w:pPr>
              <w:jc w:val="center"/>
              <w:rPr>
                <w:sz w:val="22"/>
                <w:szCs w:val="22"/>
              </w:rPr>
            </w:pPr>
          </w:p>
        </w:tc>
        <w:tc>
          <w:tcPr>
            <w:tcW w:w="2160" w:type="dxa"/>
          </w:tcPr>
          <w:p w:rsidR="00995FED" w:rsidRDefault="00995FED" w:rsidP="00A32B09">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p w:rsidR="00995FED" w:rsidRPr="003E5F05" w:rsidRDefault="00995FED" w:rsidP="00A32B09">
            <w:pPr>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AB6CE2" w:rsidRDefault="00995FED" w:rsidP="00A32B09">
            <w:pPr>
              <w:rPr>
                <w:color w:val="000000"/>
                <w:sz w:val="22"/>
                <w:shd w:val="clear" w:color="auto" w:fill="FFFFFF"/>
              </w:rPr>
            </w:pPr>
            <w:r w:rsidRPr="003246E3">
              <w:rPr>
                <w:color w:val="000000"/>
                <w:sz w:val="22"/>
                <w:shd w:val="clear" w:color="auto" w:fill="FFFFFF"/>
              </w:rPr>
              <w:t>Отчет по исполнению п.15 перечня поручений Президента Российской Федерации по итогам заседания Государственного Совета Росс</w:t>
            </w:r>
            <w:r>
              <w:rPr>
                <w:color w:val="000000"/>
                <w:sz w:val="22"/>
                <w:shd w:val="clear" w:color="auto" w:fill="FFFFFF"/>
              </w:rPr>
              <w:t>ийской Федерации декабря 2022 года</w:t>
            </w:r>
            <w:r w:rsidRPr="003246E3">
              <w:rPr>
                <w:color w:val="000000"/>
                <w:sz w:val="22"/>
                <w:shd w:val="clear" w:color="auto" w:fill="FFFFFF"/>
              </w:rPr>
              <w:t xml:space="preserve"> </w:t>
            </w:r>
            <w:r>
              <w:rPr>
                <w:color w:val="000000"/>
                <w:sz w:val="22"/>
                <w:shd w:val="clear" w:color="auto" w:fill="FFFFFF"/>
              </w:rPr>
              <w:br/>
            </w:r>
            <w:r w:rsidRPr="003246E3">
              <w:rPr>
                <w:color w:val="000000"/>
                <w:sz w:val="22"/>
                <w:shd w:val="clear" w:color="auto" w:fill="FFFFFF"/>
              </w:rPr>
              <w:t xml:space="preserve">№ ПР-173 от 29.01.2023 </w:t>
            </w:r>
          </w:p>
        </w:tc>
        <w:tc>
          <w:tcPr>
            <w:tcW w:w="2160" w:type="dxa"/>
          </w:tcPr>
          <w:p w:rsidR="00995FED" w:rsidRPr="006865D5" w:rsidRDefault="00995FED" w:rsidP="006865D5">
            <w:pPr>
              <w:jc w:val="center"/>
              <w:rPr>
                <w:b/>
                <w:sz w:val="22"/>
                <w:szCs w:val="22"/>
              </w:rPr>
            </w:pPr>
            <w:r w:rsidRPr="006865D5">
              <w:rPr>
                <w:b/>
                <w:sz w:val="22"/>
                <w:szCs w:val="22"/>
              </w:rPr>
              <w:t>в течение месяца</w:t>
            </w:r>
          </w:p>
          <w:p w:rsidR="00995FED" w:rsidRDefault="00995FED" w:rsidP="006865D5">
            <w:pPr>
              <w:jc w:val="center"/>
            </w:pPr>
          </w:p>
        </w:tc>
        <w:tc>
          <w:tcPr>
            <w:tcW w:w="2217" w:type="dxa"/>
          </w:tcPr>
          <w:p w:rsidR="00995FED" w:rsidRPr="003E5F05" w:rsidRDefault="00995FED" w:rsidP="00A32B09">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A32B09">
            <w:pPr>
              <w:jc w:val="center"/>
              <w:rPr>
                <w:sz w:val="22"/>
                <w:szCs w:val="22"/>
              </w:rPr>
            </w:pPr>
          </w:p>
        </w:tc>
        <w:tc>
          <w:tcPr>
            <w:tcW w:w="2160" w:type="dxa"/>
          </w:tcPr>
          <w:p w:rsidR="00995FED" w:rsidRDefault="00995FED" w:rsidP="00A32B09">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p w:rsidR="00995FED" w:rsidRPr="003E5F05" w:rsidRDefault="00995FED" w:rsidP="00A32B09">
            <w:pPr>
              <w:jc w:val="center"/>
              <w:rPr>
                <w:sz w:val="22"/>
                <w:szCs w:val="22"/>
              </w:rPr>
            </w:pPr>
          </w:p>
        </w:tc>
      </w:tr>
      <w:tr w:rsidR="00995FED" w:rsidRPr="0097207A" w:rsidTr="001D1C3E">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3246E3" w:rsidRDefault="00995FED" w:rsidP="00A32B09">
            <w:pPr>
              <w:rPr>
                <w:color w:val="000000"/>
                <w:sz w:val="22"/>
                <w:shd w:val="clear" w:color="auto" w:fill="FFFFFF"/>
              </w:rPr>
            </w:pPr>
            <w:r>
              <w:rPr>
                <w:color w:val="000000"/>
                <w:sz w:val="22"/>
                <w:shd w:val="clear" w:color="auto" w:fill="FFFFFF"/>
              </w:rPr>
              <w:t>Отчет по пункту 5.</w:t>
            </w:r>
            <w:r w:rsidRPr="003246E3">
              <w:rPr>
                <w:color w:val="000000"/>
                <w:sz w:val="22"/>
                <w:shd w:val="clear" w:color="auto" w:fill="FFFFFF"/>
              </w:rPr>
              <w:t xml:space="preserve">2 распоряжения Правительства Санкт-Петербурга </w:t>
            </w:r>
            <w:r>
              <w:rPr>
                <w:color w:val="000000"/>
                <w:sz w:val="22"/>
                <w:shd w:val="clear" w:color="auto" w:fill="FFFFFF"/>
              </w:rPr>
              <w:br/>
            </w:r>
            <w:r w:rsidRPr="003246E3">
              <w:rPr>
                <w:color w:val="000000"/>
                <w:sz w:val="22"/>
                <w:shd w:val="clear" w:color="auto" w:fill="FFFFFF"/>
              </w:rPr>
              <w:t>от 28.08.2019 № 32-рп «Об утверждении программы «Развитие добровольчества (</w:t>
            </w:r>
            <w:proofErr w:type="spellStart"/>
            <w:r w:rsidRPr="003246E3">
              <w:rPr>
                <w:color w:val="000000"/>
                <w:sz w:val="22"/>
                <w:shd w:val="clear" w:color="auto" w:fill="FFFFFF"/>
              </w:rPr>
              <w:t>волонтерства</w:t>
            </w:r>
            <w:proofErr w:type="spellEnd"/>
            <w:r w:rsidRPr="003246E3">
              <w:rPr>
                <w:color w:val="000000"/>
                <w:sz w:val="22"/>
                <w:shd w:val="clear" w:color="auto" w:fill="FFFFFF"/>
              </w:rPr>
              <w:t xml:space="preserve">) в Санкт-Петербурге» </w:t>
            </w:r>
            <w:r>
              <w:rPr>
                <w:color w:val="000000"/>
                <w:sz w:val="22"/>
                <w:shd w:val="clear" w:color="auto" w:fill="FFFFFF"/>
              </w:rPr>
              <w:br/>
            </w:r>
            <w:r w:rsidRPr="003246E3">
              <w:rPr>
                <w:color w:val="000000"/>
                <w:sz w:val="22"/>
                <w:shd w:val="clear" w:color="auto" w:fill="FFFFFF"/>
              </w:rPr>
              <w:t>на 2019-2025 годы</w:t>
            </w:r>
          </w:p>
        </w:tc>
        <w:tc>
          <w:tcPr>
            <w:tcW w:w="2160" w:type="dxa"/>
          </w:tcPr>
          <w:p w:rsidR="00995FED" w:rsidRDefault="00995FED" w:rsidP="006865D5">
            <w:pPr>
              <w:jc w:val="center"/>
            </w:pPr>
            <w:r w:rsidRPr="006865D5">
              <w:rPr>
                <w:b/>
                <w:sz w:val="22"/>
                <w:szCs w:val="22"/>
              </w:rPr>
              <w:t>в течение месяца</w:t>
            </w:r>
          </w:p>
        </w:tc>
        <w:tc>
          <w:tcPr>
            <w:tcW w:w="2217" w:type="dxa"/>
          </w:tcPr>
          <w:p w:rsidR="00995FED" w:rsidRPr="003E5F05" w:rsidRDefault="00995FED" w:rsidP="00A32B09">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A32B09">
            <w:pPr>
              <w:jc w:val="center"/>
              <w:rPr>
                <w:sz w:val="22"/>
                <w:szCs w:val="22"/>
              </w:rPr>
            </w:pPr>
          </w:p>
        </w:tc>
        <w:tc>
          <w:tcPr>
            <w:tcW w:w="2160" w:type="dxa"/>
          </w:tcPr>
          <w:p w:rsidR="00995FED" w:rsidRDefault="00995FED" w:rsidP="00A32B09">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p w:rsidR="00995FED" w:rsidRPr="003E5F05" w:rsidRDefault="00995FED" w:rsidP="00A32B09">
            <w:pPr>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3246E3" w:rsidRDefault="00995FED" w:rsidP="006865D5">
            <w:pPr>
              <w:rPr>
                <w:color w:val="000000"/>
                <w:sz w:val="22"/>
                <w:shd w:val="clear" w:color="auto" w:fill="FFFFFF"/>
              </w:rPr>
            </w:pPr>
            <w:r w:rsidRPr="003246E3">
              <w:rPr>
                <w:color w:val="000000"/>
                <w:sz w:val="22"/>
                <w:shd w:val="clear" w:color="auto" w:fill="FFFFFF"/>
              </w:rPr>
              <w:t xml:space="preserve">Отчет по исполнению </w:t>
            </w:r>
            <w:r>
              <w:rPr>
                <w:color w:val="000000"/>
                <w:sz w:val="22"/>
                <w:shd w:val="clear" w:color="auto" w:fill="FFFFFF"/>
              </w:rPr>
              <w:t>подпункта</w:t>
            </w:r>
            <w:r w:rsidRPr="003246E3">
              <w:rPr>
                <w:color w:val="000000"/>
                <w:sz w:val="22"/>
                <w:shd w:val="clear" w:color="auto" w:fill="FFFFFF"/>
              </w:rPr>
              <w:t xml:space="preserve"> а) </w:t>
            </w:r>
            <w:r>
              <w:rPr>
                <w:color w:val="000000"/>
                <w:sz w:val="22"/>
                <w:shd w:val="clear" w:color="auto" w:fill="FFFFFF"/>
              </w:rPr>
              <w:br/>
              <w:t>п</w:t>
            </w:r>
            <w:r w:rsidRPr="003246E3">
              <w:rPr>
                <w:color w:val="000000"/>
                <w:sz w:val="22"/>
                <w:shd w:val="clear" w:color="auto" w:fill="FFFFFF"/>
              </w:rPr>
              <w:t xml:space="preserve">.1 перечня поручений Президента Российской Федерации № ПР-2132 </w:t>
            </w:r>
            <w:r>
              <w:rPr>
                <w:color w:val="000000"/>
                <w:sz w:val="22"/>
                <w:shd w:val="clear" w:color="auto" w:fill="FFFFFF"/>
              </w:rPr>
              <w:br/>
            </w:r>
            <w:r w:rsidRPr="003246E3">
              <w:rPr>
                <w:color w:val="000000"/>
                <w:sz w:val="22"/>
                <w:shd w:val="clear" w:color="auto" w:fill="FFFFFF"/>
              </w:rPr>
              <w:t>от 14.10.2019 по итогам заседания 04.07.2019</w:t>
            </w:r>
            <w:r>
              <w:rPr>
                <w:color w:val="000000"/>
                <w:sz w:val="22"/>
                <w:shd w:val="clear" w:color="auto" w:fill="FFFFFF"/>
              </w:rPr>
              <w:t xml:space="preserve"> </w:t>
            </w:r>
            <w:r w:rsidRPr="003246E3">
              <w:rPr>
                <w:color w:val="000000"/>
                <w:sz w:val="22"/>
                <w:shd w:val="clear" w:color="auto" w:fill="FFFFFF"/>
              </w:rPr>
              <w:t>г</w:t>
            </w:r>
            <w:r>
              <w:rPr>
                <w:color w:val="000000"/>
                <w:sz w:val="22"/>
                <w:shd w:val="clear" w:color="auto" w:fill="FFFFFF"/>
              </w:rPr>
              <w:t>ода</w:t>
            </w:r>
            <w:r w:rsidRPr="003246E3">
              <w:rPr>
                <w:color w:val="000000"/>
                <w:sz w:val="22"/>
                <w:shd w:val="clear" w:color="auto" w:fill="FFFFFF"/>
              </w:rPr>
              <w:t xml:space="preserve"> Совета при Президенте Российской Федерации по реализации государственной политики в сфере защиты семьи и детей 04.07.2019</w:t>
            </w:r>
          </w:p>
        </w:tc>
        <w:tc>
          <w:tcPr>
            <w:tcW w:w="2160" w:type="dxa"/>
          </w:tcPr>
          <w:p w:rsidR="00995FED" w:rsidRDefault="00995FED" w:rsidP="00A32B09">
            <w:pPr>
              <w:jc w:val="center"/>
            </w:pPr>
            <w:r w:rsidRPr="006865D5">
              <w:rPr>
                <w:b/>
                <w:sz w:val="22"/>
                <w:szCs w:val="22"/>
              </w:rPr>
              <w:t>в течение месяца</w:t>
            </w:r>
          </w:p>
        </w:tc>
        <w:tc>
          <w:tcPr>
            <w:tcW w:w="2217" w:type="dxa"/>
          </w:tcPr>
          <w:p w:rsidR="00995FED" w:rsidRPr="003E5F05" w:rsidRDefault="00995FED" w:rsidP="00A32B09">
            <w:pPr>
              <w:jc w:val="center"/>
              <w:rPr>
                <w:iCs/>
                <w:sz w:val="22"/>
                <w:szCs w:val="22"/>
              </w:rPr>
            </w:pPr>
            <w:r w:rsidRPr="003E5F05">
              <w:rPr>
                <w:iCs/>
                <w:sz w:val="22"/>
                <w:szCs w:val="22"/>
              </w:rPr>
              <w:t>Васильева Т.А.</w:t>
            </w:r>
            <w:r w:rsidRPr="003E5F05">
              <w:rPr>
                <w:iCs/>
                <w:sz w:val="22"/>
                <w:szCs w:val="22"/>
              </w:rPr>
              <w:br/>
              <w:t>Кузьмин П.В.</w:t>
            </w:r>
          </w:p>
          <w:p w:rsidR="00995FED" w:rsidRPr="003E5F05" w:rsidRDefault="00995FED" w:rsidP="00A32B09">
            <w:pPr>
              <w:jc w:val="center"/>
              <w:rPr>
                <w:sz w:val="22"/>
                <w:szCs w:val="22"/>
              </w:rPr>
            </w:pPr>
          </w:p>
        </w:tc>
        <w:tc>
          <w:tcPr>
            <w:tcW w:w="2160" w:type="dxa"/>
          </w:tcPr>
          <w:p w:rsidR="00995FED" w:rsidRDefault="00995FED" w:rsidP="00A32B09">
            <w:pPr>
              <w:jc w:val="center"/>
              <w:rPr>
                <w:sz w:val="22"/>
                <w:szCs w:val="22"/>
              </w:rPr>
            </w:pPr>
            <w:r w:rsidRPr="003E5F05">
              <w:rPr>
                <w:sz w:val="22"/>
                <w:szCs w:val="22"/>
              </w:rPr>
              <w:t xml:space="preserve">Отдел воспитательной работы </w:t>
            </w:r>
            <w:r w:rsidRPr="003E5F05">
              <w:rPr>
                <w:sz w:val="22"/>
                <w:szCs w:val="22"/>
              </w:rPr>
              <w:br/>
              <w:t>и дополнительного образования</w:t>
            </w:r>
          </w:p>
          <w:p w:rsidR="00995FED" w:rsidRPr="003E5F05" w:rsidRDefault="00995FED" w:rsidP="00A32B09">
            <w:pPr>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235989" w:rsidRDefault="00995FED" w:rsidP="003617A0">
            <w:pPr>
              <w:contextualSpacing/>
              <w:rPr>
                <w:sz w:val="22"/>
                <w:szCs w:val="22"/>
              </w:rPr>
            </w:pPr>
            <w:r>
              <w:rPr>
                <w:sz w:val="22"/>
                <w:szCs w:val="22"/>
              </w:rPr>
              <w:t xml:space="preserve">Отчет о мониторинге системы образования </w:t>
            </w:r>
            <w:r w:rsidRPr="00235989">
              <w:rPr>
                <w:sz w:val="22"/>
                <w:szCs w:val="22"/>
              </w:rPr>
              <w:t>Санкт-Петербурга (постановление Правительства Российской Федерации</w:t>
            </w:r>
            <w:r>
              <w:rPr>
                <w:sz w:val="22"/>
                <w:szCs w:val="22"/>
              </w:rPr>
              <w:br/>
            </w:r>
            <w:r w:rsidRPr="00235989">
              <w:rPr>
                <w:sz w:val="22"/>
                <w:szCs w:val="22"/>
              </w:rPr>
              <w:t>от 05.08.2013 № 662)</w:t>
            </w:r>
          </w:p>
        </w:tc>
        <w:tc>
          <w:tcPr>
            <w:tcW w:w="2160" w:type="dxa"/>
          </w:tcPr>
          <w:p w:rsidR="00995FED" w:rsidRPr="003617A0" w:rsidRDefault="00995FED" w:rsidP="006C7FE0">
            <w:pPr>
              <w:contextualSpacing/>
              <w:jc w:val="center"/>
              <w:rPr>
                <w:b/>
                <w:sz w:val="22"/>
                <w:szCs w:val="22"/>
              </w:rPr>
            </w:pPr>
            <w:r w:rsidRPr="003617A0">
              <w:rPr>
                <w:b/>
                <w:sz w:val="22"/>
                <w:szCs w:val="22"/>
              </w:rPr>
              <w:t>в течение месяца</w:t>
            </w:r>
          </w:p>
        </w:tc>
        <w:tc>
          <w:tcPr>
            <w:tcW w:w="2217" w:type="dxa"/>
          </w:tcPr>
          <w:p w:rsidR="00995FED" w:rsidRPr="00235989" w:rsidRDefault="00995FED" w:rsidP="003617A0">
            <w:pPr>
              <w:contextualSpacing/>
              <w:jc w:val="center"/>
              <w:rPr>
                <w:sz w:val="22"/>
                <w:szCs w:val="22"/>
              </w:rPr>
            </w:pPr>
            <w:r w:rsidRPr="00235989">
              <w:rPr>
                <w:sz w:val="22"/>
                <w:szCs w:val="22"/>
              </w:rPr>
              <w:t>Сафонова Н.В.</w:t>
            </w:r>
          </w:p>
          <w:p w:rsidR="00995FED" w:rsidRPr="00235989" w:rsidRDefault="00995FED" w:rsidP="003617A0">
            <w:pPr>
              <w:contextualSpacing/>
              <w:jc w:val="center"/>
              <w:rPr>
                <w:sz w:val="22"/>
                <w:szCs w:val="22"/>
              </w:rPr>
            </w:pPr>
            <w:r w:rsidRPr="00235989">
              <w:rPr>
                <w:sz w:val="22"/>
                <w:szCs w:val="22"/>
              </w:rPr>
              <w:t>Васильева Т.А.</w:t>
            </w:r>
          </w:p>
          <w:p w:rsidR="00995FED" w:rsidRPr="00235989" w:rsidRDefault="00995FED" w:rsidP="003617A0">
            <w:pPr>
              <w:contextualSpacing/>
              <w:jc w:val="center"/>
              <w:rPr>
                <w:sz w:val="22"/>
                <w:szCs w:val="22"/>
              </w:rPr>
            </w:pPr>
            <w:r w:rsidRPr="00235989">
              <w:rPr>
                <w:sz w:val="22"/>
                <w:szCs w:val="22"/>
              </w:rPr>
              <w:t>Ерин А.А.</w:t>
            </w:r>
          </w:p>
          <w:p w:rsidR="00995FED" w:rsidRPr="00235989" w:rsidRDefault="00995FED" w:rsidP="003617A0">
            <w:pPr>
              <w:contextualSpacing/>
              <w:jc w:val="center"/>
              <w:rPr>
                <w:sz w:val="22"/>
                <w:szCs w:val="22"/>
              </w:rPr>
            </w:pPr>
            <w:r w:rsidRPr="00235989">
              <w:rPr>
                <w:sz w:val="22"/>
                <w:szCs w:val="22"/>
              </w:rPr>
              <w:t>Розов П.С.</w:t>
            </w:r>
          </w:p>
          <w:p w:rsidR="00995FED" w:rsidRDefault="00995FED" w:rsidP="003617A0">
            <w:pPr>
              <w:contextualSpacing/>
              <w:jc w:val="center"/>
              <w:rPr>
                <w:sz w:val="22"/>
                <w:szCs w:val="22"/>
              </w:rPr>
            </w:pPr>
            <w:r w:rsidRPr="00235989">
              <w:rPr>
                <w:sz w:val="22"/>
                <w:szCs w:val="22"/>
              </w:rPr>
              <w:t>Финагин А.А.</w:t>
            </w:r>
          </w:p>
          <w:p w:rsidR="00995FED" w:rsidRPr="00235989" w:rsidRDefault="00995FED" w:rsidP="003617A0">
            <w:pPr>
              <w:contextualSpacing/>
              <w:jc w:val="center"/>
              <w:rPr>
                <w:sz w:val="22"/>
                <w:szCs w:val="22"/>
              </w:rPr>
            </w:pPr>
            <w:r>
              <w:rPr>
                <w:sz w:val="22"/>
                <w:szCs w:val="22"/>
              </w:rPr>
              <w:t>Ерин А.А.</w:t>
            </w:r>
          </w:p>
          <w:p w:rsidR="00995FED" w:rsidRPr="00235989" w:rsidRDefault="00995FED" w:rsidP="003617A0">
            <w:pPr>
              <w:contextualSpacing/>
              <w:jc w:val="center"/>
              <w:rPr>
                <w:sz w:val="22"/>
                <w:szCs w:val="22"/>
              </w:rPr>
            </w:pPr>
            <w:proofErr w:type="spellStart"/>
            <w:r w:rsidRPr="00235989">
              <w:rPr>
                <w:sz w:val="22"/>
                <w:szCs w:val="22"/>
              </w:rPr>
              <w:t>Небренчин</w:t>
            </w:r>
            <w:proofErr w:type="spellEnd"/>
            <w:r w:rsidRPr="00235989">
              <w:rPr>
                <w:sz w:val="22"/>
                <w:szCs w:val="22"/>
              </w:rPr>
              <w:t xml:space="preserve"> А.В.</w:t>
            </w:r>
          </w:p>
        </w:tc>
        <w:tc>
          <w:tcPr>
            <w:tcW w:w="2160" w:type="dxa"/>
          </w:tcPr>
          <w:p w:rsidR="00995FED" w:rsidRPr="00235989" w:rsidRDefault="00995FED" w:rsidP="003617A0">
            <w:pPr>
              <w:contextualSpacing/>
              <w:jc w:val="center"/>
              <w:rPr>
                <w:sz w:val="22"/>
                <w:szCs w:val="22"/>
              </w:rPr>
            </w:pPr>
            <w:r w:rsidRPr="00235989">
              <w:rPr>
                <w:sz w:val="22"/>
                <w:szCs w:val="22"/>
              </w:rPr>
              <w:t xml:space="preserve">Структурные подразделения Комитета </w:t>
            </w:r>
            <w:r w:rsidRPr="00235989">
              <w:rPr>
                <w:sz w:val="22"/>
                <w:szCs w:val="22"/>
              </w:rPr>
              <w:br/>
              <w:t>по образованию</w:t>
            </w:r>
          </w:p>
          <w:p w:rsidR="00995FED" w:rsidRPr="00235989" w:rsidRDefault="00995FED" w:rsidP="003617A0">
            <w:pPr>
              <w:contextualSpacing/>
              <w:jc w:val="center"/>
              <w:rPr>
                <w:b/>
                <w:sz w:val="22"/>
                <w:szCs w:val="22"/>
              </w:rPr>
            </w:pPr>
          </w:p>
        </w:tc>
      </w:tr>
      <w:tr w:rsidR="00995FED" w:rsidRPr="0038682E"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D55FC1" w:rsidRDefault="00995FED" w:rsidP="00D6336F">
            <w:pPr>
              <w:rPr>
                <w:sz w:val="22"/>
                <w:szCs w:val="22"/>
              </w:rPr>
            </w:pPr>
            <w:r w:rsidRPr="00553E60">
              <w:rPr>
                <w:sz w:val="22"/>
                <w:szCs w:val="22"/>
              </w:rPr>
              <w:t>Осуществление межведомственного взаимодействия</w:t>
            </w:r>
            <w:r>
              <w:rPr>
                <w:sz w:val="22"/>
                <w:szCs w:val="22"/>
              </w:rPr>
              <w:t xml:space="preserve"> в </w:t>
            </w:r>
            <w:r w:rsidRPr="00553E60">
              <w:rPr>
                <w:sz w:val="22"/>
                <w:szCs w:val="22"/>
              </w:rPr>
              <w:t>рамках предоставления государственной услуги</w:t>
            </w:r>
            <w:r>
              <w:rPr>
                <w:sz w:val="22"/>
                <w:szCs w:val="22"/>
              </w:rPr>
              <w:t xml:space="preserve"> с </w:t>
            </w:r>
            <w:r w:rsidRPr="00553E60">
              <w:rPr>
                <w:sz w:val="22"/>
                <w:szCs w:val="22"/>
              </w:rPr>
              <w:t>использованием каналов «Закрытый портал» ГИС СПБ «КАИС КРО СПБ»</w:t>
            </w:r>
            <w:r>
              <w:rPr>
                <w:sz w:val="22"/>
                <w:szCs w:val="22"/>
              </w:rPr>
              <w:t>, МАИС ЭГУ</w:t>
            </w:r>
          </w:p>
        </w:tc>
        <w:tc>
          <w:tcPr>
            <w:tcW w:w="2160" w:type="dxa"/>
          </w:tcPr>
          <w:p w:rsidR="00995FED" w:rsidRPr="00553E60" w:rsidRDefault="00995FED" w:rsidP="009A3D0C">
            <w:pPr>
              <w:jc w:val="center"/>
              <w:rPr>
                <w:b/>
                <w:bCs/>
                <w:sz w:val="22"/>
                <w:szCs w:val="22"/>
              </w:rPr>
            </w:pPr>
            <w:r w:rsidRPr="00553E60">
              <w:rPr>
                <w:b/>
                <w:sz w:val="22"/>
                <w:szCs w:val="22"/>
              </w:rPr>
              <w:t>в течение месяца</w:t>
            </w:r>
          </w:p>
        </w:tc>
        <w:tc>
          <w:tcPr>
            <w:tcW w:w="2217" w:type="dxa"/>
          </w:tcPr>
          <w:p w:rsidR="00995FED" w:rsidRPr="00553E60" w:rsidRDefault="00995FED" w:rsidP="009A3D0C">
            <w:pPr>
              <w:jc w:val="center"/>
              <w:rPr>
                <w:sz w:val="22"/>
              </w:rPr>
            </w:pPr>
            <w:r w:rsidRPr="00553E60">
              <w:rPr>
                <w:sz w:val="22"/>
              </w:rPr>
              <w:t>Финагин А.А.</w:t>
            </w:r>
          </w:p>
          <w:p w:rsidR="00995FED" w:rsidRPr="00553E60" w:rsidRDefault="00995FED" w:rsidP="009A3D0C">
            <w:pPr>
              <w:jc w:val="center"/>
              <w:rPr>
                <w:sz w:val="22"/>
              </w:rPr>
            </w:pPr>
            <w:proofErr w:type="spellStart"/>
            <w:r>
              <w:rPr>
                <w:sz w:val="22"/>
              </w:rPr>
              <w:t>Заригина</w:t>
            </w:r>
            <w:proofErr w:type="spellEnd"/>
            <w:r>
              <w:rPr>
                <w:sz w:val="22"/>
              </w:rPr>
              <w:t xml:space="preserve"> М.Г.</w:t>
            </w:r>
          </w:p>
          <w:p w:rsidR="00995FED" w:rsidRPr="00553E60" w:rsidRDefault="00995FED" w:rsidP="009A3D0C">
            <w:pPr>
              <w:jc w:val="center"/>
              <w:rPr>
                <w:sz w:val="22"/>
              </w:rPr>
            </w:pPr>
            <w:proofErr w:type="spellStart"/>
            <w:r w:rsidRPr="00553E60">
              <w:rPr>
                <w:sz w:val="22"/>
              </w:rPr>
              <w:t>Каретина</w:t>
            </w:r>
            <w:proofErr w:type="spellEnd"/>
            <w:r w:rsidRPr="00553E60">
              <w:rPr>
                <w:sz w:val="22"/>
              </w:rPr>
              <w:t xml:space="preserve"> Ю.Ю.</w:t>
            </w:r>
          </w:p>
        </w:tc>
        <w:tc>
          <w:tcPr>
            <w:tcW w:w="2160" w:type="dxa"/>
          </w:tcPr>
          <w:p w:rsidR="00995FED" w:rsidRPr="00553E60" w:rsidRDefault="00995FED" w:rsidP="00246718">
            <w:pPr>
              <w:jc w:val="center"/>
              <w:rPr>
                <w:sz w:val="22"/>
                <w:szCs w:val="22"/>
              </w:rPr>
            </w:pPr>
            <w:r w:rsidRPr="00553E60">
              <w:rPr>
                <w:sz w:val="22"/>
                <w:szCs w:val="22"/>
              </w:rPr>
              <w:t>Отдел лицензирования образовательной деятельности</w:t>
            </w:r>
          </w:p>
          <w:p w:rsidR="00995FED" w:rsidRPr="00553E60" w:rsidRDefault="00995FED" w:rsidP="009A3D0C">
            <w:pPr>
              <w:jc w:val="center"/>
              <w:rPr>
                <w:sz w:val="22"/>
                <w:szCs w:val="22"/>
              </w:rPr>
            </w:pPr>
            <w:r w:rsidRPr="00553E60">
              <w:rPr>
                <w:sz w:val="22"/>
                <w:szCs w:val="22"/>
              </w:rPr>
              <w:t>Отдел государственной аккредитации</w:t>
            </w:r>
            <w:r>
              <w:rPr>
                <w:sz w:val="22"/>
                <w:szCs w:val="22"/>
              </w:rPr>
              <w:t xml:space="preserve"> образовательной деятельности</w:t>
            </w:r>
          </w:p>
        </w:tc>
      </w:tr>
      <w:tr w:rsidR="00995FED" w:rsidRPr="0038682E" w:rsidTr="00F75B91">
        <w:tc>
          <w:tcPr>
            <w:tcW w:w="720" w:type="dxa"/>
          </w:tcPr>
          <w:p w:rsidR="00995FED" w:rsidRPr="0097207A" w:rsidRDefault="00995FED" w:rsidP="00997627">
            <w:pPr>
              <w:numPr>
                <w:ilvl w:val="0"/>
                <w:numId w:val="12"/>
              </w:numPr>
              <w:rPr>
                <w:b/>
                <w:sz w:val="21"/>
                <w:szCs w:val="21"/>
              </w:rPr>
            </w:pPr>
          </w:p>
        </w:tc>
        <w:tc>
          <w:tcPr>
            <w:tcW w:w="4140" w:type="dxa"/>
            <w:gridSpan w:val="2"/>
            <w:vAlign w:val="center"/>
          </w:tcPr>
          <w:p w:rsidR="00995FED" w:rsidRPr="007C07DB" w:rsidRDefault="00995FED" w:rsidP="002A1412">
            <w:pPr>
              <w:rPr>
                <w:sz w:val="22"/>
                <w:szCs w:val="22"/>
              </w:rPr>
            </w:pPr>
            <w:r w:rsidRPr="007C07DB">
              <w:rPr>
                <w:sz w:val="22"/>
                <w:szCs w:val="22"/>
              </w:rPr>
              <w:t xml:space="preserve">Осуществление взаимодействия                            с </w:t>
            </w:r>
            <w:proofErr w:type="spellStart"/>
            <w:r w:rsidRPr="007C07DB">
              <w:rPr>
                <w:sz w:val="22"/>
                <w:szCs w:val="22"/>
              </w:rPr>
              <w:t>Горцентром</w:t>
            </w:r>
            <w:proofErr w:type="spellEnd"/>
            <w:r w:rsidRPr="007C07DB">
              <w:rPr>
                <w:sz w:val="22"/>
                <w:szCs w:val="22"/>
              </w:rPr>
              <w:t xml:space="preserve"> по согласованию списков обучающихся льготных категорий профессиональных образовательных учреждений</w:t>
            </w:r>
          </w:p>
        </w:tc>
        <w:tc>
          <w:tcPr>
            <w:tcW w:w="2160" w:type="dxa"/>
          </w:tcPr>
          <w:p w:rsidR="00995FED" w:rsidRPr="00490DC7" w:rsidRDefault="00995FED" w:rsidP="00F75B91">
            <w:pPr>
              <w:jc w:val="center"/>
              <w:rPr>
                <w:b/>
                <w:sz w:val="22"/>
                <w:szCs w:val="22"/>
              </w:rPr>
            </w:pPr>
            <w:r w:rsidRPr="00490DC7">
              <w:rPr>
                <w:b/>
                <w:sz w:val="22"/>
                <w:szCs w:val="22"/>
              </w:rPr>
              <w:t>в течение месяца</w:t>
            </w:r>
          </w:p>
        </w:tc>
        <w:tc>
          <w:tcPr>
            <w:tcW w:w="2217" w:type="dxa"/>
          </w:tcPr>
          <w:p w:rsidR="00995FED" w:rsidRPr="00214E00" w:rsidRDefault="00995FED" w:rsidP="00F75B91">
            <w:pPr>
              <w:jc w:val="center"/>
              <w:rPr>
                <w:bCs/>
                <w:sz w:val="22"/>
                <w:szCs w:val="22"/>
              </w:rPr>
            </w:pPr>
            <w:proofErr w:type="spellStart"/>
            <w:r w:rsidRPr="00214E00">
              <w:rPr>
                <w:bCs/>
                <w:sz w:val="22"/>
                <w:szCs w:val="22"/>
              </w:rPr>
              <w:t>Гагонин</w:t>
            </w:r>
            <w:proofErr w:type="spellEnd"/>
            <w:r w:rsidRPr="00214E00">
              <w:rPr>
                <w:bCs/>
                <w:sz w:val="22"/>
                <w:szCs w:val="22"/>
              </w:rPr>
              <w:t xml:space="preserve"> Е.С.</w:t>
            </w:r>
          </w:p>
          <w:p w:rsidR="00995FED" w:rsidRPr="007C07DB" w:rsidRDefault="00995FED" w:rsidP="00F75B91">
            <w:pPr>
              <w:jc w:val="center"/>
              <w:rPr>
                <w:sz w:val="22"/>
                <w:szCs w:val="22"/>
              </w:rPr>
            </w:pPr>
            <w:r w:rsidRPr="00214E00">
              <w:rPr>
                <w:bCs/>
                <w:sz w:val="22"/>
                <w:szCs w:val="22"/>
              </w:rPr>
              <w:t>Виноградов О.Г.</w:t>
            </w:r>
          </w:p>
        </w:tc>
        <w:tc>
          <w:tcPr>
            <w:tcW w:w="2160" w:type="dxa"/>
          </w:tcPr>
          <w:p w:rsidR="00995FED" w:rsidRPr="007C07DB" w:rsidRDefault="00995FED" w:rsidP="00F75B91">
            <w:pPr>
              <w:jc w:val="center"/>
              <w:rPr>
                <w:sz w:val="22"/>
                <w:szCs w:val="22"/>
              </w:rPr>
            </w:pPr>
            <w:r w:rsidRPr="007C07DB">
              <w:rPr>
                <w:sz w:val="22"/>
                <w:szCs w:val="22"/>
              </w:rPr>
              <w:t>Отдел профессионального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2257C3">
            <w:pPr>
              <w:rPr>
                <w:sz w:val="22"/>
                <w:szCs w:val="22"/>
              </w:rPr>
            </w:pPr>
            <w:r w:rsidRPr="00BC7461">
              <w:rPr>
                <w:sz w:val="22"/>
                <w:szCs w:val="22"/>
              </w:rPr>
              <w:t xml:space="preserve">Организация  и обеспечение предоставления государственных услуг </w:t>
            </w:r>
          </w:p>
          <w:p w:rsidR="00995FED" w:rsidRDefault="00995FED" w:rsidP="002257C3">
            <w:pPr>
              <w:rPr>
                <w:sz w:val="22"/>
                <w:szCs w:val="22"/>
              </w:rPr>
            </w:pPr>
            <w:r w:rsidRPr="00BC7461">
              <w:rPr>
                <w:sz w:val="22"/>
                <w:szCs w:val="22"/>
              </w:rPr>
              <w:t xml:space="preserve">в сфере образования </w:t>
            </w:r>
          </w:p>
          <w:p w:rsidR="00995FED" w:rsidRPr="00BC7461" w:rsidRDefault="00995FED" w:rsidP="002257C3">
            <w:pPr>
              <w:rPr>
                <w:sz w:val="22"/>
                <w:szCs w:val="22"/>
              </w:rPr>
            </w:pPr>
          </w:p>
        </w:tc>
        <w:tc>
          <w:tcPr>
            <w:tcW w:w="2160" w:type="dxa"/>
          </w:tcPr>
          <w:p w:rsidR="00995FED" w:rsidRPr="00BC7461" w:rsidRDefault="00995FED" w:rsidP="002257C3">
            <w:pPr>
              <w:jc w:val="center"/>
              <w:rPr>
                <w:b/>
                <w:sz w:val="22"/>
                <w:szCs w:val="22"/>
              </w:rPr>
            </w:pPr>
            <w:r w:rsidRPr="00BC7461">
              <w:rPr>
                <w:b/>
                <w:sz w:val="22"/>
                <w:szCs w:val="22"/>
              </w:rPr>
              <w:t>в течение месяца</w:t>
            </w:r>
          </w:p>
        </w:tc>
        <w:tc>
          <w:tcPr>
            <w:tcW w:w="2217" w:type="dxa"/>
          </w:tcPr>
          <w:p w:rsidR="00995FED" w:rsidRDefault="00995FED" w:rsidP="002257C3">
            <w:pPr>
              <w:jc w:val="center"/>
              <w:rPr>
                <w:sz w:val="22"/>
                <w:szCs w:val="22"/>
              </w:rPr>
            </w:pPr>
            <w:r>
              <w:rPr>
                <w:sz w:val="22"/>
                <w:szCs w:val="22"/>
              </w:rPr>
              <w:t>Розов П.С.</w:t>
            </w:r>
          </w:p>
          <w:p w:rsidR="00995FED" w:rsidRDefault="00995FED" w:rsidP="002257C3">
            <w:pPr>
              <w:jc w:val="center"/>
              <w:rPr>
                <w:sz w:val="22"/>
                <w:szCs w:val="22"/>
              </w:rPr>
            </w:pPr>
            <w:r>
              <w:rPr>
                <w:sz w:val="22"/>
                <w:szCs w:val="22"/>
              </w:rPr>
              <w:t>Финагин А.А.</w:t>
            </w:r>
          </w:p>
          <w:p w:rsidR="00995FED" w:rsidRDefault="00995FED" w:rsidP="002257C3">
            <w:pPr>
              <w:jc w:val="center"/>
              <w:rPr>
                <w:sz w:val="22"/>
                <w:szCs w:val="22"/>
              </w:rPr>
            </w:pPr>
            <w:r>
              <w:rPr>
                <w:sz w:val="22"/>
                <w:szCs w:val="22"/>
              </w:rPr>
              <w:t>Васильева Т.А.</w:t>
            </w:r>
          </w:p>
          <w:p w:rsidR="00995FED" w:rsidRPr="00967EE5" w:rsidRDefault="00995FED" w:rsidP="002315D1">
            <w:pPr>
              <w:jc w:val="center"/>
              <w:rPr>
                <w:sz w:val="22"/>
                <w:szCs w:val="22"/>
              </w:rPr>
            </w:pPr>
            <w:proofErr w:type="spellStart"/>
            <w:r>
              <w:rPr>
                <w:sz w:val="22"/>
                <w:szCs w:val="22"/>
              </w:rPr>
              <w:t>Гагонин</w:t>
            </w:r>
            <w:proofErr w:type="spellEnd"/>
            <w:r>
              <w:rPr>
                <w:sz w:val="22"/>
                <w:szCs w:val="22"/>
              </w:rPr>
              <w:t xml:space="preserve"> Е.С.</w:t>
            </w:r>
          </w:p>
        </w:tc>
        <w:tc>
          <w:tcPr>
            <w:tcW w:w="2160" w:type="dxa"/>
          </w:tcPr>
          <w:p w:rsidR="00995FED" w:rsidRDefault="00995FED" w:rsidP="002257C3">
            <w:pPr>
              <w:jc w:val="center"/>
              <w:rPr>
                <w:sz w:val="22"/>
                <w:szCs w:val="22"/>
              </w:rPr>
            </w:pPr>
            <w:r>
              <w:rPr>
                <w:sz w:val="22"/>
                <w:szCs w:val="22"/>
              </w:rPr>
              <w:t xml:space="preserve">Структурные подразделения Комитета </w:t>
            </w:r>
          </w:p>
          <w:p w:rsidR="00995FED" w:rsidRPr="00572102" w:rsidRDefault="00995FED" w:rsidP="002257C3">
            <w:pPr>
              <w:jc w:val="center"/>
              <w:rPr>
                <w:sz w:val="22"/>
                <w:szCs w:val="22"/>
              </w:rPr>
            </w:pPr>
            <w:r>
              <w:rPr>
                <w:sz w:val="22"/>
                <w:szCs w:val="22"/>
              </w:rPr>
              <w:t>по образованию</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7D1219">
            <w:pPr>
              <w:spacing w:line="250" w:lineRule="exact"/>
              <w:rPr>
                <w:sz w:val="22"/>
                <w:szCs w:val="22"/>
              </w:rPr>
            </w:pPr>
            <w:r w:rsidRPr="00F07A17">
              <w:rPr>
                <w:sz w:val="22"/>
                <w:szCs w:val="22"/>
              </w:rPr>
              <w:t xml:space="preserve">Подготовка информации об обеспечении горячим питанием обучающихся </w:t>
            </w:r>
            <w:r>
              <w:rPr>
                <w:sz w:val="22"/>
                <w:szCs w:val="22"/>
              </w:rPr>
              <w:br/>
            </w:r>
            <w:r w:rsidRPr="00F07A17">
              <w:rPr>
                <w:sz w:val="22"/>
                <w:szCs w:val="22"/>
              </w:rPr>
              <w:t>п</w:t>
            </w:r>
            <w:r>
              <w:rPr>
                <w:sz w:val="22"/>
                <w:szCs w:val="22"/>
              </w:rPr>
              <w:t>рофессиональных образовательных учреждений</w:t>
            </w:r>
            <w:r w:rsidRPr="00F07A17">
              <w:rPr>
                <w:sz w:val="22"/>
                <w:szCs w:val="22"/>
              </w:rPr>
              <w:t xml:space="preserve">, находящихся в ведении Комитета </w:t>
            </w:r>
            <w:r>
              <w:rPr>
                <w:sz w:val="22"/>
                <w:szCs w:val="22"/>
              </w:rPr>
              <w:t>по образованию, за сентябрь</w:t>
            </w:r>
          </w:p>
          <w:p w:rsidR="00995FED" w:rsidRPr="00F07A17" w:rsidRDefault="00995FED" w:rsidP="00234052">
            <w:pPr>
              <w:spacing w:line="250" w:lineRule="exact"/>
              <w:rPr>
                <w:sz w:val="22"/>
                <w:szCs w:val="22"/>
              </w:rPr>
            </w:pPr>
            <w:r>
              <w:rPr>
                <w:sz w:val="22"/>
                <w:szCs w:val="22"/>
              </w:rPr>
              <w:t>2023</w:t>
            </w:r>
            <w:r w:rsidRPr="00F07A17">
              <w:rPr>
                <w:sz w:val="22"/>
                <w:szCs w:val="22"/>
              </w:rPr>
              <w:t xml:space="preserve"> года для Управления социального питания</w:t>
            </w:r>
          </w:p>
        </w:tc>
        <w:tc>
          <w:tcPr>
            <w:tcW w:w="2160" w:type="dxa"/>
          </w:tcPr>
          <w:p w:rsidR="00995FED" w:rsidRPr="00C234FC" w:rsidRDefault="00995FED" w:rsidP="00C234FC">
            <w:pPr>
              <w:jc w:val="center"/>
              <w:rPr>
                <w:bCs/>
                <w:sz w:val="22"/>
                <w:szCs w:val="22"/>
              </w:rPr>
            </w:pPr>
            <w:r w:rsidRPr="00C234FC">
              <w:rPr>
                <w:b/>
                <w:sz w:val="22"/>
                <w:szCs w:val="22"/>
              </w:rPr>
              <w:t>в течение месяца</w:t>
            </w:r>
          </w:p>
        </w:tc>
        <w:tc>
          <w:tcPr>
            <w:tcW w:w="2217" w:type="dxa"/>
          </w:tcPr>
          <w:p w:rsidR="00995FED" w:rsidRDefault="00995FED" w:rsidP="00C234FC">
            <w:pPr>
              <w:jc w:val="center"/>
              <w:rPr>
                <w:bCs/>
                <w:sz w:val="22"/>
                <w:szCs w:val="22"/>
              </w:rPr>
            </w:pPr>
            <w:proofErr w:type="spellStart"/>
            <w:r w:rsidRPr="002269D8">
              <w:rPr>
                <w:bCs/>
                <w:sz w:val="22"/>
                <w:szCs w:val="22"/>
              </w:rPr>
              <w:t>Гагонин</w:t>
            </w:r>
            <w:proofErr w:type="spellEnd"/>
            <w:r w:rsidRPr="002269D8">
              <w:rPr>
                <w:bCs/>
                <w:sz w:val="22"/>
                <w:szCs w:val="22"/>
              </w:rPr>
              <w:t xml:space="preserve"> Е.С.</w:t>
            </w:r>
          </w:p>
          <w:p w:rsidR="00995FED" w:rsidRPr="00C234FC" w:rsidRDefault="00995FED" w:rsidP="00C234FC">
            <w:pPr>
              <w:jc w:val="center"/>
              <w:rPr>
                <w:bCs/>
                <w:sz w:val="22"/>
                <w:szCs w:val="22"/>
              </w:rPr>
            </w:pPr>
            <w:r>
              <w:rPr>
                <w:bCs/>
                <w:sz w:val="22"/>
                <w:szCs w:val="22"/>
              </w:rPr>
              <w:t>Виноградов О.Г.</w:t>
            </w:r>
          </w:p>
        </w:tc>
        <w:tc>
          <w:tcPr>
            <w:tcW w:w="2160" w:type="dxa"/>
          </w:tcPr>
          <w:p w:rsidR="00995FED" w:rsidRPr="00C234FC" w:rsidRDefault="00995FED" w:rsidP="00C234FC">
            <w:pPr>
              <w:jc w:val="center"/>
              <w:rPr>
                <w:bCs/>
                <w:sz w:val="22"/>
                <w:szCs w:val="22"/>
              </w:rPr>
            </w:pPr>
            <w:r w:rsidRPr="00C234FC">
              <w:rPr>
                <w:bCs/>
                <w:sz w:val="22"/>
                <w:szCs w:val="22"/>
              </w:rPr>
              <w:t>Отдел профессионального образования</w:t>
            </w:r>
          </w:p>
        </w:tc>
      </w:tr>
      <w:tr w:rsidR="00995FED" w:rsidRPr="0097207A" w:rsidTr="00447141">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A07565" w:rsidRDefault="00995FED" w:rsidP="00E9123B">
            <w:pPr>
              <w:contextualSpacing/>
              <w:rPr>
                <w:sz w:val="22"/>
                <w:szCs w:val="22"/>
              </w:rPr>
            </w:pPr>
            <w:r>
              <w:rPr>
                <w:sz w:val="22"/>
                <w:szCs w:val="22"/>
              </w:rPr>
              <w:t>Подготовка к проведению</w:t>
            </w:r>
          </w:p>
          <w:p w:rsidR="00995FED" w:rsidRPr="00A07565" w:rsidRDefault="00995FED" w:rsidP="00E9123B">
            <w:pPr>
              <w:contextualSpacing/>
              <w:rPr>
                <w:sz w:val="22"/>
                <w:szCs w:val="22"/>
              </w:rPr>
            </w:pPr>
            <w:proofErr w:type="gramStart"/>
            <w:r w:rsidRPr="00A07565">
              <w:rPr>
                <w:sz w:val="22"/>
                <w:szCs w:val="22"/>
              </w:rPr>
              <w:t>Х</w:t>
            </w:r>
            <w:proofErr w:type="gramEnd"/>
            <w:r w:rsidRPr="00A07565">
              <w:rPr>
                <w:sz w:val="22"/>
                <w:szCs w:val="22"/>
                <w:lang w:val="en-US"/>
              </w:rPr>
              <w:t>IV</w:t>
            </w:r>
            <w:r w:rsidRPr="00A07565">
              <w:rPr>
                <w:sz w:val="22"/>
                <w:szCs w:val="22"/>
              </w:rPr>
              <w:t xml:space="preserve"> Петербургского международного образовательного форума</w:t>
            </w:r>
          </w:p>
        </w:tc>
        <w:tc>
          <w:tcPr>
            <w:tcW w:w="2160" w:type="dxa"/>
          </w:tcPr>
          <w:p w:rsidR="00995FED" w:rsidRPr="00447141" w:rsidRDefault="00995FED" w:rsidP="00447141">
            <w:pPr>
              <w:contextualSpacing/>
              <w:jc w:val="center"/>
              <w:rPr>
                <w:b/>
                <w:sz w:val="22"/>
                <w:szCs w:val="22"/>
              </w:rPr>
            </w:pPr>
            <w:r w:rsidRPr="00447141">
              <w:rPr>
                <w:b/>
                <w:sz w:val="22"/>
                <w:szCs w:val="22"/>
              </w:rPr>
              <w:t>в течение месяца</w:t>
            </w:r>
          </w:p>
        </w:tc>
        <w:tc>
          <w:tcPr>
            <w:tcW w:w="2217" w:type="dxa"/>
          </w:tcPr>
          <w:p w:rsidR="00995FED" w:rsidRPr="00A07565" w:rsidRDefault="00995FED" w:rsidP="00447141">
            <w:pPr>
              <w:contextualSpacing/>
              <w:jc w:val="center"/>
              <w:rPr>
                <w:sz w:val="22"/>
                <w:szCs w:val="22"/>
              </w:rPr>
            </w:pPr>
            <w:r>
              <w:rPr>
                <w:sz w:val="22"/>
                <w:szCs w:val="22"/>
              </w:rPr>
              <w:t>Ерин А.А.</w:t>
            </w:r>
          </w:p>
          <w:p w:rsidR="00995FED" w:rsidRPr="00A07565" w:rsidRDefault="00995FED" w:rsidP="00447141">
            <w:pPr>
              <w:contextualSpacing/>
              <w:jc w:val="center"/>
              <w:rPr>
                <w:sz w:val="22"/>
                <w:szCs w:val="22"/>
              </w:rPr>
            </w:pPr>
            <w:proofErr w:type="spellStart"/>
            <w:r w:rsidRPr="00A07565">
              <w:rPr>
                <w:sz w:val="22"/>
                <w:szCs w:val="22"/>
              </w:rPr>
              <w:t>Небренчин</w:t>
            </w:r>
            <w:proofErr w:type="spellEnd"/>
            <w:r w:rsidRPr="00A07565">
              <w:rPr>
                <w:sz w:val="22"/>
                <w:szCs w:val="22"/>
              </w:rPr>
              <w:t xml:space="preserve"> А.В.</w:t>
            </w:r>
          </w:p>
          <w:p w:rsidR="00995FED" w:rsidRPr="00A07565" w:rsidRDefault="00995FED" w:rsidP="00447141">
            <w:pPr>
              <w:ind w:right="-96"/>
              <w:contextualSpacing/>
              <w:jc w:val="center"/>
              <w:rPr>
                <w:sz w:val="22"/>
                <w:szCs w:val="22"/>
              </w:rPr>
            </w:pPr>
            <w:proofErr w:type="spellStart"/>
            <w:r w:rsidRPr="00A07565">
              <w:rPr>
                <w:sz w:val="22"/>
                <w:szCs w:val="22"/>
              </w:rPr>
              <w:t>Рохманийко</w:t>
            </w:r>
            <w:proofErr w:type="spellEnd"/>
            <w:r w:rsidRPr="00A07565">
              <w:rPr>
                <w:sz w:val="22"/>
                <w:szCs w:val="22"/>
              </w:rPr>
              <w:t xml:space="preserve"> М.П.</w:t>
            </w:r>
          </w:p>
        </w:tc>
        <w:tc>
          <w:tcPr>
            <w:tcW w:w="2160" w:type="dxa"/>
          </w:tcPr>
          <w:p w:rsidR="00995FED" w:rsidRPr="00A07565" w:rsidRDefault="00995FED" w:rsidP="00447141">
            <w:pPr>
              <w:contextualSpacing/>
              <w:jc w:val="center"/>
              <w:rPr>
                <w:sz w:val="22"/>
                <w:szCs w:val="22"/>
              </w:rPr>
            </w:pPr>
            <w:r w:rsidRPr="00A07565">
              <w:rPr>
                <w:sz w:val="22"/>
                <w:szCs w:val="22"/>
              </w:rPr>
              <w:t>Отдел развития образования</w:t>
            </w:r>
          </w:p>
          <w:p w:rsidR="00995FED" w:rsidRPr="00A07565" w:rsidRDefault="00995FED" w:rsidP="00447141">
            <w:pPr>
              <w:contextualSpacing/>
              <w:jc w:val="center"/>
              <w:rPr>
                <w:sz w:val="22"/>
                <w:szCs w:val="22"/>
              </w:rPr>
            </w:pPr>
            <w:r w:rsidRPr="00A07565">
              <w:rPr>
                <w:sz w:val="22"/>
                <w:szCs w:val="22"/>
              </w:rPr>
              <w:t>СПб ЦРМС</w:t>
            </w:r>
          </w:p>
          <w:p w:rsidR="00995FED" w:rsidRPr="00A07565" w:rsidRDefault="00995FED" w:rsidP="00447141">
            <w:pPr>
              <w:contextualSpacing/>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734961" w:rsidRDefault="00995FED" w:rsidP="00A959BF">
            <w:pPr>
              <w:rPr>
                <w:color w:val="000000"/>
                <w:sz w:val="22"/>
                <w:szCs w:val="22"/>
                <w:lang w:eastAsia="ar-SA"/>
              </w:rPr>
            </w:pPr>
            <w:r w:rsidRPr="00734961">
              <w:rPr>
                <w:color w:val="000000"/>
                <w:sz w:val="22"/>
                <w:szCs w:val="22"/>
                <w:lang w:eastAsia="ar-SA"/>
              </w:rPr>
              <w:t xml:space="preserve">Подготовка расчетов и обоснований </w:t>
            </w:r>
            <w:r>
              <w:rPr>
                <w:color w:val="000000"/>
                <w:sz w:val="22"/>
                <w:szCs w:val="22"/>
                <w:lang w:eastAsia="ar-SA"/>
              </w:rPr>
              <w:br/>
              <w:t xml:space="preserve">к первому чтению проекта Закона </w:t>
            </w:r>
            <w:r>
              <w:rPr>
                <w:color w:val="000000"/>
                <w:sz w:val="22"/>
                <w:szCs w:val="22"/>
                <w:lang w:eastAsia="ar-SA"/>
              </w:rPr>
              <w:br/>
              <w:t xml:space="preserve">Санкт-Петербурга «О </w:t>
            </w:r>
            <w:r w:rsidRPr="00734961">
              <w:rPr>
                <w:color w:val="000000"/>
                <w:sz w:val="22"/>
                <w:szCs w:val="22"/>
                <w:lang w:eastAsia="ar-SA"/>
              </w:rPr>
              <w:t>бюджет</w:t>
            </w:r>
            <w:r>
              <w:rPr>
                <w:color w:val="000000"/>
                <w:sz w:val="22"/>
                <w:szCs w:val="22"/>
                <w:lang w:eastAsia="ar-SA"/>
              </w:rPr>
              <w:t>е</w:t>
            </w:r>
            <w:r w:rsidRPr="00734961">
              <w:rPr>
                <w:color w:val="000000"/>
                <w:sz w:val="22"/>
                <w:szCs w:val="22"/>
                <w:lang w:eastAsia="ar-SA"/>
              </w:rPr>
              <w:t xml:space="preserve"> </w:t>
            </w:r>
          </w:p>
          <w:p w:rsidR="00995FED" w:rsidRPr="00E70729" w:rsidRDefault="00995FED" w:rsidP="00A959BF">
            <w:pPr>
              <w:rPr>
                <w:color w:val="000000"/>
                <w:sz w:val="22"/>
                <w:szCs w:val="22"/>
                <w:lang w:eastAsia="ar-SA"/>
              </w:rPr>
            </w:pPr>
            <w:r w:rsidRPr="00734961">
              <w:rPr>
                <w:color w:val="000000"/>
                <w:sz w:val="22"/>
                <w:szCs w:val="22"/>
                <w:lang w:eastAsia="ar-SA"/>
              </w:rPr>
              <w:t xml:space="preserve">Санкт-Петербурга на 2024 год </w:t>
            </w:r>
            <w:r>
              <w:rPr>
                <w:color w:val="000000"/>
                <w:sz w:val="22"/>
                <w:szCs w:val="22"/>
                <w:lang w:eastAsia="ar-SA"/>
              </w:rPr>
              <w:br/>
            </w:r>
            <w:r w:rsidRPr="00734961">
              <w:rPr>
                <w:color w:val="000000"/>
                <w:sz w:val="22"/>
                <w:szCs w:val="22"/>
                <w:lang w:eastAsia="ar-SA"/>
              </w:rPr>
              <w:t>и на плановый период 2025 и 2026 годов</w:t>
            </w:r>
            <w:r>
              <w:rPr>
                <w:color w:val="000000"/>
                <w:sz w:val="22"/>
                <w:szCs w:val="22"/>
                <w:lang w:eastAsia="ar-SA"/>
              </w:rPr>
              <w:t>» в Законодательном Собрании Санкт-Петербурга</w:t>
            </w:r>
          </w:p>
        </w:tc>
        <w:tc>
          <w:tcPr>
            <w:tcW w:w="2160" w:type="dxa"/>
          </w:tcPr>
          <w:p w:rsidR="00995FED" w:rsidRPr="00DE705C" w:rsidRDefault="00995FED" w:rsidP="00A959BF">
            <w:pPr>
              <w:shd w:val="clear" w:color="auto" w:fill="FFFFFF"/>
              <w:jc w:val="center"/>
              <w:rPr>
                <w:b/>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A959BF">
            <w:pPr>
              <w:shd w:val="clear" w:color="auto" w:fill="FFFFFF"/>
              <w:jc w:val="center"/>
              <w:rPr>
                <w:bCs/>
                <w:sz w:val="22"/>
                <w:szCs w:val="22"/>
              </w:rPr>
            </w:pPr>
            <w:r>
              <w:rPr>
                <w:bCs/>
                <w:sz w:val="22"/>
                <w:szCs w:val="22"/>
              </w:rPr>
              <w:t>Сафонова Н.В.</w:t>
            </w:r>
          </w:p>
          <w:p w:rsidR="00995FED" w:rsidRPr="00310269" w:rsidRDefault="00995FED" w:rsidP="00A959BF">
            <w:pPr>
              <w:shd w:val="clear" w:color="auto" w:fill="FFFFFF"/>
              <w:jc w:val="center"/>
              <w:rPr>
                <w:bCs/>
              </w:rPr>
            </w:pPr>
            <w:proofErr w:type="spellStart"/>
            <w:r>
              <w:rPr>
                <w:bCs/>
                <w:sz w:val="22"/>
                <w:szCs w:val="22"/>
              </w:rPr>
              <w:t>Гридчина</w:t>
            </w:r>
            <w:proofErr w:type="spellEnd"/>
            <w:r>
              <w:rPr>
                <w:bCs/>
                <w:sz w:val="22"/>
                <w:szCs w:val="22"/>
              </w:rPr>
              <w:t xml:space="preserve"> И.В.</w:t>
            </w:r>
          </w:p>
        </w:tc>
        <w:tc>
          <w:tcPr>
            <w:tcW w:w="2160" w:type="dxa"/>
          </w:tcPr>
          <w:p w:rsidR="00995FED" w:rsidRPr="0097207A" w:rsidRDefault="00995FED" w:rsidP="00A959BF">
            <w:pPr>
              <w:jc w:val="center"/>
              <w:rPr>
                <w:sz w:val="22"/>
                <w:szCs w:val="22"/>
              </w:rPr>
            </w:pPr>
            <w:r>
              <w:rPr>
                <w:sz w:val="22"/>
                <w:szCs w:val="22"/>
              </w:rPr>
              <w:t>Планово-финансовый отдел</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734961" w:rsidRDefault="00995FED" w:rsidP="00A959BF">
            <w:pPr>
              <w:rPr>
                <w:color w:val="000000"/>
                <w:sz w:val="22"/>
                <w:szCs w:val="22"/>
                <w:lang w:eastAsia="ar-SA"/>
              </w:rPr>
            </w:pPr>
            <w:r w:rsidRPr="00734961">
              <w:rPr>
                <w:color w:val="000000"/>
                <w:sz w:val="22"/>
                <w:szCs w:val="22"/>
                <w:lang w:eastAsia="ar-SA"/>
              </w:rPr>
              <w:t xml:space="preserve">Подготовка расчетов и обоснований </w:t>
            </w:r>
            <w:r>
              <w:rPr>
                <w:color w:val="000000"/>
                <w:sz w:val="22"/>
                <w:szCs w:val="22"/>
                <w:lang w:eastAsia="ar-SA"/>
              </w:rPr>
              <w:br/>
              <w:t xml:space="preserve">к первому чтению проекта </w:t>
            </w:r>
            <w:r w:rsidRPr="00734961">
              <w:rPr>
                <w:color w:val="000000"/>
                <w:sz w:val="22"/>
                <w:szCs w:val="22"/>
                <w:lang w:eastAsia="ar-SA"/>
              </w:rPr>
              <w:t>Зак</w:t>
            </w:r>
            <w:r>
              <w:rPr>
                <w:color w:val="000000"/>
                <w:sz w:val="22"/>
                <w:szCs w:val="22"/>
                <w:lang w:eastAsia="ar-SA"/>
              </w:rPr>
              <w:t xml:space="preserve">она </w:t>
            </w:r>
            <w:r>
              <w:rPr>
                <w:color w:val="000000"/>
                <w:sz w:val="22"/>
                <w:szCs w:val="22"/>
                <w:lang w:eastAsia="ar-SA"/>
              </w:rPr>
              <w:br/>
              <w:t xml:space="preserve">Санкт-Петербурга </w:t>
            </w:r>
            <w:r w:rsidRPr="00734961">
              <w:rPr>
                <w:color w:val="000000"/>
                <w:sz w:val="22"/>
                <w:szCs w:val="22"/>
                <w:lang w:eastAsia="ar-SA"/>
              </w:rPr>
              <w:t xml:space="preserve">«О внесении изменений и дополнений в Закон </w:t>
            </w:r>
            <w:r>
              <w:rPr>
                <w:color w:val="000000"/>
                <w:sz w:val="22"/>
                <w:szCs w:val="22"/>
                <w:lang w:eastAsia="ar-SA"/>
              </w:rPr>
              <w:br/>
            </w:r>
            <w:r w:rsidRPr="00734961">
              <w:rPr>
                <w:color w:val="000000"/>
                <w:sz w:val="22"/>
                <w:szCs w:val="22"/>
                <w:lang w:eastAsia="ar-SA"/>
              </w:rPr>
              <w:t xml:space="preserve">Санкт-Петербурга «О бюджете </w:t>
            </w:r>
          </w:p>
          <w:p w:rsidR="00995FED" w:rsidRPr="00E70729" w:rsidRDefault="00995FED" w:rsidP="00995FED">
            <w:pPr>
              <w:rPr>
                <w:color w:val="000000"/>
                <w:sz w:val="22"/>
                <w:szCs w:val="22"/>
                <w:lang w:eastAsia="ar-SA"/>
              </w:rPr>
            </w:pPr>
            <w:r w:rsidRPr="00734961">
              <w:rPr>
                <w:color w:val="000000"/>
                <w:sz w:val="22"/>
                <w:szCs w:val="22"/>
                <w:lang w:eastAsia="ar-SA"/>
              </w:rPr>
              <w:t>Санкт-Петербурга на 202</w:t>
            </w:r>
            <w:r>
              <w:rPr>
                <w:color w:val="000000"/>
                <w:sz w:val="22"/>
                <w:szCs w:val="22"/>
                <w:lang w:eastAsia="ar-SA"/>
              </w:rPr>
              <w:t xml:space="preserve">4 год </w:t>
            </w:r>
            <w:r>
              <w:rPr>
                <w:color w:val="000000"/>
                <w:sz w:val="22"/>
                <w:szCs w:val="22"/>
                <w:lang w:eastAsia="ar-SA"/>
              </w:rPr>
              <w:br/>
              <w:t>и на плановый период 2025</w:t>
            </w:r>
            <w:r>
              <w:rPr>
                <w:color w:val="000000"/>
                <w:sz w:val="22"/>
                <w:szCs w:val="22"/>
                <w:lang w:eastAsia="ar-SA"/>
              </w:rPr>
              <w:br/>
              <w:t>и 2026</w:t>
            </w:r>
            <w:r w:rsidRPr="00734961">
              <w:rPr>
                <w:color w:val="000000"/>
                <w:sz w:val="22"/>
                <w:szCs w:val="22"/>
                <w:lang w:eastAsia="ar-SA"/>
              </w:rPr>
              <w:t xml:space="preserve"> годов»</w:t>
            </w:r>
            <w:r>
              <w:rPr>
                <w:color w:val="000000"/>
                <w:sz w:val="22"/>
                <w:szCs w:val="22"/>
                <w:lang w:eastAsia="ar-SA"/>
              </w:rPr>
              <w:t xml:space="preserve"> в Законодательном Собрании Санкт-Петербурга</w:t>
            </w:r>
          </w:p>
        </w:tc>
        <w:tc>
          <w:tcPr>
            <w:tcW w:w="2160" w:type="dxa"/>
          </w:tcPr>
          <w:p w:rsidR="00995FED" w:rsidRPr="00DE705C" w:rsidRDefault="00995FED" w:rsidP="00A959BF">
            <w:pPr>
              <w:shd w:val="clear" w:color="auto" w:fill="FFFFFF"/>
              <w:jc w:val="center"/>
              <w:rPr>
                <w:b/>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A959BF">
            <w:pPr>
              <w:shd w:val="clear" w:color="auto" w:fill="FFFFFF"/>
              <w:jc w:val="center"/>
              <w:rPr>
                <w:bCs/>
                <w:sz w:val="22"/>
                <w:szCs w:val="22"/>
              </w:rPr>
            </w:pPr>
            <w:r>
              <w:rPr>
                <w:bCs/>
                <w:sz w:val="22"/>
                <w:szCs w:val="22"/>
              </w:rPr>
              <w:t>Сафонова Н.В.</w:t>
            </w:r>
          </w:p>
          <w:p w:rsidR="00995FED" w:rsidRPr="00310269" w:rsidRDefault="00995FED" w:rsidP="00A959BF">
            <w:pPr>
              <w:shd w:val="clear" w:color="auto" w:fill="FFFFFF"/>
              <w:jc w:val="center"/>
              <w:rPr>
                <w:bCs/>
              </w:rPr>
            </w:pPr>
            <w:proofErr w:type="spellStart"/>
            <w:r>
              <w:rPr>
                <w:bCs/>
                <w:sz w:val="22"/>
                <w:szCs w:val="22"/>
              </w:rPr>
              <w:t>Гридчина</w:t>
            </w:r>
            <w:proofErr w:type="spellEnd"/>
            <w:r>
              <w:rPr>
                <w:bCs/>
                <w:sz w:val="22"/>
                <w:szCs w:val="22"/>
              </w:rPr>
              <w:t xml:space="preserve"> И.В.</w:t>
            </w:r>
          </w:p>
        </w:tc>
        <w:tc>
          <w:tcPr>
            <w:tcW w:w="2160" w:type="dxa"/>
          </w:tcPr>
          <w:p w:rsidR="00995FED" w:rsidRPr="0097207A" w:rsidRDefault="00995FED" w:rsidP="00A959BF">
            <w:pPr>
              <w:jc w:val="center"/>
              <w:rPr>
                <w:sz w:val="22"/>
                <w:szCs w:val="22"/>
              </w:rPr>
            </w:pPr>
            <w:r>
              <w:rPr>
                <w:sz w:val="22"/>
                <w:szCs w:val="22"/>
              </w:rPr>
              <w:t>Планово-финансовый отдел</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2A1412">
            <w:r>
              <w:rPr>
                <w:sz w:val="22"/>
                <w:szCs w:val="22"/>
              </w:rPr>
              <w:t>Реализация мероприятий региональных проектов НП «Образование»</w:t>
            </w:r>
          </w:p>
        </w:tc>
        <w:tc>
          <w:tcPr>
            <w:tcW w:w="2160" w:type="dxa"/>
          </w:tcPr>
          <w:p w:rsidR="00995FED" w:rsidRPr="0013414F" w:rsidRDefault="00995FED" w:rsidP="002A1412">
            <w:pPr>
              <w:jc w:val="center"/>
              <w:rPr>
                <w:b/>
                <w:sz w:val="22"/>
                <w:szCs w:val="22"/>
              </w:rPr>
            </w:pPr>
            <w:r w:rsidRPr="0013414F">
              <w:rPr>
                <w:b/>
                <w:sz w:val="22"/>
                <w:szCs w:val="22"/>
              </w:rPr>
              <w:t>в течение месяца</w:t>
            </w:r>
          </w:p>
        </w:tc>
        <w:tc>
          <w:tcPr>
            <w:tcW w:w="2217" w:type="dxa"/>
          </w:tcPr>
          <w:p w:rsidR="00995FED" w:rsidRDefault="00995FED" w:rsidP="002A1412">
            <w:pPr>
              <w:jc w:val="center"/>
              <w:rPr>
                <w:sz w:val="22"/>
                <w:szCs w:val="22"/>
              </w:rPr>
            </w:pPr>
            <w:r>
              <w:rPr>
                <w:sz w:val="22"/>
                <w:szCs w:val="22"/>
              </w:rPr>
              <w:t>Ерин А.А.</w:t>
            </w:r>
          </w:p>
          <w:p w:rsidR="00995FED" w:rsidRDefault="00995FED" w:rsidP="002A1412">
            <w:pPr>
              <w:jc w:val="center"/>
              <w:rPr>
                <w:sz w:val="22"/>
                <w:szCs w:val="22"/>
              </w:rPr>
            </w:pPr>
            <w:proofErr w:type="spellStart"/>
            <w:r>
              <w:rPr>
                <w:sz w:val="22"/>
                <w:szCs w:val="22"/>
              </w:rPr>
              <w:t>Небренчин</w:t>
            </w:r>
            <w:proofErr w:type="spellEnd"/>
            <w:r>
              <w:rPr>
                <w:sz w:val="22"/>
                <w:szCs w:val="22"/>
              </w:rPr>
              <w:t xml:space="preserve"> А.В.</w:t>
            </w:r>
          </w:p>
          <w:p w:rsidR="00995FED" w:rsidRDefault="00995FED" w:rsidP="002A1412">
            <w:pPr>
              <w:jc w:val="center"/>
              <w:rPr>
                <w:sz w:val="22"/>
                <w:szCs w:val="22"/>
              </w:rPr>
            </w:pPr>
            <w:r>
              <w:rPr>
                <w:sz w:val="22"/>
                <w:szCs w:val="22"/>
              </w:rPr>
              <w:t>Балакина Е.В.</w:t>
            </w:r>
          </w:p>
          <w:p w:rsidR="00995FED" w:rsidRDefault="00995FED" w:rsidP="002A1412">
            <w:pPr>
              <w:jc w:val="center"/>
              <w:rPr>
                <w:sz w:val="22"/>
                <w:szCs w:val="22"/>
              </w:rPr>
            </w:pPr>
            <w:proofErr w:type="spellStart"/>
            <w:r>
              <w:rPr>
                <w:sz w:val="22"/>
                <w:szCs w:val="22"/>
              </w:rPr>
              <w:t>Грубская</w:t>
            </w:r>
            <w:proofErr w:type="spellEnd"/>
            <w:r>
              <w:rPr>
                <w:sz w:val="22"/>
                <w:szCs w:val="22"/>
              </w:rPr>
              <w:t xml:space="preserve"> А.В.</w:t>
            </w:r>
          </w:p>
          <w:p w:rsidR="00995FED" w:rsidRDefault="00995FED" w:rsidP="002A1412">
            <w:pPr>
              <w:jc w:val="center"/>
              <w:rPr>
                <w:sz w:val="22"/>
                <w:szCs w:val="22"/>
              </w:rPr>
            </w:pPr>
            <w:r>
              <w:rPr>
                <w:sz w:val="22"/>
                <w:szCs w:val="22"/>
              </w:rPr>
              <w:t>Кузьмин П.В.</w:t>
            </w:r>
          </w:p>
          <w:p w:rsidR="00995FED" w:rsidRDefault="00995FED" w:rsidP="002A1412">
            <w:pPr>
              <w:jc w:val="center"/>
              <w:rPr>
                <w:sz w:val="22"/>
                <w:szCs w:val="22"/>
              </w:rPr>
            </w:pPr>
            <w:r>
              <w:rPr>
                <w:sz w:val="22"/>
                <w:szCs w:val="22"/>
              </w:rPr>
              <w:t>Золотых А.А.</w:t>
            </w:r>
          </w:p>
        </w:tc>
        <w:tc>
          <w:tcPr>
            <w:tcW w:w="2160" w:type="dxa"/>
          </w:tcPr>
          <w:p w:rsidR="00995FED" w:rsidRDefault="00995FED" w:rsidP="002A1412">
            <w:pPr>
              <w:jc w:val="center"/>
            </w:pPr>
            <w:r>
              <w:t>Отдел развития образования</w:t>
            </w:r>
          </w:p>
          <w:p w:rsidR="00995FED" w:rsidRPr="00CA6F0D" w:rsidRDefault="00995FED" w:rsidP="002A1412">
            <w:pPr>
              <w:jc w:val="center"/>
            </w:pPr>
          </w:p>
          <w:p w:rsidR="00995FED" w:rsidRDefault="00995FED" w:rsidP="002A1412">
            <w:pPr>
              <w:jc w:val="center"/>
              <w:rPr>
                <w:sz w:val="22"/>
                <w:szCs w:val="22"/>
              </w:rPr>
            </w:pPr>
            <w:r>
              <w:rPr>
                <w:sz w:val="22"/>
                <w:szCs w:val="22"/>
              </w:rPr>
              <w:t xml:space="preserve">Структурные подразделения Комитета </w:t>
            </w:r>
            <w:r>
              <w:rPr>
                <w:sz w:val="22"/>
                <w:szCs w:val="22"/>
              </w:rPr>
              <w:br/>
              <w:t>по образованию</w:t>
            </w:r>
          </w:p>
        </w:tc>
      </w:tr>
      <w:tr w:rsidR="00995FED" w:rsidRPr="0097207A" w:rsidTr="00076AE6">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D1513A" w:rsidRDefault="00995FED" w:rsidP="002269D8">
            <w:pPr>
              <w:rPr>
                <w:sz w:val="22"/>
                <w:szCs w:val="22"/>
              </w:rPr>
            </w:pPr>
            <w:r w:rsidRPr="00D1513A">
              <w:rPr>
                <w:sz w:val="22"/>
                <w:szCs w:val="22"/>
              </w:rPr>
              <w:t xml:space="preserve">Рассмотрение сметной документации </w:t>
            </w:r>
            <w:r>
              <w:rPr>
                <w:sz w:val="22"/>
                <w:szCs w:val="22"/>
              </w:rPr>
              <w:br/>
            </w:r>
            <w:r w:rsidRPr="00D1513A">
              <w:rPr>
                <w:sz w:val="22"/>
                <w:szCs w:val="22"/>
              </w:rPr>
              <w:t xml:space="preserve">на проектные и  ремонтные работы, выполняемые в учреждениях, находящихся в ведении Комитета </w:t>
            </w:r>
          </w:p>
          <w:p w:rsidR="00995FED" w:rsidRDefault="00995FED" w:rsidP="002269D8">
            <w:pPr>
              <w:rPr>
                <w:color w:val="000000"/>
                <w:sz w:val="22"/>
                <w:szCs w:val="22"/>
                <w:lang w:eastAsia="ar-SA"/>
              </w:rPr>
            </w:pPr>
            <w:r>
              <w:rPr>
                <w:sz w:val="22"/>
                <w:szCs w:val="22"/>
              </w:rPr>
              <w:t xml:space="preserve">по образованию, в 2023 </w:t>
            </w:r>
            <w:r w:rsidRPr="00D1513A">
              <w:rPr>
                <w:sz w:val="22"/>
                <w:szCs w:val="22"/>
              </w:rPr>
              <w:t>году</w:t>
            </w:r>
          </w:p>
        </w:tc>
        <w:tc>
          <w:tcPr>
            <w:tcW w:w="2160" w:type="dxa"/>
          </w:tcPr>
          <w:p w:rsidR="00995FED" w:rsidRPr="00076AE6" w:rsidRDefault="00995FED" w:rsidP="0049652D">
            <w:pPr>
              <w:jc w:val="center"/>
              <w:rPr>
                <w:b/>
                <w:sz w:val="22"/>
                <w:szCs w:val="22"/>
              </w:rPr>
            </w:pPr>
            <w:r w:rsidRPr="00086D11">
              <w:rPr>
                <w:b/>
                <w:bCs/>
                <w:sz w:val="22"/>
                <w:szCs w:val="22"/>
              </w:rPr>
              <w:t>в течение месяца</w:t>
            </w:r>
          </w:p>
        </w:tc>
        <w:tc>
          <w:tcPr>
            <w:tcW w:w="2217" w:type="dxa"/>
          </w:tcPr>
          <w:p w:rsidR="00995FED" w:rsidRDefault="00995FED" w:rsidP="0049652D">
            <w:pPr>
              <w:jc w:val="center"/>
              <w:rPr>
                <w:sz w:val="22"/>
                <w:szCs w:val="22"/>
              </w:rPr>
            </w:pPr>
            <w:proofErr w:type="spellStart"/>
            <w:r>
              <w:rPr>
                <w:sz w:val="22"/>
                <w:szCs w:val="22"/>
              </w:rPr>
              <w:t>Гагонин</w:t>
            </w:r>
            <w:proofErr w:type="spellEnd"/>
            <w:r>
              <w:rPr>
                <w:sz w:val="22"/>
                <w:szCs w:val="22"/>
              </w:rPr>
              <w:t xml:space="preserve"> Е.С.</w:t>
            </w:r>
          </w:p>
          <w:p w:rsidR="00995FED" w:rsidRPr="000E44E1" w:rsidRDefault="00995FED" w:rsidP="0049652D">
            <w:pPr>
              <w:jc w:val="center"/>
              <w:rPr>
                <w:sz w:val="22"/>
                <w:szCs w:val="22"/>
              </w:rPr>
            </w:pPr>
            <w:r>
              <w:rPr>
                <w:sz w:val="22"/>
                <w:szCs w:val="22"/>
              </w:rPr>
              <w:t>Петров С.С.</w:t>
            </w:r>
          </w:p>
        </w:tc>
        <w:tc>
          <w:tcPr>
            <w:tcW w:w="2160" w:type="dxa"/>
          </w:tcPr>
          <w:p w:rsidR="00995FED" w:rsidRPr="000E44E1" w:rsidRDefault="00995FED" w:rsidP="00CA6F0D">
            <w:pPr>
              <w:jc w:val="center"/>
              <w:rPr>
                <w:sz w:val="22"/>
                <w:szCs w:val="22"/>
              </w:rPr>
            </w:pPr>
            <w:r w:rsidRPr="00086D11">
              <w:rPr>
                <w:sz w:val="22"/>
                <w:szCs w:val="22"/>
              </w:rPr>
              <w:t>Отдел организации инженерно-технического обеспечения образовательных учреждений</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D1513A" w:rsidRDefault="00995FED" w:rsidP="00D1513A">
            <w:pPr>
              <w:rPr>
                <w:sz w:val="22"/>
                <w:szCs w:val="22"/>
              </w:rPr>
            </w:pPr>
            <w:r w:rsidRPr="00D1513A">
              <w:rPr>
                <w:sz w:val="22"/>
                <w:szCs w:val="22"/>
              </w:rPr>
              <w:t xml:space="preserve">Рассмотрение заданий </w:t>
            </w:r>
          </w:p>
          <w:p w:rsidR="00995FED" w:rsidRPr="00086D11" w:rsidRDefault="00995FED" w:rsidP="00D1513A">
            <w:pPr>
              <w:rPr>
                <w:sz w:val="22"/>
                <w:szCs w:val="22"/>
              </w:rPr>
            </w:pPr>
            <w:r w:rsidRPr="00D1513A">
              <w:rPr>
                <w:sz w:val="22"/>
                <w:szCs w:val="22"/>
              </w:rPr>
              <w:t>на проектирование, объемно-планировочных решений объектов нового строительства и реконструкции образовательных учреждений, проектов планировки с проектами межеваний территорий Санкт-Петербурга</w:t>
            </w:r>
          </w:p>
        </w:tc>
        <w:tc>
          <w:tcPr>
            <w:tcW w:w="2160" w:type="dxa"/>
          </w:tcPr>
          <w:p w:rsidR="00995FED" w:rsidRPr="00086D11" w:rsidRDefault="00995FED" w:rsidP="003E3CA8">
            <w:pPr>
              <w:jc w:val="center"/>
              <w:rPr>
                <w:sz w:val="22"/>
                <w:szCs w:val="22"/>
              </w:rPr>
            </w:pPr>
            <w:r w:rsidRPr="00086D11">
              <w:rPr>
                <w:b/>
                <w:bCs/>
                <w:sz w:val="22"/>
                <w:szCs w:val="22"/>
              </w:rPr>
              <w:t>в течение месяца</w:t>
            </w:r>
          </w:p>
        </w:tc>
        <w:tc>
          <w:tcPr>
            <w:tcW w:w="2217" w:type="dxa"/>
          </w:tcPr>
          <w:p w:rsidR="00995FED" w:rsidRDefault="00995FED" w:rsidP="003E3CA8">
            <w:pPr>
              <w:jc w:val="center"/>
              <w:rPr>
                <w:sz w:val="22"/>
                <w:szCs w:val="22"/>
              </w:rPr>
            </w:pPr>
            <w:proofErr w:type="spellStart"/>
            <w:r w:rsidRPr="002269D8">
              <w:rPr>
                <w:sz w:val="22"/>
                <w:szCs w:val="22"/>
              </w:rPr>
              <w:t>Гагонин</w:t>
            </w:r>
            <w:proofErr w:type="spellEnd"/>
            <w:r w:rsidRPr="002269D8">
              <w:rPr>
                <w:sz w:val="22"/>
                <w:szCs w:val="22"/>
              </w:rPr>
              <w:t xml:space="preserve"> Е.С.</w:t>
            </w:r>
          </w:p>
          <w:p w:rsidR="00995FED" w:rsidRPr="00086D11" w:rsidRDefault="00995FED" w:rsidP="003E3CA8">
            <w:pPr>
              <w:jc w:val="center"/>
              <w:rPr>
                <w:sz w:val="22"/>
                <w:szCs w:val="22"/>
              </w:rPr>
            </w:pPr>
            <w:r>
              <w:rPr>
                <w:sz w:val="22"/>
                <w:szCs w:val="22"/>
              </w:rPr>
              <w:t>Петров С.С.</w:t>
            </w:r>
          </w:p>
        </w:tc>
        <w:tc>
          <w:tcPr>
            <w:tcW w:w="2160" w:type="dxa"/>
          </w:tcPr>
          <w:p w:rsidR="00995FED" w:rsidRPr="00086D11" w:rsidRDefault="00995FED" w:rsidP="003E3CA8">
            <w:pPr>
              <w:jc w:val="center"/>
              <w:rPr>
                <w:sz w:val="22"/>
                <w:szCs w:val="22"/>
              </w:rPr>
            </w:pPr>
            <w:r w:rsidRPr="00086D11">
              <w:rPr>
                <w:sz w:val="22"/>
                <w:szCs w:val="22"/>
              </w:rPr>
              <w:t>Отдел организации инженерно-технического обеспечения образовательных учреждений</w:t>
            </w:r>
          </w:p>
        </w:tc>
      </w:tr>
      <w:tr w:rsidR="00995FED" w:rsidRPr="0097207A" w:rsidTr="00F75B91">
        <w:tc>
          <w:tcPr>
            <w:tcW w:w="720" w:type="dxa"/>
          </w:tcPr>
          <w:p w:rsidR="00995FED" w:rsidRPr="0097207A" w:rsidRDefault="00995FED" w:rsidP="00997627">
            <w:pPr>
              <w:numPr>
                <w:ilvl w:val="0"/>
                <w:numId w:val="12"/>
              </w:numPr>
              <w:rPr>
                <w:b/>
                <w:sz w:val="21"/>
                <w:szCs w:val="21"/>
              </w:rPr>
            </w:pPr>
          </w:p>
        </w:tc>
        <w:tc>
          <w:tcPr>
            <w:tcW w:w="4140" w:type="dxa"/>
            <w:gridSpan w:val="2"/>
            <w:vAlign w:val="center"/>
          </w:tcPr>
          <w:p w:rsidR="00995FED" w:rsidRPr="007C07DB" w:rsidRDefault="00995FED" w:rsidP="002A1412">
            <w:pPr>
              <w:rPr>
                <w:spacing w:val="-5"/>
                <w:sz w:val="22"/>
                <w:szCs w:val="22"/>
              </w:rPr>
            </w:pPr>
            <w:r w:rsidRPr="0065457F">
              <w:rPr>
                <w:spacing w:val="-5"/>
                <w:sz w:val="22"/>
                <w:szCs w:val="22"/>
              </w:rPr>
              <w:t xml:space="preserve">Согласование изменений государственных заданий профессиональных образовательных учреждений </w:t>
            </w:r>
            <w:r>
              <w:rPr>
                <w:spacing w:val="-5"/>
                <w:sz w:val="22"/>
                <w:szCs w:val="22"/>
              </w:rPr>
              <w:br/>
            </w:r>
            <w:r w:rsidRPr="0065457F">
              <w:rPr>
                <w:spacing w:val="-5"/>
                <w:sz w:val="22"/>
                <w:szCs w:val="22"/>
              </w:rPr>
              <w:t>на выполнение государственных услуг (работ) на 2023 год и плановый период 2024 и 2025 годов</w:t>
            </w:r>
          </w:p>
        </w:tc>
        <w:tc>
          <w:tcPr>
            <w:tcW w:w="2160" w:type="dxa"/>
          </w:tcPr>
          <w:p w:rsidR="00995FED" w:rsidRPr="00490DC7" w:rsidRDefault="00995FED" w:rsidP="00F75B91">
            <w:pPr>
              <w:jc w:val="center"/>
              <w:rPr>
                <w:b/>
                <w:bCs/>
                <w:sz w:val="22"/>
                <w:szCs w:val="22"/>
              </w:rPr>
            </w:pPr>
            <w:r w:rsidRPr="00490DC7">
              <w:rPr>
                <w:b/>
                <w:bCs/>
                <w:sz w:val="22"/>
                <w:szCs w:val="22"/>
              </w:rPr>
              <w:t>в течение месяца</w:t>
            </w:r>
          </w:p>
        </w:tc>
        <w:tc>
          <w:tcPr>
            <w:tcW w:w="2217" w:type="dxa"/>
          </w:tcPr>
          <w:p w:rsidR="00995FED" w:rsidRPr="00214E00" w:rsidRDefault="00995FED" w:rsidP="00F75B91">
            <w:pPr>
              <w:jc w:val="center"/>
              <w:rPr>
                <w:bCs/>
                <w:sz w:val="22"/>
                <w:szCs w:val="22"/>
              </w:rPr>
            </w:pPr>
            <w:proofErr w:type="spellStart"/>
            <w:r w:rsidRPr="00214E00">
              <w:rPr>
                <w:bCs/>
                <w:sz w:val="22"/>
                <w:szCs w:val="22"/>
              </w:rPr>
              <w:t>Гагонин</w:t>
            </w:r>
            <w:proofErr w:type="spellEnd"/>
            <w:r w:rsidRPr="00214E00">
              <w:rPr>
                <w:bCs/>
                <w:sz w:val="22"/>
                <w:szCs w:val="22"/>
              </w:rPr>
              <w:t xml:space="preserve"> Е.С.</w:t>
            </w:r>
          </w:p>
          <w:p w:rsidR="00995FED" w:rsidRPr="007C07DB" w:rsidRDefault="00995FED" w:rsidP="00F75B91">
            <w:pPr>
              <w:jc w:val="center"/>
              <w:rPr>
                <w:bCs/>
                <w:sz w:val="22"/>
                <w:szCs w:val="22"/>
              </w:rPr>
            </w:pPr>
            <w:r w:rsidRPr="00214E00">
              <w:rPr>
                <w:bCs/>
                <w:sz w:val="22"/>
                <w:szCs w:val="22"/>
              </w:rPr>
              <w:t>Виноградов О.Г.</w:t>
            </w:r>
          </w:p>
        </w:tc>
        <w:tc>
          <w:tcPr>
            <w:tcW w:w="2160" w:type="dxa"/>
          </w:tcPr>
          <w:p w:rsidR="00995FED" w:rsidRPr="007C07DB" w:rsidRDefault="00995FED" w:rsidP="00F75B91">
            <w:pPr>
              <w:jc w:val="center"/>
              <w:rPr>
                <w:bCs/>
                <w:sz w:val="22"/>
                <w:szCs w:val="22"/>
              </w:rPr>
            </w:pPr>
            <w:r w:rsidRPr="007C07DB">
              <w:rPr>
                <w:bCs/>
                <w:sz w:val="22"/>
                <w:szCs w:val="22"/>
              </w:rPr>
              <w:t>Отдел профессионального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C03F2B" w:rsidRDefault="00995FED" w:rsidP="00C03F2B">
            <w:pPr>
              <w:rPr>
                <w:sz w:val="22"/>
                <w:szCs w:val="22"/>
              </w:rPr>
            </w:pPr>
            <w:r w:rsidRPr="00303617">
              <w:rPr>
                <w:sz w:val="22"/>
                <w:szCs w:val="22"/>
              </w:rPr>
              <w:t xml:space="preserve">Сбор и анализ информации </w:t>
            </w:r>
            <w:r w:rsidRPr="00303617">
              <w:rPr>
                <w:sz w:val="22"/>
                <w:szCs w:val="22"/>
              </w:rPr>
              <w:br/>
            </w:r>
            <w:r>
              <w:rPr>
                <w:sz w:val="22"/>
                <w:szCs w:val="22"/>
              </w:rPr>
              <w:t>о результатах</w:t>
            </w:r>
            <w:r w:rsidRPr="00C03F2B">
              <w:rPr>
                <w:sz w:val="22"/>
                <w:szCs w:val="22"/>
              </w:rPr>
              <w:t xml:space="preserve"> реализации</w:t>
            </w:r>
          </w:p>
          <w:p w:rsidR="00995FED" w:rsidRPr="00C03F2B" w:rsidRDefault="00995FED" w:rsidP="00C03F2B">
            <w:pPr>
              <w:rPr>
                <w:sz w:val="22"/>
                <w:szCs w:val="22"/>
              </w:rPr>
            </w:pPr>
            <w:r w:rsidRPr="00C03F2B">
              <w:rPr>
                <w:sz w:val="22"/>
                <w:szCs w:val="22"/>
              </w:rPr>
              <w:t>НП «Образование» в подсистеме</w:t>
            </w:r>
          </w:p>
          <w:p w:rsidR="00995FED" w:rsidRPr="00C03F2B" w:rsidRDefault="00995FED" w:rsidP="00C03F2B">
            <w:pPr>
              <w:rPr>
                <w:sz w:val="22"/>
                <w:szCs w:val="22"/>
              </w:rPr>
            </w:pPr>
            <w:r w:rsidRPr="00C03F2B">
              <w:rPr>
                <w:sz w:val="22"/>
                <w:szCs w:val="22"/>
              </w:rPr>
              <w:t>«Бюджетное планирование»</w:t>
            </w:r>
          </w:p>
          <w:p w:rsidR="00995FED" w:rsidRPr="00C03F2B" w:rsidRDefault="00995FED" w:rsidP="00C03F2B">
            <w:pPr>
              <w:rPr>
                <w:sz w:val="22"/>
                <w:szCs w:val="22"/>
              </w:rPr>
            </w:pPr>
            <w:r w:rsidRPr="00C03F2B">
              <w:rPr>
                <w:sz w:val="22"/>
                <w:szCs w:val="22"/>
              </w:rPr>
              <w:t>ГИИС «Электронный бюджет»,</w:t>
            </w:r>
          </w:p>
          <w:p w:rsidR="00995FED" w:rsidRPr="00C03F2B" w:rsidRDefault="00995FED" w:rsidP="00C03F2B">
            <w:pPr>
              <w:rPr>
                <w:sz w:val="22"/>
                <w:szCs w:val="22"/>
              </w:rPr>
            </w:pPr>
            <w:r w:rsidRPr="00C03F2B">
              <w:rPr>
                <w:sz w:val="22"/>
                <w:szCs w:val="22"/>
              </w:rPr>
              <w:t>Информационной системе мониторинга</w:t>
            </w:r>
          </w:p>
          <w:p w:rsidR="00995FED" w:rsidRPr="00C03F2B" w:rsidRDefault="00995FED" w:rsidP="00C03F2B">
            <w:pPr>
              <w:rPr>
                <w:sz w:val="22"/>
                <w:szCs w:val="22"/>
              </w:rPr>
            </w:pPr>
            <w:r w:rsidRPr="00C03F2B">
              <w:rPr>
                <w:sz w:val="22"/>
                <w:szCs w:val="22"/>
              </w:rPr>
              <w:t>национальных проектов «Демография»,</w:t>
            </w:r>
          </w:p>
          <w:p w:rsidR="00995FED" w:rsidRPr="00C03F2B" w:rsidRDefault="00995FED" w:rsidP="00C03F2B">
            <w:pPr>
              <w:rPr>
                <w:sz w:val="22"/>
                <w:szCs w:val="22"/>
              </w:rPr>
            </w:pPr>
            <w:r w:rsidRPr="00C03F2B">
              <w:rPr>
                <w:sz w:val="22"/>
                <w:szCs w:val="22"/>
              </w:rPr>
              <w:t>«Здравоохранение», «Образование»,</w:t>
            </w:r>
          </w:p>
          <w:p w:rsidR="00995FED" w:rsidRPr="00C03F2B" w:rsidRDefault="00995FED" w:rsidP="00C03F2B">
            <w:pPr>
              <w:rPr>
                <w:sz w:val="22"/>
                <w:szCs w:val="22"/>
              </w:rPr>
            </w:pPr>
            <w:r w:rsidRPr="00C03F2B">
              <w:rPr>
                <w:sz w:val="22"/>
                <w:szCs w:val="22"/>
              </w:rPr>
              <w:t>«Наука» (ИСМНП) и ГИС</w:t>
            </w:r>
          </w:p>
          <w:p w:rsidR="00995FED" w:rsidRPr="00C03F2B" w:rsidRDefault="00995FED" w:rsidP="00C03F2B">
            <w:pPr>
              <w:rPr>
                <w:sz w:val="22"/>
                <w:szCs w:val="22"/>
              </w:rPr>
            </w:pPr>
            <w:r w:rsidRPr="00C03F2B">
              <w:rPr>
                <w:sz w:val="22"/>
                <w:szCs w:val="22"/>
              </w:rPr>
              <w:t xml:space="preserve">Санкт-Петербурга </w:t>
            </w:r>
            <w:proofErr w:type="gramStart"/>
            <w:r w:rsidRPr="00C03F2B">
              <w:rPr>
                <w:sz w:val="22"/>
                <w:szCs w:val="22"/>
              </w:rPr>
              <w:t>Информационная</w:t>
            </w:r>
            <w:proofErr w:type="gramEnd"/>
          </w:p>
          <w:p w:rsidR="00995FED" w:rsidRPr="00303617" w:rsidRDefault="00995FED" w:rsidP="00303617">
            <w:pPr>
              <w:rPr>
                <w:sz w:val="22"/>
                <w:szCs w:val="22"/>
              </w:rPr>
            </w:pPr>
            <w:r w:rsidRPr="00C03F2B">
              <w:rPr>
                <w:sz w:val="22"/>
                <w:szCs w:val="22"/>
              </w:rPr>
              <w:t>система управления проектами» (ИСУП)</w:t>
            </w:r>
          </w:p>
        </w:tc>
        <w:tc>
          <w:tcPr>
            <w:tcW w:w="2160" w:type="dxa"/>
          </w:tcPr>
          <w:p w:rsidR="00995FED" w:rsidRPr="00303617" w:rsidRDefault="00995FED" w:rsidP="00303617">
            <w:pPr>
              <w:jc w:val="center"/>
              <w:rPr>
                <w:rFonts w:eastAsia="Calibri"/>
                <w:b/>
                <w:sz w:val="22"/>
                <w:szCs w:val="22"/>
              </w:rPr>
            </w:pPr>
            <w:r w:rsidRPr="00303617">
              <w:rPr>
                <w:rFonts w:eastAsia="Calibri"/>
                <w:b/>
                <w:sz w:val="22"/>
                <w:szCs w:val="22"/>
              </w:rPr>
              <w:t>в течение месяца</w:t>
            </w:r>
          </w:p>
        </w:tc>
        <w:tc>
          <w:tcPr>
            <w:tcW w:w="2217" w:type="dxa"/>
          </w:tcPr>
          <w:p w:rsidR="00995FED" w:rsidRPr="00303617" w:rsidRDefault="00995FED" w:rsidP="00303617">
            <w:pPr>
              <w:contextualSpacing/>
              <w:jc w:val="center"/>
              <w:rPr>
                <w:sz w:val="22"/>
                <w:szCs w:val="22"/>
              </w:rPr>
            </w:pPr>
            <w:r>
              <w:rPr>
                <w:sz w:val="22"/>
                <w:szCs w:val="22"/>
              </w:rPr>
              <w:t>Ерин А.А.</w:t>
            </w:r>
          </w:p>
          <w:p w:rsidR="00995FED" w:rsidRPr="00303617" w:rsidRDefault="00995FED" w:rsidP="00303617">
            <w:pPr>
              <w:contextualSpacing/>
              <w:jc w:val="center"/>
              <w:rPr>
                <w:sz w:val="22"/>
                <w:szCs w:val="22"/>
              </w:rPr>
            </w:pPr>
            <w:proofErr w:type="spellStart"/>
            <w:r w:rsidRPr="00303617">
              <w:rPr>
                <w:sz w:val="22"/>
                <w:szCs w:val="22"/>
              </w:rPr>
              <w:t>Небренчин</w:t>
            </w:r>
            <w:proofErr w:type="spellEnd"/>
            <w:r w:rsidRPr="00303617">
              <w:rPr>
                <w:sz w:val="22"/>
                <w:szCs w:val="22"/>
              </w:rPr>
              <w:t xml:space="preserve"> А.В.</w:t>
            </w:r>
          </w:p>
          <w:p w:rsidR="00995FED" w:rsidRPr="00303617" w:rsidRDefault="00995FED" w:rsidP="00303617">
            <w:pPr>
              <w:contextualSpacing/>
              <w:jc w:val="center"/>
              <w:rPr>
                <w:sz w:val="22"/>
                <w:szCs w:val="22"/>
              </w:rPr>
            </w:pPr>
            <w:r w:rsidRPr="00303617">
              <w:rPr>
                <w:sz w:val="22"/>
                <w:szCs w:val="22"/>
              </w:rPr>
              <w:t>Балакина Е.В.</w:t>
            </w:r>
          </w:p>
          <w:p w:rsidR="00995FED" w:rsidRPr="00303617" w:rsidRDefault="00995FED" w:rsidP="00303617">
            <w:pPr>
              <w:contextualSpacing/>
              <w:jc w:val="center"/>
              <w:rPr>
                <w:sz w:val="22"/>
                <w:szCs w:val="22"/>
              </w:rPr>
            </w:pPr>
            <w:r>
              <w:rPr>
                <w:sz w:val="22"/>
                <w:szCs w:val="22"/>
              </w:rPr>
              <w:t>Золотых А.А.</w:t>
            </w:r>
          </w:p>
          <w:p w:rsidR="00995FED" w:rsidRPr="00303617" w:rsidRDefault="00995FED" w:rsidP="00303617">
            <w:pPr>
              <w:contextualSpacing/>
              <w:jc w:val="center"/>
              <w:rPr>
                <w:sz w:val="22"/>
                <w:szCs w:val="22"/>
              </w:rPr>
            </w:pPr>
            <w:r>
              <w:rPr>
                <w:sz w:val="22"/>
                <w:szCs w:val="22"/>
              </w:rPr>
              <w:t>Виноградов О.Г.</w:t>
            </w:r>
          </w:p>
          <w:p w:rsidR="00995FED" w:rsidRDefault="00995FED" w:rsidP="00303617">
            <w:pPr>
              <w:contextualSpacing/>
              <w:jc w:val="center"/>
              <w:rPr>
                <w:sz w:val="22"/>
                <w:szCs w:val="22"/>
              </w:rPr>
            </w:pPr>
            <w:proofErr w:type="spellStart"/>
            <w:r w:rsidRPr="00303617">
              <w:rPr>
                <w:sz w:val="22"/>
                <w:szCs w:val="22"/>
              </w:rPr>
              <w:t>Грубская</w:t>
            </w:r>
            <w:proofErr w:type="spellEnd"/>
            <w:r w:rsidRPr="00303617">
              <w:rPr>
                <w:sz w:val="22"/>
                <w:szCs w:val="22"/>
              </w:rPr>
              <w:t xml:space="preserve"> А.В.</w:t>
            </w:r>
          </w:p>
          <w:p w:rsidR="00995FED" w:rsidRPr="00303617" w:rsidRDefault="00995FED" w:rsidP="00303617">
            <w:pPr>
              <w:contextualSpacing/>
              <w:jc w:val="center"/>
              <w:rPr>
                <w:sz w:val="22"/>
                <w:szCs w:val="22"/>
              </w:rPr>
            </w:pPr>
            <w:proofErr w:type="spellStart"/>
            <w:r>
              <w:rPr>
                <w:sz w:val="22"/>
                <w:szCs w:val="22"/>
              </w:rPr>
              <w:t>Гридчина</w:t>
            </w:r>
            <w:proofErr w:type="spellEnd"/>
            <w:r>
              <w:rPr>
                <w:sz w:val="22"/>
                <w:szCs w:val="22"/>
              </w:rPr>
              <w:t xml:space="preserve"> И.В.</w:t>
            </w:r>
          </w:p>
          <w:p w:rsidR="00995FED" w:rsidRPr="00303617" w:rsidRDefault="00995FED" w:rsidP="002315D1">
            <w:pPr>
              <w:contextualSpacing/>
              <w:jc w:val="center"/>
              <w:rPr>
                <w:sz w:val="22"/>
                <w:szCs w:val="22"/>
              </w:rPr>
            </w:pPr>
            <w:r w:rsidRPr="00303617">
              <w:rPr>
                <w:sz w:val="22"/>
                <w:szCs w:val="22"/>
              </w:rPr>
              <w:t>Кузьмин П.В.</w:t>
            </w:r>
          </w:p>
        </w:tc>
        <w:tc>
          <w:tcPr>
            <w:tcW w:w="2160" w:type="dxa"/>
          </w:tcPr>
          <w:p w:rsidR="00995FED" w:rsidRPr="00303617" w:rsidRDefault="00995FED" w:rsidP="00303617">
            <w:pPr>
              <w:contextualSpacing/>
              <w:jc w:val="center"/>
              <w:rPr>
                <w:sz w:val="22"/>
                <w:szCs w:val="22"/>
              </w:rPr>
            </w:pPr>
            <w:r w:rsidRPr="00303617">
              <w:rPr>
                <w:sz w:val="22"/>
                <w:szCs w:val="22"/>
              </w:rPr>
              <w:t xml:space="preserve">Структурные подразделения Комитета </w:t>
            </w:r>
            <w:r w:rsidRPr="00303617">
              <w:rPr>
                <w:sz w:val="22"/>
                <w:szCs w:val="22"/>
              </w:rPr>
              <w:br/>
              <w:t>по образованию</w:t>
            </w:r>
          </w:p>
          <w:p w:rsidR="00995FED" w:rsidRPr="00303617" w:rsidRDefault="00995FED" w:rsidP="00303617">
            <w:pPr>
              <w:contextualSpacing/>
              <w:jc w:val="center"/>
              <w:rPr>
                <w:sz w:val="22"/>
                <w:szCs w:val="22"/>
              </w:rPr>
            </w:pPr>
          </w:p>
          <w:p w:rsidR="00995FED" w:rsidRPr="00303617" w:rsidRDefault="00995FED" w:rsidP="00303617">
            <w:pPr>
              <w:contextualSpacing/>
              <w:jc w:val="center"/>
              <w:rPr>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C03F2B">
            <w:pPr>
              <w:rPr>
                <w:sz w:val="22"/>
                <w:szCs w:val="22"/>
              </w:rPr>
            </w:pPr>
            <w:r w:rsidRPr="00531789">
              <w:rPr>
                <w:sz w:val="22"/>
                <w:szCs w:val="22"/>
              </w:rPr>
              <w:t>Сбор и обработка данных мониторинга по трудоустройству выпускников, завершивших обучение в 2023 году</w:t>
            </w:r>
          </w:p>
          <w:p w:rsidR="00995FED" w:rsidRPr="00303617" w:rsidRDefault="00995FED" w:rsidP="00C03F2B">
            <w:pPr>
              <w:rPr>
                <w:sz w:val="22"/>
                <w:szCs w:val="22"/>
              </w:rPr>
            </w:pPr>
          </w:p>
        </w:tc>
        <w:tc>
          <w:tcPr>
            <w:tcW w:w="2160" w:type="dxa"/>
          </w:tcPr>
          <w:p w:rsidR="00995FED" w:rsidRPr="00490DC7" w:rsidRDefault="00995FED" w:rsidP="00E9123B">
            <w:pPr>
              <w:jc w:val="center"/>
              <w:rPr>
                <w:b/>
                <w:bCs/>
                <w:sz w:val="22"/>
                <w:szCs w:val="22"/>
              </w:rPr>
            </w:pPr>
            <w:r w:rsidRPr="00490DC7">
              <w:rPr>
                <w:b/>
                <w:bCs/>
                <w:sz w:val="22"/>
                <w:szCs w:val="22"/>
              </w:rPr>
              <w:t>в течение месяца</w:t>
            </w:r>
          </w:p>
        </w:tc>
        <w:tc>
          <w:tcPr>
            <w:tcW w:w="2217" w:type="dxa"/>
          </w:tcPr>
          <w:p w:rsidR="00995FED" w:rsidRPr="00214E00" w:rsidRDefault="00995FED" w:rsidP="00E9123B">
            <w:pPr>
              <w:jc w:val="center"/>
              <w:rPr>
                <w:bCs/>
                <w:sz w:val="22"/>
                <w:szCs w:val="22"/>
              </w:rPr>
            </w:pPr>
            <w:proofErr w:type="spellStart"/>
            <w:r w:rsidRPr="00214E00">
              <w:rPr>
                <w:bCs/>
                <w:sz w:val="22"/>
                <w:szCs w:val="22"/>
              </w:rPr>
              <w:t>Гагонин</w:t>
            </w:r>
            <w:proofErr w:type="spellEnd"/>
            <w:r w:rsidRPr="00214E00">
              <w:rPr>
                <w:bCs/>
                <w:sz w:val="22"/>
                <w:szCs w:val="22"/>
              </w:rPr>
              <w:t xml:space="preserve"> Е.С.</w:t>
            </w:r>
          </w:p>
          <w:p w:rsidR="00995FED" w:rsidRPr="007C07DB" w:rsidRDefault="00995FED" w:rsidP="00E9123B">
            <w:pPr>
              <w:jc w:val="center"/>
              <w:rPr>
                <w:bCs/>
                <w:sz w:val="22"/>
                <w:szCs w:val="22"/>
              </w:rPr>
            </w:pPr>
            <w:r w:rsidRPr="00214E00">
              <w:rPr>
                <w:bCs/>
                <w:sz w:val="22"/>
                <w:szCs w:val="22"/>
              </w:rPr>
              <w:t>Виноградов О.Г.</w:t>
            </w:r>
          </w:p>
        </w:tc>
        <w:tc>
          <w:tcPr>
            <w:tcW w:w="2160" w:type="dxa"/>
          </w:tcPr>
          <w:p w:rsidR="00995FED" w:rsidRPr="007C07DB" w:rsidRDefault="00995FED" w:rsidP="00E9123B">
            <w:pPr>
              <w:jc w:val="center"/>
              <w:rPr>
                <w:bCs/>
                <w:sz w:val="22"/>
                <w:szCs w:val="22"/>
              </w:rPr>
            </w:pPr>
            <w:r w:rsidRPr="007C07DB">
              <w:rPr>
                <w:bCs/>
                <w:sz w:val="22"/>
                <w:szCs w:val="22"/>
              </w:rPr>
              <w:t>Отдел профессионального образования</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2257C3">
            <w:pPr>
              <w:rPr>
                <w:spacing w:val="-4"/>
                <w:sz w:val="22"/>
                <w:szCs w:val="22"/>
              </w:rPr>
            </w:pPr>
            <w:r>
              <w:rPr>
                <w:spacing w:val="-4"/>
                <w:sz w:val="22"/>
                <w:szCs w:val="22"/>
              </w:rPr>
              <w:t xml:space="preserve">Сбор сведений о фактических объемах потребления ТЭР и воды  по главным распорядителям и получателям средств бюджета Санкт-Петербурга </w:t>
            </w:r>
          </w:p>
          <w:p w:rsidR="00995FED" w:rsidRDefault="00995FED" w:rsidP="002257C3">
            <w:pPr>
              <w:rPr>
                <w:spacing w:val="-4"/>
                <w:sz w:val="22"/>
                <w:szCs w:val="22"/>
              </w:rPr>
            </w:pPr>
            <w:proofErr w:type="gramStart"/>
            <w:r>
              <w:rPr>
                <w:spacing w:val="-4"/>
                <w:sz w:val="22"/>
                <w:szCs w:val="22"/>
              </w:rPr>
              <w:t xml:space="preserve">(постановление  Правительства </w:t>
            </w:r>
            <w:proofErr w:type="gramEnd"/>
          </w:p>
          <w:p w:rsidR="00995FED" w:rsidRPr="00CD2D2C" w:rsidRDefault="00995FED" w:rsidP="002257C3">
            <w:pPr>
              <w:rPr>
                <w:spacing w:val="-4"/>
                <w:sz w:val="22"/>
                <w:szCs w:val="22"/>
              </w:rPr>
            </w:pPr>
            <w:proofErr w:type="gramStart"/>
            <w:r>
              <w:rPr>
                <w:spacing w:val="-4"/>
                <w:sz w:val="22"/>
                <w:szCs w:val="22"/>
              </w:rPr>
              <w:t>Санкт-Петербурга от 12.02.2008 № 122)</w:t>
            </w:r>
            <w:proofErr w:type="gramEnd"/>
          </w:p>
        </w:tc>
        <w:tc>
          <w:tcPr>
            <w:tcW w:w="2160" w:type="dxa"/>
          </w:tcPr>
          <w:p w:rsidR="00995FED" w:rsidRDefault="00995FED" w:rsidP="002257C3">
            <w:pPr>
              <w:ind w:left="72"/>
              <w:jc w:val="center"/>
              <w:rPr>
                <w:b/>
                <w:bCs/>
                <w:sz w:val="22"/>
                <w:szCs w:val="22"/>
              </w:rPr>
            </w:pPr>
            <w:r w:rsidRPr="009B63E7">
              <w:rPr>
                <w:b/>
                <w:bCs/>
                <w:sz w:val="22"/>
                <w:szCs w:val="22"/>
              </w:rPr>
              <w:t>в течение месяца</w:t>
            </w:r>
          </w:p>
        </w:tc>
        <w:tc>
          <w:tcPr>
            <w:tcW w:w="2217" w:type="dxa"/>
          </w:tcPr>
          <w:p w:rsidR="00995FED" w:rsidRDefault="00995FED" w:rsidP="002257C3">
            <w:pPr>
              <w:shd w:val="clear" w:color="auto" w:fill="FFFFFF"/>
              <w:ind w:left="72"/>
              <w:jc w:val="center"/>
              <w:rPr>
                <w:sz w:val="22"/>
                <w:szCs w:val="22"/>
              </w:rPr>
            </w:pPr>
            <w:proofErr w:type="spellStart"/>
            <w:r>
              <w:rPr>
                <w:sz w:val="22"/>
                <w:szCs w:val="22"/>
              </w:rPr>
              <w:t>Гагонин</w:t>
            </w:r>
            <w:proofErr w:type="spellEnd"/>
            <w:r>
              <w:rPr>
                <w:sz w:val="22"/>
                <w:szCs w:val="22"/>
              </w:rPr>
              <w:t xml:space="preserve"> Е.С.</w:t>
            </w:r>
          </w:p>
          <w:p w:rsidR="00995FED" w:rsidRPr="00434D5A" w:rsidRDefault="00995FED" w:rsidP="002257C3">
            <w:pPr>
              <w:shd w:val="clear" w:color="auto" w:fill="FFFFFF"/>
              <w:ind w:left="72"/>
              <w:jc w:val="center"/>
              <w:rPr>
                <w:spacing w:val="-8"/>
                <w:sz w:val="22"/>
                <w:szCs w:val="22"/>
              </w:rPr>
            </w:pPr>
            <w:r>
              <w:rPr>
                <w:sz w:val="22"/>
                <w:szCs w:val="22"/>
              </w:rPr>
              <w:t>Петров С.С.</w:t>
            </w:r>
          </w:p>
        </w:tc>
        <w:tc>
          <w:tcPr>
            <w:tcW w:w="2160" w:type="dxa"/>
          </w:tcPr>
          <w:p w:rsidR="00995FED" w:rsidRPr="00434D5A" w:rsidRDefault="00995FED" w:rsidP="002257C3">
            <w:pPr>
              <w:ind w:left="74"/>
              <w:jc w:val="center"/>
              <w:rPr>
                <w:sz w:val="22"/>
                <w:szCs w:val="22"/>
              </w:rPr>
            </w:pPr>
            <w:r w:rsidRPr="00434D5A">
              <w:rPr>
                <w:sz w:val="22"/>
                <w:szCs w:val="22"/>
              </w:rPr>
              <w:t>Отдел организации инженерно-технического обеспечения образовательных учреждений</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97207A" w:rsidRDefault="00995FED" w:rsidP="00AB05F4">
            <w:pPr>
              <w:spacing w:line="250" w:lineRule="exact"/>
              <w:rPr>
                <w:bCs/>
                <w:sz w:val="22"/>
                <w:szCs w:val="22"/>
              </w:rPr>
            </w:pPr>
            <w:r w:rsidRPr="0097207A">
              <w:rPr>
                <w:sz w:val="22"/>
                <w:szCs w:val="22"/>
              </w:rPr>
              <w:t xml:space="preserve">Обновление содержания </w:t>
            </w:r>
            <w:r w:rsidRPr="0097207A">
              <w:rPr>
                <w:rStyle w:val="spelle"/>
                <w:sz w:val="22"/>
                <w:szCs w:val="22"/>
              </w:rPr>
              <w:t>интернет-сайта</w:t>
            </w:r>
            <w:r w:rsidRPr="0097207A">
              <w:rPr>
                <w:sz w:val="22"/>
                <w:szCs w:val="22"/>
              </w:rPr>
              <w:t xml:space="preserve"> и страницы Комитета по образованию </w:t>
            </w:r>
            <w:r w:rsidRPr="0097207A">
              <w:rPr>
                <w:sz w:val="22"/>
                <w:szCs w:val="22"/>
              </w:rPr>
              <w:br/>
              <w:t xml:space="preserve">на портале Администрации </w:t>
            </w:r>
            <w:r w:rsidRPr="0097207A">
              <w:rPr>
                <w:sz w:val="22"/>
                <w:szCs w:val="22"/>
              </w:rPr>
              <w:br/>
              <w:t>Санкт-Петербурга</w:t>
            </w:r>
          </w:p>
        </w:tc>
        <w:tc>
          <w:tcPr>
            <w:tcW w:w="2160" w:type="dxa"/>
          </w:tcPr>
          <w:p w:rsidR="00995FED" w:rsidRPr="0097207A" w:rsidRDefault="00995FED" w:rsidP="00AB05F4">
            <w:pPr>
              <w:jc w:val="center"/>
              <w:rPr>
                <w:bCs/>
                <w:sz w:val="22"/>
                <w:szCs w:val="22"/>
              </w:rPr>
            </w:pPr>
            <w:r w:rsidRPr="0097207A">
              <w:rPr>
                <w:b/>
                <w:bCs/>
                <w:sz w:val="22"/>
                <w:szCs w:val="22"/>
              </w:rPr>
              <w:t>в течение месяца</w:t>
            </w:r>
          </w:p>
        </w:tc>
        <w:tc>
          <w:tcPr>
            <w:tcW w:w="2217" w:type="dxa"/>
          </w:tcPr>
          <w:p w:rsidR="00995FED" w:rsidRPr="0097207A" w:rsidRDefault="00995FED" w:rsidP="00AB05F4">
            <w:pPr>
              <w:jc w:val="center"/>
              <w:rPr>
                <w:bCs/>
                <w:sz w:val="22"/>
                <w:szCs w:val="22"/>
              </w:rPr>
            </w:pPr>
            <w:r>
              <w:rPr>
                <w:bCs/>
                <w:sz w:val="22"/>
                <w:szCs w:val="22"/>
              </w:rPr>
              <w:t>Ерин А.А.</w:t>
            </w:r>
          </w:p>
          <w:p w:rsidR="00995FED" w:rsidRDefault="00995FED" w:rsidP="00AB05F4">
            <w:pPr>
              <w:jc w:val="center"/>
              <w:rPr>
                <w:sz w:val="22"/>
                <w:szCs w:val="22"/>
              </w:rPr>
            </w:pPr>
            <w:r w:rsidRPr="0097207A">
              <w:rPr>
                <w:sz w:val="22"/>
                <w:szCs w:val="22"/>
              </w:rPr>
              <w:t>Леонтьева К.В.</w:t>
            </w:r>
          </w:p>
          <w:p w:rsidR="00995FED" w:rsidRPr="0097207A" w:rsidRDefault="00995FED" w:rsidP="00AB05F4">
            <w:pPr>
              <w:jc w:val="center"/>
              <w:rPr>
                <w:sz w:val="22"/>
                <w:szCs w:val="22"/>
              </w:rPr>
            </w:pPr>
            <w:r>
              <w:rPr>
                <w:sz w:val="22"/>
                <w:szCs w:val="22"/>
              </w:rPr>
              <w:t>Кузьмина Л.О.</w:t>
            </w:r>
          </w:p>
          <w:p w:rsidR="00995FED" w:rsidRPr="0097207A" w:rsidRDefault="00995FED" w:rsidP="00AB05F4">
            <w:pPr>
              <w:jc w:val="center"/>
              <w:rPr>
                <w:bCs/>
                <w:sz w:val="22"/>
                <w:szCs w:val="22"/>
              </w:rPr>
            </w:pPr>
          </w:p>
        </w:tc>
        <w:tc>
          <w:tcPr>
            <w:tcW w:w="2160" w:type="dxa"/>
          </w:tcPr>
          <w:p w:rsidR="00995FED" w:rsidRDefault="00995FED" w:rsidP="00AB05F4">
            <w:pPr>
              <w:jc w:val="center"/>
              <w:rPr>
                <w:sz w:val="22"/>
                <w:szCs w:val="22"/>
              </w:rPr>
            </w:pPr>
            <w:r w:rsidRPr="0097207A">
              <w:rPr>
                <w:sz w:val="22"/>
                <w:szCs w:val="22"/>
              </w:rPr>
              <w:t>Отдел организационной работы</w:t>
            </w:r>
          </w:p>
          <w:p w:rsidR="00995FED" w:rsidRDefault="00995FED" w:rsidP="00AB05F4">
            <w:pPr>
              <w:jc w:val="center"/>
              <w:rPr>
                <w:sz w:val="22"/>
                <w:szCs w:val="22"/>
              </w:rPr>
            </w:pPr>
          </w:p>
          <w:p w:rsidR="00995FED" w:rsidRPr="0097207A" w:rsidRDefault="00995FED" w:rsidP="00400117">
            <w:pPr>
              <w:jc w:val="center"/>
              <w:rPr>
                <w:sz w:val="22"/>
                <w:szCs w:val="22"/>
              </w:rPr>
            </w:pPr>
            <w:r>
              <w:rPr>
                <w:sz w:val="22"/>
                <w:szCs w:val="22"/>
              </w:rPr>
              <w:t>Сектор информации</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F53CDA" w:rsidRDefault="00995FED" w:rsidP="00E9123B">
            <w:pPr>
              <w:autoSpaceDE w:val="0"/>
              <w:autoSpaceDN w:val="0"/>
              <w:adjustRightInd w:val="0"/>
              <w:rPr>
                <w:sz w:val="22"/>
                <w:szCs w:val="22"/>
              </w:rPr>
            </w:pPr>
            <w:r w:rsidRPr="00F53CDA">
              <w:rPr>
                <w:sz w:val="22"/>
                <w:szCs w:val="22"/>
              </w:rPr>
              <w:t xml:space="preserve">Формирование предложений </w:t>
            </w:r>
            <w:r w:rsidRPr="00F53CDA">
              <w:rPr>
                <w:sz w:val="22"/>
                <w:szCs w:val="22"/>
              </w:rPr>
              <w:br/>
              <w:t xml:space="preserve">по организации научно-исследовательской работы </w:t>
            </w:r>
            <w:r w:rsidRPr="00F53CDA">
              <w:rPr>
                <w:sz w:val="22"/>
                <w:szCs w:val="22"/>
              </w:rPr>
              <w:br/>
              <w:t>СПб АППО на 2024 год в целях подготовки проекта государственного задания СПб АППО</w:t>
            </w:r>
          </w:p>
        </w:tc>
        <w:tc>
          <w:tcPr>
            <w:tcW w:w="2160" w:type="dxa"/>
          </w:tcPr>
          <w:p w:rsidR="00995FED" w:rsidRPr="00F53CDA" w:rsidRDefault="00995FED" w:rsidP="00E9123B">
            <w:pPr>
              <w:contextualSpacing/>
              <w:jc w:val="center"/>
              <w:rPr>
                <w:b/>
                <w:sz w:val="22"/>
                <w:szCs w:val="22"/>
              </w:rPr>
            </w:pPr>
            <w:r w:rsidRPr="00F53CDA">
              <w:rPr>
                <w:b/>
                <w:sz w:val="22"/>
                <w:szCs w:val="22"/>
              </w:rPr>
              <w:t>в течение месяца</w:t>
            </w:r>
          </w:p>
        </w:tc>
        <w:tc>
          <w:tcPr>
            <w:tcW w:w="2217" w:type="dxa"/>
          </w:tcPr>
          <w:p w:rsidR="00995FED" w:rsidRPr="00193C64" w:rsidRDefault="00995FED" w:rsidP="00F53CDA">
            <w:pPr>
              <w:contextualSpacing/>
              <w:jc w:val="center"/>
              <w:rPr>
                <w:sz w:val="22"/>
                <w:szCs w:val="22"/>
              </w:rPr>
            </w:pPr>
            <w:r w:rsidRPr="00193C64">
              <w:rPr>
                <w:sz w:val="22"/>
                <w:szCs w:val="22"/>
              </w:rPr>
              <w:t>Ерин А.А.</w:t>
            </w:r>
          </w:p>
          <w:p w:rsidR="00995FED" w:rsidRPr="00193C64" w:rsidRDefault="00995FED" w:rsidP="00F53CDA">
            <w:pPr>
              <w:contextualSpacing/>
              <w:jc w:val="center"/>
              <w:rPr>
                <w:sz w:val="22"/>
                <w:szCs w:val="22"/>
              </w:rPr>
            </w:pPr>
            <w:proofErr w:type="spellStart"/>
            <w:r w:rsidRPr="00193C64">
              <w:rPr>
                <w:sz w:val="22"/>
                <w:szCs w:val="22"/>
              </w:rPr>
              <w:t>Небренчин</w:t>
            </w:r>
            <w:proofErr w:type="spellEnd"/>
            <w:r w:rsidRPr="00193C64">
              <w:rPr>
                <w:sz w:val="22"/>
                <w:szCs w:val="22"/>
              </w:rPr>
              <w:t xml:space="preserve"> А.В.</w:t>
            </w:r>
          </w:p>
          <w:p w:rsidR="00995FED" w:rsidRPr="00193C64" w:rsidRDefault="00995FED" w:rsidP="00F53CDA">
            <w:pPr>
              <w:contextualSpacing/>
              <w:jc w:val="center"/>
              <w:rPr>
                <w:sz w:val="22"/>
                <w:szCs w:val="22"/>
              </w:rPr>
            </w:pPr>
          </w:p>
          <w:p w:rsidR="00995FED" w:rsidRPr="00193C64" w:rsidRDefault="00995FED" w:rsidP="00F53CDA">
            <w:pPr>
              <w:contextualSpacing/>
              <w:jc w:val="center"/>
              <w:rPr>
                <w:sz w:val="22"/>
                <w:szCs w:val="22"/>
              </w:rPr>
            </w:pPr>
          </w:p>
        </w:tc>
        <w:tc>
          <w:tcPr>
            <w:tcW w:w="2160" w:type="dxa"/>
          </w:tcPr>
          <w:p w:rsidR="00995FED" w:rsidRDefault="00995FED" w:rsidP="00F53CDA">
            <w:pPr>
              <w:contextualSpacing/>
              <w:jc w:val="center"/>
              <w:rPr>
                <w:sz w:val="22"/>
                <w:szCs w:val="22"/>
              </w:rPr>
            </w:pPr>
            <w:r w:rsidRPr="00193C64">
              <w:rPr>
                <w:sz w:val="22"/>
                <w:szCs w:val="22"/>
              </w:rPr>
              <w:t>Отдел развития образования</w:t>
            </w:r>
          </w:p>
          <w:p w:rsidR="00995FED" w:rsidRPr="00193C64" w:rsidRDefault="00995FED" w:rsidP="00F53CDA">
            <w:pPr>
              <w:contextualSpacing/>
              <w:jc w:val="center"/>
              <w:rPr>
                <w:sz w:val="22"/>
                <w:szCs w:val="22"/>
              </w:rPr>
            </w:pPr>
          </w:p>
          <w:p w:rsidR="00995FED" w:rsidRPr="00193C64" w:rsidRDefault="00995FED" w:rsidP="00F53CDA">
            <w:pPr>
              <w:contextualSpacing/>
              <w:jc w:val="center"/>
              <w:rPr>
                <w:sz w:val="22"/>
                <w:szCs w:val="22"/>
              </w:rPr>
            </w:pPr>
            <w:r w:rsidRPr="00193C64">
              <w:rPr>
                <w:sz w:val="22"/>
                <w:szCs w:val="22"/>
              </w:rPr>
              <w:t xml:space="preserve">Структурные подразделения Комитета </w:t>
            </w:r>
            <w:r w:rsidRPr="00193C64">
              <w:rPr>
                <w:sz w:val="22"/>
                <w:szCs w:val="22"/>
              </w:rPr>
              <w:br/>
              <w:t>по образованию</w:t>
            </w:r>
          </w:p>
          <w:p w:rsidR="00995FED" w:rsidRPr="00193C64" w:rsidRDefault="00995FED" w:rsidP="00F53CDA">
            <w:pPr>
              <w:contextualSpacing/>
              <w:jc w:val="center"/>
              <w:rPr>
                <w:b/>
                <w:sz w:val="22"/>
                <w:szCs w:val="22"/>
              </w:rPr>
            </w:pP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Default="00995FED" w:rsidP="002257C3">
            <w:pPr>
              <w:rPr>
                <w:bCs/>
                <w:sz w:val="22"/>
                <w:szCs w:val="22"/>
              </w:rPr>
            </w:pPr>
            <w:r w:rsidRPr="00AA65BB">
              <w:rPr>
                <w:bCs/>
                <w:sz w:val="22"/>
                <w:szCs w:val="22"/>
              </w:rPr>
              <w:t xml:space="preserve">Формирование уведомлений по расчетам между бюджетами и заявок на уточнение (возврат) поступлений доходов </w:t>
            </w:r>
            <w:r>
              <w:rPr>
                <w:bCs/>
                <w:sz w:val="22"/>
                <w:szCs w:val="22"/>
              </w:rPr>
              <w:br/>
            </w:r>
            <w:r w:rsidRPr="00AA65BB">
              <w:rPr>
                <w:bCs/>
                <w:sz w:val="22"/>
                <w:szCs w:val="22"/>
              </w:rPr>
              <w:t>в программе СУФД</w:t>
            </w:r>
          </w:p>
          <w:p w:rsidR="00995FED" w:rsidRPr="00F07A17" w:rsidRDefault="00995FED" w:rsidP="002257C3">
            <w:pPr>
              <w:rPr>
                <w:bCs/>
                <w:sz w:val="22"/>
                <w:szCs w:val="22"/>
              </w:rPr>
            </w:pPr>
          </w:p>
        </w:tc>
        <w:tc>
          <w:tcPr>
            <w:tcW w:w="2160" w:type="dxa"/>
          </w:tcPr>
          <w:p w:rsidR="00995FED" w:rsidRPr="0097207A" w:rsidRDefault="00995FED" w:rsidP="00562C8F">
            <w:pPr>
              <w:jc w:val="center"/>
              <w:rPr>
                <w:b/>
                <w:sz w:val="22"/>
                <w:szCs w:val="22"/>
              </w:rPr>
            </w:pPr>
            <w:r w:rsidRPr="00AA65BB">
              <w:rPr>
                <w:b/>
                <w:sz w:val="22"/>
                <w:szCs w:val="22"/>
              </w:rPr>
              <w:t>в течение месяца</w:t>
            </w:r>
          </w:p>
        </w:tc>
        <w:tc>
          <w:tcPr>
            <w:tcW w:w="2217" w:type="dxa"/>
          </w:tcPr>
          <w:p w:rsidR="00995FED" w:rsidRDefault="00995FED" w:rsidP="00562C8F">
            <w:pPr>
              <w:jc w:val="center"/>
              <w:rPr>
                <w:bCs/>
                <w:sz w:val="22"/>
                <w:szCs w:val="22"/>
              </w:rPr>
            </w:pPr>
            <w:r>
              <w:rPr>
                <w:bCs/>
                <w:sz w:val="22"/>
                <w:szCs w:val="22"/>
              </w:rPr>
              <w:t>Сафонова Н.В.</w:t>
            </w:r>
          </w:p>
          <w:p w:rsidR="00995FED" w:rsidRPr="0097207A" w:rsidRDefault="00995FED" w:rsidP="00562C8F">
            <w:pPr>
              <w:jc w:val="center"/>
              <w:rPr>
                <w:bCs/>
                <w:sz w:val="22"/>
                <w:szCs w:val="22"/>
              </w:rPr>
            </w:pPr>
            <w:r>
              <w:rPr>
                <w:bCs/>
                <w:sz w:val="22"/>
                <w:szCs w:val="22"/>
              </w:rPr>
              <w:t>Коршунова Е.В.</w:t>
            </w:r>
          </w:p>
        </w:tc>
        <w:tc>
          <w:tcPr>
            <w:tcW w:w="2160" w:type="dxa"/>
          </w:tcPr>
          <w:p w:rsidR="00995FED" w:rsidRPr="0097207A" w:rsidRDefault="00995FED" w:rsidP="00562C8F">
            <w:pPr>
              <w:jc w:val="center"/>
              <w:rPr>
                <w:sz w:val="22"/>
                <w:szCs w:val="22"/>
              </w:rPr>
            </w:pPr>
            <w:r w:rsidRPr="0097207A">
              <w:rPr>
                <w:sz w:val="22"/>
                <w:szCs w:val="22"/>
              </w:rPr>
              <w:t>Отдел  бухгалтерского учета и отчетности</w:t>
            </w:r>
          </w:p>
        </w:tc>
      </w:tr>
      <w:tr w:rsidR="00995FED" w:rsidRPr="0097207A" w:rsidTr="009452ED">
        <w:tc>
          <w:tcPr>
            <w:tcW w:w="720" w:type="dxa"/>
          </w:tcPr>
          <w:p w:rsidR="00995FED" w:rsidRPr="0097207A" w:rsidRDefault="00995FED" w:rsidP="00997627">
            <w:pPr>
              <w:numPr>
                <w:ilvl w:val="0"/>
                <w:numId w:val="12"/>
              </w:numPr>
              <w:rPr>
                <w:b/>
                <w:sz w:val="21"/>
                <w:szCs w:val="21"/>
              </w:rPr>
            </w:pPr>
          </w:p>
        </w:tc>
        <w:tc>
          <w:tcPr>
            <w:tcW w:w="4140" w:type="dxa"/>
            <w:gridSpan w:val="2"/>
          </w:tcPr>
          <w:p w:rsidR="00995FED" w:rsidRPr="00AA65BB" w:rsidRDefault="00995FED" w:rsidP="00FF1FA3">
            <w:pPr>
              <w:rPr>
                <w:bCs/>
                <w:sz w:val="22"/>
                <w:szCs w:val="22"/>
              </w:rPr>
            </w:pPr>
            <w:r w:rsidRPr="00FF1FA3">
              <w:rPr>
                <w:bCs/>
                <w:sz w:val="22"/>
                <w:szCs w:val="22"/>
              </w:rPr>
              <w:t>Формирование и утверждение кассового плана, предельных объемов финансирования за счет средств субсидий и ИМБТ из федерального бюджета, ожидаемого прогноза исполнения бюджета Санкт-Петербурга</w:t>
            </w:r>
          </w:p>
        </w:tc>
        <w:tc>
          <w:tcPr>
            <w:tcW w:w="2160" w:type="dxa"/>
          </w:tcPr>
          <w:p w:rsidR="00995FED" w:rsidRPr="00DE705C" w:rsidRDefault="00995FED" w:rsidP="00562C8F">
            <w:pPr>
              <w:shd w:val="clear" w:color="auto" w:fill="FFFFFF"/>
              <w:jc w:val="center"/>
              <w:rPr>
                <w:b/>
                <w:sz w:val="22"/>
                <w:szCs w:val="22"/>
              </w:rPr>
            </w:pPr>
            <w:r>
              <w:rPr>
                <w:b/>
                <w:sz w:val="22"/>
                <w:szCs w:val="22"/>
              </w:rPr>
              <w:t>в</w:t>
            </w:r>
            <w:r w:rsidRPr="00DE705C">
              <w:rPr>
                <w:b/>
                <w:sz w:val="22"/>
                <w:szCs w:val="22"/>
              </w:rPr>
              <w:t xml:space="preserve"> течение месяца</w:t>
            </w:r>
          </w:p>
        </w:tc>
        <w:tc>
          <w:tcPr>
            <w:tcW w:w="2217" w:type="dxa"/>
          </w:tcPr>
          <w:p w:rsidR="00995FED" w:rsidRDefault="00995FED" w:rsidP="00562C8F">
            <w:pPr>
              <w:shd w:val="clear" w:color="auto" w:fill="FFFFFF"/>
              <w:jc w:val="center"/>
              <w:rPr>
                <w:bCs/>
                <w:sz w:val="22"/>
                <w:szCs w:val="22"/>
              </w:rPr>
            </w:pPr>
            <w:r>
              <w:rPr>
                <w:bCs/>
                <w:sz w:val="22"/>
                <w:szCs w:val="22"/>
              </w:rPr>
              <w:t>Сафонова Н.В.</w:t>
            </w:r>
          </w:p>
          <w:p w:rsidR="00995FED" w:rsidRPr="00310269" w:rsidRDefault="00995FED" w:rsidP="00562C8F">
            <w:pPr>
              <w:shd w:val="clear" w:color="auto" w:fill="FFFFFF"/>
              <w:jc w:val="center"/>
              <w:rPr>
                <w:bCs/>
              </w:rPr>
            </w:pPr>
            <w:proofErr w:type="spellStart"/>
            <w:r>
              <w:rPr>
                <w:bCs/>
                <w:sz w:val="22"/>
                <w:szCs w:val="22"/>
              </w:rPr>
              <w:t>Гридчина</w:t>
            </w:r>
            <w:proofErr w:type="spellEnd"/>
            <w:r>
              <w:rPr>
                <w:bCs/>
                <w:sz w:val="22"/>
                <w:szCs w:val="22"/>
              </w:rPr>
              <w:t xml:space="preserve"> И.В.</w:t>
            </w:r>
          </w:p>
        </w:tc>
        <w:tc>
          <w:tcPr>
            <w:tcW w:w="2160" w:type="dxa"/>
          </w:tcPr>
          <w:p w:rsidR="00995FED" w:rsidRPr="0097207A" w:rsidRDefault="00995FED" w:rsidP="00562C8F">
            <w:pPr>
              <w:jc w:val="center"/>
              <w:rPr>
                <w:sz w:val="22"/>
                <w:szCs w:val="22"/>
              </w:rPr>
            </w:pPr>
            <w:r>
              <w:rPr>
                <w:sz w:val="22"/>
                <w:szCs w:val="22"/>
              </w:rPr>
              <w:t>Планово-финансовый отдел</w:t>
            </w:r>
          </w:p>
        </w:tc>
      </w:tr>
    </w:tbl>
    <w:p w:rsidR="002315D1" w:rsidRDefault="002315D1" w:rsidP="002315D1">
      <w:pPr>
        <w:rPr>
          <w:b/>
        </w:rPr>
      </w:pPr>
    </w:p>
    <w:p w:rsidR="00A71D88" w:rsidRDefault="00A462BD" w:rsidP="002315D1">
      <w:pPr>
        <w:rPr>
          <w:b/>
        </w:rPr>
      </w:pPr>
      <w:r>
        <w:rPr>
          <w:b/>
        </w:rPr>
        <w:br w:type="page"/>
      </w:r>
    </w:p>
    <w:p w:rsidR="00246718" w:rsidRDefault="00246718" w:rsidP="00400117">
      <w:pPr>
        <w:jc w:val="right"/>
        <w:rPr>
          <w:b/>
        </w:rPr>
      </w:pPr>
    </w:p>
    <w:p w:rsidR="00997627" w:rsidRPr="0097207A" w:rsidRDefault="00280A83" w:rsidP="00400117">
      <w:pPr>
        <w:jc w:val="right"/>
        <w:rPr>
          <w:b/>
        </w:rPr>
      </w:pPr>
      <w:r>
        <w:rPr>
          <w:b/>
        </w:rPr>
        <w:t>П</w:t>
      </w:r>
      <w:r w:rsidR="00997627" w:rsidRPr="0097207A">
        <w:rPr>
          <w:b/>
        </w:rPr>
        <w:t xml:space="preserve">риложение к плану работы Комитета по образованию </w:t>
      </w:r>
    </w:p>
    <w:p w:rsidR="00997627" w:rsidRPr="0097207A" w:rsidRDefault="00997627" w:rsidP="00997627">
      <w:pPr>
        <w:jc w:val="right"/>
        <w:rPr>
          <w:b/>
        </w:rPr>
      </w:pPr>
      <w:r w:rsidRPr="0097207A">
        <w:rPr>
          <w:b/>
        </w:rPr>
        <w:t xml:space="preserve">на </w:t>
      </w:r>
      <w:r w:rsidR="003530A5">
        <w:rPr>
          <w:b/>
        </w:rPr>
        <w:t>октябрь</w:t>
      </w:r>
      <w:r w:rsidR="00BA4FE1">
        <w:rPr>
          <w:b/>
        </w:rPr>
        <w:t xml:space="preserve"> </w:t>
      </w:r>
      <w:r w:rsidR="000124CF">
        <w:rPr>
          <w:b/>
        </w:rPr>
        <w:t>202</w:t>
      </w:r>
      <w:r w:rsidR="00C35B17">
        <w:rPr>
          <w:b/>
        </w:rPr>
        <w:t>3</w:t>
      </w:r>
      <w:r w:rsidRPr="0097207A">
        <w:rPr>
          <w:b/>
        </w:rPr>
        <w:t xml:space="preserve"> года</w:t>
      </w:r>
    </w:p>
    <w:p w:rsidR="00997627" w:rsidRPr="0097207A" w:rsidRDefault="00997627" w:rsidP="00997627"/>
    <w:tbl>
      <w:tblPr>
        <w:tblW w:w="1131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2250"/>
        <w:gridCol w:w="1980"/>
        <w:gridCol w:w="95"/>
        <w:gridCol w:w="2126"/>
      </w:tblGrid>
      <w:tr w:rsidR="00997627" w:rsidRPr="0097207A" w:rsidTr="0043088D">
        <w:tc>
          <w:tcPr>
            <w:tcW w:w="720" w:type="dxa"/>
          </w:tcPr>
          <w:p w:rsidR="00997627" w:rsidRPr="0097207A" w:rsidRDefault="00997627" w:rsidP="00997627">
            <w:pPr>
              <w:jc w:val="center"/>
              <w:rPr>
                <w:b/>
                <w:sz w:val="22"/>
                <w:szCs w:val="22"/>
              </w:rPr>
            </w:pPr>
            <w:r w:rsidRPr="0097207A">
              <w:rPr>
                <w:b/>
                <w:sz w:val="22"/>
                <w:szCs w:val="22"/>
              </w:rPr>
              <w:t>№</w:t>
            </w:r>
          </w:p>
          <w:p w:rsidR="00997627" w:rsidRPr="0097207A" w:rsidRDefault="00997627" w:rsidP="00997627">
            <w:pPr>
              <w:jc w:val="center"/>
              <w:rPr>
                <w:b/>
                <w:sz w:val="22"/>
                <w:szCs w:val="22"/>
              </w:rPr>
            </w:pPr>
            <w:proofErr w:type="gramStart"/>
            <w:r w:rsidRPr="0097207A">
              <w:rPr>
                <w:b/>
                <w:sz w:val="22"/>
                <w:szCs w:val="22"/>
              </w:rPr>
              <w:t>п</w:t>
            </w:r>
            <w:proofErr w:type="gramEnd"/>
            <w:r w:rsidRPr="0097207A">
              <w:rPr>
                <w:b/>
                <w:sz w:val="22"/>
                <w:szCs w:val="22"/>
              </w:rPr>
              <w:t>/п</w:t>
            </w:r>
          </w:p>
        </w:tc>
        <w:tc>
          <w:tcPr>
            <w:tcW w:w="4140" w:type="dxa"/>
          </w:tcPr>
          <w:p w:rsidR="00997627" w:rsidRPr="0097207A" w:rsidRDefault="00997627" w:rsidP="00997627">
            <w:pPr>
              <w:jc w:val="center"/>
              <w:rPr>
                <w:b/>
              </w:rPr>
            </w:pPr>
            <w:r w:rsidRPr="0097207A">
              <w:rPr>
                <w:b/>
              </w:rPr>
              <w:t>Наименование</w:t>
            </w:r>
          </w:p>
          <w:p w:rsidR="00997627" w:rsidRPr="0097207A" w:rsidRDefault="00997627" w:rsidP="00997627">
            <w:pPr>
              <w:jc w:val="center"/>
              <w:rPr>
                <w:b/>
              </w:rPr>
            </w:pPr>
            <w:r w:rsidRPr="0097207A">
              <w:rPr>
                <w:b/>
              </w:rPr>
              <w:t>мероприятия</w:t>
            </w:r>
          </w:p>
        </w:tc>
        <w:tc>
          <w:tcPr>
            <w:tcW w:w="2250" w:type="dxa"/>
          </w:tcPr>
          <w:p w:rsidR="00997627" w:rsidRPr="0097207A" w:rsidRDefault="00997627" w:rsidP="00997627">
            <w:pPr>
              <w:jc w:val="center"/>
              <w:rPr>
                <w:b/>
              </w:rPr>
            </w:pPr>
            <w:r w:rsidRPr="0097207A">
              <w:rPr>
                <w:b/>
              </w:rPr>
              <w:t>Срок проведения</w:t>
            </w:r>
          </w:p>
        </w:tc>
        <w:tc>
          <w:tcPr>
            <w:tcW w:w="1980" w:type="dxa"/>
          </w:tcPr>
          <w:p w:rsidR="00997627" w:rsidRPr="0097207A" w:rsidRDefault="00997627" w:rsidP="00997627">
            <w:pPr>
              <w:jc w:val="center"/>
              <w:rPr>
                <w:b/>
              </w:rPr>
            </w:pPr>
            <w:r w:rsidRPr="0097207A">
              <w:rPr>
                <w:b/>
              </w:rPr>
              <w:t>Ответственный</w:t>
            </w:r>
          </w:p>
        </w:tc>
        <w:tc>
          <w:tcPr>
            <w:tcW w:w="2221" w:type="dxa"/>
            <w:gridSpan w:val="2"/>
          </w:tcPr>
          <w:p w:rsidR="00997627" w:rsidRPr="0097207A" w:rsidRDefault="00997627" w:rsidP="00997627">
            <w:pPr>
              <w:jc w:val="center"/>
              <w:rPr>
                <w:b/>
              </w:rPr>
            </w:pPr>
            <w:r w:rsidRPr="0097207A">
              <w:rPr>
                <w:b/>
              </w:rPr>
              <w:t>Исполнитель</w:t>
            </w:r>
          </w:p>
        </w:tc>
      </w:tr>
      <w:tr w:rsidR="00997627" w:rsidRPr="0097207A" w:rsidTr="0043088D">
        <w:tc>
          <w:tcPr>
            <w:tcW w:w="11311" w:type="dxa"/>
            <w:gridSpan w:val="6"/>
          </w:tcPr>
          <w:p w:rsidR="00997627" w:rsidRPr="0097207A" w:rsidRDefault="00997627" w:rsidP="00997627">
            <w:pPr>
              <w:jc w:val="center"/>
              <w:rPr>
                <w:b/>
              </w:rPr>
            </w:pPr>
            <w:r w:rsidRPr="0097207A">
              <w:br w:type="page"/>
            </w:r>
            <w:r w:rsidRPr="0097207A">
              <w:rPr>
                <w:b/>
                <w:u w:val="single"/>
              </w:rPr>
              <w:t xml:space="preserve">Мероприятия, проводимые учреждениями, находящимися </w:t>
            </w:r>
            <w:proofErr w:type="gramStart"/>
            <w:r w:rsidRPr="0097207A">
              <w:rPr>
                <w:b/>
                <w:u w:val="single"/>
              </w:rPr>
              <w:t>в</w:t>
            </w:r>
            <w:proofErr w:type="gramEnd"/>
            <w:r w:rsidRPr="0097207A">
              <w:rPr>
                <w:b/>
                <w:u w:val="single"/>
              </w:rPr>
              <w:t xml:space="preserve"> введении Комитета</w:t>
            </w:r>
            <w:r w:rsidRPr="0097207A">
              <w:rPr>
                <w:b/>
              </w:rPr>
              <w:t>:</w:t>
            </w:r>
          </w:p>
        </w:tc>
      </w:tr>
      <w:tr w:rsidR="004D6F20" w:rsidRPr="0097207A" w:rsidTr="00F545B4">
        <w:tc>
          <w:tcPr>
            <w:tcW w:w="720" w:type="dxa"/>
          </w:tcPr>
          <w:p w:rsidR="004D6F20" w:rsidRPr="0097207A" w:rsidRDefault="004D6F20" w:rsidP="00997627">
            <w:pPr>
              <w:numPr>
                <w:ilvl w:val="0"/>
                <w:numId w:val="1"/>
              </w:numPr>
              <w:rPr>
                <w:b/>
                <w:sz w:val="21"/>
                <w:szCs w:val="21"/>
              </w:rPr>
            </w:pPr>
          </w:p>
        </w:tc>
        <w:tc>
          <w:tcPr>
            <w:tcW w:w="4140" w:type="dxa"/>
          </w:tcPr>
          <w:p w:rsidR="004D6F20" w:rsidRPr="009046AD" w:rsidRDefault="004D6F20" w:rsidP="007361E5">
            <w:pPr>
              <w:pStyle w:val="af4"/>
              <w:spacing w:line="240" w:lineRule="auto"/>
              <w:rPr>
                <w:rFonts w:cs="Times New Roman"/>
                <w:color w:val="auto"/>
                <w:sz w:val="22"/>
                <w:szCs w:val="22"/>
              </w:rPr>
            </w:pPr>
            <w:r w:rsidRPr="009046AD">
              <w:rPr>
                <w:rFonts w:cs="Times New Roman"/>
                <w:color w:val="auto"/>
                <w:sz w:val="22"/>
                <w:szCs w:val="22"/>
              </w:rPr>
              <w:t>Региональный конкурс по биологии «</w:t>
            </w:r>
            <w:proofErr w:type="spellStart"/>
            <w:r w:rsidRPr="009046AD">
              <w:rPr>
                <w:rFonts w:cs="Times New Roman"/>
                <w:color w:val="auto"/>
                <w:sz w:val="22"/>
                <w:szCs w:val="22"/>
              </w:rPr>
              <w:t>Биопрактикум</w:t>
            </w:r>
            <w:proofErr w:type="spellEnd"/>
            <w:r w:rsidRPr="009046AD">
              <w:rPr>
                <w:rFonts w:cs="Times New Roman"/>
                <w:color w:val="auto"/>
                <w:sz w:val="22"/>
                <w:szCs w:val="22"/>
              </w:rPr>
              <w:t>» для учащихся 8-10-х классов. Отборочный тур</w:t>
            </w:r>
          </w:p>
        </w:tc>
        <w:tc>
          <w:tcPr>
            <w:tcW w:w="2250" w:type="dxa"/>
          </w:tcPr>
          <w:p w:rsidR="004D6F20" w:rsidRDefault="004D6F20" w:rsidP="004D6F20">
            <w:pPr>
              <w:ind w:right="33"/>
              <w:jc w:val="center"/>
              <w:rPr>
                <w:bCs/>
                <w:sz w:val="20"/>
                <w:szCs w:val="22"/>
              </w:rPr>
            </w:pPr>
            <w:r w:rsidRPr="009046AD">
              <w:rPr>
                <w:b/>
                <w:sz w:val="22"/>
                <w:szCs w:val="22"/>
              </w:rPr>
              <w:t>01.10.2023</w:t>
            </w:r>
            <w:r w:rsidRPr="009046AD">
              <w:rPr>
                <w:b/>
                <w:sz w:val="22"/>
                <w:szCs w:val="22"/>
              </w:rPr>
              <w:br/>
              <w:t>17.00</w:t>
            </w:r>
            <w:r w:rsidRPr="005A4A93">
              <w:rPr>
                <w:bCs/>
                <w:sz w:val="20"/>
                <w:szCs w:val="22"/>
              </w:rPr>
              <w:t xml:space="preserve"> </w:t>
            </w:r>
          </w:p>
          <w:p w:rsidR="004D6F20" w:rsidRDefault="00EB62A9" w:rsidP="004D6F20">
            <w:pPr>
              <w:ind w:right="33"/>
              <w:jc w:val="center"/>
              <w:rPr>
                <w:bCs/>
                <w:sz w:val="20"/>
                <w:szCs w:val="22"/>
              </w:rPr>
            </w:pPr>
            <w:r>
              <w:rPr>
                <w:b/>
                <w:bCs/>
                <w:sz w:val="20"/>
                <w:szCs w:val="22"/>
              </w:rPr>
              <w:t>Д</w:t>
            </w:r>
            <w:r w:rsidR="004D6F20" w:rsidRPr="004D6F20">
              <w:rPr>
                <w:b/>
                <w:bCs/>
                <w:sz w:val="20"/>
                <w:szCs w:val="22"/>
              </w:rPr>
              <w:t>истанционно</w:t>
            </w:r>
            <w:r w:rsidR="004D6F20" w:rsidRPr="009046AD">
              <w:rPr>
                <w:b/>
                <w:sz w:val="22"/>
                <w:szCs w:val="22"/>
              </w:rPr>
              <w:br/>
            </w:r>
            <w:r w:rsidR="004D6F20" w:rsidRPr="005A4A93">
              <w:rPr>
                <w:bCs/>
                <w:sz w:val="20"/>
                <w:szCs w:val="22"/>
              </w:rPr>
              <w:t>ГБНОУ «СПБ ГДТЮ»</w:t>
            </w:r>
          </w:p>
          <w:p w:rsidR="004D6F20" w:rsidRPr="009046AD" w:rsidRDefault="004D6F20" w:rsidP="004D6F20">
            <w:pPr>
              <w:ind w:right="33"/>
              <w:jc w:val="center"/>
              <w:rPr>
                <w:b/>
                <w:sz w:val="22"/>
                <w:szCs w:val="22"/>
              </w:rPr>
            </w:pPr>
            <w:r>
              <w:rPr>
                <w:bCs/>
                <w:sz w:val="20"/>
                <w:szCs w:val="22"/>
              </w:rPr>
              <w:t>Невский пр., д.39</w:t>
            </w:r>
            <w:r w:rsidRPr="005A4A93">
              <w:rPr>
                <w:bCs/>
                <w:sz w:val="20"/>
                <w:szCs w:val="22"/>
              </w:rPr>
              <w:br/>
            </w:r>
          </w:p>
        </w:tc>
        <w:tc>
          <w:tcPr>
            <w:tcW w:w="2075" w:type="dxa"/>
            <w:gridSpan w:val="2"/>
          </w:tcPr>
          <w:p w:rsidR="004D6F20" w:rsidRPr="009046AD" w:rsidRDefault="004D6F20"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4D6F20" w:rsidRPr="009046AD" w:rsidRDefault="004D6F20"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Pr>
                <w:bCs/>
                <w:sz w:val="22"/>
                <w:szCs w:val="22"/>
              </w:rPr>
              <w:t>олнительного образования</w:t>
            </w:r>
            <w:r>
              <w:rPr>
                <w:bCs/>
                <w:sz w:val="22"/>
                <w:szCs w:val="22"/>
              </w:rPr>
              <w:br/>
            </w:r>
            <w:r w:rsidRPr="009046AD">
              <w:rPr>
                <w:bCs/>
                <w:sz w:val="22"/>
                <w:szCs w:val="22"/>
              </w:rPr>
              <w:t>СПб ГДТЮ</w:t>
            </w:r>
          </w:p>
        </w:tc>
      </w:tr>
      <w:tr w:rsidR="004D6F20" w:rsidRPr="0097207A" w:rsidTr="00F545B4">
        <w:tc>
          <w:tcPr>
            <w:tcW w:w="720" w:type="dxa"/>
          </w:tcPr>
          <w:p w:rsidR="004D6F20" w:rsidRPr="0097207A" w:rsidRDefault="004D6F20" w:rsidP="00997627">
            <w:pPr>
              <w:numPr>
                <w:ilvl w:val="0"/>
                <w:numId w:val="1"/>
              </w:numPr>
              <w:rPr>
                <w:b/>
                <w:sz w:val="21"/>
                <w:szCs w:val="21"/>
              </w:rPr>
            </w:pPr>
          </w:p>
        </w:tc>
        <w:tc>
          <w:tcPr>
            <w:tcW w:w="4140" w:type="dxa"/>
          </w:tcPr>
          <w:p w:rsidR="004D6F20" w:rsidRPr="00731233" w:rsidRDefault="004D6F20" w:rsidP="00F545B4">
            <w:pPr>
              <w:pStyle w:val="af2"/>
              <w:rPr>
                <w:sz w:val="22"/>
                <w:szCs w:val="22"/>
              </w:rPr>
            </w:pPr>
            <w:r w:rsidRPr="00731233">
              <w:rPr>
                <w:bCs/>
                <w:sz w:val="22"/>
                <w:szCs w:val="22"/>
              </w:rPr>
              <w:t xml:space="preserve">Электронное анкетирование </w:t>
            </w:r>
            <w:r>
              <w:rPr>
                <w:bCs/>
                <w:sz w:val="22"/>
                <w:szCs w:val="22"/>
              </w:rPr>
              <w:br/>
            </w:r>
            <w:r w:rsidRPr="00731233">
              <w:rPr>
                <w:bCs/>
                <w:sz w:val="22"/>
                <w:szCs w:val="22"/>
              </w:rPr>
              <w:t xml:space="preserve">для обучающихся </w:t>
            </w:r>
            <w:r>
              <w:rPr>
                <w:bCs/>
                <w:sz w:val="22"/>
                <w:szCs w:val="22"/>
              </w:rPr>
              <w:t>профессиональных образовательных учреждений</w:t>
            </w:r>
            <w:r w:rsidRPr="00731233">
              <w:rPr>
                <w:bCs/>
                <w:sz w:val="22"/>
                <w:szCs w:val="22"/>
              </w:rPr>
              <w:t xml:space="preserve">, находящихся в ведении Комитета </w:t>
            </w:r>
            <w:r>
              <w:rPr>
                <w:bCs/>
                <w:sz w:val="22"/>
                <w:szCs w:val="22"/>
              </w:rPr>
              <w:br/>
            </w:r>
            <w:r w:rsidRPr="00731233">
              <w:rPr>
                <w:bCs/>
                <w:sz w:val="22"/>
                <w:szCs w:val="22"/>
              </w:rPr>
              <w:t>по образованию, на выявление уровня знания об ответственности</w:t>
            </w:r>
            <w:r w:rsidRPr="00731233">
              <w:rPr>
                <w:bCs/>
                <w:sz w:val="22"/>
                <w:szCs w:val="22"/>
              </w:rPr>
              <w:br/>
              <w:t>за нарушение отдельных норм действующего законодательства Российской Федерации</w:t>
            </w:r>
            <w:r w:rsidRPr="00731233">
              <w:rPr>
                <w:bCs/>
                <w:sz w:val="22"/>
                <w:szCs w:val="22"/>
              </w:rPr>
              <w:br/>
              <w:t xml:space="preserve">и Санкт-Петербурга, в том числе </w:t>
            </w:r>
            <w:r>
              <w:rPr>
                <w:bCs/>
                <w:sz w:val="22"/>
                <w:szCs w:val="22"/>
              </w:rPr>
              <w:br/>
            </w:r>
            <w:r w:rsidRPr="00731233">
              <w:rPr>
                <w:bCs/>
                <w:sz w:val="22"/>
                <w:szCs w:val="22"/>
              </w:rPr>
              <w:t xml:space="preserve">на знание Федерального закона </w:t>
            </w:r>
            <w:r>
              <w:rPr>
                <w:bCs/>
                <w:sz w:val="22"/>
                <w:szCs w:val="22"/>
              </w:rPr>
              <w:br/>
            </w:r>
            <w:r w:rsidRPr="00731233">
              <w:rPr>
                <w:bCs/>
                <w:sz w:val="22"/>
                <w:szCs w:val="22"/>
              </w:rPr>
              <w:t xml:space="preserve">от 19.06.2004 № 54-ФЗ «О собраниях, митингах, демонстрациях, шествиях </w:t>
            </w:r>
            <w:r>
              <w:rPr>
                <w:bCs/>
                <w:sz w:val="22"/>
                <w:szCs w:val="22"/>
              </w:rPr>
              <w:br/>
            </w:r>
            <w:r w:rsidRPr="00731233">
              <w:rPr>
                <w:bCs/>
                <w:sz w:val="22"/>
                <w:szCs w:val="22"/>
              </w:rPr>
              <w:t>и пикетированиях».</w:t>
            </w:r>
          </w:p>
        </w:tc>
        <w:tc>
          <w:tcPr>
            <w:tcW w:w="2250" w:type="dxa"/>
          </w:tcPr>
          <w:p w:rsidR="004D6F20" w:rsidRPr="00F545B4" w:rsidRDefault="004D6F20" w:rsidP="00F545B4">
            <w:pPr>
              <w:pStyle w:val="af2"/>
              <w:jc w:val="center"/>
              <w:rPr>
                <w:b/>
                <w:sz w:val="22"/>
                <w:szCs w:val="22"/>
              </w:rPr>
            </w:pPr>
            <w:r w:rsidRPr="00F545B4">
              <w:rPr>
                <w:b/>
                <w:sz w:val="22"/>
                <w:szCs w:val="22"/>
              </w:rPr>
              <w:t>01.10.2023</w:t>
            </w:r>
            <w:r>
              <w:rPr>
                <w:b/>
                <w:sz w:val="22"/>
                <w:szCs w:val="22"/>
              </w:rPr>
              <w:t>-</w:t>
            </w:r>
            <w:r w:rsidRPr="00F545B4">
              <w:rPr>
                <w:b/>
                <w:sz w:val="22"/>
                <w:szCs w:val="22"/>
              </w:rPr>
              <w:t xml:space="preserve"> 22.10.2023</w:t>
            </w:r>
          </w:p>
        </w:tc>
        <w:tc>
          <w:tcPr>
            <w:tcW w:w="2075" w:type="dxa"/>
            <w:gridSpan w:val="2"/>
          </w:tcPr>
          <w:p w:rsidR="004D6F20" w:rsidRPr="00911281" w:rsidRDefault="004D6F20" w:rsidP="00F545B4">
            <w:pPr>
              <w:jc w:val="center"/>
              <w:rPr>
                <w:bCs/>
                <w:sz w:val="22"/>
                <w:szCs w:val="22"/>
              </w:rPr>
            </w:pPr>
            <w:proofErr w:type="spellStart"/>
            <w:r w:rsidRPr="00911281">
              <w:rPr>
                <w:bCs/>
                <w:sz w:val="22"/>
                <w:szCs w:val="22"/>
              </w:rPr>
              <w:t>Гагонин</w:t>
            </w:r>
            <w:proofErr w:type="spellEnd"/>
            <w:r w:rsidRPr="00911281">
              <w:rPr>
                <w:bCs/>
                <w:sz w:val="22"/>
                <w:szCs w:val="22"/>
              </w:rPr>
              <w:t xml:space="preserve"> Е.С.</w:t>
            </w:r>
          </w:p>
          <w:p w:rsidR="004D6F20" w:rsidRPr="00911281" w:rsidRDefault="004D6F20" w:rsidP="00F545B4">
            <w:pPr>
              <w:jc w:val="center"/>
              <w:rPr>
                <w:bCs/>
                <w:sz w:val="22"/>
                <w:szCs w:val="22"/>
              </w:rPr>
            </w:pPr>
            <w:r w:rsidRPr="00911281">
              <w:rPr>
                <w:bCs/>
                <w:sz w:val="22"/>
                <w:szCs w:val="22"/>
              </w:rPr>
              <w:t>Виноградов О.Г.</w:t>
            </w:r>
          </w:p>
          <w:p w:rsidR="004D6F20" w:rsidRPr="00911281" w:rsidRDefault="004D6F20" w:rsidP="00F545B4">
            <w:pPr>
              <w:jc w:val="center"/>
              <w:rPr>
                <w:bCs/>
                <w:sz w:val="22"/>
                <w:szCs w:val="22"/>
              </w:rPr>
            </w:pPr>
            <w:r w:rsidRPr="00911281">
              <w:rPr>
                <w:bCs/>
                <w:sz w:val="22"/>
                <w:szCs w:val="22"/>
              </w:rPr>
              <w:t>Салманова А.Ф.</w:t>
            </w:r>
          </w:p>
          <w:p w:rsidR="004D6F20" w:rsidRPr="00911281" w:rsidRDefault="004D6F20" w:rsidP="00F545B4">
            <w:pPr>
              <w:jc w:val="center"/>
              <w:rPr>
                <w:sz w:val="22"/>
                <w:szCs w:val="22"/>
              </w:rPr>
            </w:pPr>
          </w:p>
        </w:tc>
        <w:tc>
          <w:tcPr>
            <w:tcW w:w="2126" w:type="dxa"/>
          </w:tcPr>
          <w:p w:rsidR="004D6F20" w:rsidRPr="00911281" w:rsidRDefault="004D6F20" w:rsidP="00F545B4">
            <w:pPr>
              <w:jc w:val="center"/>
              <w:rPr>
                <w:sz w:val="22"/>
                <w:szCs w:val="22"/>
              </w:rPr>
            </w:pPr>
            <w:r w:rsidRPr="00911281">
              <w:rPr>
                <w:sz w:val="22"/>
                <w:szCs w:val="22"/>
              </w:rPr>
              <w:t>Отдел профессионального образования</w:t>
            </w:r>
          </w:p>
          <w:p w:rsidR="004D6F20" w:rsidRPr="00911281" w:rsidRDefault="004D6F20" w:rsidP="00F545B4">
            <w:pPr>
              <w:jc w:val="center"/>
              <w:rPr>
                <w:sz w:val="22"/>
                <w:szCs w:val="22"/>
              </w:rPr>
            </w:pPr>
            <w:r>
              <w:rPr>
                <w:sz w:val="22"/>
                <w:szCs w:val="22"/>
              </w:rPr>
              <w:t>ПК № 1</w:t>
            </w:r>
            <w:r w:rsidRPr="00911281">
              <w:rPr>
                <w:sz w:val="22"/>
                <w:szCs w:val="22"/>
              </w:rPr>
              <w:t xml:space="preserve"> </w:t>
            </w:r>
          </w:p>
        </w:tc>
      </w:tr>
      <w:tr w:rsidR="004D6F20" w:rsidRPr="0097207A" w:rsidTr="00956696">
        <w:tc>
          <w:tcPr>
            <w:tcW w:w="720" w:type="dxa"/>
          </w:tcPr>
          <w:p w:rsidR="004D6F20" w:rsidRPr="0097207A" w:rsidRDefault="004D6F20" w:rsidP="00997627">
            <w:pPr>
              <w:numPr>
                <w:ilvl w:val="0"/>
                <w:numId w:val="1"/>
              </w:numPr>
              <w:rPr>
                <w:b/>
                <w:sz w:val="21"/>
                <w:szCs w:val="21"/>
              </w:rPr>
            </w:pPr>
          </w:p>
        </w:tc>
        <w:tc>
          <w:tcPr>
            <w:tcW w:w="4140" w:type="dxa"/>
          </w:tcPr>
          <w:p w:rsidR="004D6F20" w:rsidRPr="004648A9" w:rsidRDefault="004D6F20" w:rsidP="00D1395B">
            <w:pPr>
              <w:rPr>
                <w:bCs/>
                <w:color w:val="000000"/>
                <w:sz w:val="22"/>
                <w:szCs w:val="22"/>
              </w:rPr>
            </w:pPr>
            <w:r w:rsidRPr="004648A9">
              <w:rPr>
                <w:sz w:val="22"/>
                <w:szCs w:val="22"/>
              </w:rPr>
              <w:t xml:space="preserve">Прием заявок и конкурсных работ </w:t>
            </w:r>
            <w:r>
              <w:rPr>
                <w:sz w:val="22"/>
                <w:szCs w:val="22"/>
              </w:rPr>
              <w:br/>
            </w:r>
            <w:r w:rsidRPr="004648A9">
              <w:rPr>
                <w:sz w:val="22"/>
                <w:szCs w:val="22"/>
                <w:lang w:val="en-US"/>
              </w:rPr>
              <w:t>II</w:t>
            </w:r>
            <w:r w:rsidRPr="004648A9">
              <w:rPr>
                <w:sz w:val="22"/>
                <w:szCs w:val="22"/>
              </w:rPr>
              <w:t xml:space="preserve"> Межрегионального конкурса </w:t>
            </w:r>
            <w:r>
              <w:rPr>
                <w:sz w:val="22"/>
                <w:szCs w:val="22"/>
              </w:rPr>
              <w:br/>
            </w:r>
            <w:r w:rsidRPr="004648A9">
              <w:rPr>
                <w:sz w:val="22"/>
                <w:szCs w:val="22"/>
              </w:rPr>
              <w:t>на лучшую методическую разработку педагогических работников в области инклюзивного профессионального образования</w:t>
            </w:r>
          </w:p>
        </w:tc>
        <w:tc>
          <w:tcPr>
            <w:tcW w:w="2250" w:type="dxa"/>
            <w:vAlign w:val="center"/>
          </w:tcPr>
          <w:p w:rsidR="004D6F20" w:rsidRPr="004648A9" w:rsidRDefault="004D6F20" w:rsidP="00D1395B">
            <w:pPr>
              <w:jc w:val="center"/>
              <w:rPr>
                <w:b/>
                <w:bCs/>
                <w:color w:val="000000"/>
                <w:sz w:val="22"/>
                <w:szCs w:val="22"/>
              </w:rPr>
            </w:pPr>
            <w:r w:rsidRPr="004648A9">
              <w:rPr>
                <w:b/>
                <w:bCs/>
                <w:color w:val="000000"/>
                <w:sz w:val="22"/>
                <w:szCs w:val="22"/>
              </w:rPr>
              <w:t>01.10</w:t>
            </w:r>
            <w:r>
              <w:rPr>
                <w:b/>
                <w:bCs/>
                <w:color w:val="000000"/>
                <w:sz w:val="22"/>
                <w:szCs w:val="22"/>
              </w:rPr>
              <w:t>.2023</w:t>
            </w:r>
            <w:r w:rsidRPr="004648A9">
              <w:rPr>
                <w:b/>
                <w:bCs/>
                <w:color w:val="000000"/>
                <w:sz w:val="22"/>
                <w:szCs w:val="22"/>
              </w:rPr>
              <w:t>-22.10.2023</w:t>
            </w:r>
          </w:p>
          <w:p w:rsidR="004D6F20" w:rsidRPr="004648A9" w:rsidRDefault="004D6F20" w:rsidP="00D1395B">
            <w:pPr>
              <w:jc w:val="center"/>
              <w:rPr>
                <w:bCs/>
                <w:color w:val="000000"/>
                <w:sz w:val="22"/>
                <w:szCs w:val="22"/>
              </w:rPr>
            </w:pPr>
          </w:p>
          <w:p w:rsidR="004D6F20" w:rsidRPr="00956696" w:rsidRDefault="004D6F20" w:rsidP="00D1395B">
            <w:pPr>
              <w:jc w:val="center"/>
              <w:rPr>
                <w:bCs/>
                <w:color w:val="000000"/>
                <w:sz w:val="20"/>
                <w:szCs w:val="20"/>
              </w:rPr>
            </w:pPr>
            <w:r w:rsidRPr="00956696">
              <w:rPr>
                <w:bCs/>
                <w:color w:val="000000"/>
                <w:sz w:val="20"/>
                <w:szCs w:val="20"/>
              </w:rPr>
              <w:t>СПб ГБ ПОУ «Охтинский колледж», пр. Большевиков, д. 38, к. 1</w:t>
            </w:r>
          </w:p>
        </w:tc>
        <w:tc>
          <w:tcPr>
            <w:tcW w:w="2075" w:type="dxa"/>
            <w:gridSpan w:val="2"/>
          </w:tcPr>
          <w:p w:rsidR="004D6F20" w:rsidRPr="004648A9" w:rsidRDefault="004D6F20" w:rsidP="00956696">
            <w:pPr>
              <w:jc w:val="center"/>
              <w:rPr>
                <w:sz w:val="22"/>
                <w:szCs w:val="22"/>
              </w:rPr>
            </w:pPr>
            <w:proofErr w:type="spellStart"/>
            <w:r w:rsidRPr="004648A9">
              <w:rPr>
                <w:sz w:val="22"/>
                <w:szCs w:val="22"/>
              </w:rPr>
              <w:t>Гагонин</w:t>
            </w:r>
            <w:proofErr w:type="spellEnd"/>
            <w:r w:rsidRPr="004648A9">
              <w:rPr>
                <w:sz w:val="22"/>
                <w:szCs w:val="22"/>
              </w:rPr>
              <w:t xml:space="preserve"> Е.С.</w:t>
            </w:r>
          </w:p>
          <w:p w:rsidR="004D6F20" w:rsidRPr="004648A9" w:rsidRDefault="004D6F20" w:rsidP="00956696">
            <w:pPr>
              <w:jc w:val="center"/>
              <w:rPr>
                <w:sz w:val="22"/>
                <w:szCs w:val="22"/>
              </w:rPr>
            </w:pPr>
            <w:r w:rsidRPr="004648A9">
              <w:rPr>
                <w:sz w:val="22"/>
                <w:szCs w:val="22"/>
              </w:rPr>
              <w:t>Виноградов О.Г.</w:t>
            </w:r>
          </w:p>
          <w:p w:rsidR="004D6F20" w:rsidRPr="004648A9" w:rsidRDefault="004D6F20" w:rsidP="00956696">
            <w:pPr>
              <w:jc w:val="center"/>
              <w:rPr>
                <w:sz w:val="22"/>
                <w:szCs w:val="22"/>
              </w:rPr>
            </w:pPr>
            <w:r w:rsidRPr="004648A9">
              <w:rPr>
                <w:sz w:val="22"/>
                <w:szCs w:val="22"/>
              </w:rPr>
              <w:t>Красновская Г.Н.</w:t>
            </w:r>
          </w:p>
        </w:tc>
        <w:tc>
          <w:tcPr>
            <w:tcW w:w="2126" w:type="dxa"/>
          </w:tcPr>
          <w:p w:rsidR="004D6F20" w:rsidRDefault="004D6F20" w:rsidP="00956696">
            <w:pPr>
              <w:jc w:val="center"/>
              <w:rPr>
                <w:bCs/>
                <w:sz w:val="22"/>
                <w:szCs w:val="22"/>
              </w:rPr>
            </w:pPr>
            <w:r w:rsidRPr="004648A9">
              <w:rPr>
                <w:bCs/>
                <w:sz w:val="22"/>
                <w:szCs w:val="22"/>
              </w:rPr>
              <w:t>Отдел</w:t>
            </w:r>
            <w:r>
              <w:rPr>
                <w:bCs/>
                <w:sz w:val="22"/>
                <w:szCs w:val="22"/>
              </w:rPr>
              <w:t xml:space="preserve"> профессионального образования</w:t>
            </w:r>
          </w:p>
          <w:p w:rsidR="004D6F20" w:rsidRDefault="004D6F20" w:rsidP="00956696">
            <w:pPr>
              <w:jc w:val="center"/>
              <w:rPr>
                <w:bCs/>
                <w:sz w:val="22"/>
                <w:szCs w:val="22"/>
              </w:rPr>
            </w:pPr>
          </w:p>
          <w:p w:rsidR="004D6F20" w:rsidRPr="004648A9" w:rsidRDefault="004D6F20" w:rsidP="00956696">
            <w:pPr>
              <w:jc w:val="center"/>
              <w:rPr>
                <w:bCs/>
                <w:sz w:val="22"/>
                <w:szCs w:val="22"/>
              </w:rPr>
            </w:pPr>
            <w:r w:rsidRPr="004648A9">
              <w:rPr>
                <w:bCs/>
                <w:sz w:val="22"/>
                <w:szCs w:val="22"/>
              </w:rPr>
              <w:t>РУМЦ СПО</w:t>
            </w:r>
          </w:p>
          <w:p w:rsidR="004D6F20" w:rsidRPr="004648A9" w:rsidRDefault="004D6F20" w:rsidP="00956696">
            <w:pPr>
              <w:jc w:val="center"/>
              <w:rPr>
                <w:bCs/>
                <w:sz w:val="22"/>
                <w:szCs w:val="22"/>
              </w:rPr>
            </w:pPr>
          </w:p>
        </w:tc>
      </w:tr>
      <w:tr w:rsidR="004D6F20" w:rsidRPr="0097207A" w:rsidTr="00EA75A5">
        <w:tc>
          <w:tcPr>
            <w:tcW w:w="720" w:type="dxa"/>
          </w:tcPr>
          <w:p w:rsidR="004D6F20" w:rsidRPr="0097207A" w:rsidRDefault="004D6F20" w:rsidP="00997627">
            <w:pPr>
              <w:numPr>
                <w:ilvl w:val="0"/>
                <w:numId w:val="1"/>
              </w:numPr>
              <w:rPr>
                <w:b/>
                <w:sz w:val="21"/>
                <w:szCs w:val="21"/>
              </w:rPr>
            </w:pPr>
          </w:p>
        </w:tc>
        <w:tc>
          <w:tcPr>
            <w:tcW w:w="4140" w:type="dxa"/>
          </w:tcPr>
          <w:p w:rsidR="004D6F20" w:rsidRPr="007F4F12" w:rsidRDefault="004D6F20" w:rsidP="00604124">
            <w:pPr>
              <w:autoSpaceDE w:val="0"/>
              <w:autoSpaceDN w:val="0"/>
              <w:adjustRightInd w:val="0"/>
              <w:ind w:right="-101"/>
              <w:rPr>
                <w:sz w:val="22"/>
                <w:szCs w:val="22"/>
              </w:rPr>
            </w:pPr>
            <w:r w:rsidRPr="007F4F12">
              <w:rPr>
                <w:sz w:val="22"/>
                <w:szCs w:val="22"/>
              </w:rPr>
              <w:t xml:space="preserve">Онлайн-консультация для потенциальных участников конкурса образовательных </w:t>
            </w:r>
            <w:proofErr w:type="spellStart"/>
            <w:r w:rsidRPr="007F4F12">
              <w:rPr>
                <w:sz w:val="22"/>
                <w:szCs w:val="22"/>
              </w:rPr>
              <w:t>подкастов</w:t>
            </w:r>
            <w:proofErr w:type="spellEnd"/>
            <w:r w:rsidRPr="007F4F12">
              <w:rPr>
                <w:sz w:val="22"/>
                <w:szCs w:val="22"/>
              </w:rPr>
              <w:t xml:space="preserve"> «Учись видеть»</w:t>
            </w:r>
            <w:r w:rsidRPr="007F4F12">
              <w:rPr>
                <w:sz w:val="22"/>
                <w:szCs w:val="22"/>
              </w:rPr>
              <w:tab/>
            </w:r>
          </w:p>
          <w:p w:rsidR="004D6F20" w:rsidRDefault="004D6F20" w:rsidP="00604124">
            <w:pPr>
              <w:autoSpaceDE w:val="0"/>
              <w:autoSpaceDN w:val="0"/>
              <w:adjustRightInd w:val="0"/>
              <w:ind w:right="-101"/>
            </w:pPr>
          </w:p>
        </w:tc>
        <w:tc>
          <w:tcPr>
            <w:tcW w:w="2250" w:type="dxa"/>
          </w:tcPr>
          <w:p w:rsidR="004D6F20" w:rsidRPr="007F4F12" w:rsidRDefault="004D6F20" w:rsidP="00604124">
            <w:pPr>
              <w:ind w:left="-110" w:right="-102"/>
              <w:jc w:val="center"/>
              <w:rPr>
                <w:b/>
                <w:sz w:val="22"/>
                <w:szCs w:val="22"/>
              </w:rPr>
            </w:pPr>
            <w:r w:rsidRPr="007F4F12">
              <w:rPr>
                <w:b/>
                <w:sz w:val="22"/>
                <w:szCs w:val="22"/>
              </w:rPr>
              <w:t xml:space="preserve">02.10.2023 </w:t>
            </w:r>
          </w:p>
          <w:p w:rsidR="004D6F20" w:rsidRPr="007F4F12" w:rsidRDefault="004D6F20" w:rsidP="00604124">
            <w:pPr>
              <w:ind w:left="-110" w:right="-102"/>
              <w:jc w:val="center"/>
              <w:rPr>
                <w:b/>
                <w:sz w:val="22"/>
                <w:szCs w:val="22"/>
              </w:rPr>
            </w:pPr>
            <w:r w:rsidRPr="007F4F12">
              <w:rPr>
                <w:b/>
                <w:sz w:val="22"/>
                <w:szCs w:val="22"/>
              </w:rPr>
              <w:t xml:space="preserve">15.30 </w:t>
            </w:r>
          </w:p>
          <w:p w:rsidR="004D6F20" w:rsidRDefault="004D6F20" w:rsidP="00604124">
            <w:pPr>
              <w:ind w:left="-110" w:right="-102"/>
              <w:jc w:val="center"/>
            </w:pPr>
          </w:p>
          <w:p w:rsidR="004D6F20" w:rsidRPr="00877DF8" w:rsidRDefault="004D6F20" w:rsidP="00604124">
            <w:pPr>
              <w:ind w:left="-110" w:right="-102"/>
              <w:jc w:val="center"/>
              <w:rPr>
                <w:sz w:val="20"/>
                <w:szCs w:val="20"/>
              </w:rPr>
            </w:pPr>
            <w:r w:rsidRPr="00877DF8">
              <w:rPr>
                <w:sz w:val="20"/>
                <w:szCs w:val="20"/>
              </w:rPr>
              <w:t>Ссылка на мероприятие: https://rcokoit.ru/news.htm</w:t>
            </w:r>
          </w:p>
        </w:tc>
        <w:tc>
          <w:tcPr>
            <w:tcW w:w="2075" w:type="dxa"/>
            <w:gridSpan w:val="2"/>
          </w:tcPr>
          <w:p w:rsidR="004D6F20" w:rsidRPr="007F4F12" w:rsidRDefault="004D6F20" w:rsidP="00604124">
            <w:pPr>
              <w:ind w:left="-107" w:right="-102"/>
              <w:jc w:val="center"/>
              <w:rPr>
                <w:sz w:val="22"/>
                <w:szCs w:val="22"/>
              </w:rPr>
            </w:pPr>
            <w:r w:rsidRPr="007F4F12">
              <w:rPr>
                <w:sz w:val="22"/>
                <w:szCs w:val="22"/>
              </w:rPr>
              <w:t>Розов П.С.</w:t>
            </w:r>
          </w:p>
          <w:p w:rsidR="004D6F20" w:rsidRPr="007F4F12" w:rsidRDefault="004D6F20" w:rsidP="00604124">
            <w:pPr>
              <w:ind w:left="-107" w:right="-102"/>
              <w:jc w:val="center"/>
              <w:rPr>
                <w:sz w:val="22"/>
                <w:szCs w:val="22"/>
              </w:rPr>
            </w:pPr>
            <w:r w:rsidRPr="007F4F12">
              <w:rPr>
                <w:sz w:val="22"/>
                <w:szCs w:val="22"/>
              </w:rPr>
              <w:t>Золотых А.А.</w:t>
            </w:r>
          </w:p>
          <w:p w:rsidR="004D6F20" w:rsidRPr="007F4F12" w:rsidRDefault="004D6F20" w:rsidP="00604124">
            <w:pPr>
              <w:ind w:left="-107" w:right="-102"/>
              <w:jc w:val="center"/>
              <w:rPr>
                <w:sz w:val="22"/>
                <w:szCs w:val="22"/>
              </w:rPr>
            </w:pPr>
            <w:r w:rsidRPr="007F4F12">
              <w:rPr>
                <w:sz w:val="22"/>
                <w:szCs w:val="22"/>
              </w:rPr>
              <w:t>Дуброва О.В.</w:t>
            </w:r>
          </w:p>
        </w:tc>
        <w:tc>
          <w:tcPr>
            <w:tcW w:w="2126" w:type="dxa"/>
          </w:tcPr>
          <w:p w:rsidR="004D6F20" w:rsidRPr="007F4F12" w:rsidRDefault="004D6F20" w:rsidP="00604124">
            <w:pPr>
              <w:jc w:val="center"/>
              <w:rPr>
                <w:sz w:val="22"/>
                <w:szCs w:val="22"/>
              </w:rPr>
            </w:pPr>
            <w:r w:rsidRPr="007F4F12">
              <w:rPr>
                <w:sz w:val="22"/>
                <w:szCs w:val="22"/>
              </w:rPr>
              <w:t xml:space="preserve">Отдел информационных технологий </w:t>
            </w:r>
          </w:p>
          <w:p w:rsidR="004D6F20" w:rsidRPr="007F4F12" w:rsidRDefault="004D6F20" w:rsidP="00604124">
            <w:pPr>
              <w:jc w:val="center"/>
              <w:rPr>
                <w:sz w:val="22"/>
                <w:szCs w:val="22"/>
              </w:rPr>
            </w:pPr>
            <w:r w:rsidRPr="007F4F12">
              <w:rPr>
                <w:sz w:val="22"/>
                <w:szCs w:val="22"/>
              </w:rPr>
              <w:t xml:space="preserve">и цифровизации </w:t>
            </w:r>
          </w:p>
          <w:p w:rsidR="004D6F20" w:rsidRDefault="004D6F20" w:rsidP="00604124">
            <w:pPr>
              <w:jc w:val="center"/>
              <w:rPr>
                <w:sz w:val="22"/>
                <w:szCs w:val="22"/>
              </w:rPr>
            </w:pPr>
            <w:r w:rsidRPr="007F4F12">
              <w:rPr>
                <w:sz w:val="22"/>
                <w:szCs w:val="22"/>
              </w:rPr>
              <w:t>СПб</w:t>
            </w:r>
            <w:r>
              <w:rPr>
                <w:sz w:val="22"/>
                <w:szCs w:val="22"/>
              </w:rPr>
              <w:t xml:space="preserve"> </w:t>
            </w:r>
            <w:proofErr w:type="spellStart"/>
            <w:r>
              <w:rPr>
                <w:sz w:val="22"/>
                <w:szCs w:val="22"/>
              </w:rPr>
              <w:t>ЦОКОиИТ</w:t>
            </w:r>
            <w:proofErr w:type="spellEnd"/>
          </w:p>
          <w:p w:rsidR="00995FED" w:rsidRPr="007F4F12" w:rsidRDefault="00995FED" w:rsidP="00604124">
            <w:pPr>
              <w:jc w:val="center"/>
              <w:rPr>
                <w:sz w:val="22"/>
                <w:szCs w:val="22"/>
              </w:rPr>
            </w:pPr>
          </w:p>
        </w:tc>
      </w:tr>
      <w:tr w:rsidR="004D6F20" w:rsidRPr="0097207A" w:rsidTr="00EA75A5">
        <w:tc>
          <w:tcPr>
            <w:tcW w:w="720" w:type="dxa"/>
          </w:tcPr>
          <w:p w:rsidR="004D6F20" w:rsidRPr="0097207A" w:rsidRDefault="004D6F20" w:rsidP="00997627">
            <w:pPr>
              <w:numPr>
                <w:ilvl w:val="0"/>
                <w:numId w:val="1"/>
              </w:numPr>
              <w:rPr>
                <w:b/>
                <w:sz w:val="21"/>
                <w:szCs w:val="21"/>
              </w:rPr>
            </w:pPr>
          </w:p>
        </w:tc>
        <w:tc>
          <w:tcPr>
            <w:tcW w:w="4140" w:type="dxa"/>
          </w:tcPr>
          <w:p w:rsidR="004D6F20" w:rsidRPr="009046AD" w:rsidRDefault="004D6F20" w:rsidP="007361E5">
            <w:pPr>
              <w:rPr>
                <w:strike/>
                <w:sz w:val="22"/>
                <w:szCs w:val="22"/>
              </w:rPr>
            </w:pPr>
            <w:r w:rsidRPr="009046AD">
              <w:rPr>
                <w:bCs/>
                <w:color w:val="000000"/>
                <w:sz w:val="22"/>
                <w:szCs w:val="22"/>
              </w:rPr>
              <w:t xml:space="preserve">Старт региональной ярмарки </w:t>
            </w:r>
            <w:r w:rsidRPr="009046AD">
              <w:rPr>
                <w:bCs/>
                <w:color w:val="000000"/>
                <w:sz w:val="22"/>
                <w:szCs w:val="22"/>
              </w:rPr>
              <w:br/>
              <w:t>«</w:t>
            </w:r>
            <w:proofErr w:type="spellStart"/>
            <w:r w:rsidRPr="009046AD">
              <w:rPr>
                <w:bCs/>
                <w:color w:val="000000"/>
                <w:sz w:val="22"/>
                <w:szCs w:val="22"/>
              </w:rPr>
              <w:t>Рашн</w:t>
            </w:r>
            <w:proofErr w:type="spellEnd"/>
            <w:r w:rsidRPr="009046AD">
              <w:rPr>
                <w:bCs/>
                <w:color w:val="000000"/>
                <w:sz w:val="22"/>
                <w:szCs w:val="22"/>
              </w:rPr>
              <w:t xml:space="preserve"> </w:t>
            </w:r>
            <w:proofErr w:type="spellStart"/>
            <w:r w:rsidRPr="009046AD">
              <w:rPr>
                <w:bCs/>
                <w:color w:val="000000"/>
                <w:sz w:val="22"/>
                <w:szCs w:val="22"/>
              </w:rPr>
              <w:t>Диджитал</w:t>
            </w:r>
            <w:proofErr w:type="spellEnd"/>
            <w:r w:rsidRPr="009046AD">
              <w:rPr>
                <w:bCs/>
                <w:color w:val="000000"/>
                <w:sz w:val="22"/>
                <w:szCs w:val="22"/>
              </w:rPr>
              <w:t>»</w:t>
            </w:r>
          </w:p>
        </w:tc>
        <w:tc>
          <w:tcPr>
            <w:tcW w:w="2250" w:type="dxa"/>
          </w:tcPr>
          <w:p w:rsidR="00EB62A9" w:rsidRDefault="004D6F20" w:rsidP="00EB62A9">
            <w:pPr>
              <w:jc w:val="center"/>
              <w:rPr>
                <w:sz w:val="20"/>
                <w:szCs w:val="22"/>
              </w:rPr>
            </w:pPr>
            <w:r w:rsidRPr="009046AD">
              <w:rPr>
                <w:b/>
                <w:bCs/>
                <w:color w:val="000000"/>
                <w:sz w:val="22"/>
                <w:szCs w:val="22"/>
              </w:rPr>
              <w:t>02.10.2023</w:t>
            </w:r>
            <w:r w:rsidRPr="009046AD">
              <w:rPr>
                <w:sz w:val="22"/>
                <w:szCs w:val="22"/>
              </w:rPr>
              <w:br/>
            </w:r>
            <w:r w:rsidRPr="005A4A93">
              <w:rPr>
                <w:sz w:val="20"/>
                <w:szCs w:val="22"/>
              </w:rPr>
              <w:t xml:space="preserve">ГБНОУ </w:t>
            </w:r>
          </w:p>
          <w:p w:rsidR="004D6F20" w:rsidRPr="00EB62A9" w:rsidRDefault="004D6F20" w:rsidP="00EB62A9">
            <w:pPr>
              <w:jc w:val="center"/>
              <w:rPr>
                <w:b/>
                <w:bCs/>
                <w:color w:val="000000"/>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4D6F20" w:rsidRPr="009046AD" w:rsidRDefault="004D6F20" w:rsidP="007361E5">
            <w:pPr>
              <w:ind w:left="-250" w:right="-255"/>
              <w:jc w:val="center"/>
              <w:rPr>
                <w:sz w:val="22"/>
                <w:szCs w:val="22"/>
              </w:rPr>
            </w:pPr>
            <w:r w:rsidRPr="009046AD">
              <w:rPr>
                <w:sz w:val="22"/>
                <w:szCs w:val="22"/>
              </w:rPr>
              <w:t>Васильева Т.А.</w:t>
            </w:r>
          </w:p>
          <w:p w:rsidR="004D6F20" w:rsidRPr="009046AD" w:rsidRDefault="004D6F20" w:rsidP="007361E5">
            <w:pPr>
              <w:ind w:left="-250" w:right="-255"/>
              <w:jc w:val="center"/>
              <w:rPr>
                <w:sz w:val="22"/>
                <w:szCs w:val="22"/>
              </w:rPr>
            </w:pPr>
            <w:r w:rsidRPr="009046AD">
              <w:rPr>
                <w:sz w:val="22"/>
                <w:szCs w:val="22"/>
              </w:rPr>
              <w:t>Кузьмин П.В.</w:t>
            </w:r>
          </w:p>
          <w:p w:rsidR="004D6F20" w:rsidRPr="009046AD" w:rsidRDefault="004D6F20" w:rsidP="007361E5">
            <w:pPr>
              <w:ind w:left="-250" w:right="-255"/>
              <w:jc w:val="center"/>
              <w:rPr>
                <w:strike/>
                <w:color w:val="000000"/>
                <w:sz w:val="22"/>
                <w:szCs w:val="22"/>
              </w:rPr>
            </w:pPr>
            <w:r w:rsidRPr="009046AD">
              <w:rPr>
                <w:sz w:val="22"/>
                <w:szCs w:val="22"/>
              </w:rPr>
              <w:t>Колесников Э.Н.</w:t>
            </w:r>
          </w:p>
        </w:tc>
        <w:tc>
          <w:tcPr>
            <w:tcW w:w="2126" w:type="dxa"/>
          </w:tcPr>
          <w:p w:rsidR="004D6F20" w:rsidRPr="009046AD" w:rsidRDefault="004D6F20" w:rsidP="007361E5">
            <w:pPr>
              <w:ind w:left="-90" w:right="-126"/>
              <w:jc w:val="center"/>
              <w:rPr>
                <w:sz w:val="22"/>
                <w:szCs w:val="22"/>
              </w:rPr>
            </w:pPr>
            <w:r w:rsidRPr="009046AD">
              <w:rPr>
                <w:sz w:val="22"/>
                <w:szCs w:val="22"/>
              </w:rPr>
              <w:t xml:space="preserve">Отдел воспитательной работы </w:t>
            </w:r>
            <w:r>
              <w:rPr>
                <w:sz w:val="22"/>
                <w:szCs w:val="22"/>
              </w:rPr>
              <w:br/>
            </w:r>
            <w:r w:rsidRPr="009046AD">
              <w:rPr>
                <w:sz w:val="22"/>
                <w:szCs w:val="22"/>
              </w:rPr>
              <w:t>и дополнител</w:t>
            </w:r>
            <w:r>
              <w:rPr>
                <w:sz w:val="22"/>
                <w:szCs w:val="22"/>
              </w:rPr>
              <w:t>ьного образования</w:t>
            </w:r>
          </w:p>
          <w:p w:rsidR="00EB62A9" w:rsidRDefault="004D6F20" w:rsidP="007361E5">
            <w:pPr>
              <w:ind w:left="-90" w:right="-126"/>
              <w:jc w:val="center"/>
              <w:rPr>
                <w:sz w:val="22"/>
                <w:szCs w:val="22"/>
              </w:rPr>
            </w:pPr>
            <w:r>
              <w:rPr>
                <w:sz w:val="22"/>
                <w:szCs w:val="22"/>
              </w:rPr>
              <w:t xml:space="preserve">ГБНОУ </w:t>
            </w:r>
          </w:p>
          <w:p w:rsidR="004D6F20" w:rsidRDefault="004D6F20"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p w:rsidR="00995FED" w:rsidRPr="009046AD" w:rsidRDefault="00995FED" w:rsidP="007361E5">
            <w:pPr>
              <w:ind w:left="-90" w:right="-126"/>
              <w:jc w:val="center"/>
              <w:rPr>
                <w:sz w:val="22"/>
                <w:szCs w:val="22"/>
              </w:rPr>
            </w:pPr>
          </w:p>
        </w:tc>
      </w:tr>
      <w:tr w:rsidR="004D6F20" w:rsidRPr="0097207A" w:rsidTr="00EA75A5">
        <w:tc>
          <w:tcPr>
            <w:tcW w:w="720" w:type="dxa"/>
          </w:tcPr>
          <w:p w:rsidR="004D6F20" w:rsidRPr="0097207A" w:rsidRDefault="004D6F20" w:rsidP="00997627">
            <w:pPr>
              <w:numPr>
                <w:ilvl w:val="0"/>
                <w:numId w:val="1"/>
              </w:numPr>
              <w:rPr>
                <w:b/>
                <w:sz w:val="21"/>
                <w:szCs w:val="21"/>
              </w:rPr>
            </w:pPr>
          </w:p>
        </w:tc>
        <w:tc>
          <w:tcPr>
            <w:tcW w:w="4140" w:type="dxa"/>
          </w:tcPr>
          <w:p w:rsidR="004D6F20" w:rsidRPr="009046AD" w:rsidRDefault="004D6F20" w:rsidP="007361E5">
            <w:pPr>
              <w:rPr>
                <w:strike/>
                <w:color w:val="000000"/>
                <w:sz w:val="22"/>
                <w:szCs w:val="22"/>
              </w:rPr>
            </w:pPr>
            <w:r w:rsidRPr="009046AD">
              <w:rPr>
                <w:bCs/>
                <w:color w:val="000000"/>
                <w:sz w:val="22"/>
                <w:szCs w:val="22"/>
              </w:rPr>
              <w:t xml:space="preserve">Старт региональной творческой лаборатории «Мастерская </w:t>
            </w:r>
            <w:proofErr w:type="spellStart"/>
            <w:r w:rsidRPr="009046AD">
              <w:rPr>
                <w:bCs/>
                <w:color w:val="000000"/>
                <w:sz w:val="22"/>
                <w:szCs w:val="22"/>
              </w:rPr>
              <w:t>юнкоров</w:t>
            </w:r>
            <w:proofErr w:type="spellEnd"/>
            <w:r w:rsidRPr="009046AD">
              <w:rPr>
                <w:bCs/>
                <w:color w:val="000000"/>
                <w:sz w:val="22"/>
                <w:szCs w:val="22"/>
              </w:rPr>
              <w:t>»</w:t>
            </w:r>
          </w:p>
        </w:tc>
        <w:tc>
          <w:tcPr>
            <w:tcW w:w="2250" w:type="dxa"/>
          </w:tcPr>
          <w:p w:rsidR="004D6F20" w:rsidRPr="009046AD" w:rsidRDefault="004D6F20" w:rsidP="007361E5">
            <w:pPr>
              <w:jc w:val="center"/>
              <w:rPr>
                <w:color w:val="000000"/>
                <w:sz w:val="22"/>
                <w:szCs w:val="22"/>
              </w:rPr>
            </w:pPr>
            <w:r w:rsidRPr="009046AD">
              <w:rPr>
                <w:b/>
                <w:bCs/>
                <w:color w:val="000000"/>
                <w:sz w:val="22"/>
                <w:szCs w:val="22"/>
              </w:rPr>
              <w:t>02.10.2023</w:t>
            </w:r>
          </w:p>
          <w:p w:rsidR="00EB62A9" w:rsidRDefault="004D6F20" w:rsidP="007361E5">
            <w:pPr>
              <w:jc w:val="center"/>
              <w:rPr>
                <w:sz w:val="20"/>
                <w:szCs w:val="22"/>
              </w:rPr>
            </w:pPr>
            <w:r w:rsidRPr="005A4A93">
              <w:rPr>
                <w:sz w:val="20"/>
                <w:szCs w:val="22"/>
              </w:rPr>
              <w:t xml:space="preserve">ГБНОУ </w:t>
            </w:r>
          </w:p>
          <w:p w:rsidR="004D6F20" w:rsidRPr="009046AD" w:rsidRDefault="004D6F20" w:rsidP="007361E5">
            <w:pPr>
              <w:jc w:val="center"/>
              <w:rPr>
                <w:b/>
                <w:strike/>
                <w:color w:val="000000"/>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4D6F20" w:rsidRPr="009046AD" w:rsidRDefault="004D6F20" w:rsidP="007361E5">
            <w:pPr>
              <w:ind w:left="-250" w:right="-255"/>
              <w:jc w:val="center"/>
              <w:rPr>
                <w:sz w:val="22"/>
                <w:szCs w:val="22"/>
              </w:rPr>
            </w:pPr>
            <w:r w:rsidRPr="009046AD">
              <w:rPr>
                <w:sz w:val="22"/>
                <w:szCs w:val="22"/>
              </w:rPr>
              <w:t>Васильева Т.А.</w:t>
            </w:r>
          </w:p>
          <w:p w:rsidR="004D6F20" w:rsidRPr="009046AD" w:rsidRDefault="004D6F20" w:rsidP="007361E5">
            <w:pPr>
              <w:ind w:left="-250" w:right="-255"/>
              <w:jc w:val="center"/>
              <w:rPr>
                <w:sz w:val="22"/>
                <w:szCs w:val="22"/>
              </w:rPr>
            </w:pPr>
            <w:r w:rsidRPr="009046AD">
              <w:rPr>
                <w:sz w:val="22"/>
                <w:szCs w:val="22"/>
              </w:rPr>
              <w:t>Кузьмин П.В.</w:t>
            </w:r>
          </w:p>
          <w:p w:rsidR="004D6F20" w:rsidRPr="009046AD" w:rsidRDefault="004D6F20" w:rsidP="007361E5">
            <w:pPr>
              <w:ind w:left="-250" w:right="-255"/>
              <w:jc w:val="center"/>
              <w:rPr>
                <w:strike/>
                <w:color w:val="000000"/>
                <w:sz w:val="22"/>
                <w:szCs w:val="22"/>
              </w:rPr>
            </w:pPr>
            <w:r w:rsidRPr="009046AD">
              <w:rPr>
                <w:sz w:val="22"/>
                <w:szCs w:val="22"/>
              </w:rPr>
              <w:t>Колесников Э.Н.</w:t>
            </w:r>
          </w:p>
        </w:tc>
        <w:tc>
          <w:tcPr>
            <w:tcW w:w="2126" w:type="dxa"/>
          </w:tcPr>
          <w:p w:rsidR="004D6F20" w:rsidRPr="009046AD" w:rsidRDefault="004D6F20" w:rsidP="007361E5">
            <w:pPr>
              <w:ind w:left="-90" w:right="-126"/>
              <w:jc w:val="center"/>
              <w:rPr>
                <w:sz w:val="22"/>
                <w:szCs w:val="22"/>
              </w:rPr>
            </w:pPr>
            <w:r w:rsidRPr="009046AD">
              <w:rPr>
                <w:sz w:val="22"/>
                <w:szCs w:val="22"/>
              </w:rPr>
              <w:t xml:space="preserve">Отдел воспитательной работы </w:t>
            </w:r>
            <w:r>
              <w:rPr>
                <w:sz w:val="22"/>
                <w:szCs w:val="22"/>
              </w:rPr>
              <w:br/>
            </w:r>
            <w:r w:rsidRPr="009046AD">
              <w:rPr>
                <w:sz w:val="22"/>
                <w:szCs w:val="22"/>
              </w:rPr>
              <w:t>и дополнител</w:t>
            </w:r>
            <w:r>
              <w:rPr>
                <w:sz w:val="22"/>
                <w:szCs w:val="22"/>
              </w:rPr>
              <w:t>ьного образования</w:t>
            </w:r>
          </w:p>
          <w:p w:rsidR="00EB62A9" w:rsidRDefault="004D6F20" w:rsidP="007361E5">
            <w:pPr>
              <w:ind w:left="-90" w:right="-126"/>
              <w:jc w:val="center"/>
              <w:rPr>
                <w:sz w:val="22"/>
                <w:szCs w:val="22"/>
              </w:rPr>
            </w:pPr>
            <w:r>
              <w:rPr>
                <w:sz w:val="22"/>
                <w:szCs w:val="22"/>
              </w:rPr>
              <w:t xml:space="preserve">ГБНОУ </w:t>
            </w:r>
          </w:p>
          <w:p w:rsidR="004D6F20" w:rsidRPr="009046AD" w:rsidRDefault="004D6F20"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4D6F20" w:rsidRPr="0097207A" w:rsidTr="00956696">
        <w:tc>
          <w:tcPr>
            <w:tcW w:w="720" w:type="dxa"/>
          </w:tcPr>
          <w:p w:rsidR="004D6F20" w:rsidRPr="0097207A" w:rsidRDefault="004D6F20" w:rsidP="00997627">
            <w:pPr>
              <w:numPr>
                <w:ilvl w:val="0"/>
                <w:numId w:val="1"/>
              </w:numPr>
              <w:rPr>
                <w:b/>
                <w:sz w:val="21"/>
                <w:szCs w:val="21"/>
              </w:rPr>
            </w:pPr>
          </w:p>
        </w:tc>
        <w:tc>
          <w:tcPr>
            <w:tcW w:w="4140" w:type="dxa"/>
          </w:tcPr>
          <w:p w:rsidR="004D6F20" w:rsidRPr="004648A9" w:rsidRDefault="004D6F20" w:rsidP="00956696">
            <w:pPr>
              <w:rPr>
                <w:bCs/>
                <w:color w:val="000000"/>
                <w:sz w:val="22"/>
                <w:szCs w:val="22"/>
              </w:rPr>
            </w:pPr>
            <w:r w:rsidRPr="004648A9">
              <w:rPr>
                <w:sz w:val="22"/>
                <w:szCs w:val="22"/>
              </w:rPr>
              <w:t xml:space="preserve">Мониторинг контингента </w:t>
            </w:r>
            <w:r>
              <w:rPr>
                <w:sz w:val="22"/>
                <w:szCs w:val="22"/>
              </w:rPr>
              <w:t>профессиональных образовательных учреждений</w:t>
            </w:r>
            <w:r w:rsidRPr="004648A9">
              <w:rPr>
                <w:sz w:val="22"/>
                <w:szCs w:val="22"/>
              </w:rPr>
              <w:t xml:space="preserve"> из числа инвалидов </w:t>
            </w:r>
            <w:r>
              <w:rPr>
                <w:sz w:val="22"/>
                <w:szCs w:val="22"/>
              </w:rPr>
              <w:br/>
            </w:r>
            <w:r w:rsidRPr="004648A9">
              <w:rPr>
                <w:sz w:val="22"/>
                <w:szCs w:val="22"/>
              </w:rPr>
              <w:t xml:space="preserve">и лиц с ОВЗ </w:t>
            </w:r>
          </w:p>
        </w:tc>
        <w:tc>
          <w:tcPr>
            <w:tcW w:w="2250" w:type="dxa"/>
            <w:vAlign w:val="center"/>
          </w:tcPr>
          <w:p w:rsidR="004D6F20" w:rsidRPr="004648A9" w:rsidRDefault="004D6F20" w:rsidP="00D1395B">
            <w:pPr>
              <w:jc w:val="center"/>
              <w:rPr>
                <w:b/>
                <w:bCs/>
                <w:color w:val="000000"/>
                <w:sz w:val="22"/>
                <w:szCs w:val="22"/>
              </w:rPr>
            </w:pPr>
            <w:r w:rsidRPr="004648A9">
              <w:rPr>
                <w:b/>
                <w:bCs/>
                <w:color w:val="000000"/>
                <w:sz w:val="22"/>
                <w:szCs w:val="22"/>
              </w:rPr>
              <w:t>02.10</w:t>
            </w:r>
            <w:r>
              <w:rPr>
                <w:b/>
                <w:bCs/>
                <w:color w:val="000000"/>
                <w:sz w:val="22"/>
                <w:szCs w:val="22"/>
              </w:rPr>
              <w:t>.2023</w:t>
            </w:r>
            <w:r w:rsidRPr="004648A9">
              <w:rPr>
                <w:b/>
                <w:bCs/>
                <w:color w:val="000000"/>
                <w:sz w:val="22"/>
                <w:szCs w:val="22"/>
              </w:rPr>
              <w:t>-10.10.2023</w:t>
            </w:r>
          </w:p>
          <w:p w:rsidR="004D6F20" w:rsidRPr="004648A9" w:rsidRDefault="004D6F20" w:rsidP="00D1395B">
            <w:pPr>
              <w:jc w:val="center"/>
              <w:rPr>
                <w:b/>
                <w:bCs/>
                <w:color w:val="000000"/>
                <w:sz w:val="22"/>
                <w:szCs w:val="22"/>
              </w:rPr>
            </w:pPr>
          </w:p>
          <w:p w:rsidR="004D6F20" w:rsidRPr="00956696" w:rsidRDefault="00EB62A9" w:rsidP="00D1395B">
            <w:pPr>
              <w:jc w:val="center"/>
              <w:rPr>
                <w:bCs/>
                <w:color w:val="000000"/>
                <w:sz w:val="20"/>
                <w:szCs w:val="20"/>
              </w:rPr>
            </w:pPr>
            <w:r>
              <w:rPr>
                <w:bCs/>
                <w:color w:val="000000"/>
                <w:sz w:val="20"/>
                <w:szCs w:val="20"/>
              </w:rPr>
              <w:t>СПб ГБ</w:t>
            </w:r>
            <w:r w:rsidR="004D6F20" w:rsidRPr="00956696">
              <w:rPr>
                <w:bCs/>
                <w:color w:val="000000"/>
                <w:sz w:val="20"/>
                <w:szCs w:val="20"/>
              </w:rPr>
              <w:t xml:space="preserve">ПОУ «Охтинский колледж», пр. Большевиков, </w:t>
            </w:r>
            <w:r>
              <w:rPr>
                <w:bCs/>
                <w:color w:val="000000"/>
                <w:sz w:val="20"/>
                <w:szCs w:val="20"/>
              </w:rPr>
              <w:br/>
            </w:r>
            <w:r w:rsidR="004D6F20" w:rsidRPr="00956696">
              <w:rPr>
                <w:bCs/>
                <w:color w:val="000000"/>
                <w:sz w:val="20"/>
                <w:szCs w:val="20"/>
              </w:rPr>
              <w:t>д. 38, к. 1</w:t>
            </w:r>
          </w:p>
        </w:tc>
        <w:tc>
          <w:tcPr>
            <w:tcW w:w="2075" w:type="dxa"/>
            <w:gridSpan w:val="2"/>
          </w:tcPr>
          <w:p w:rsidR="004D6F20" w:rsidRPr="004648A9" w:rsidRDefault="004D6F20" w:rsidP="00956696">
            <w:pPr>
              <w:jc w:val="center"/>
              <w:rPr>
                <w:sz w:val="22"/>
                <w:szCs w:val="22"/>
              </w:rPr>
            </w:pPr>
            <w:proofErr w:type="spellStart"/>
            <w:r w:rsidRPr="004648A9">
              <w:rPr>
                <w:sz w:val="22"/>
                <w:szCs w:val="22"/>
              </w:rPr>
              <w:t>Гагонин</w:t>
            </w:r>
            <w:proofErr w:type="spellEnd"/>
            <w:r w:rsidRPr="004648A9">
              <w:rPr>
                <w:sz w:val="22"/>
                <w:szCs w:val="22"/>
              </w:rPr>
              <w:t xml:space="preserve"> Е.С.</w:t>
            </w:r>
          </w:p>
          <w:p w:rsidR="004D6F20" w:rsidRPr="004648A9" w:rsidRDefault="004D6F20" w:rsidP="00956696">
            <w:pPr>
              <w:jc w:val="center"/>
              <w:rPr>
                <w:sz w:val="22"/>
                <w:szCs w:val="22"/>
              </w:rPr>
            </w:pPr>
            <w:r w:rsidRPr="004648A9">
              <w:rPr>
                <w:sz w:val="22"/>
                <w:szCs w:val="22"/>
              </w:rPr>
              <w:t>Виноградов О.Г.</w:t>
            </w:r>
          </w:p>
          <w:p w:rsidR="004D6F20" w:rsidRPr="004648A9" w:rsidRDefault="004D6F20" w:rsidP="00956696">
            <w:pPr>
              <w:jc w:val="center"/>
              <w:rPr>
                <w:color w:val="000000"/>
                <w:sz w:val="22"/>
                <w:szCs w:val="22"/>
              </w:rPr>
            </w:pPr>
            <w:r w:rsidRPr="004648A9">
              <w:rPr>
                <w:sz w:val="22"/>
                <w:szCs w:val="22"/>
              </w:rPr>
              <w:t>Красновская Г.Н.</w:t>
            </w:r>
          </w:p>
        </w:tc>
        <w:tc>
          <w:tcPr>
            <w:tcW w:w="2126" w:type="dxa"/>
          </w:tcPr>
          <w:p w:rsidR="004D6F20" w:rsidRPr="004648A9" w:rsidRDefault="004D6F20" w:rsidP="00956696">
            <w:pPr>
              <w:jc w:val="center"/>
              <w:rPr>
                <w:bCs/>
                <w:sz w:val="22"/>
                <w:szCs w:val="22"/>
              </w:rPr>
            </w:pPr>
            <w:r w:rsidRPr="004648A9">
              <w:rPr>
                <w:bCs/>
                <w:sz w:val="22"/>
                <w:szCs w:val="22"/>
              </w:rPr>
              <w:t>Отдел профессионального образования</w:t>
            </w:r>
          </w:p>
          <w:p w:rsidR="004D6F20" w:rsidRPr="004648A9" w:rsidRDefault="004D6F20" w:rsidP="00956696">
            <w:pPr>
              <w:jc w:val="center"/>
              <w:rPr>
                <w:sz w:val="22"/>
                <w:szCs w:val="22"/>
              </w:rPr>
            </w:pPr>
          </w:p>
        </w:tc>
      </w:tr>
      <w:tr w:rsidR="004D6F20" w:rsidRPr="0097207A" w:rsidTr="007361E5">
        <w:tc>
          <w:tcPr>
            <w:tcW w:w="720" w:type="dxa"/>
          </w:tcPr>
          <w:p w:rsidR="004D6F20" w:rsidRPr="0097207A" w:rsidRDefault="004D6F20" w:rsidP="00997627">
            <w:pPr>
              <w:numPr>
                <w:ilvl w:val="0"/>
                <w:numId w:val="1"/>
              </w:numPr>
              <w:rPr>
                <w:b/>
                <w:sz w:val="21"/>
                <w:szCs w:val="21"/>
              </w:rPr>
            </w:pPr>
          </w:p>
        </w:tc>
        <w:tc>
          <w:tcPr>
            <w:tcW w:w="4140" w:type="dxa"/>
          </w:tcPr>
          <w:p w:rsidR="004D6F20" w:rsidRPr="009046AD" w:rsidRDefault="004D6F20" w:rsidP="007361E5">
            <w:pPr>
              <w:rPr>
                <w:color w:val="000000"/>
                <w:sz w:val="22"/>
                <w:szCs w:val="22"/>
                <w:shd w:val="clear" w:color="auto" w:fill="FFFFFF"/>
              </w:rPr>
            </w:pPr>
            <w:r w:rsidRPr="009046AD">
              <w:rPr>
                <w:color w:val="000000"/>
                <w:sz w:val="22"/>
                <w:szCs w:val="22"/>
              </w:rPr>
              <w:t>Региональный конкурс среди обучающихся образовательных организаций</w:t>
            </w:r>
            <w:proofErr w:type="gramStart"/>
            <w:r w:rsidRPr="009046AD">
              <w:rPr>
                <w:color w:val="000000"/>
                <w:sz w:val="22"/>
                <w:szCs w:val="22"/>
              </w:rPr>
              <w:t xml:space="preserve"> С</w:t>
            </w:r>
            <w:proofErr w:type="gramEnd"/>
            <w:r w:rsidRPr="009046AD">
              <w:rPr>
                <w:color w:val="000000"/>
                <w:sz w:val="22"/>
                <w:szCs w:val="22"/>
              </w:rPr>
              <w:t xml:space="preserve">анкт- Петербурга «Взгляд детей и молодежи на Арктический регион Российской Федерации» </w:t>
            </w:r>
          </w:p>
        </w:tc>
        <w:tc>
          <w:tcPr>
            <w:tcW w:w="2250" w:type="dxa"/>
          </w:tcPr>
          <w:p w:rsidR="004D6F20" w:rsidRDefault="004D6F20" w:rsidP="007361E5">
            <w:pPr>
              <w:ind w:left="-80"/>
              <w:jc w:val="center"/>
              <w:rPr>
                <w:b/>
                <w:color w:val="000000"/>
                <w:sz w:val="22"/>
                <w:szCs w:val="22"/>
              </w:rPr>
            </w:pPr>
            <w:r w:rsidRPr="009046AD">
              <w:rPr>
                <w:b/>
                <w:color w:val="000000"/>
                <w:sz w:val="22"/>
                <w:szCs w:val="22"/>
              </w:rPr>
              <w:t>02.10.2023-</w:t>
            </w:r>
          </w:p>
          <w:p w:rsidR="004D6F20" w:rsidRDefault="004D6F20" w:rsidP="007361E5">
            <w:pPr>
              <w:ind w:left="-80"/>
              <w:jc w:val="center"/>
              <w:rPr>
                <w:iCs/>
                <w:sz w:val="20"/>
                <w:szCs w:val="22"/>
              </w:rPr>
            </w:pPr>
            <w:r w:rsidRPr="009046AD">
              <w:rPr>
                <w:b/>
                <w:color w:val="000000"/>
                <w:sz w:val="22"/>
                <w:szCs w:val="22"/>
              </w:rPr>
              <w:t>19.04.2024</w:t>
            </w:r>
            <w:r w:rsidRPr="009046AD">
              <w:rPr>
                <w:b/>
                <w:color w:val="000000"/>
                <w:sz w:val="22"/>
                <w:szCs w:val="22"/>
              </w:rPr>
              <w:br/>
            </w:r>
            <w:r w:rsidRPr="005A4A93">
              <w:rPr>
                <w:iCs/>
                <w:sz w:val="20"/>
                <w:szCs w:val="22"/>
              </w:rPr>
              <w:t xml:space="preserve">ГБНОУ «Балтийский берег», </w:t>
            </w:r>
          </w:p>
          <w:p w:rsidR="004D6F20" w:rsidRDefault="004D6F20" w:rsidP="007361E5">
            <w:pPr>
              <w:ind w:left="-80"/>
              <w:jc w:val="center"/>
              <w:rPr>
                <w:iCs/>
                <w:sz w:val="20"/>
                <w:szCs w:val="22"/>
              </w:rPr>
            </w:pPr>
            <w:r w:rsidRPr="005A4A93">
              <w:rPr>
                <w:iCs/>
                <w:sz w:val="20"/>
                <w:szCs w:val="22"/>
              </w:rPr>
              <w:t xml:space="preserve">ул. Черняховского, </w:t>
            </w:r>
          </w:p>
          <w:p w:rsidR="004D6F20" w:rsidRPr="009046AD" w:rsidRDefault="004D6F20" w:rsidP="007361E5">
            <w:pPr>
              <w:ind w:left="-80"/>
              <w:jc w:val="center"/>
              <w:rPr>
                <w:b/>
                <w:color w:val="000000"/>
                <w:sz w:val="22"/>
                <w:szCs w:val="22"/>
              </w:rPr>
            </w:pPr>
            <w:r w:rsidRPr="005A4A93">
              <w:rPr>
                <w:iCs/>
                <w:sz w:val="20"/>
                <w:szCs w:val="22"/>
              </w:rPr>
              <w:t>д. 49, лит. А</w:t>
            </w:r>
          </w:p>
        </w:tc>
        <w:tc>
          <w:tcPr>
            <w:tcW w:w="2075" w:type="dxa"/>
            <w:gridSpan w:val="2"/>
          </w:tcPr>
          <w:p w:rsidR="004D6F20" w:rsidRPr="009046AD" w:rsidRDefault="004D6F20" w:rsidP="007361E5">
            <w:pPr>
              <w:jc w:val="center"/>
              <w:rPr>
                <w:rStyle w:val="af9"/>
                <w:i w:val="0"/>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4D6F20" w:rsidRPr="009046AD" w:rsidRDefault="004D6F20"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Pr="009046AD">
              <w:rPr>
                <w:rFonts w:ascii="Times New Roman" w:hAnsi="Times New Roman"/>
                <w:sz w:val="22"/>
                <w:szCs w:val="22"/>
                <w:lang w:val="ru-RU"/>
              </w:rPr>
              <w:br/>
              <w:t xml:space="preserve">и дополнительного образования, </w:t>
            </w:r>
            <w:r w:rsidRPr="009046AD">
              <w:rPr>
                <w:rFonts w:ascii="Times New Roman" w:hAnsi="Times New Roman"/>
                <w:sz w:val="22"/>
                <w:szCs w:val="22"/>
                <w:lang w:val="ru-RU"/>
              </w:rPr>
              <w:br/>
              <w:t>ГБНОУ «Балтийский берег»</w:t>
            </w:r>
          </w:p>
        </w:tc>
      </w:tr>
      <w:tr w:rsidR="001F34D7" w:rsidRPr="0097207A" w:rsidTr="007361E5">
        <w:tc>
          <w:tcPr>
            <w:tcW w:w="720" w:type="dxa"/>
          </w:tcPr>
          <w:p w:rsidR="001F34D7" w:rsidRPr="0097207A" w:rsidRDefault="001F34D7" w:rsidP="00997627">
            <w:pPr>
              <w:numPr>
                <w:ilvl w:val="0"/>
                <w:numId w:val="1"/>
              </w:numPr>
              <w:rPr>
                <w:b/>
                <w:sz w:val="21"/>
                <w:szCs w:val="21"/>
              </w:rPr>
            </w:pPr>
          </w:p>
        </w:tc>
        <w:tc>
          <w:tcPr>
            <w:tcW w:w="4140" w:type="dxa"/>
          </w:tcPr>
          <w:p w:rsidR="001F34D7" w:rsidRPr="006D7145" w:rsidRDefault="001F34D7" w:rsidP="007361E5">
            <w:pPr>
              <w:pStyle w:val="af2"/>
              <w:rPr>
                <w:sz w:val="22"/>
                <w:szCs w:val="22"/>
              </w:rPr>
            </w:pPr>
            <w:r w:rsidRPr="006D7145">
              <w:rPr>
                <w:bCs/>
                <w:sz w:val="22"/>
                <w:szCs w:val="22"/>
              </w:rPr>
              <w:t xml:space="preserve">Учебно-методическое объединение социальных педагогов профессиональных образовательных учреждений, находящихся в ведении Комитета по образованию, по теме: «Организация работы социального педагога в </w:t>
            </w:r>
            <w:r>
              <w:rPr>
                <w:bCs/>
                <w:sz w:val="22"/>
                <w:szCs w:val="22"/>
              </w:rPr>
              <w:t>профессиональных образовательных учреждениях</w:t>
            </w:r>
            <w:r w:rsidRPr="006D7145">
              <w:rPr>
                <w:bCs/>
                <w:sz w:val="22"/>
                <w:szCs w:val="22"/>
              </w:rPr>
              <w:t>. Рабочая документация».</w:t>
            </w:r>
          </w:p>
        </w:tc>
        <w:tc>
          <w:tcPr>
            <w:tcW w:w="2250" w:type="dxa"/>
          </w:tcPr>
          <w:p w:rsidR="001F34D7" w:rsidRPr="006D7145" w:rsidRDefault="001F34D7" w:rsidP="007361E5">
            <w:pPr>
              <w:pStyle w:val="ab"/>
              <w:jc w:val="center"/>
              <w:rPr>
                <w:rFonts w:ascii="Times New Roman" w:hAnsi="Times New Roman"/>
                <w:b/>
                <w:sz w:val="22"/>
                <w:szCs w:val="22"/>
                <w:lang w:val="ru-RU"/>
              </w:rPr>
            </w:pPr>
            <w:r w:rsidRPr="006D7145">
              <w:rPr>
                <w:rFonts w:ascii="Times New Roman" w:hAnsi="Times New Roman"/>
                <w:b/>
                <w:sz w:val="22"/>
                <w:szCs w:val="22"/>
                <w:lang w:val="ru-RU"/>
              </w:rPr>
              <w:t>03.10.2023</w:t>
            </w:r>
          </w:p>
          <w:p w:rsidR="001F34D7" w:rsidRPr="006D7145" w:rsidRDefault="001F34D7" w:rsidP="007361E5">
            <w:pPr>
              <w:pStyle w:val="ab"/>
              <w:jc w:val="center"/>
              <w:rPr>
                <w:rFonts w:ascii="Times New Roman" w:hAnsi="Times New Roman"/>
                <w:b/>
                <w:sz w:val="22"/>
                <w:szCs w:val="22"/>
                <w:lang w:val="ru-RU"/>
              </w:rPr>
            </w:pPr>
            <w:r w:rsidRPr="006D7145">
              <w:rPr>
                <w:rFonts w:ascii="Times New Roman" w:hAnsi="Times New Roman"/>
                <w:b/>
                <w:sz w:val="22"/>
                <w:szCs w:val="22"/>
                <w:lang w:val="ru-RU"/>
              </w:rPr>
              <w:t>14.00</w:t>
            </w:r>
          </w:p>
          <w:p w:rsidR="001F34D7" w:rsidRPr="006D7145" w:rsidRDefault="001F34D7" w:rsidP="007361E5">
            <w:pPr>
              <w:pStyle w:val="ab"/>
              <w:jc w:val="center"/>
              <w:rPr>
                <w:rFonts w:ascii="Times New Roman" w:hAnsi="Times New Roman"/>
                <w:sz w:val="20"/>
                <w:szCs w:val="20"/>
                <w:lang w:val="ru-RU"/>
              </w:rPr>
            </w:pPr>
            <w:r w:rsidRPr="006D7145">
              <w:rPr>
                <w:rFonts w:ascii="Times New Roman" w:hAnsi="Times New Roman"/>
                <w:sz w:val="20"/>
                <w:szCs w:val="20"/>
                <w:shd w:val="clear" w:color="auto" w:fill="FFFFFF"/>
                <w:lang w:val="ru-RU"/>
              </w:rPr>
              <w:t xml:space="preserve">ГБПОУ Некрасовский </w:t>
            </w:r>
            <w:proofErr w:type="spellStart"/>
            <w:r w:rsidRPr="006D7145">
              <w:rPr>
                <w:rFonts w:ascii="Times New Roman" w:hAnsi="Times New Roman"/>
                <w:sz w:val="20"/>
                <w:szCs w:val="20"/>
                <w:shd w:val="clear" w:color="auto" w:fill="FFFFFF"/>
                <w:lang w:val="ru-RU"/>
              </w:rPr>
              <w:t>педколледж</w:t>
            </w:r>
            <w:proofErr w:type="spellEnd"/>
            <w:r w:rsidRPr="006D7145">
              <w:rPr>
                <w:rFonts w:ascii="Times New Roman" w:hAnsi="Times New Roman"/>
                <w:sz w:val="20"/>
                <w:szCs w:val="20"/>
                <w:shd w:val="clear" w:color="auto" w:fill="FFFFFF"/>
                <w:lang w:val="ru-RU"/>
              </w:rPr>
              <w:t xml:space="preserve"> № 1</w:t>
            </w:r>
          </w:p>
          <w:p w:rsidR="001F34D7" w:rsidRPr="006D7145" w:rsidRDefault="001F34D7" w:rsidP="007361E5">
            <w:pPr>
              <w:pStyle w:val="ab"/>
              <w:jc w:val="center"/>
              <w:rPr>
                <w:rFonts w:ascii="Times New Roman" w:hAnsi="Times New Roman"/>
                <w:sz w:val="20"/>
                <w:szCs w:val="20"/>
                <w:shd w:val="clear" w:color="auto" w:fill="FFFFFF"/>
                <w:lang w:val="ru-RU"/>
              </w:rPr>
            </w:pPr>
            <w:r w:rsidRPr="006D7145">
              <w:rPr>
                <w:rFonts w:ascii="Times New Roman" w:hAnsi="Times New Roman"/>
                <w:sz w:val="20"/>
                <w:szCs w:val="20"/>
                <w:shd w:val="clear" w:color="auto" w:fill="FFFFFF"/>
                <w:lang w:val="ru-RU"/>
              </w:rPr>
              <w:t>ул. Примакова, д. 10</w:t>
            </w:r>
          </w:p>
          <w:p w:rsidR="001F34D7" w:rsidRPr="00911281" w:rsidRDefault="001F34D7" w:rsidP="007361E5">
            <w:pPr>
              <w:pStyle w:val="af2"/>
              <w:jc w:val="center"/>
              <w:rPr>
                <w:sz w:val="22"/>
                <w:szCs w:val="22"/>
              </w:rPr>
            </w:pPr>
          </w:p>
        </w:tc>
        <w:tc>
          <w:tcPr>
            <w:tcW w:w="2075" w:type="dxa"/>
            <w:gridSpan w:val="2"/>
          </w:tcPr>
          <w:p w:rsidR="001F34D7" w:rsidRPr="00911281" w:rsidRDefault="001F34D7" w:rsidP="007361E5">
            <w:pPr>
              <w:jc w:val="center"/>
              <w:rPr>
                <w:bCs/>
                <w:sz w:val="22"/>
                <w:szCs w:val="22"/>
              </w:rPr>
            </w:pPr>
            <w:proofErr w:type="spellStart"/>
            <w:r w:rsidRPr="00911281">
              <w:rPr>
                <w:bCs/>
                <w:sz w:val="22"/>
                <w:szCs w:val="22"/>
              </w:rPr>
              <w:t>Гагонин</w:t>
            </w:r>
            <w:proofErr w:type="spellEnd"/>
            <w:r w:rsidRPr="00911281">
              <w:rPr>
                <w:bCs/>
                <w:sz w:val="22"/>
                <w:szCs w:val="22"/>
              </w:rPr>
              <w:t xml:space="preserve"> Е.С.</w:t>
            </w:r>
          </w:p>
          <w:p w:rsidR="001F34D7" w:rsidRPr="00911281" w:rsidRDefault="001F34D7" w:rsidP="007361E5">
            <w:pPr>
              <w:jc w:val="center"/>
              <w:rPr>
                <w:bCs/>
                <w:sz w:val="22"/>
                <w:szCs w:val="22"/>
              </w:rPr>
            </w:pPr>
            <w:r w:rsidRPr="00911281">
              <w:rPr>
                <w:bCs/>
                <w:sz w:val="22"/>
                <w:szCs w:val="22"/>
              </w:rPr>
              <w:t>Виноградов О.Г.</w:t>
            </w:r>
          </w:p>
          <w:p w:rsidR="001F34D7" w:rsidRPr="00911281" w:rsidRDefault="001F34D7" w:rsidP="007361E5">
            <w:pPr>
              <w:jc w:val="center"/>
              <w:rPr>
                <w:bCs/>
                <w:sz w:val="22"/>
                <w:szCs w:val="22"/>
              </w:rPr>
            </w:pPr>
            <w:r w:rsidRPr="00911281">
              <w:rPr>
                <w:bCs/>
                <w:sz w:val="22"/>
                <w:szCs w:val="22"/>
              </w:rPr>
              <w:t>Салманова А.Ф.</w:t>
            </w:r>
          </w:p>
          <w:p w:rsidR="001F34D7" w:rsidRPr="00911281" w:rsidRDefault="001F34D7" w:rsidP="007361E5">
            <w:pPr>
              <w:jc w:val="center"/>
              <w:rPr>
                <w:sz w:val="22"/>
                <w:szCs w:val="22"/>
              </w:rPr>
            </w:pPr>
          </w:p>
        </w:tc>
        <w:tc>
          <w:tcPr>
            <w:tcW w:w="2126" w:type="dxa"/>
          </w:tcPr>
          <w:p w:rsidR="001F34D7" w:rsidRPr="00911281" w:rsidRDefault="001F34D7" w:rsidP="007361E5">
            <w:pPr>
              <w:jc w:val="center"/>
              <w:rPr>
                <w:sz w:val="22"/>
                <w:szCs w:val="22"/>
              </w:rPr>
            </w:pPr>
            <w:r w:rsidRPr="00911281">
              <w:rPr>
                <w:sz w:val="22"/>
                <w:szCs w:val="22"/>
              </w:rPr>
              <w:t>Отдел профессионального образования</w:t>
            </w:r>
          </w:p>
          <w:p w:rsidR="001F34D7" w:rsidRPr="00911281" w:rsidRDefault="001F34D7" w:rsidP="007361E5">
            <w:pPr>
              <w:jc w:val="center"/>
              <w:rPr>
                <w:sz w:val="22"/>
                <w:szCs w:val="22"/>
              </w:rPr>
            </w:pPr>
            <w:r>
              <w:rPr>
                <w:sz w:val="22"/>
                <w:szCs w:val="22"/>
              </w:rPr>
              <w:t>ПК</w:t>
            </w:r>
            <w:r w:rsidRPr="00911281">
              <w:rPr>
                <w:sz w:val="22"/>
                <w:szCs w:val="22"/>
              </w:rPr>
              <w:t xml:space="preserve"> № 1 </w:t>
            </w:r>
          </w:p>
        </w:tc>
      </w:tr>
      <w:tr w:rsidR="001F34D7" w:rsidRPr="0097207A" w:rsidTr="007361E5">
        <w:tc>
          <w:tcPr>
            <w:tcW w:w="720" w:type="dxa"/>
          </w:tcPr>
          <w:p w:rsidR="001F34D7" w:rsidRPr="0097207A" w:rsidRDefault="001F34D7" w:rsidP="00997627">
            <w:pPr>
              <w:numPr>
                <w:ilvl w:val="0"/>
                <w:numId w:val="1"/>
              </w:numPr>
              <w:rPr>
                <w:b/>
                <w:sz w:val="21"/>
                <w:szCs w:val="21"/>
              </w:rPr>
            </w:pPr>
          </w:p>
        </w:tc>
        <w:tc>
          <w:tcPr>
            <w:tcW w:w="4140" w:type="dxa"/>
          </w:tcPr>
          <w:p w:rsidR="001F34D7" w:rsidRPr="009046AD" w:rsidRDefault="001F34D7" w:rsidP="007361E5">
            <w:pPr>
              <w:rPr>
                <w:sz w:val="22"/>
                <w:szCs w:val="22"/>
              </w:rPr>
            </w:pPr>
            <w:r w:rsidRPr="009046AD">
              <w:rPr>
                <w:sz w:val="22"/>
                <w:szCs w:val="22"/>
              </w:rPr>
              <w:t>Культурно-досуговая программа, посвященная Международному дню пожилого человека</w:t>
            </w:r>
            <w:r>
              <w:rPr>
                <w:sz w:val="22"/>
                <w:szCs w:val="22"/>
              </w:rPr>
              <w:t xml:space="preserve"> </w:t>
            </w:r>
            <w:r w:rsidRPr="009046AD">
              <w:rPr>
                <w:sz w:val="22"/>
                <w:szCs w:val="22"/>
              </w:rPr>
              <w:t>«Серебряный возраст»</w:t>
            </w:r>
          </w:p>
        </w:tc>
        <w:tc>
          <w:tcPr>
            <w:tcW w:w="2250" w:type="dxa"/>
          </w:tcPr>
          <w:p w:rsidR="001F34D7" w:rsidRPr="009046AD" w:rsidRDefault="001F34D7" w:rsidP="007361E5">
            <w:pPr>
              <w:jc w:val="center"/>
              <w:rPr>
                <w:b/>
                <w:sz w:val="22"/>
                <w:szCs w:val="22"/>
              </w:rPr>
            </w:pPr>
            <w:r w:rsidRPr="009046AD">
              <w:rPr>
                <w:b/>
                <w:sz w:val="22"/>
                <w:szCs w:val="22"/>
              </w:rPr>
              <w:t>03.10.2023</w:t>
            </w:r>
          </w:p>
          <w:p w:rsidR="001F34D7" w:rsidRPr="005A4A93" w:rsidRDefault="001F34D7" w:rsidP="007361E5">
            <w:pPr>
              <w:jc w:val="center"/>
              <w:rPr>
                <w:sz w:val="20"/>
                <w:szCs w:val="22"/>
              </w:rPr>
            </w:pPr>
            <w:r w:rsidRPr="005A4A93">
              <w:rPr>
                <w:sz w:val="20"/>
                <w:szCs w:val="22"/>
              </w:rPr>
              <w:t>ГБНОУ «Академия талантов»,</w:t>
            </w:r>
          </w:p>
          <w:p w:rsidR="001F34D7" w:rsidRPr="005A4A93" w:rsidRDefault="001F34D7" w:rsidP="007361E5">
            <w:pPr>
              <w:jc w:val="center"/>
              <w:rPr>
                <w:sz w:val="20"/>
                <w:szCs w:val="22"/>
              </w:rPr>
            </w:pPr>
            <w:r w:rsidRPr="005A4A93">
              <w:rPr>
                <w:sz w:val="20"/>
                <w:szCs w:val="22"/>
              </w:rPr>
              <w:t xml:space="preserve">Набережная реки Малой </w:t>
            </w:r>
            <w:proofErr w:type="spellStart"/>
            <w:r w:rsidRPr="005A4A93">
              <w:rPr>
                <w:sz w:val="20"/>
                <w:szCs w:val="22"/>
              </w:rPr>
              <w:t>Невки</w:t>
            </w:r>
            <w:proofErr w:type="spellEnd"/>
            <w:r w:rsidRPr="005A4A93">
              <w:rPr>
                <w:sz w:val="20"/>
                <w:szCs w:val="22"/>
              </w:rPr>
              <w:t xml:space="preserve"> дом 1, лит. А.</w:t>
            </w:r>
          </w:p>
        </w:tc>
        <w:tc>
          <w:tcPr>
            <w:tcW w:w="2075" w:type="dxa"/>
            <w:gridSpan w:val="2"/>
          </w:tcPr>
          <w:p w:rsidR="001F34D7" w:rsidRPr="009046AD" w:rsidRDefault="001F34D7" w:rsidP="007361E5">
            <w:pPr>
              <w:jc w:val="center"/>
              <w:rPr>
                <w:sz w:val="22"/>
                <w:szCs w:val="22"/>
                <w:lang w:eastAsia="ar-SA"/>
              </w:rPr>
            </w:pPr>
            <w:r w:rsidRPr="009046AD">
              <w:rPr>
                <w:sz w:val="22"/>
                <w:szCs w:val="22"/>
                <w:lang w:eastAsia="ar-SA"/>
              </w:rPr>
              <w:t>Васильева Т.А.</w:t>
            </w:r>
          </w:p>
          <w:p w:rsidR="001F34D7" w:rsidRPr="009046AD" w:rsidRDefault="001F34D7" w:rsidP="007361E5">
            <w:pPr>
              <w:jc w:val="center"/>
              <w:rPr>
                <w:sz w:val="22"/>
                <w:szCs w:val="22"/>
                <w:lang w:eastAsia="ar-SA"/>
              </w:rPr>
            </w:pPr>
            <w:r w:rsidRPr="009046AD">
              <w:rPr>
                <w:sz w:val="22"/>
                <w:szCs w:val="22"/>
                <w:lang w:eastAsia="ar-SA"/>
              </w:rPr>
              <w:t>Кузьмин П.В.</w:t>
            </w:r>
          </w:p>
          <w:p w:rsidR="001F34D7" w:rsidRPr="009046AD" w:rsidRDefault="001F34D7" w:rsidP="007361E5">
            <w:pPr>
              <w:jc w:val="center"/>
              <w:rPr>
                <w:sz w:val="22"/>
                <w:szCs w:val="22"/>
                <w:lang w:eastAsia="ar-SA"/>
              </w:rPr>
            </w:pPr>
            <w:proofErr w:type="spellStart"/>
            <w:r w:rsidRPr="009046AD">
              <w:rPr>
                <w:sz w:val="22"/>
                <w:szCs w:val="22"/>
                <w:lang w:eastAsia="ar-SA"/>
              </w:rPr>
              <w:t>Пильдес</w:t>
            </w:r>
            <w:proofErr w:type="spellEnd"/>
            <w:r w:rsidRPr="009046AD">
              <w:rPr>
                <w:sz w:val="22"/>
                <w:szCs w:val="22"/>
                <w:lang w:eastAsia="ar-SA"/>
              </w:rPr>
              <w:t xml:space="preserve"> И.В.</w:t>
            </w:r>
          </w:p>
        </w:tc>
        <w:tc>
          <w:tcPr>
            <w:tcW w:w="2126" w:type="dxa"/>
          </w:tcPr>
          <w:p w:rsidR="001F34D7" w:rsidRDefault="001F34D7" w:rsidP="007361E5">
            <w:pPr>
              <w:ind w:left="-85"/>
              <w:jc w:val="center"/>
              <w:rPr>
                <w:sz w:val="22"/>
                <w:szCs w:val="22"/>
              </w:rPr>
            </w:pPr>
            <w:r>
              <w:rPr>
                <w:sz w:val="22"/>
                <w:szCs w:val="22"/>
              </w:rPr>
              <w:t xml:space="preserve">Отдел </w:t>
            </w:r>
            <w:r w:rsidRPr="009046AD">
              <w:rPr>
                <w:sz w:val="22"/>
                <w:szCs w:val="22"/>
              </w:rPr>
              <w:t xml:space="preserve">воспитательной работы </w:t>
            </w:r>
            <w:r w:rsidRPr="009046AD">
              <w:rPr>
                <w:sz w:val="22"/>
                <w:szCs w:val="22"/>
              </w:rPr>
              <w:br/>
              <w:t xml:space="preserve">и дополнительного образования </w:t>
            </w:r>
          </w:p>
          <w:p w:rsidR="001F34D7" w:rsidRPr="009046AD" w:rsidRDefault="001F34D7" w:rsidP="007361E5">
            <w:pPr>
              <w:ind w:left="-85"/>
              <w:jc w:val="center"/>
              <w:rPr>
                <w:sz w:val="22"/>
                <w:szCs w:val="22"/>
              </w:rPr>
            </w:pPr>
            <w:r>
              <w:rPr>
                <w:sz w:val="22"/>
                <w:szCs w:val="22"/>
              </w:rPr>
              <w:t xml:space="preserve">ГБНОУ </w:t>
            </w:r>
            <w:r w:rsidRPr="009046AD">
              <w:rPr>
                <w:sz w:val="22"/>
                <w:szCs w:val="22"/>
              </w:rPr>
              <w:t>«Академия талантов»</w:t>
            </w:r>
          </w:p>
        </w:tc>
      </w:tr>
      <w:tr w:rsidR="001F34D7" w:rsidRPr="0097207A" w:rsidTr="00EA75A5">
        <w:tc>
          <w:tcPr>
            <w:tcW w:w="720" w:type="dxa"/>
          </w:tcPr>
          <w:p w:rsidR="001F34D7" w:rsidRPr="0097207A" w:rsidRDefault="001F34D7" w:rsidP="00997627">
            <w:pPr>
              <w:numPr>
                <w:ilvl w:val="0"/>
                <w:numId w:val="1"/>
              </w:numPr>
              <w:rPr>
                <w:b/>
                <w:sz w:val="21"/>
                <w:szCs w:val="21"/>
              </w:rPr>
            </w:pPr>
          </w:p>
        </w:tc>
        <w:tc>
          <w:tcPr>
            <w:tcW w:w="4140" w:type="dxa"/>
          </w:tcPr>
          <w:p w:rsidR="001F34D7" w:rsidRPr="004648A9" w:rsidRDefault="001F34D7" w:rsidP="00AE1992">
            <w:pPr>
              <w:rPr>
                <w:sz w:val="22"/>
                <w:szCs w:val="22"/>
              </w:rPr>
            </w:pPr>
            <w:r w:rsidRPr="004648A9">
              <w:rPr>
                <w:color w:val="000000"/>
                <w:sz w:val="22"/>
                <w:szCs w:val="22"/>
              </w:rPr>
              <w:t>Просветительский марафон мастер-классов «PRO образование»</w:t>
            </w:r>
          </w:p>
        </w:tc>
        <w:tc>
          <w:tcPr>
            <w:tcW w:w="2250" w:type="dxa"/>
          </w:tcPr>
          <w:p w:rsidR="001F34D7" w:rsidRPr="004648A9" w:rsidRDefault="001F34D7" w:rsidP="00AE1992">
            <w:pPr>
              <w:jc w:val="center"/>
              <w:rPr>
                <w:b/>
                <w:color w:val="000000"/>
                <w:sz w:val="22"/>
                <w:szCs w:val="22"/>
              </w:rPr>
            </w:pPr>
            <w:r w:rsidRPr="004648A9">
              <w:rPr>
                <w:b/>
                <w:color w:val="000000"/>
                <w:sz w:val="22"/>
                <w:szCs w:val="22"/>
              </w:rPr>
              <w:t>03.10.2023</w:t>
            </w:r>
          </w:p>
          <w:p w:rsidR="001F34D7" w:rsidRDefault="001F34D7" w:rsidP="00AE1992">
            <w:pPr>
              <w:jc w:val="center"/>
              <w:rPr>
                <w:sz w:val="20"/>
                <w:szCs w:val="20"/>
              </w:rPr>
            </w:pPr>
            <w:r w:rsidRPr="00F823D1">
              <w:rPr>
                <w:sz w:val="20"/>
                <w:szCs w:val="20"/>
              </w:rPr>
              <w:t>ГБНОУ ЦОПП СПб,</w:t>
            </w:r>
          </w:p>
          <w:p w:rsidR="001F34D7" w:rsidRPr="00F823D1" w:rsidRDefault="001F34D7" w:rsidP="00AE1992">
            <w:pPr>
              <w:jc w:val="center"/>
              <w:rPr>
                <w:sz w:val="20"/>
                <w:szCs w:val="20"/>
              </w:rPr>
            </w:pPr>
            <w:r w:rsidRPr="00F823D1">
              <w:rPr>
                <w:sz w:val="20"/>
                <w:szCs w:val="20"/>
              </w:rPr>
              <w:t xml:space="preserve"> </w:t>
            </w:r>
            <w:r>
              <w:rPr>
                <w:sz w:val="20"/>
                <w:szCs w:val="20"/>
              </w:rPr>
              <w:t xml:space="preserve">10-я линия ВО, д.55, </w:t>
            </w:r>
            <w:proofErr w:type="spellStart"/>
            <w:r>
              <w:rPr>
                <w:sz w:val="20"/>
                <w:szCs w:val="20"/>
              </w:rPr>
              <w:t>лит</w:t>
            </w:r>
            <w:proofErr w:type="gramStart"/>
            <w:r>
              <w:rPr>
                <w:sz w:val="20"/>
                <w:szCs w:val="20"/>
              </w:rPr>
              <w:t>.</w:t>
            </w:r>
            <w:r w:rsidRPr="00F823D1">
              <w:rPr>
                <w:sz w:val="20"/>
                <w:szCs w:val="20"/>
              </w:rPr>
              <w:t>А</w:t>
            </w:r>
            <w:proofErr w:type="spellEnd"/>
            <w:proofErr w:type="gramEnd"/>
          </w:p>
        </w:tc>
        <w:tc>
          <w:tcPr>
            <w:tcW w:w="2075" w:type="dxa"/>
            <w:gridSpan w:val="2"/>
          </w:tcPr>
          <w:p w:rsidR="001F34D7" w:rsidRPr="004648A9" w:rsidRDefault="001F34D7" w:rsidP="00AE1992">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1F34D7" w:rsidRPr="004648A9" w:rsidRDefault="001F34D7" w:rsidP="00AE1992">
            <w:pPr>
              <w:jc w:val="center"/>
              <w:rPr>
                <w:color w:val="000000"/>
                <w:sz w:val="22"/>
                <w:szCs w:val="22"/>
              </w:rPr>
            </w:pPr>
            <w:r w:rsidRPr="004648A9">
              <w:rPr>
                <w:color w:val="000000"/>
                <w:sz w:val="22"/>
                <w:szCs w:val="22"/>
              </w:rPr>
              <w:t>Виноградов О.Г.</w:t>
            </w:r>
          </w:p>
          <w:p w:rsidR="001F34D7" w:rsidRPr="004648A9" w:rsidRDefault="001F34D7" w:rsidP="00AE1992">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1F34D7" w:rsidRPr="004648A9" w:rsidRDefault="001F34D7" w:rsidP="00AE1992">
            <w:pPr>
              <w:jc w:val="center"/>
              <w:rPr>
                <w:sz w:val="22"/>
                <w:szCs w:val="22"/>
              </w:rPr>
            </w:pPr>
            <w:r w:rsidRPr="004648A9">
              <w:rPr>
                <w:sz w:val="22"/>
                <w:szCs w:val="22"/>
              </w:rPr>
              <w:t>Отдел профессионального образования</w:t>
            </w:r>
          </w:p>
          <w:p w:rsidR="001F34D7" w:rsidRPr="004648A9" w:rsidRDefault="001F34D7" w:rsidP="00AE1992">
            <w:pPr>
              <w:jc w:val="center"/>
              <w:rPr>
                <w:sz w:val="22"/>
                <w:szCs w:val="22"/>
              </w:rPr>
            </w:pPr>
            <w:r w:rsidRPr="004648A9">
              <w:rPr>
                <w:sz w:val="22"/>
                <w:szCs w:val="22"/>
              </w:rPr>
              <w:t xml:space="preserve"> ЦОПП СПб</w:t>
            </w:r>
          </w:p>
        </w:tc>
      </w:tr>
      <w:tr w:rsidR="001F34D7" w:rsidRPr="0097207A" w:rsidTr="00EA75A5">
        <w:tc>
          <w:tcPr>
            <w:tcW w:w="720" w:type="dxa"/>
          </w:tcPr>
          <w:p w:rsidR="001F34D7" w:rsidRPr="0097207A" w:rsidRDefault="001F34D7" w:rsidP="00997627">
            <w:pPr>
              <w:numPr>
                <w:ilvl w:val="0"/>
                <w:numId w:val="1"/>
              </w:numPr>
              <w:rPr>
                <w:b/>
                <w:sz w:val="21"/>
                <w:szCs w:val="21"/>
              </w:rPr>
            </w:pPr>
          </w:p>
        </w:tc>
        <w:tc>
          <w:tcPr>
            <w:tcW w:w="4140" w:type="dxa"/>
          </w:tcPr>
          <w:p w:rsidR="001F34D7" w:rsidRPr="004648A9" w:rsidRDefault="001F34D7" w:rsidP="00AE1992">
            <w:pPr>
              <w:rPr>
                <w:color w:val="000000"/>
                <w:sz w:val="22"/>
                <w:szCs w:val="22"/>
              </w:rPr>
            </w:pPr>
            <w:r w:rsidRPr="004648A9">
              <w:rPr>
                <w:color w:val="000000"/>
                <w:sz w:val="22"/>
                <w:szCs w:val="22"/>
              </w:rPr>
              <w:t xml:space="preserve">Дополнительная профессиональная программа повышения квалификации «Целевые ориентиры и формы </w:t>
            </w:r>
            <w:proofErr w:type="spellStart"/>
            <w:r w:rsidRPr="004648A9">
              <w:rPr>
                <w:color w:val="000000"/>
                <w:sz w:val="22"/>
                <w:szCs w:val="22"/>
              </w:rPr>
              <w:t>профориентационной</w:t>
            </w:r>
            <w:proofErr w:type="spellEnd"/>
            <w:r w:rsidRPr="004648A9">
              <w:rPr>
                <w:color w:val="000000"/>
                <w:sz w:val="22"/>
                <w:szCs w:val="22"/>
              </w:rPr>
              <w:t xml:space="preserve"> работы </w:t>
            </w:r>
            <w:r>
              <w:rPr>
                <w:color w:val="000000"/>
                <w:sz w:val="22"/>
                <w:szCs w:val="22"/>
              </w:rPr>
              <w:br/>
            </w:r>
            <w:r w:rsidRPr="004648A9">
              <w:rPr>
                <w:color w:val="000000"/>
                <w:sz w:val="22"/>
                <w:szCs w:val="22"/>
              </w:rPr>
              <w:t xml:space="preserve">с родителями </w:t>
            </w:r>
            <w:proofErr w:type="gramStart"/>
            <w:r w:rsidRPr="004648A9">
              <w:rPr>
                <w:color w:val="000000"/>
                <w:sz w:val="22"/>
                <w:szCs w:val="22"/>
              </w:rPr>
              <w:t>обучающихся</w:t>
            </w:r>
            <w:proofErr w:type="gramEnd"/>
            <w:r w:rsidRPr="004648A9">
              <w:rPr>
                <w:color w:val="000000"/>
                <w:sz w:val="22"/>
                <w:szCs w:val="22"/>
              </w:rPr>
              <w:t>» (старт)</w:t>
            </w:r>
          </w:p>
        </w:tc>
        <w:tc>
          <w:tcPr>
            <w:tcW w:w="2250" w:type="dxa"/>
          </w:tcPr>
          <w:p w:rsidR="001F34D7" w:rsidRPr="004648A9" w:rsidRDefault="001F34D7" w:rsidP="00AE1992">
            <w:pPr>
              <w:jc w:val="center"/>
              <w:rPr>
                <w:b/>
                <w:color w:val="000000"/>
                <w:sz w:val="22"/>
                <w:szCs w:val="22"/>
              </w:rPr>
            </w:pPr>
            <w:r w:rsidRPr="004648A9">
              <w:rPr>
                <w:b/>
                <w:color w:val="000000"/>
                <w:sz w:val="22"/>
                <w:szCs w:val="22"/>
              </w:rPr>
              <w:t>03.10.2023</w:t>
            </w:r>
          </w:p>
          <w:p w:rsidR="001F34D7" w:rsidRPr="00F823D1" w:rsidRDefault="001F34D7" w:rsidP="00AE1992">
            <w:pPr>
              <w:jc w:val="center"/>
              <w:rPr>
                <w:color w:val="000000"/>
                <w:sz w:val="20"/>
                <w:szCs w:val="20"/>
              </w:rPr>
            </w:pPr>
            <w:r w:rsidRPr="00F823D1">
              <w:rPr>
                <w:color w:val="000000"/>
                <w:sz w:val="20"/>
                <w:szCs w:val="20"/>
              </w:rPr>
              <w:t xml:space="preserve">ГБНОУ ЦОПП СПб, </w:t>
            </w:r>
            <w:r>
              <w:rPr>
                <w:color w:val="000000"/>
                <w:sz w:val="20"/>
                <w:szCs w:val="20"/>
              </w:rPr>
              <w:t>10-я линия ВО, д.55, лит.</w:t>
            </w:r>
            <w:r w:rsidRPr="00F823D1">
              <w:rPr>
                <w:color w:val="000000"/>
                <w:sz w:val="20"/>
                <w:szCs w:val="20"/>
              </w:rPr>
              <w:t xml:space="preserve"> А</w:t>
            </w:r>
          </w:p>
        </w:tc>
        <w:tc>
          <w:tcPr>
            <w:tcW w:w="2075" w:type="dxa"/>
            <w:gridSpan w:val="2"/>
          </w:tcPr>
          <w:p w:rsidR="001F34D7" w:rsidRPr="004648A9" w:rsidRDefault="001F34D7" w:rsidP="00AE1992">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1F34D7" w:rsidRPr="004648A9" w:rsidRDefault="001F34D7" w:rsidP="00AE1992">
            <w:pPr>
              <w:jc w:val="center"/>
              <w:rPr>
                <w:color w:val="000000"/>
                <w:sz w:val="22"/>
                <w:szCs w:val="22"/>
              </w:rPr>
            </w:pPr>
            <w:r w:rsidRPr="004648A9">
              <w:rPr>
                <w:color w:val="000000"/>
                <w:sz w:val="22"/>
                <w:szCs w:val="22"/>
              </w:rPr>
              <w:t>Виноградов О.Г.</w:t>
            </w:r>
          </w:p>
          <w:p w:rsidR="001F34D7" w:rsidRPr="004648A9" w:rsidRDefault="001F34D7" w:rsidP="00AE1992">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1F34D7" w:rsidRPr="004648A9" w:rsidRDefault="001F34D7" w:rsidP="00AE1992">
            <w:pPr>
              <w:jc w:val="center"/>
              <w:rPr>
                <w:sz w:val="22"/>
                <w:szCs w:val="22"/>
              </w:rPr>
            </w:pPr>
            <w:r w:rsidRPr="004648A9">
              <w:rPr>
                <w:sz w:val="22"/>
                <w:szCs w:val="22"/>
              </w:rPr>
              <w:t>Отдел профессионального образования</w:t>
            </w:r>
          </w:p>
          <w:p w:rsidR="001F34D7" w:rsidRPr="004648A9" w:rsidRDefault="001F34D7" w:rsidP="00AE1992">
            <w:pPr>
              <w:jc w:val="center"/>
              <w:rPr>
                <w:sz w:val="22"/>
                <w:szCs w:val="22"/>
              </w:rPr>
            </w:pPr>
            <w:r w:rsidRPr="004648A9">
              <w:rPr>
                <w:sz w:val="22"/>
                <w:szCs w:val="22"/>
              </w:rPr>
              <w:t xml:space="preserve"> ЦОПП СПб</w:t>
            </w:r>
          </w:p>
        </w:tc>
      </w:tr>
      <w:tr w:rsidR="001F34D7" w:rsidRPr="0097207A" w:rsidTr="006D7145">
        <w:tc>
          <w:tcPr>
            <w:tcW w:w="720" w:type="dxa"/>
          </w:tcPr>
          <w:p w:rsidR="001F34D7" w:rsidRPr="0097207A" w:rsidRDefault="001F34D7" w:rsidP="00997627">
            <w:pPr>
              <w:numPr>
                <w:ilvl w:val="0"/>
                <w:numId w:val="1"/>
              </w:numPr>
              <w:rPr>
                <w:b/>
                <w:sz w:val="21"/>
                <w:szCs w:val="21"/>
              </w:rPr>
            </w:pPr>
          </w:p>
        </w:tc>
        <w:tc>
          <w:tcPr>
            <w:tcW w:w="4140" w:type="dxa"/>
          </w:tcPr>
          <w:p w:rsidR="001F34D7" w:rsidRPr="004648A9" w:rsidRDefault="001F34D7" w:rsidP="00AC5F3F">
            <w:pPr>
              <w:rPr>
                <w:color w:val="000000"/>
                <w:sz w:val="22"/>
                <w:szCs w:val="22"/>
              </w:rPr>
            </w:pPr>
            <w:r w:rsidRPr="004648A9">
              <w:rPr>
                <w:sz w:val="22"/>
                <w:szCs w:val="22"/>
              </w:rPr>
              <w:t xml:space="preserve">Цикл круглых столов с ВУЗами по отраслям в рамках реализации проекта «Молодые педагоги». Круглый стол </w:t>
            </w:r>
            <w:r>
              <w:rPr>
                <w:sz w:val="22"/>
                <w:szCs w:val="22"/>
              </w:rPr>
              <w:br/>
            </w:r>
            <w:r w:rsidRPr="004648A9">
              <w:rPr>
                <w:sz w:val="22"/>
                <w:szCs w:val="22"/>
              </w:rPr>
              <w:t>с представителями ведущих кафедр СПбГУ</w:t>
            </w:r>
          </w:p>
        </w:tc>
        <w:tc>
          <w:tcPr>
            <w:tcW w:w="2250" w:type="dxa"/>
          </w:tcPr>
          <w:p w:rsidR="001F34D7" w:rsidRPr="004648A9" w:rsidRDefault="001F34D7" w:rsidP="00AC5F3F">
            <w:pPr>
              <w:widowControl w:val="0"/>
              <w:jc w:val="center"/>
              <w:rPr>
                <w:b/>
                <w:sz w:val="22"/>
                <w:szCs w:val="22"/>
              </w:rPr>
            </w:pPr>
            <w:r w:rsidRPr="004648A9">
              <w:rPr>
                <w:b/>
                <w:sz w:val="22"/>
                <w:szCs w:val="22"/>
              </w:rPr>
              <w:t>04.10.2023</w:t>
            </w:r>
          </w:p>
          <w:p w:rsidR="001F34D7" w:rsidRDefault="001F34D7" w:rsidP="00AC5F3F">
            <w:pPr>
              <w:widowControl w:val="0"/>
              <w:jc w:val="center"/>
              <w:rPr>
                <w:sz w:val="20"/>
                <w:szCs w:val="20"/>
              </w:rPr>
            </w:pPr>
            <w:r w:rsidRPr="00F823D1">
              <w:rPr>
                <w:sz w:val="20"/>
                <w:szCs w:val="20"/>
              </w:rPr>
              <w:t xml:space="preserve">Точка Кипения </w:t>
            </w:r>
            <w:r>
              <w:rPr>
                <w:sz w:val="20"/>
                <w:szCs w:val="20"/>
              </w:rPr>
              <w:t>–</w:t>
            </w:r>
          </w:p>
          <w:p w:rsidR="001F34D7" w:rsidRPr="00F823D1" w:rsidRDefault="001F34D7" w:rsidP="00AC5F3F">
            <w:pPr>
              <w:widowControl w:val="0"/>
              <w:jc w:val="center"/>
              <w:rPr>
                <w:sz w:val="20"/>
                <w:szCs w:val="20"/>
              </w:rPr>
            </w:pPr>
            <w:r w:rsidRPr="00F823D1">
              <w:rPr>
                <w:sz w:val="20"/>
                <w:szCs w:val="20"/>
              </w:rPr>
              <w:t>Санкт-Петербург</w:t>
            </w:r>
          </w:p>
          <w:p w:rsidR="001F34D7" w:rsidRPr="00F823D1" w:rsidRDefault="001F34D7" w:rsidP="00AC5F3F">
            <w:pPr>
              <w:jc w:val="center"/>
              <w:rPr>
                <w:sz w:val="20"/>
                <w:szCs w:val="20"/>
              </w:rPr>
            </w:pPr>
            <w:r>
              <w:rPr>
                <w:sz w:val="20"/>
                <w:szCs w:val="20"/>
              </w:rPr>
              <w:t>пр.</w:t>
            </w:r>
            <w:r w:rsidRPr="00F823D1">
              <w:rPr>
                <w:sz w:val="20"/>
                <w:szCs w:val="20"/>
              </w:rPr>
              <w:t xml:space="preserve"> Медиков, </w:t>
            </w:r>
          </w:p>
          <w:p w:rsidR="001F34D7" w:rsidRPr="004648A9" w:rsidRDefault="001F34D7" w:rsidP="00AC5F3F">
            <w:pPr>
              <w:jc w:val="center"/>
              <w:rPr>
                <w:b/>
                <w:color w:val="000000"/>
                <w:sz w:val="22"/>
                <w:szCs w:val="22"/>
              </w:rPr>
            </w:pPr>
            <w:r w:rsidRPr="00F823D1">
              <w:rPr>
                <w:sz w:val="20"/>
                <w:szCs w:val="20"/>
              </w:rPr>
              <w:t>д. 3</w:t>
            </w:r>
          </w:p>
        </w:tc>
        <w:tc>
          <w:tcPr>
            <w:tcW w:w="2075" w:type="dxa"/>
            <w:gridSpan w:val="2"/>
          </w:tcPr>
          <w:p w:rsidR="001F34D7" w:rsidRPr="004648A9" w:rsidRDefault="001F34D7" w:rsidP="00AC5F3F">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1F34D7" w:rsidRPr="004648A9" w:rsidRDefault="001F34D7" w:rsidP="00AC5F3F">
            <w:pPr>
              <w:jc w:val="center"/>
              <w:rPr>
                <w:color w:val="000000"/>
                <w:sz w:val="22"/>
                <w:szCs w:val="22"/>
              </w:rPr>
            </w:pPr>
            <w:r w:rsidRPr="004648A9">
              <w:rPr>
                <w:color w:val="000000"/>
                <w:sz w:val="22"/>
                <w:szCs w:val="22"/>
              </w:rPr>
              <w:t>Виноградов О.Г.</w:t>
            </w:r>
          </w:p>
          <w:p w:rsidR="001F34D7" w:rsidRPr="004648A9" w:rsidRDefault="001F34D7" w:rsidP="00AC5F3F">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1F34D7" w:rsidRPr="004648A9" w:rsidRDefault="001F34D7" w:rsidP="00AC5F3F">
            <w:pPr>
              <w:jc w:val="center"/>
              <w:rPr>
                <w:sz w:val="22"/>
                <w:szCs w:val="22"/>
              </w:rPr>
            </w:pPr>
            <w:r w:rsidRPr="004648A9">
              <w:rPr>
                <w:sz w:val="22"/>
                <w:szCs w:val="22"/>
              </w:rPr>
              <w:t>Отдел профессионального образования</w:t>
            </w:r>
          </w:p>
          <w:p w:rsidR="001F34D7" w:rsidRPr="004648A9" w:rsidRDefault="001F34D7" w:rsidP="00AC5F3F">
            <w:pPr>
              <w:jc w:val="center"/>
              <w:rPr>
                <w:sz w:val="22"/>
                <w:szCs w:val="22"/>
              </w:rPr>
            </w:pPr>
            <w:r w:rsidRPr="004648A9">
              <w:rPr>
                <w:sz w:val="22"/>
                <w:szCs w:val="22"/>
              </w:rPr>
              <w:t xml:space="preserve"> ЦОПП СПб</w:t>
            </w:r>
          </w:p>
        </w:tc>
      </w:tr>
      <w:tr w:rsidR="001F34D7" w:rsidRPr="0097207A" w:rsidTr="007F4F12">
        <w:tc>
          <w:tcPr>
            <w:tcW w:w="720" w:type="dxa"/>
          </w:tcPr>
          <w:p w:rsidR="001F34D7" w:rsidRPr="0097207A" w:rsidRDefault="001F34D7" w:rsidP="00997627">
            <w:pPr>
              <w:numPr>
                <w:ilvl w:val="0"/>
                <w:numId w:val="1"/>
              </w:numPr>
              <w:rPr>
                <w:b/>
                <w:sz w:val="21"/>
                <w:szCs w:val="21"/>
              </w:rPr>
            </w:pPr>
          </w:p>
        </w:tc>
        <w:tc>
          <w:tcPr>
            <w:tcW w:w="4140" w:type="dxa"/>
          </w:tcPr>
          <w:p w:rsidR="001F34D7" w:rsidRPr="007F4F12" w:rsidRDefault="001F34D7" w:rsidP="007F4F12">
            <w:pPr>
              <w:autoSpaceDE w:val="0"/>
              <w:autoSpaceDN w:val="0"/>
              <w:adjustRightInd w:val="0"/>
              <w:ind w:right="-101"/>
              <w:rPr>
                <w:sz w:val="22"/>
                <w:szCs w:val="22"/>
              </w:rPr>
            </w:pPr>
            <w:r w:rsidRPr="007F4F12">
              <w:rPr>
                <w:sz w:val="22"/>
                <w:szCs w:val="22"/>
              </w:rPr>
              <w:t>Прием заявок на выступления в рамках научно-практической конференции «Проблемы и перспективы внедрения отечественных и свободных программных и технических решений в образовании»</w:t>
            </w:r>
            <w:r w:rsidRPr="007F4F12">
              <w:rPr>
                <w:sz w:val="22"/>
                <w:szCs w:val="22"/>
              </w:rPr>
              <w:tab/>
            </w:r>
          </w:p>
        </w:tc>
        <w:tc>
          <w:tcPr>
            <w:tcW w:w="2250" w:type="dxa"/>
          </w:tcPr>
          <w:p w:rsidR="001F34D7" w:rsidRPr="007F4F12" w:rsidRDefault="001F34D7" w:rsidP="00604124">
            <w:pPr>
              <w:ind w:left="-110" w:right="-102"/>
              <w:jc w:val="center"/>
              <w:rPr>
                <w:b/>
                <w:sz w:val="22"/>
                <w:szCs w:val="22"/>
              </w:rPr>
            </w:pPr>
            <w:r w:rsidRPr="007F4F12">
              <w:rPr>
                <w:b/>
                <w:sz w:val="22"/>
                <w:szCs w:val="22"/>
              </w:rPr>
              <w:t>04.10.2023-</w:t>
            </w:r>
          </w:p>
          <w:p w:rsidR="001F34D7" w:rsidRPr="001C6734" w:rsidRDefault="001F34D7" w:rsidP="00604124">
            <w:pPr>
              <w:ind w:left="-110" w:right="-102"/>
              <w:jc w:val="center"/>
              <w:rPr>
                <w:b/>
              </w:rPr>
            </w:pPr>
            <w:r w:rsidRPr="007F4F12">
              <w:rPr>
                <w:b/>
                <w:sz w:val="22"/>
                <w:szCs w:val="22"/>
              </w:rPr>
              <w:t>19.10.2023</w:t>
            </w:r>
          </w:p>
        </w:tc>
        <w:tc>
          <w:tcPr>
            <w:tcW w:w="2075" w:type="dxa"/>
            <w:gridSpan w:val="2"/>
          </w:tcPr>
          <w:p w:rsidR="001F34D7" w:rsidRPr="007F4F12" w:rsidRDefault="001F34D7" w:rsidP="00604124">
            <w:pPr>
              <w:ind w:left="-107" w:right="-102"/>
              <w:jc w:val="center"/>
              <w:rPr>
                <w:sz w:val="22"/>
                <w:szCs w:val="22"/>
              </w:rPr>
            </w:pPr>
            <w:r w:rsidRPr="007F4F12">
              <w:rPr>
                <w:sz w:val="22"/>
                <w:szCs w:val="22"/>
              </w:rPr>
              <w:t>Розов П.С.</w:t>
            </w:r>
          </w:p>
          <w:p w:rsidR="001F34D7" w:rsidRPr="007F4F12" w:rsidRDefault="001F34D7" w:rsidP="00604124">
            <w:pPr>
              <w:ind w:left="-107" w:right="-102"/>
              <w:jc w:val="center"/>
              <w:rPr>
                <w:sz w:val="22"/>
                <w:szCs w:val="22"/>
              </w:rPr>
            </w:pPr>
            <w:r w:rsidRPr="007F4F12">
              <w:rPr>
                <w:sz w:val="22"/>
                <w:szCs w:val="22"/>
              </w:rPr>
              <w:t>Золотых А.А.</w:t>
            </w:r>
          </w:p>
          <w:p w:rsidR="001F34D7" w:rsidRPr="007F4F12" w:rsidRDefault="001F34D7" w:rsidP="00604124">
            <w:pPr>
              <w:ind w:left="-107" w:right="-102"/>
              <w:jc w:val="center"/>
              <w:rPr>
                <w:sz w:val="22"/>
                <w:szCs w:val="22"/>
              </w:rPr>
            </w:pPr>
            <w:r w:rsidRPr="007F4F12">
              <w:rPr>
                <w:sz w:val="22"/>
                <w:szCs w:val="22"/>
              </w:rPr>
              <w:t>Дуброва О.В.</w:t>
            </w:r>
          </w:p>
        </w:tc>
        <w:tc>
          <w:tcPr>
            <w:tcW w:w="2126" w:type="dxa"/>
          </w:tcPr>
          <w:p w:rsidR="001F34D7" w:rsidRPr="007F4F12" w:rsidRDefault="001F34D7" w:rsidP="00604124">
            <w:pPr>
              <w:jc w:val="center"/>
              <w:rPr>
                <w:sz w:val="22"/>
                <w:szCs w:val="22"/>
              </w:rPr>
            </w:pPr>
            <w:r w:rsidRPr="007F4F12">
              <w:rPr>
                <w:sz w:val="22"/>
                <w:szCs w:val="22"/>
              </w:rPr>
              <w:t xml:space="preserve">Отдел информационных технологий </w:t>
            </w:r>
          </w:p>
          <w:p w:rsidR="001F34D7" w:rsidRPr="007F4F12" w:rsidRDefault="001F34D7" w:rsidP="00604124">
            <w:pPr>
              <w:jc w:val="center"/>
              <w:rPr>
                <w:sz w:val="22"/>
                <w:szCs w:val="22"/>
              </w:rPr>
            </w:pPr>
            <w:r w:rsidRPr="007F4F12">
              <w:rPr>
                <w:sz w:val="22"/>
                <w:szCs w:val="22"/>
              </w:rPr>
              <w:t xml:space="preserve">и цифровизации </w:t>
            </w:r>
          </w:p>
          <w:p w:rsidR="001F34D7" w:rsidRPr="007F4F12" w:rsidRDefault="001F34D7" w:rsidP="007F4F12">
            <w:pPr>
              <w:jc w:val="center"/>
              <w:rPr>
                <w:sz w:val="22"/>
                <w:szCs w:val="22"/>
              </w:rPr>
            </w:pPr>
            <w:r w:rsidRPr="007F4F12">
              <w:rPr>
                <w:sz w:val="22"/>
                <w:szCs w:val="22"/>
              </w:rPr>
              <w:t>СПб</w:t>
            </w:r>
            <w:r>
              <w:rPr>
                <w:sz w:val="22"/>
                <w:szCs w:val="22"/>
              </w:rPr>
              <w:t xml:space="preserve"> </w:t>
            </w:r>
            <w:proofErr w:type="spellStart"/>
            <w:r w:rsidRPr="007F4F12">
              <w:rPr>
                <w:sz w:val="22"/>
                <w:szCs w:val="22"/>
              </w:rPr>
              <w:t>ЦОКОиИТ</w:t>
            </w:r>
            <w:proofErr w:type="spellEnd"/>
          </w:p>
        </w:tc>
      </w:tr>
      <w:tr w:rsidR="000737AE" w:rsidRPr="0097207A" w:rsidTr="007F4F12">
        <w:tc>
          <w:tcPr>
            <w:tcW w:w="720" w:type="dxa"/>
          </w:tcPr>
          <w:p w:rsidR="000737AE" w:rsidRPr="0097207A" w:rsidRDefault="000737AE" w:rsidP="00997627">
            <w:pPr>
              <w:numPr>
                <w:ilvl w:val="0"/>
                <w:numId w:val="1"/>
              </w:numPr>
              <w:rPr>
                <w:b/>
                <w:sz w:val="21"/>
                <w:szCs w:val="21"/>
              </w:rPr>
            </w:pPr>
          </w:p>
        </w:tc>
        <w:tc>
          <w:tcPr>
            <w:tcW w:w="4140" w:type="dxa"/>
          </w:tcPr>
          <w:p w:rsidR="000737AE" w:rsidRPr="009046AD" w:rsidRDefault="000737AE" w:rsidP="007361E5">
            <w:pPr>
              <w:pStyle w:val="af4"/>
              <w:spacing w:line="240" w:lineRule="auto"/>
              <w:rPr>
                <w:rFonts w:cs="Times New Roman"/>
                <w:bCs/>
                <w:color w:val="auto"/>
                <w:sz w:val="22"/>
                <w:szCs w:val="22"/>
              </w:rPr>
            </w:pPr>
            <w:r w:rsidRPr="009046AD">
              <w:rPr>
                <w:rFonts w:cs="Times New Roman"/>
                <w:color w:val="auto"/>
                <w:sz w:val="22"/>
                <w:szCs w:val="22"/>
              </w:rPr>
              <w:t xml:space="preserve">Городской историко-краеведческий конкурс для учащихся 8-11-х классов </w:t>
            </w:r>
            <w:r w:rsidRPr="009046AD">
              <w:rPr>
                <w:rFonts w:cs="Times New Roman"/>
                <w:color w:val="auto"/>
                <w:sz w:val="22"/>
                <w:szCs w:val="22"/>
              </w:rPr>
              <w:br/>
              <w:t>«Мы выбираем! От музея к профессии»</w:t>
            </w:r>
          </w:p>
        </w:tc>
        <w:tc>
          <w:tcPr>
            <w:tcW w:w="2250" w:type="dxa"/>
          </w:tcPr>
          <w:p w:rsidR="000737AE" w:rsidRPr="009046AD" w:rsidRDefault="000737AE" w:rsidP="007361E5">
            <w:pPr>
              <w:ind w:right="33"/>
              <w:jc w:val="center"/>
              <w:rPr>
                <w:b/>
                <w:sz w:val="22"/>
                <w:szCs w:val="22"/>
              </w:rPr>
            </w:pPr>
            <w:r w:rsidRPr="009046AD">
              <w:rPr>
                <w:b/>
                <w:sz w:val="22"/>
                <w:szCs w:val="22"/>
              </w:rPr>
              <w:t>04.10.2023-</w:t>
            </w:r>
          </w:p>
          <w:p w:rsidR="000737AE" w:rsidRPr="009046AD" w:rsidRDefault="000737AE" w:rsidP="007361E5">
            <w:pPr>
              <w:ind w:right="33"/>
              <w:jc w:val="center"/>
              <w:rPr>
                <w:b/>
                <w:sz w:val="22"/>
                <w:szCs w:val="22"/>
              </w:rPr>
            </w:pPr>
            <w:r w:rsidRPr="009046AD">
              <w:rPr>
                <w:b/>
                <w:bCs/>
                <w:sz w:val="22"/>
                <w:szCs w:val="22"/>
              </w:rPr>
              <w:t>17.11.2023</w:t>
            </w:r>
            <w:r w:rsidRPr="009046AD">
              <w:rPr>
                <w:b/>
                <w:bCs/>
                <w:sz w:val="22"/>
                <w:szCs w:val="22"/>
              </w:rPr>
              <w:br/>
            </w:r>
            <w:r w:rsidRPr="005A4A93">
              <w:rPr>
                <w:bCs/>
                <w:sz w:val="20"/>
                <w:szCs w:val="22"/>
              </w:rPr>
              <w:t xml:space="preserve">ГБНОУ </w:t>
            </w:r>
            <w:r>
              <w:rPr>
                <w:bCs/>
                <w:sz w:val="20"/>
                <w:szCs w:val="22"/>
              </w:rPr>
              <w:t>«СПБ ГДТЮ»</w:t>
            </w:r>
            <w:r w:rsidRPr="005A4A93">
              <w:rPr>
                <w:bCs/>
                <w:sz w:val="20"/>
                <w:szCs w:val="22"/>
              </w:rPr>
              <w:t xml:space="preserve"> Аничков дворец, Невский пр., д.39</w:t>
            </w:r>
          </w:p>
        </w:tc>
        <w:tc>
          <w:tcPr>
            <w:tcW w:w="2075" w:type="dxa"/>
            <w:gridSpan w:val="2"/>
          </w:tcPr>
          <w:p w:rsidR="000737AE" w:rsidRPr="009046AD" w:rsidRDefault="000737AE"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0737AE" w:rsidRPr="009046AD" w:rsidRDefault="000737AE" w:rsidP="000737AE">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дополнительного образования</w:t>
            </w:r>
            <w:r w:rsidRPr="009046AD">
              <w:rPr>
                <w:bCs/>
                <w:sz w:val="22"/>
                <w:szCs w:val="22"/>
              </w:rPr>
              <w:br/>
            </w:r>
            <w:r>
              <w:rPr>
                <w:bCs/>
                <w:sz w:val="22"/>
                <w:szCs w:val="22"/>
              </w:rPr>
              <w:br/>
            </w:r>
            <w:r w:rsidRPr="009046AD">
              <w:rPr>
                <w:bCs/>
                <w:sz w:val="22"/>
                <w:szCs w:val="22"/>
              </w:rPr>
              <w:t>СПб ГДТЮ</w:t>
            </w:r>
          </w:p>
        </w:tc>
      </w:tr>
      <w:tr w:rsidR="000737AE" w:rsidRPr="0097207A" w:rsidTr="007F4F12">
        <w:tc>
          <w:tcPr>
            <w:tcW w:w="720" w:type="dxa"/>
          </w:tcPr>
          <w:p w:rsidR="000737AE" w:rsidRPr="0097207A" w:rsidRDefault="000737AE" w:rsidP="00997627">
            <w:pPr>
              <w:numPr>
                <w:ilvl w:val="0"/>
                <w:numId w:val="1"/>
              </w:numPr>
              <w:rPr>
                <w:b/>
                <w:sz w:val="21"/>
                <w:szCs w:val="21"/>
              </w:rPr>
            </w:pPr>
          </w:p>
        </w:tc>
        <w:tc>
          <w:tcPr>
            <w:tcW w:w="4140" w:type="dxa"/>
          </w:tcPr>
          <w:p w:rsidR="000737AE" w:rsidRPr="007F4F12" w:rsidRDefault="000737AE" w:rsidP="007F4F12">
            <w:pPr>
              <w:pStyle w:val="af2"/>
              <w:spacing w:before="0" w:beforeAutospacing="0" w:after="0" w:afterAutospacing="0"/>
              <w:rPr>
                <w:sz w:val="22"/>
                <w:szCs w:val="22"/>
              </w:rPr>
            </w:pPr>
            <w:proofErr w:type="spellStart"/>
            <w:r w:rsidRPr="007F4F12">
              <w:rPr>
                <w:sz w:val="22"/>
                <w:szCs w:val="22"/>
              </w:rPr>
              <w:t>Вебинар</w:t>
            </w:r>
            <w:proofErr w:type="spellEnd"/>
            <w:r w:rsidRPr="007F4F12">
              <w:rPr>
                <w:sz w:val="22"/>
                <w:szCs w:val="22"/>
              </w:rPr>
              <w:t xml:space="preserve"> «Методические аспекты образовательного процесса в ходе реализации цифровой дидактики»</w:t>
            </w:r>
          </w:p>
        </w:tc>
        <w:tc>
          <w:tcPr>
            <w:tcW w:w="2250" w:type="dxa"/>
          </w:tcPr>
          <w:p w:rsidR="000737AE" w:rsidRPr="007F4F12" w:rsidRDefault="000737AE" w:rsidP="007F4F12">
            <w:pPr>
              <w:pStyle w:val="af2"/>
              <w:spacing w:before="0" w:beforeAutospacing="0" w:after="0" w:afterAutospacing="0"/>
              <w:jc w:val="center"/>
              <w:rPr>
                <w:b/>
                <w:sz w:val="22"/>
                <w:szCs w:val="22"/>
              </w:rPr>
            </w:pPr>
            <w:r w:rsidRPr="007F4F12">
              <w:rPr>
                <w:b/>
                <w:sz w:val="22"/>
                <w:szCs w:val="22"/>
              </w:rPr>
              <w:t>05.10.2023</w:t>
            </w:r>
          </w:p>
          <w:p w:rsidR="000737AE" w:rsidRPr="007F4F12" w:rsidRDefault="000737AE" w:rsidP="007F4F12">
            <w:pPr>
              <w:pStyle w:val="af2"/>
              <w:spacing w:before="0" w:beforeAutospacing="0" w:after="0" w:afterAutospacing="0"/>
              <w:jc w:val="center"/>
              <w:rPr>
                <w:b/>
                <w:sz w:val="22"/>
                <w:szCs w:val="22"/>
              </w:rPr>
            </w:pPr>
            <w:r>
              <w:rPr>
                <w:b/>
                <w:sz w:val="22"/>
                <w:szCs w:val="22"/>
              </w:rPr>
              <w:t>15.</w:t>
            </w:r>
            <w:r w:rsidRPr="007F4F12">
              <w:rPr>
                <w:b/>
                <w:sz w:val="22"/>
                <w:szCs w:val="22"/>
              </w:rPr>
              <w:t>30</w:t>
            </w:r>
          </w:p>
          <w:p w:rsidR="000737AE" w:rsidRPr="007F4F12" w:rsidRDefault="000737AE" w:rsidP="007F4F12">
            <w:pPr>
              <w:pStyle w:val="af2"/>
              <w:spacing w:before="0" w:beforeAutospacing="0" w:after="0" w:afterAutospacing="0"/>
              <w:jc w:val="center"/>
              <w:rPr>
                <w:color w:val="000000"/>
                <w:sz w:val="22"/>
                <w:szCs w:val="22"/>
              </w:rPr>
            </w:pPr>
          </w:p>
          <w:p w:rsidR="000737AE" w:rsidRPr="007F4F12" w:rsidRDefault="000737AE" w:rsidP="007F4F12">
            <w:pPr>
              <w:pStyle w:val="af2"/>
              <w:spacing w:before="0" w:beforeAutospacing="0" w:after="0" w:afterAutospacing="0"/>
              <w:jc w:val="center"/>
              <w:rPr>
                <w:sz w:val="20"/>
                <w:szCs w:val="20"/>
              </w:rPr>
            </w:pPr>
            <w:r w:rsidRPr="007F4F12">
              <w:rPr>
                <w:sz w:val="20"/>
                <w:szCs w:val="20"/>
              </w:rPr>
              <w:t xml:space="preserve">Ссылка </w:t>
            </w:r>
            <w:r>
              <w:rPr>
                <w:sz w:val="20"/>
                <w:szCs w:val="20"/>
              </w:rPr>
              <w:br/>
            </w:r>
            <w:r w:rsidRPr="007F4F12">
              <w:rPr>
                <w:sz w:val="20"/>
                <w:szCs w:val="20"/>
              </w:rPr>
              <w:t>на мероприятие: https://rcokoit.ru/news.htm</w:t>
            </w:r>
          </w:p>
        </w:tc>
        <w:tc>
          <w:tcPr>
            <w:tcW w:w="2075" w:type="dxa"/>
            <w:gridSpan w:val="2"/>
          </w:tcPr>
          <w:p w:rsidR="000737AE" w:rsidRPr="007F4F12" w:rsidRDefault="000737AE" w:rsidP="00604124">
            <w:pPr>
              <w:ind w:left="-107" w:right="-102"/>
              <w:jc w:val="center"/>
              <w:rPr>
                <w:sz w:val="22"/>
                <w:szCs w:val="22"/>
              </w:rPr>
            </w:pPr>
            <w:r w:rsidRPr="007F4F12">
              <w:rPr>
                <w:sz w:val="22"/>
                <w:szCs w:val="22"/>
              </w:rPr>
              <w:t>Розов П.С.</w:t>
            </w:r>
          </w:p>
          <w:p w:rsidR="000737AE" w:rsidRPr="007F4F12" w:rsidRDefault="000737AE" w:rsidP="00604124">
            <w:pPr>
              <w:ind w:left="-107" w:right="-102"/>
              <w:jc w:val="center"/>
              <w:rPr>
                <w:sz w:val="22"/>
                <w:szCs w:val="22"/>
              </w:rPr>
            </w:pPr>
            <w:r w:rsidRPr="007F4F12">
              <w:rPr>
                <w:sz w:val="22"/>
                <w:szCs w:val="22"/>
              </w:rPr>
              <w:t>Золотых А.А.</w:t>
            </w:r>
          </w:p>
          <w:p w:rsidR="000737AE" w:rsidRPr="007F4F12" w:rsidRDefault="000737AE" w:rsidP="00604124">
            <w:pPr>
              <w:ind w:left="-107" w:right="-102"/>
              <w:jc w:val="center"/>
              <w:rPr>
                <w:sz w:val="22"/>
                <w:szCs w:val="22"/>
              </w:rPr>
            </w:pPr>
            <w:r w:rsidRPr="007F4F12">
              <w:rPr>
                <w:sz w:val="22"/>
                <w:szCs w:val="22"/>
              </w:rPr>
              <w:t>Дуброва О.В.</w:t>
            </w:r>
          </w:p>
        </w:tc>
        <w:tc>
          <w:tcPr>
            <w:tcW w:w="2126" w:type="dxa"/>
          </w:tcPr>
          <w:p w:rsidR="000737AE" w:rsidRPr="007F4F12" w:rsidRDefault="000737AE" w:rsidP="00604124">
            <w:pPr>
              <w:jc w:val="center"/>
              <w:rPr>
                <w:sz w:val="22"/>
                <w:szCs w:val="22"/>
              </w:rPr>
            </w:pPr>
            <w:r w:rsidRPr="007F4F12">
              <w:rPr>
                <w:sz w:val="22"/>
                <w:szCs w:val="22"/>
              </w:rPr>
              <w:t xml:space="preserve">Отдел информационных технологий </w:t>
            </w:r>
          </w:p>
          <w:p w:rsidR="000737AE" w:rsidRPr="007F4F12" w:rsidRDefault="000737AE" w:rsidP="00604124">
            <w:pPr>
              <w:jc w:val="center"/>
              <w:rPr>
                <w:sz w:val="22"/>
                <w:szCs w:val="22"/>
              </w:rPr>
            </w:pPr>
            <w:r w:rsidRPr="007F4F12">
              <w:rPr>
                <w:sz w:val="22"/>
                <w:szCs w:val="22"/>
              </w:rPr>
              <w:t xml:space="preserve">и цифровизации </w:t>
            </w:r>
          </w:p>
          <w:p w:rsidR="000737AE" w:rsidRPr="007F4F12" w:rsidRDefault="000737AE" w:rsidP="00604124">
            <w:pPr>
              <w:jc w:val="center"/>
              <w:rPr>
                <w:sz w:val="22"/>
                <w:szCs w:val="22"/>
              </w:rPr>
            </w:pPr>
            <w:r w:rsidRPr="007F4F12">
              <w:rPr>
                <w:sz w:val="22"/>
                <w:szCs w:val="22"/>
              </w:rPr>
              <w:t>СПб</w:t>
            </w:r>
            <w:r>
              <w:rPr>
                <w:sz w:val="22"/>
                <w:szCs w:val="22"/>
              </w:rPr>
              <w:t xml:space="preserve"> </w:t>
            </w:r>
            <w:proofErr w:type="spellStart"/>
            <w:r>
              <w:rPr>
                <w:sz w:val="22"/>
                <w:szCs w:val="22"/>
              </w:rPr>
              <w:t>ЦОКОиИТ</w:t>
            </w:r>
            <w:proofErr w:type="spellEnd"/>
          </w:p>
        </w:tc>
      </w:tr>
      <w:tr w:rsidR="000737AE" w:rsidRPr="0097207A" w:rsidTr="003257D0">
        <w:tc>
          <w:tcPr>
            <w:tcW w:w="720" w:type="dxa"/>
          </w:tcPr>
          <w:p w:rsidR="000737AE" w:rsidRPr="0097207A" w:rsidRDefault="000737AE" w:rsidP="00997627">
            <w:pPr>
              <w:numPr>
                <w:ilvl w:val="0"/>
                <w:numId w:val="1"/>
              </w:numPr>
              <w:rPr>
                <w:b/>
                <w:sz w:val="21"/>
                <w:szCs w:val="21"/>
              </w:rPr>
            </w:pPr>
          </w:p>
        </w:tc>
        <w:tc>
          <w:tcPr>
            <w:tcW w:w="4140" w:type="dxa"/>
          </w:tcPr>
          <w:p w:rsidR="000737AE" w:rsidRPr="004648A9" w:rsidRDefault="000737AE" w:rsidP="00D1395B">
            <w:pPr>
              <w:rPr>
                <w:sz w:val="22"/>
                <w:szCs w:val="22"/>
              </w:rPr>
            </w:pPr>
            <w:r>
              <w:rPr>
                <w:sz w:val="22"/>
                <w:szCs w:val="22"/>
              </w:rPr>
              <w:t>Установочн</w:t>
            </w:r>
            <w:proofErr w:type="gramStart"/>
            <w:r>
              <w:rPr>
                <w:sz w:val="22"/>
                <w:szCs w:val="22"/>
              </w:rPr>
              <w:t>о-</w:t>
            </w:r>
            <w:proofErr w:type="gramEnd"/>
            <w:r>
              <w:rPr>
                <w:sz w:val="22"/>
                <w:szCs w:val="22"/>
              </w:rPr>
              <w:t xml:space="preserve"> организационные совещания</w:t>
            </w:r>
            <w:r w:rsidRPr="004648A9">
              <w:rPr>
                <w:sz w:val="22"/>
                <w:szCs w:val="22"/>
              </w:rPr>
              <w:t xml:space="preserve"> по вопросам подготовки </w:t>
            </w:r>
            <w:r>
              <w:rPr>
                <w:sz w:val="22"/>
                <w:szCs w:val="22"/>
              </w:rPr>
              <w:br/>
            </w:r>
            <w:r w:rsidRPr="004648A9">
              <w:rPr>
                <w:sz w:val="22"/>
                <w:szCs w:val="22"/>
              </w:rPr>
              <w:t>и участия в Финале Национального чемпионата «</w:t>
            </w:r>
            <w:proofErr w:type="spellStart"/>
            <w:r w:rsidRPr="004648A9">
              <w:rPr>
                <w:sz w:val="22"/>
                <w:szCs w:val="22"/>
              </w:rPr>
              <w:t>Абилимпикс</w:t>
            </w:r>
            <w:proofErr w:type="spellEnd"/>
            <w:r w:rsidRPr="004648A9">
              <w:rPr>
                <w:sz w:val="22"/>
                <w:szCs w:val="22"/>
              </w:rPr>
              <w:t>» в 2023 году.</w:t>
            </w:r>
          </w:p>
          <w:p w:rsidR="000737AE" w:rsidRPr="004648A9" w:rsidRDefault="000737AE" w:rsidP="00D1395B">
            <w:pPr>
              <w:rPr>
                <w:bCs/>
                <w:color w:val="000000"/>
                <w:sz w:val="22"/>
                <w:szCs w:val="22"/>
              </w:rPr>
            </w:pPr>
            <w:r w:rsidRPr="004648A9">
              <w:rPr>
                <w:sz w:val="22"/>
                <w:szCs w:val="22"/>
              </w:rPr>
              <w:t xml:space="preserve">Знакомство с регламентом </w:t>
            </w:r>
            <w:r>
              <w:rPr>
                <w:sz w:val="22"/>
                <w:szCs w:val="22"/>
              </w:rPr>
              <w:t xml:space="preserve">и программой </w:t>
            </w:r>
            <w:r w:rsidRPr="004648A9">
              <w:rPr>
                <w:sz w:val="22"/>
                <w:szCs w:val="22"/>
              </w:rPr>
              <w:t>чемпионата</w:t>
            </w:r>
          </w:p>
        </w:tc>
        <w:tc>
          <w:tcPr>
            <w:tcW w:w="2250" w:type="dxa"/>
          </w:tcPr>
          <w:p w:rsidR="000737AE" w:rsidRPr="004648A9" w:rsidRDefault="000737AE" w:rsidP="00D1395B">
            <w:pPr>
              <w:jc w:val="center"/>
              <w:rPr>
                <w:b/>
                <w:bCs/>
                <w:color w:val="000000"/>
                <w:sz w:val="22"/>
                <w:szCs w:val="22"/>
              </w:rPr>
            </w:pPr>
            <w:r w:rsidRPr="004648A9">
              <w:rPr>
                <w:b/>
                <w:bCs/>
                <w:color w:val="000000"/>
                <w:sz w:val="22"/>
                <w:szCs w:val="22"/>
              </w:rPr>
              <w:t>06.10.2023</w:t>
            </w:r>
            <w:r>
              <w:rPr>
                <w:b/>
                <w:bCs/>
                <w:color w:val="000000"/>
                <w:sz w:val="22"/>
                <w:szCs w:val="22"/>
              </w:rPr>
              <w:t>, 17.10.2023</w:t>
            </w:r>
          </w:p>
          <w:p w:rsidR="000737AE" w:rsidRPr="004648A9" w:rsidRDefault="000737AE" w:rsidP="00D1395B">
            <w:pPr>
              <w:jc w:val="center"/>
              <w:rPr>
                <w:b/>
                <w:bCs/>
                <w:color w:val="000000"/>
                <w:sz w:val="22"/>
                <w:szCs w:val="22"/>
              </w:rPr>
            </w:pPr>
            <w:r w:rsidRPr="004648A9">
              <w:rPr>
                <w:b/>
                <w:bCs/>
                <w:color w:val="000000"/>
                <w:sz w:val="22"/>
                <w:szCs w:val="22"/>
              </w:rPr>
              <w:t>14.00</w:t>
            </w:r>
          </w:p>
          <w:p w:rsidR="000737AE" w:rsidRPr="004648A9" w:rsidRDefault="000737AE" w:rsidP="00D1395B">
            <w:pPr>
              <w:jc w:val="center"/>
              <w:rPr>
                <w:b/>
                <w:bCs/>
                <w:color w:val="000000"/>
                <w:sz w:val="22"/>
                <w:szCs w:val="22"/>
              </w:rPr>
            </w:pPr>
          </w:p>
          <w:p w:rsidR="000737AE" w:rsidRPr="003257D0" w:rsidRDefault="000737AE" w:rsidP="00D1395B">
            <w:pPr>
              <w:jc w:val="center"/>
              <w:rPr>
                <w:bCs/>
                <w:color w:val="000000"/>
                <w:sz w:val="20"/>
                <w:szCs w:val="20"/>
              </w:rPr>
            </w:pPr>
            <w:r w:rsidRPr="003257D0">
              <w:rPr>
                <w:bCs/>
                <w:color w:val="000000"/>
                <w:sz w:val="20"/>
                <w:szCs w:val="20"/>
              </w:rPr>
              <w:t>СПб ГБ ПОУ «Охтинский колледж»</w:t>
            </w:r>
          </w:p>
          <w:p w:rsidR="000737AE" w:rsidRPr="003257D0" w:rsidRDefault="000737AE" w:rsidP="00D1395B">
            <w:pPr>
              <w:jc w:val="center"/>
              <w:rPr>
                <w:bCs/>
                <w:color w:val="000000"/>
                <w:sz w:val="20"/>
                <w:szCs w:val="20"/>
              </w:rPr>
            </w:pPr>
            <w:r w:rsidRPr="003257D0">
              <w:rPr>
                <w:bCs/>
                <w:color w:val="000000"/>
                <w:sz w:val="20"/>
                <w:szCs w:val="20"/>
              </w:rPr>
              <w:t xml:space="preserve">Конференц-зал </w:t>
            </w:r>
            <w:r w:rsidRPr="003257D0">
              <w:rPr>
                <w:bCs/>
                <w:color w:val="000000"/>
                <w:sz w:val="20"/>
                <w:szCs w:val="20"/>
              </w:rPr>
              <w:br/>
              <w:t>пр. Большевиков, д. 38, к. 1</w:t>
            </w:r>
          </w:p>
          <w:p w:rsidR="000737AE" w:rsidRPr="004648A9" w:rsidRDefault="000737AE" w:rsidP="00D1395B">
            <w:pPr>
              <w:ind w:right="-28"/>
              <w:jc w:val="center"/>
              <w:rPr>
                <w:bCs/>
                <w:sz w:val="22"/>
                <w:szCs w:val="22"/>
                <w:highlight w:val="green"/>
              </w:rPr>
            </w:pPr>
          </w:p>
        </w:tc>
        <w:tc>
          <w:tcPr>
            <w:tcW w:w="2075" w:type="dxa"/>
            <w:gridSpan w:val="2"/>
          </w:tcPr>
          <w:p w:rsidR="000737AE" w:rsidRPr="004648A9" w:rsidRDefault="000737AE" w:rsidP="003257D0">
            <w:pPr>
              <w:jc w:val="center"/>
              <w:rPr>
                <w:sz w:val="22"/>
                <w:szCs w:val="22"/>
              </w:rPr>
            </w:pPr>
            <w:proofErr w:type="spellStart"/>
            <w:r w:rsidRPr="004648A9">
              <w:rPr>
                <w:sz w:val="22"/>
                <w:szCs w:val="22"/>
              </w:rPr>
              <w:t>Гагонин</w:t>
            </w:r>
            <w:proofErr w:type="spellEnd"/>
            <w:r w:rsidRPr="004648A9">
              <w:rPr>
                <w:sz w:val="22"/>
                <w:szCs w:val="22"/>
              </w:rPr>
              <w:t xml:space="preserve"> Е.С.</w:t>
            </w:r>
          </w:p>
          <w:p w:rsidR="000737AE" w:rsidRPr="004648A9" w:rsidRDefault="000737AE" w:rsidP="003257D0">
            <w:pPr>
              <w:jc w:val="center"/>
              <w:rPr>
                <w:sz w:val="22"/>
                <w:szCs w:val="22"/>
              </w:rPr>
            </w:pPr>
            <w:r w:rsidRPr="004648A9">
              <w:rPr>
                <w:sz w:val="22"/>
                <w:szCs w:val="22"/>
              </w:rPr>
              <w:t>Виноградов О.Г.</w:t>
            </w:r>
          </w:p>
          <w:p w:rsidR="000737AE" w:rsidRPr="004648A9" w:rsidRDefault="000737AE" w:rsidP="003257D0">
            <w:pPr>
              <w:jc w:val="center"/>
              <w:rPr>
                <w:sz w:val="22"/>
                <w:szCs w:val="22"/>
              </w:rPr>
            </w:pPr>
            <w:r w:rsidRPr="004648A9">
              <w:rPr>
                <w:sz w:val="22"/>
                <w:szCs w:val="22"/>
              </w:rPr>
              <w:t>Красновская Г.Н.</w:t>
            </w:r>
          </w:p>
        </w:tc>
        <w:tc>
          <w:tcPr>
            <w:tcW w:w="2126" w:type="dxa"/>
          </w:tcPr>
          <w:p w:rsidR="000737AE" w:rsidRDefault="000737AE" w:rsidP="003257D0">
            <w:pPr>
              <w:jc w:val="center"/>
              <w:rPr>
                <w:bCs/>
                <w:sz w:val="22"/>
                <w:szCs w:val="22"/>
              </w:rPr>
            </w:pPr>
            <w:r w:rsidRPr="004648A9">
              <w:rPr>
                <w:bCs/>
                <w:sz w:val="22"/>
                <w:szCs w:val="22"/>
              </w:rPr>
              <w:t>Отде</w:t>
            </w:r>
            <w:r>
              <w:rPr>
                <w:bCs/>
                <w:sz w:val="22"/>
                <w:szCs w:val="22"/>
              </w:rPr>
              <w:t>л профессионального образования</w:t>
            </w:r>
          </w:p>
          <w:p w:rsidR="000737AE" w:rsidRPr="004648A9" w:rsidRDefault="000737AE" w:rsidP="003257D0">
            <w:pPr>
              <w:jc w:val="center"/>
              <w:rPr>
                <w:bCs/>
                <w:sz w:val="22"/>
                <w:szCs w:val="22"/>
              </w:rPr>
            </w:pPr>
          </w:p>
          <w:p w:rsidR="000737AE" w:rsidRPr="004648A9" w:rsidRDefault="000737AE" w:rsidP="003257D0">
            <w:pPr>
              <w:jc w:val="center"/>
              <w:rPr>
                <w:bCs/>
                <w:sz w:val="22"/>
                <w:szCs w:val="22"/>
              </w:rPr>
            </w:pPr>
            <w:r w:rsidRPr="004648A9">
              <w:rPr>
                <w:bCs/>
                <w:sz w:val="22"/>
                <w:szCs w:val="22"/>
              </w:rPr>
              <w:t>РЦРД «</w:t>
            </w:r>
            <w:proofErr w:type="spellStart"/>
            <w:r w:rsidRPr="004648A9">
              <w:rPr>
                <w:bCs/>
                <w:sz w:val="22"/>
                <w:szCs w:val="22"/>
              </w:rPr>
              <w:t>Абилимпикс</w:t>
            </w:r>
            <w:proofErr w:type="spellEnd"/>
            <w:r w:rsidRPr="004648A9">
              <w:rPr>
                <w:bCs/>
                <w:sz w:val="22"/>
                <w:szCs w:val="22"/>
              </w:rPr>
              <w:t>»</w:t>
            </w:r>
          </w:p>
          <w:p w:rsidR="000737AE" w:rsidRPr="004648A9" w:rsidRDefault="000737AE" w:rsidP="003257D0">
            <w:pPr>
              <w:jc w:val="center"/>
              <w:rPr>
                <w:bCs/>
                <w:sz w:val="22"/>
                <w:szCs w:val="22"/>
              </w:rPr>
            </w:pPr>
          </w:p>
        </w:tc>
      </w:tr>
      <w:tr w:rsidR="000737AE" w:rsidRPr="0097207A" w:rsidTr="00EA75A5">
        <w:tc>
          <w:tcPr>
            <w:tcW w:w="720" w:type="dxa"/>
          </w:tcPr>
          <w:p w:rsidR="000737AE" w:rsidRPr="0097207A" w:rsidRDefault="000737AE" w:rsidP="00997627">
            <w:pPr>
              <w:numPr>
                <w:ilvl w:val="0"/>
                <w:numId w:val="1"/>
              </w:numPr>
              <w:rPr>
                <w:b/>
                <w:sz w:val="21"/>
                <w:szCs w:val="21"/>
              </w:rPr>
            </w:pPr>
          </w:p>
        </w:tc>
        <w:tc>
          <w:tcPr>
            <w:tcW w:w="4140" w:type="dxa"/>
          </w:tcPr>
          <w:p w:rsidR="000737AE" w:rsidRDefault="000737AE" w:rsidP="007361E5">
            <w:pPr>
              <w:rPr>
                <w:color w:val="000000"/>
                <w:sz w:val="22"/>
                <w:szCs w:val="22"/>
              </w:rPr>
            </w:pPr>
            <w:r w:rsidRPr="009046AD">
              <w:rPr>
                <w:color w:val="000000"/>
                <w:sz w:val="22"/>
                <w:szCs w:val="22"/>
              </w:rPr>
              <w:t xml:space="preserve">Региональный военно-спортивный турнир «Лига кадетского спорта» среди образовательных организаций кадетской направленности Санкт-Петербурга </w:t>
            </w:r>
          </w:p>
          <w:p w:rsidR="000737AE" w:rsidRPr="009046AD" w:rsidRDefault="000737AE" w:rsidP="007361E5">
            <w:pPr>
              <w:rPr>
                <w:color w:val="000000"/>
                <w:sz w:val="22"/>
                <w:szCs w:val="22"/>
              </w:rPr>
            </w:pPr>
            <w:r w:rsidRPr="009046AD">
              <w:rPr>
                <w:color w:val="000000"/>
                <w:sz w:val="22"/>
                <w:szCs w:val="22"/>
              </w:rPr>
              <w:t>1 вид - лично-ко</w:t>
            </w:r>
            <w:r>
              <w:rPr>
                <w:color w:val="000000"/>
                <w:sz w:val="22"/>
                <w:szCs w:val="22"/>
              </w:rPr>
              <w:t>мандные состязания ВФСК ГТО</w:t>
            </w:r>
          </w:p>
        </w:tc>
        <w:tc>
          <w:tcPr>
            <w:tcW w:w="2250" w:type="dxa"/>
          </w:tcPr>
          <w:p w:rsidR="000737AE" w:rsidRDefault="000737AE" w:rsidP="007361E5">
            <w:pPr>
              <w:ind w:left="-80"/>
              <w:jc w:val="center"/>
              <w:rPr>
                <w:b/>
                <w:color w:val="000000"/>
                <w:sz w:val="22"/>
                <w:szCs w:val="22"/>
              </w:rPr>
            </w:pPr>
            <w:r w:rsidRPr="009046AD">
              <w:rPr>
                <w:b/>
                <w:color w:val="000000"/>
                <w:sz w:val="22"/>
                <w:szCs w:val="22"/>
              </w:rPr>
              <w:t>07.10.2023-</w:t>
            </w:r>
          </w:p>
          <w:p w:rsidR="000737AE" w:rsidRDefault="000737AE" w:rsidP="007361E5">
            <w:pPr>
              <w:ind w:left="-80"/>
              <w:jc w:val="center"/>
              <w:rPr>
                <w:iCs/>
                <w:sz w:val="20"/>
                <w:szCs w:val="22"/>
              </w:rPr>
            </w:pPr>
            <w:r w:rsidRPr="009046AD">
              <w:rPr>
                <w:b/>
                <w:color w:val="000000"/>
                <w:sz w:val="22"/>
                <w:szCs w:val="22"/>
              </w:rPr>
              <w:t>08.10.2023</w:t>
            </w:r>
            <w:r w:rsidRPr="009046AD">
              <w:rPr>
                <w:b/>
                <w:color w:val="000000"/>
                <w:sz w:val="22"/>
                <w:szCs w:val="22"/>
              </w:rPr>
              <w:br/>
            </w:r>
            <w:r w:rsidRPr="005A4A93">
              <w:rPr>
                <w:iCs/>
                <w:sz w:val="20"/>
                <w:szCs w:val="22"/>
              </w:rPr>
              <w:t xml:space="preserve">ГБНОУ «Балтийский берег», </w:t>
            </w:r>
          </w:p>
          <w:p w:rsidR="000737AE" w:rsidRPr="009046AD" w:rsidRDefault="000737AE" w:rsidP="007361E5">
            <w:pPr>
              <w:ind w:left="-80"/>
              <w:jc w:val="center"/>
              <w:rPr>
                <w:b/>
                <w:color w:val="000000"/>
                <w:sz w:val="22"/>
                <w:szCs w:val="22"/>
              </w:rPr>
            </w:pPr>
            <w:r w:rsidRPr="005A4A93">
              <w:rPr>
                <w:iCs/>
                <w:sz w:val="20"/>
                <w:szCs w:val="22"/>
              </w:rPr>
              <w:t xml:space="preserve">ул. Черняховского, </w:t>
            </w:r>
            <w:r>
              <w:rPr>
                <w:iCs/>
                <w:sz w:val="20"/>
                <w:szCs w:val="22"/>
              </w:rPr>
              <w:br/>
            </w:r>
            <w:r w:rsidRPr="005A4A93">
              <w:rPr>
                <w:iCs/>
                <w:sz w:val="20"/>
                <w:szCs w:val="22"/>
              </w:rPr>
              <w:t xml:space="preserve">д. 49, </w:t>
            </w:r>
            <w:proofErr w:type="gramStart"/>
            <w:r w:rsidRPr="005A4A93">
              <w:rPr>
                <w:iCs/>
                <w:sz w:val="20"/>
                <w:szCs w:val="22"/>
              </w:rPr>
              <w:t>лит</w:t>
            </w:r>
            <w:proofErr w:type="gramEnd"/>
            <w:r w:rsidRPr="005A4A93">
              <w:rPr>
                <w:iCs/>
                <w:sz w:val="20"/>
                <w:szCs w:val="22"/>
              </w:rPr>
              <w:t>. А</w:t>
            </w:r>
          </w:p>
        </w:tc>
        <w:tc>
          <w:tcPr>
            <w:tcW w:w="2075" w:type="dxa"/>
            <w:gridSpan w:val="2"/>
          </w:tcPr>
          <w:p w:rsidR="000737AE" w:rsidRPr="009046AD" w:rsidRDefault="000737AE"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0737AE" w:rsidRPr="009046AD" w:rsidRDefault="000737AE"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tc>
      </w:tr>
      <w:tr w:rsidR="000737AE" w:rsidRPr="0097207A" w:rsidTr="000B0179">
        <w:tc>
          <w:tcPr>
            <w:tcW w:w="720" w:type="dxa"/>
          </w:tcPr>
          <w:p w:rsidR="000737AE" w:rsidRPr="0097207A" w:rsidRDefault="000737AE" w:rsidP="00997627">
            <w:pPr>
              <w:numPr>
                <w:ilvl w:val="0"/>
                <w:numId w:val="1"/>
              </w:numPr>
              <w:rPr>
                <w:b/>
                <w:sz w:val="21"/>
                <w:szCs w:val="21"/>
              </w:rPr>
            </w:pPr>
          </w:p>
        </w:tc>
        <w:tc>
          <w:tcPr>
            <w:tcW w:w="4140" w:type="dxa"/>
          </w:tcPr>
          <w:p w:rsidR="000737AE" w:rsidRDefault="000737AE" w:rsidP="007361E5">
            <w:pPr>
              <w:rPr>
                <w:sz w:val="22"/>
                <w:szCs w:val="22"/>
              </w:rPr>
            </w:pPr>
            <w:r w:rsidRPr="009046AD">
              <w:rPr>
                <w:sz w:val="22"/>
                <w:szCs w:val="22"/>
              </w:rPr>
              <w:t xml:space="preserve">Многоэтапные региональные соревнования Всероссийского детско-юношеского общественного движения «Школа безопасности», среди обучающихся образовательных организаций  </w:t>
            </w:r>
            <w:r>
              <w:rPr>
                <w:sz w:val="22"/>
                <w:szCs w:val="22"/>
              </w:rPr>
              <w:t>Санкт-Петербурга</w:t>
            </w:r>
            <w:r w:rsidRPr="009046AD">
              <w:rPr>
                <w:sz w:val="22"/>
                <w:szCs w:val="22"/>
              </w:rPr>
              <w:t xml:space="preserve">                                                  </w:t>
            </w:r>
            <w:r>
              <w:rPr>
                <w:sz w:val="22"/>
                <w:szCs w:val="22"/>
              </w:rPr>
              <w:t xml:space="preserve">       1 этап: «Ориентирование»</w:t>
            </w:r>
            <w:r w:rsidRPr="009046AD">
              <w:rPr>
                <w:sz w:val="22"/>
                <w:szCs w:val="22"/>
              </w:rPr>
              <w:t xml:space="preserve"> </w:t>
            </w:r>
          </w:p>
          <w:p w:rsidR="000737AE" w:rsidRPr="009046AD" w:rsidRDefault="000737AE" w:rsidP="007361E5">
            <w:pPr>
              <w:rPr>
                <w:sz w:val="22"/>
                <w:szCs w:val="22"/>
              </w:rPr>
            </w:pPr>
            <w:r w:rsidRPr="009046AD">
              <w:rPr>
                <w:sz w:val="22"/>
                <w:szCs w:val="22"/>
              </w:rPr>
              <w:t>2 этап: «Туристское многоборье»</w:t>
            </w:r>
          </w:p>
        </w:tc>
        <w:tc>
          <w:tcPr>
            <w:tcW w:w="2250" w:type="dxa"/>
          </w:tcPr>
          <w:p w:rsidR="000737AE" w:rsidRDefault="000737AE" w:rsidP="007361E5">
            <w:pPr>
              <w:ind w:left="-80"/>
              <w:jc w:val="center"/>
              <w:rPr>
                <w:b/>
                <w:color w:val="000000"/>
                <w:sz w:val="22"/>
                <w:szCs w:val="22"/>
              </w:rPr>
            </w:pPr>
            <w:r w:rsidRPr="009046AD">
              <w:rPr>
                <w:b/>
                <w:color w:val="000000"/>
                <w:sz w:val="22"/>
                <w:szCs w:val="22"/>
              </w:rPr>
              <w:t>08.10.2023-</w:t>
            </w:r>
          </w:p>
          <w:p w:rsidR="000737AE" w:rsidRDefault="000737AE" w:rsidP="007361E5">
            <w:pPr>
              <w:ind w:left="-80"/>
              <w:jc w:val="center"/>
              <w:rPr>
                <w:color w:val="000000"/>
                <w:sz w:val="20"/>
                <w:szCs w:val="22"/>
              </w:rPr>
            </w:pPr>
            <w:r w:rsidRPr="009046AD">
              <w:rPr>
                <w:b/>
                <w:color w:val="000000"/>
                <w:sz w:val="22"/>
                <w:szCs w:val="22"/>
              </w:rPr>
              <w:t>22.10.2023</w:t>
            </w:r>
            <w:r w:rsidRPr="009046AD">
              <w:rPr>
                <w:b/>
                <w:color w:val="000000"/>
                <w:sz w:val="22"/>
                <w:szCs w:val="22"/>
              </w:rPr>
              <w:br/>
            </w:r>
            <w:r w:rsidRPr="005A4A93">
              <w:rPr>
                <w:color w:val="000000"/>
                <w:sz w:val="20"/>
                <w:szCs w:val="22"/>
              </w:rPr>
              <w:t>ГБОУ школа № 332 Невского района, Товари</w:t>
            </w:r>
            <w:r>
              <w:rPr>
                <w:color w:val="000000"/>
                <w:sz w:val="20"/>
                <w:szCs w:val="22"/>
              </w:rPr>
              <w:t>щеский проспект, д. 10, корп. 2</w:t>
            </w:r>
          </w:p>
          <w:p w:rsidR="000737AE" w:rsidRDefault="000737AE" w:rsidP="007361E5">
            <w:pPr>
              <w:ind w:left="-80"/>
              <w:jc w:val="center"/>
              <w:rPr>
                <w:color w:val="000000"/>
                <w:sz w:val="20"/>
                <w:szCs w:val="22"/>
              </w:rPr>
            </w:pPr>
          </w:p>
          <w:p w:rsidR="000737AE" w:rsidRPr="009046AD" w:rsidRDefault="000737AE" w:rsidP="007361E5">
            <w:pPr>
              <w:ind w:left="-80"/>
              <w:jc w:val="center"/>
              <w:rPr>
                <w:b/>
                <w:color w:val="000000"/>
                <w:sz w:val="22"/>
                <w:szCs w:val="22"/>
              </w:rPr>
            </w:pPr>
            <w:r w:rsidRPr="005A4A93">
              <w:rPr>
                <w:color w:val="000000"/>
                <w:sz w:val="20"/>
                <w:szCs w:val="22"/>
              </w:rPr>
              <w:t xml:space="preserve"> ГБУДО «Правобережный дом детского творчества» Невского района </w:t>
            </w:r>
            <w:r>
              <w:rPr>
                <w:color w:val="000000"/>
                <w:sz w:val="20"/>
                <w:szCs w:val="22"/>
              </w:rPr>
              <w:br/>
            </w:r>
            <w:r w:rsidRPr="005A4A93">
              <w:rPr>
                <w:color w:val="000000"/>
                <w:sz w:val="20"/>
                <w:szCs w:val="22"/>
              </w:rPr>
              <w:t>Санкт-Петербурга,</w:t>
            </w:r>
            <w:r w:rsidRPr="005A4A93">
              <w:rPr>
                <w:b/>
                <w:color w:val="000000"/>
                <w:sz w:val="20"/>
                <w:szCs w:val="22"/>
              </w:rPr>
              <w:t xml:space="preserve"> </w:t>
            </w:r>
            <w:r>
              <w:rPr>
                <w:b/>
                <w:color w:val="000000"/>
                <w:sz w:val="20"/>
                <w:szCs w:val="22"/>
              </w:rPr>
              <w:br/>
            </w:r>
            <w:r w:rsidRPr="005A4A93">
              <w:rPr>
                <w:color w:val="000000"/>
                <w:sz w:val="20"/>
                <w:szCs w:val="22"/>
              </w:rPr>
              <w:t>ул. Новосёлов, д. 59</w:t>
            </w:r>
          </w:p>
        </w:tc>
        <w:tc>
          <w:tcPr>
            <w:tcW w:w="2075" w:type="dxa"/>
            <w:gridSpan w:val="2"/>
          </w:tcPr>
          <w:p w:rsidR="000737AE" w:rsidRPr="009046AD" w:rsidRDefault="000737AE"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0737AE" w:rsidRPr="009046AD" w:rsidRDefault="000737AE"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tc>
      </w:tr>
      <w:tr w:rsidR="000737AE" w:rsidRPr="0097207A" w:rsidTr="007361E5">
        <w:tc>
          <w:tcPr>
            <w:tcW w:w="720" w:type="dxa"/>
          </w:tcPr>
          <w:p w:rsidR="000737AE" w:rsidRPr="0097207A" w:rsidRDefault="000737AE" w:rsidP="00997627">
            <w:pPr>
              <w:numPr>
                <w:ilvl w:val="0"/>
                <w:numId w:val="1"/>
              </w:numPr>
              <w:rPr>
                <w:b/>
                <w:sz w:val="21"/>
                <w:szCs w:val="21"/>
              </w:rPr>
            </w:pPr>
          </w:p>
        </w:tc>
        <w:tc>
          <w:tcPr>
            <w:tcW w:w="4140" w:type="dxa"/>
          </w:tcPr>
          <w:p w:rsidR="000737AE" w:rsidRPr="00D67ECA" w:rsidRDefault="000737AE" w:rsidP="007361E5">
            <w:pPr>
              <w:rPr>
                <w:sz w:val="22"/>
                <w:szCs w:val="22"/>
                <w:shd w:val="clear" w:color="auto" w:fill="FFFFFF"/>
              </w:rPr>
            </w:pPr>
            <w:r w:rsidRPr="00D67ECA">
              <w:rPr>
                <w:sz w:val="22"/>
                <w:szCs w:val="22"/>
                <w:shd w:val="clear" w:color="auto" w:fill="FFFFFF"/>
              </w:rPr>
              <w:t xml:space="preserve">Городской семинар «Профилактика суицидального и </w:t>
            </w:r>
            <w:proofErr w:type="spellStart"/>
            <w:r w:rsidRPr="00D67ECA">
              <w:rPr>
                <w:sz w:val="22"/>
                <w:szCs w:val="22"/>
                <w:shd w:val="clear" w:color="auto" w:fill="FFFFFF"/>
              </w:rPr>
              <w:t>аутодеструктивного</w:t>
            </w:r>
            <w:proofErr w:type="spellEnd"/>
            <w:r w:rsidRPr="00D67ECA">
              <w:rPr>
                <w:sz w:val="22"/>
                <w:szCs w:val="22"/>
                <w:shd w:val="clear" w:color="auto" w:fill="FFFFFF"/>
              </w:rPr>
              <w:t xml:space="preserve"> поведения подростков»</w:t>
            </w:r>
          </w:p>
        </w:tc>
        <w:tc>
          <w:tcPr>
            <w:tcW w:w="2250" w:type="dxa"/>
            <w:vAlign w:val="center"/>
          </w:tcPr>
          <w:p w:rsidR="000737AE" w:rsidRPr="00D67ECA" w:rsidRDefault="000737AE" w:rsidP="007361E5">
            <w:pPr>
              <w:jc w:val="center"/>
              <w:rPr>
                <w:b/>
                <w:sz w:val="22"/>
                <w:szCs w:val="22"/>
              </w:rPr>
            </w:pPr>
            <w:r w:rsidRPr="00D67ECA">
              <w:rPr>
                <w:b/>
                <w:sz w:val="22"/>
                <w:szCs w:val="22"/>
              </w:rPr>
              <w:t>09.10.2023</w:t>
            </w:r>
            <w:r>
              <w:rPr>
                <w:b/>
                <w:sz w:val="22"/>
                <w:szCs w:val="22"/>
              </w:rPr>
              <w:t xml:space="preserve"> </w:t>
            </w:r>
          </w:p>
          <w:p w:rsidR="000737AE" w:rsidRPr="00D67ECA" w:rsidRDefault="000737AE" w:rsidP="007361E5">
            <w:pPr>
              <w:jc w:val="center"/>
              <w:rPr>
                <w:b/>
                <w:sz w:val="22"/>
                <w:szCs w:val="22"/>
              </w:rPr>
            </w:pPr>
            <w:r w:rsidRPr="00D67ECA">
              <w:rPr>
                <w:b/>
                <w:sz w:val="22"/>
                <w:szCs w:val="22"/>
              </w:rPr>
              <w:t>11.00</w:t>
            </w:r>
          </w:p>
          <w:p w:rsidR="000737AE" w:rsidRPr="00F823D1" w:rsidRDefault="000737AE" w:rsidP="007361E5">
            <w:pPr>
              <w:jc w:val="center"/>
              <w:rPr>
                <w:sz w:val="20"/>
                <w:szCs w:val="20"/>
              </w:rPr>
            </w:pPr>
            <w:r w:rsidRPr="00F823D1">
              <w:rPr>
                <w:sz w:val="20"/>
                <w:szCs w:val="20"/>
              </w:rPr>
              <w:t>СПб АППО</w:t>
            </w:r>
          </w:p>
          <w:p w:rsidR="000737AE" w:rsidRPr="00F823D1" w:rsidRDefault="000737AE" w:rsidP="007361E5">
            <w:pPr>
              <w:jc w:val="center"/>
              <w:rPr>
                <w:sz w:val="20"/>
                <w:szCs w:val="20"/>
              </w:rPr>
            </w:pPr>
            <w:r w:rsidRPr="00F823D1">
              <w:rPr>
                <w:sz w:val="20"/>
                <w:szCs w:val="20"/>
              </w:rPr>
              <w:t>ауд. 332</w:t>
            </w:r>
          </w:p>
          <w:p w:rsidR="000737AE" w:rsidRPr="00F823D1" w:rsidRDefault="000737AE" w:rsidP="007361E5">
            <w:pPr>
              <w:jc w:val="center"/>
              <w:rPr>
                <w:sz w:val="20"/>
                <w:szCs w:val="20"/>
              </w:rPr>
            </w:pPr>
            <w:r w:rsidRPr="00F823D1">
              <w:rPr>
                <w:sz w:val="20"/>
                <w:szCs w:val="20"/>
              </w:rPr>
              <w:t xml:space="preserve">ул. Ломоносова, </w:t>
            </w:r>
          </w:p>
          <w:p w:rsidR="000737AE" w:rsidRPr="00F823D1" w:rsidRDefault="000737AE" w:rsidP="007361E5">
            <w:pPr>
              <w:jc w:val="center"/>
              <w:rPr>
                <w:sz w:val="20"/>
                <w:szCs w:val="20"/>
              </w:rPr>
            </w:pPr>
            <w:r w:rsidRPr="00F823D1">
              <w:rPr>
                <w:sz w:val="20"/>
                <w:szCs w:val="20"/>
              </w:rPr>
              <w:t>д. 11-13</w:t>
            </w:r>
          </w:p>
          <w:p w:rsidR="000737AE" w:rsidRPr="00D67ECA" w:rsidRDefault="000737AE" w:rsidP="007361E5">
            <w:pPr>
              <w:jc w:val="center"/>
              <w:rPr>
                <w:b/>
                <w:sz w:val="22"/>
                <w:szCs w:val="22"/>
              </w:rPr>
            </w:pPr>
          </w:p>
        </w:tc>
        <w:tc>
          <w:tcPr>
            <w:tcW w:w="2075" w:type="dxa"/>
            <w:gridSpan w:val="2"/>
          </w:tcPr>
          <w:p w:rsidR="000737AE" w:rsidRPr="00D67ECA" w:rsidRDefault="000737AE" w:rsidP="007361E5">
            <w:pPr>
              <w:jc w:val="center"/>
              <w:rPr>
                <w:sz w:val="22"/>
                <w:szCs w:val="22"/>
              </w:rPr>
            </w:pPr>
            <w:r w:rsidRPr="00D67ECA">
              <w:rPr>
                <w:sz w:val="22"/>
                <w:szCs w:val="22"/>
              </w:rPr>
              <w:t>Васильева Т.А.</w:t>
            </w:r>
          </w:p>
          <w:p w:rsidR="000737AE" w:rsidRPr="00D67ECA" w:rsidRDefault="000737AE" w:rsidP="007361E5">
            <w:pPr>
              <w:jc w:val="center"/>
              <w:rPr>
                <w:sz w:val="22"/>
                <w:szCs w:val="22"/>
              </w:rPr>
            </w:pPr>
            <w:r w:rsidRPr="00D67ECA">
              <w:rPr>
                <w:sz w:val="22"/>
                <w:szCs w:val="22"/>
              </w:rPr>
              <w:t>Веревкина О.А.</w:t>
            </w:r>
          </w:p>
          <w:p w:rsidR="000737AE" w:rsidRPr="00D67ECA" w:rsidRDefault="000737AE" w:rsidP="007361E5">
            <w:pPr>
              <w:jc w:val="center"/>
              <w:rPr>
                <w:sz w:val="22"/>
                <w:szCs w:val="22"/>
              </w:rPr>
            </w:pPr>
            <w:r w:rsidRPr="00D67ECA">
              <w:rPr>
                <w:sz w:val="22"/>
                <w:szCs w:val="22"/>
              </w:rPr>
              <w:t>Горина М.А.</w:t>
            </w:r>
          </w:p>
          <w:p w:rsidR="000737AE" w:rsidRPr="00D67ECA" w:rsidRDefault="000737AE" w:rsidP="007361E5">
            <w:pPr>
              <w:jc w:val="center"/>
              <w:rPr>
                <w:sz w:val="22"/>
                <w:szCs w:val="22"/>
              </w:rPr>
            </w:pPr>
            <w:proofErr w:type="spellStart"/>
            <w:r w:rsidRPr="00D67ECA">
              <w:rPr>
                <w:sz w:val="22"/>
                <w:szCs w:val="22"/>
              </w:rPr>
              <w:t>Богданцев</w:t>
            </w:r>
            <w:proofErr w:type="spellEnd"/>
            <w:r w:rsidRPr="00D67ECA">
              <w:rPr>
                <w:sz w:val="22"/>
                <w:szCs w:val="22"/>
              </w:rPr>
              <w:t xml:space="preserve"> А.С.</w:t>
            </w:r>
          </w:p>
        </w:tc>
        <w:tc>
          <w:tcPr>
            <w:tcW w:w="2126" w:type="dxa"/>
          </w:tcPr>
          <w:p w:rsidR="000737AE" w:rsidRPr="00D67ECA" w:rsidRDefault="000737AE" w:rsidP="007361E5">
            <w:pPr>
              <w:jc w:val="center"/>
              <w:rPr>
                <w:sz w:val="22"/>
                <w:szCs w:val="22"/>
              </w:rPr>
            </w:pPr>
            <w:r w:rsidRPr="00D67ECA">
              <w:rPr>
                <w:sz w:val="22"/>
                <w:szCs w:val="22"/>
              </w:rPr>
              <w:t>От</w:t>
            </w:r>
            <w:r>
              <w:rPr>
                <w:sz w:val="22"/>
                <w:szCs w:val="22"/>
              </w:rPr>
              <w:t>дел профилактики правонарушений</w:t>
            </w:r>
            <w:r w:rsidRPr="00D67ECA">
              <w:rPr>
                <w:sz w:val="22"/>
                <w:szCs w:val="22"/>
              </w:rPr>
              <w:br/>
              <w:t>СПб АППО</w:t>
            </w:r>
          </w:p>
        </w:tc>
      </w:tr>
      <w:tr w:rsidR="00875FE7" w:rsidRPr="0097207A" w:rsidTr="00A32602">
        <w:tc>
          <w:tcPr>
            <w:tcW w:w="720" w:type="dxa"/>
          </w:tcPr>
          <w:p w:rsidR="00875FE7" w:rsidRPr="0097207A" w:rsidRDefault="00875FE7" w:rsidP="00997627">
            <w:pPr>
              <w:numPr>
                <w:ilvl w:val="0"/>
                <w:numId w:val="1"/>
              </w:numPr>
              <w:rPr>
                <w:b/>
                <w:sz w:val="21"/>
                <w:szCs w:val="21"/>
              </w:rPr>
            </w:pPr>
          </w:p>
        </w:tc>
        <w:tc>
          <w:tcPr>
            <w:tcW w:w="4140" w:type="dxa"/>
          </w:tcPr>
          <w:p w:rsidR="00875FE7" w:rsidRPr="009046AD" w:rsidRDefault="00875FE7" w:rsidP="007361E5">
            <w:pPr>
              <w:rPr>
                <w:sz w:val="22"/>
                <w:szCs w:val="22"/>
              </w:rPr>
            </w:pPr>
            <w:r w:rsidRPr="009046AD">
              <w:rPr>
                <w:sz w:val="22"/>
                <w:szCs w:val="22"/>
              </w:rPr>
              <w:t>Региональный литературный конкурс «Живое слово» в рамках</w:t>
            </w:r>
          </w:p>
          <w:p w:rsidR="00875FE7" w:rsidRPr="009046AD" w:rsidRDefault="00875FE7" w:rsidP="00875FE7">
            <w:pPr>
              <w:rPr>
                <w:sz w:val="22"/>
                <w:szCs w:val="22"/>
              </w:rPr>
            </w:pPr>
            <w:r w:rsidRPr="009046AD">
              <w:rPr>
                <w:sz w:val="22"/>
                <w:szCs w:val="22"/>
              </w:rPr>
              <w:t>регионального фестиваля-конкурса инклюзивного художественного творчества «Вера. Надежда. Любовь</w:t>
            </w:r>
            <w:proofErr w:type="gramStart"/>
            <w:r w:rsidRPr="009046AD">
              <w:rPr>
                <w:sz w:val="22"/>
                <w:szCs w:val="22"/>
              </w:rPr>
              <w:t xml:space="preserve">.» </w:t>
            </w:r>
            <w:proofErr w:type="gramEnd"/>
            <w:r w:rsidRPr="009046AD">
              <w:rPr>
                <w:sz w:val="22"/>
                <w:szCs w:val="22"/>
              </w:rPr>
              <w:t xml:space="preserve">для обучающихся </w:t>
            </w:r>
            <w:r>
              <w:rPr>
                <w:sz w:val="22"/>
                <w:szCs w:val="22"/>
              </w:rPr>
              <w:t>образовательных учреждений</w:t>
            </w:r>
            <w:r w:rsidRPr="009046AD">
              <w:rPr>
                <w:sz w:val="22"/>
                <w:szCs w:val="22"/>
              </w:rPr>
              <w:t>, реализующих адаптированные образовательные программы для детей с ОВЗ</w:t>
            </w:r>
          </w:p>
        </w:tc>
        <w:tc>
          <w:tcPr>
            <w:tcW w:w="2250" w:type="dxa"/>
          </w:tcPr>
          <w:p w:rsidR="00875FE7" w:rsidRPr="009046AD" w:rsidRDefault="00875FE7" w:rsidP="007361E5">
            <w:pPr>
              <w:jc w:val="center"/>
              <w:rPr>
                <w:b/>
                <w:sz w:val="22"/>
                <w:szCs w:val="22"/>
              </w:rPr>
            </w:pPr>
            <w:r w:rsidRPr="009046AD">
              <w:rPr>
                <w:b/>
                <w:sz w:val="22"/>
                <w:szCs w:val="22"/>
              </w:rPr>
              <w:t>09.10.2023-18.10.2023</w:t>
            </w:r>
          </w:p>
          <w:p w:rsidR="00875FE7" w:rsidRPr="005A4A93" w:rsidRDefault="00875FE7" w:rsidP="007361E5">
            <w:pPr>
              <w:jc w:val="center"/>
              <w:rPr>
                <w:sz w:val="20"/>
                <w:szCs w:val="22"/>
              </w:rPr>
            </w:pPr>
            <w:r w:rsidRPr="005A4A93">
              <w:rPr>
                <w:sz w:val="20"/>
                <w:szCs w:val="22"/>
              </w:rPr>
              <w:t>ГБНОУ ДУМ СПб,</w:t>
            </w:r>
          </w:p>
          <w:p w:rsidR="00875FE7" w:rsidRDefault="00875FE7" w:rsidP="007361E5">
            <w:pPr>
              <w:jc w:val="center"/>
              <w:rPr>
                <w:sz w:val="20"/>
                <w:szCs w:val="22"/>
              </w:rPr>
            </w:pPr>
            <w:r w:rsidRPr="005A4A93">
              <w:rPr>
                <w:sz w:val="20"/>
                <w:szCs w:val="22"/>
              </w:rPr>
              <w:t xml:space="preserve">ул. Малая Конюшенная,  </w:t>
            </w:r>
          </w:p>
          <w:p w:rsidR="00875FE7" w:rsidRPr="005A4A93" w:rsidRDefault="00875FE7" w:rsidP="007361E5">
            <w:pPr>
              <w:jc w:val="center"/>
              <w:rPr>
                <w:sz w:val="20"/>
                <w:szCs w:val="22"/>
              </w:rPr>
            </w:pPr>
            <w:r w:rsidRPr="005A4A93">
              <w:rPr>
                <w:sz w:val="20"/>
                <w:szCs w:val="22"/>
              </w:rPr>
              <w:t>д. 1-3, лит. В</w:t>
            </w:r>
          </w:p>
          <w:p w:rsidR="00875FE7" w:rsidRPr="009046AD" w:rsidRDefault="00875FE7" w:rsidP="007361E5">
            <w:pPr>
              <w:jc w:val="center"/>
              <w:rPr>
                <w:sz w:val="22"/>
                <w:szCs w:val="22"/>
              </w:rPr>
            </w:pPr>
          </w:p>
        </w:tc>
        <w:tc>
          <w:tcPr>
            <w:tcW w:w="2075" w:type="dxa"/>
            <w:gridSpan w:val="2"/>
          </w:tcPr>
          <w:p w:rsidR="00875FE7" w:rsidRPr="009046AD" w:rsidRDefault="00875FE7" w:rsidP="007361E5">
            <w:pPr>
              <w:jc w:val="center"/>
              <w:rPr>
                <w:sz w:val="22"/>
                <w:szCs w:val="22"/>
              </w:rPr>
            </w:pPr>
            <w:r w:rsidRPr="009046AD">
              <w:rPr>
                <w:sz w:val="22"/>
                <w:szCs w:val="22"/>
              </w:rPr>
              <w:t>Васильева Т.А.</w:t>
            </w:r>
            <w:r w:rsidRPr="009046AD">
              <w:rPr>
                <w:sz w:val="22"/>
                <w:szCs w:val="22"/>
              </w:rPr>
              <w:br/>
              <w:t>Кузьмин П.В.</w:t>
            </w:r>
            <w:r w:rsidRPr="009046AD">
              <w:rPr>
                <w:sz w:val="22"/>
                <w:szCs w:val="22"/>
              </w:rPr>
              <w:br/>
              <w:t>Борщевский А.А.</w:t>
            </w:r>
            <w:r w:rsidRPr="009046AD">
              <w:rPr>
                <w:sz w:val="22"/>
                <w:szCs w:val="22"/>
              </w:rPr>
              <w:br/>
            </w:r>
            <w:r w:rsidRPr="009046AD">
              <w:rPr>
                <w:sz w:val="22"/>
                <w:szCs w:val="22"/>
              </w:rPr>
              <w:br/>
            </w:r>
          </w:p>
        </w:tc>
        <w:tc>
          <w:tcPr>
            <w:tcW w:w="2126" w:type="dxa"/>
          </w:tcPr>
          <w:p w:rsidR="00875FE7" w:rsidRPr="009046AD" w:rsidRDefault="00875FE7" w:rsidP="007361E5">
            <w:pPr>
              <w:jc w:val="center"/>
              <w:rPr>
                <w:sz w:val="22"/>
                <w:szCs w:val="22"/>
              </w:rPr>
            </w:pPr>
            <w:r w:rsidRPr="009046AD">
              <w:rPr>
                <w:sz w:val="22"/>
                <w:szCs w:val="22"/>
              </w:rPr>
              <w:t xml:space="preserve">Отдел воспитательной работы </w:t>
            </w:r>
            <w:r w:rsidRPr="009046AD">
              <w:rPr>
                <w:sz w:val="22"/>
                <w:szCs w:val="22"/>
              </w:rPr>
              <w:br/>
              <w:t>и д</w:t>
            </w:r>
            <w:r w:rsidRPr="009046AD">
              <w:rPr>
                <w:spacing w:val="-6"/>
                <w:sz w:val="22"/>
                <w:szCs w:val="22"/>
              </w:rPr>
              <w:t>ополнительного</w:t>
            </w:r>
            <w:r w:rsidRPr="009046AD">
              <w:rPr>
                <w:sz w:val="22"/>
                <w:szCs w:val="22"/>
              </w:rPr>
              <w:t xml:space="preserve"> образования</w:t>
            </w:r>
            <w:r w:rsidRPr="009046AD">
              <w:rPr>
                <w:sz w:val="22"/>
                <w:szCs w:val="22"/>
              </w:rPr>
              <w:br/>
              <w:t>ГБНОУ ДУМ СПб</w:t>
            </w:r>
          </w:p>
        </w:tc>
      </w:tr>
      <w:tr w:rsidR="00875FE7" w:rsidRPr="0097207A" w:rsidTr="0005187C">
        <w:tc>
          <w:tcPr>
            <w:tcW w:w="720" w:type="dxa"/>
          </w:tcPr>
          <w:p w:rsidR="00875FE7" w:rsidRPr="0097207A" w:rsidRDefault="00875FE7" w:rsidP="00997627">
            <w:pPr>
              <w:numPr>
                <w:ilvl w:val="0"/>
                <w:numId w:val="1"/>
              </w:numPr>
              <w:rPr>
                <w:b/>
                <w:sz w:val="21"/>
                <w:szCs w:val="21"/>
              </w:rPr>
            </w:pPr>
          </w:p>
        </w:tc>
        <w:tc>
          <w:tcPr>
            <w:tcW w:w="4140" w:type="dxa"/>
          </w:tcPr>
          <w:p w:rsidR="00875FE7" w:rsidRPr="0005187C" w:rsidRDefault="00875FE7" w:rsidP="0005187C">
            <w:pPr>
              <w:pStyle w:val="af2"/>
              <w:spacing w:before="0" w:beforeAutospacing="0" w:after="0" w:afterAutospacing="0"/>
              <w:rPr>
                <w:sz w:val="22"/>
                <w:szCs w:val="22"/>
              </w:rPr>
            </w:pPr>
            <w:r w:rsidRPr="0005187C">
              <w:rPr>
                <w:sz w:val="22"/>
                <w:szCs w:val="22"/>
              </w:rPr>
              <w:t xml:space="preserve">Прием заявок на всероссийский конкурс образовательных </w:t>
            </w:r>
            <w:proofErr w:type="spellStart"/>
            <w:r w:rsidRPr="0005187C">
              <w:rPr>
                <w:sz w:val="22"/>
                <w:szCs w:val="22"/>
              </w:rPr>
              <w:t>подкастов</w:t>
            </w:r>
            <w:proofErr w:type="spellEnd"/>
            <w:r w:rsidRPr="0005187C">
              <w:rPr>
                <w:sz w:val="22"/>
                <w:szCs w:val="22"/>
              </w:rPr>
              <w:t xml:space="preserve"> «Учись видеть»</w:t>
            </w:r>
          </w:p>
        </w:tc>
        <w:tc>
          <w:tcPr>
            <w:tcW w:w="2250" w:type="dxa"/>
          </w:tcPr>
          <w:p w:rsidR="00875FE7" w:rsidRPr="0005187C" w:rsidRDefault="00875FE7" w:rsidP="00995FED">
            <w:pPr>
              <w:pStyle w:val="af2"/>
              <w:spacing w:before="0" w:beforeAutospacing="0" w:after="0" w:afterAutospacing="0"/>
              <w:jc w:val="center"/>
              <w:rPr>
                <w:b/>
                <w:sz w:val="22"/>
                <w:szCs w:val="22"/>
              </w:rPr>
            </w:pPr>
            <w:r w:rsidRPr="0005187C">
              <w:rPr>
                <w:b/>
                <w:sz w:val="22"/>
                <w:szCs w:val="22"/>
              </w:rPr>
              <w:t>09.10.2023-01.12.2023</w:t>
            </w:r>
          </w:p>
          <w:p w:rsidR="00875FE7" w:rsidRPr="003257D0" w:rsidRDefault="00875FE7" w:rsidP="0005187C">
            <w:pPr>
              <w:pStyle w:val="af2"/>
              <w:spacing w:before="0" w:beforeAutospacing="0" w:after="0" w:afterAutospacing="0"/>
              <w:jc w:val="center"/>
              <w:rPr>
                <w:sz w:val="20"/>
                <w:szCs w:val="20"/>
              </w:rPr>
            </w:pPr>
            <w:r w:rsidRPr="003257D0">
              <w:rPr>
                <w:sz w:val="20"/>
                <w:szCs w:val="20"/>
              </w:rPr>
              <w:t>Ссылка на мероприятие: https://rcokoit.ru/news.htm</w:t>
            </w:r>
          </w:p>
        </w:tc>
        <w:tc>
          <w:tcPr>
            <w:tcW w:w="2075" w:type="dxa"/>
            <w:gridSpan w:val="2"/>
          </w:tcPr>
          <w:p w:rsidR="00875FE7" w:rsidRPr="0005187C" w:rsidRDefault="00875FE7" w:rsidP="00604124">
            <w:pPr>
              <w:ind w:left="-107" w:right="-102"/>
              <w:jc w:val="center"/>
              <w:rPr>
                <w:sz w:val="22"/>
                <w:szCs w:val="22"/>
              </w:rPr>
            </w:pPr>
            <w:r w:rsidRPr="0005187C">
              <w:rPr>
                <w:sz w:val="22"/>
                <w:szCs w:val="22"/>
              </w:rPr>
              <w:t>Розов П.С.</w:t>
            </w:r>
          </w:p>
          <w:p w:rsidR="00875FE7" w:rsidRPr="0005187C" w:rsidRDefault="00875FE7" w:rsidP="00604124">
            <w:pPr>
              <w:ind w:left="-107" w:right="-102"/>
              <w:jc w:val="center"/>
              <w:rPr>
                <w:sz w:val="22"/>
                <w:szCs w:val="22"/>
              </w:rPr>
            </w:pPr>
            <w:r w:rsidRPr="0005187C">
              <w:rPr>
                <w:sz w:val="22"/>
                <w:szCs w:val="22"/>
              </w:rPr>
              <w:t>Золотых А.А.</w:t>
            </w:r>
          </w:p>
          <w:p w:rsidR="00875FE7" w:rsidRPr="0005187C" w:rsidRDefault="00875FE7" w:rsidP="00604124">
            <w:pPr>
              <w:ind w:left="-107" w:right="-102"/>
              <w:jc w:val="center"/>
              <w:rPr>
                <w:sz w:val="22"/>
                <w:szCs w:val="22"/>
              </w:rPr>
            </w:pPr>
            <w:r w:rsidRPr="0005187C">
              <w:rPr>
                <w:sz w:val="22"/>
                <w:szCs w:val="22"/>
              </w:rPr>
              <w:t>Дуброва О.В.</w:t>
            </w:r>
          </w:p>
        </w:tc>
        <w:tc>
          <w:tcPr>
            <w:tcW w:w="2126" w:type="dxa"/>
          </w:tcPr>
          <w:p w:rsidR="00875FE7" w:rsidRPr="0005187C" w:rsidRDefault="00875FE7" w:rsidP="00604124">
            <w:pPr>
              <w:jc w:val="center"/>
              <w:rPr>
                <w:sz w:val="22"/>
                <w:szCs w:val="22"/>
              </w:rPr>
            </w:pPr>
            <w:r w:rsidRPr="0005187C">
              <w:rPr>
                <w:sz w:val="22"/>
                <w:szCs w:val="22"/>
              </w:rPr>
              <w:t xml:space="preserve">Отдел информационных технологий </w:t>
            </w:r>
          </w:p>
          <w:p w:rsidR="00875FE7" w:rsidRPr="0005187C" w:rsidRDefault="00875FE7" w:rsidP="00604124">
            <w:pPr>
              <w:jc w:val="center"/>
              <w:rPr>
                <w:sz w:val="22"/>
                <w:szCs w:val="22"/>
              </w:rPr>
            </w:pPr>
            <w:r w:rsidRPr="0005187C">
              <w:rPr>
                <w:sz w:val="22"/>
                <w:szCs w:val="22"/>
              </w:rPr>
              <w:t xml:space="preserve">и цифровизации </w:t>
            </w:r>
          </w:p>
          <w:p w:rsidR="00875FE7" w:rsidRPr="0005187C" w:rsidRDefault="00875FE7" w:rsidP="00604124">
            <w:pPr>
              <w:jc w:val="center"/>
              <w:rPr>
                <w:sz w:val="22"/>
                <w:szCs w:val="22"/>
              </w:rPr>
            </w:pPr>
            <w:r>
              <w:rPr>
                <w:sz w:val="22"/>
                <w:szCs w:val="22"/>
              </w:rPr>
              <w:t xml:space="preserve"> </w:t>
            </w:r>
            <w:r w:rsidRPr="0005187C">
              <w:rPr>
                <w:sz w:val="22"/>
                <w:szCs w:val="22"/>
              </w:rPr>
              <w:t>СПб</w:t>
            </w:r>
            <w:r>
              <w:rPr>
                <w:sz w:val="22"/>
                <w:szCs w:val="22"/>
              </w:rPr>
              <w:t xml:space="preserve"> </w:t>
            </w:r>
            <w:proofErr w:type="spellStart"/>
            <w:r w:rsidRPr="0005187C">
              <w:rPr>
                <w:sz w:val="22"/>
                <w:szCs w:val="22"/>
              </w:rPr>
              <w:t>ЦОКОиИ</w:t>
            </w:r>
            <w:r>
              <w:rPr>
                <w:sz w:val="22"/>
                <w:szCs w:val="22"/>
              </w:rPr>
              <w:t>Т</w:t>
            </w:r>
            <w:proofErr w:type="spellEnd"/>
          </w:p>
        </w:tc>
      </w:tr>
      <w:tr w:rsidR="00875FE7" w:rsidRPr="0097207A" w:rsidTr="00253CDD">
        <w:tc>
          <w:tcPr>
            <w:tcW w:w="720" w:type="dxa"/>
          </w:tcPr>
          <w:p w:rsidR="00875FE7" w:rsidRPr="0097207A" w:rsidRDefault="00875FE7" w:rsidP="00997627">
            <w:pPr>
              <w:numPr>
                <w:ilvl w:val="0"/>
                <w:numId w:val="1"/>
              </w:numPr>
              <w:rPr>
                <w:b/>
                <w:sz w:val="21"/>
                <w:szCs w:val="21"/>
              </w:rPr>
            </w:pPr>
          </w:p>
        </w:tc>
        <w:tc>
          <w:tcPr>
            <w:tcW w:w="4140" w:type="dxa"/>
          </w:tcPr>
          <w:p w:rsidR="00875FE7" w:rsidRPr="004648A9" w:rsidRDefault="00875FE7" w:rsidP="00AC5F3F">
            <w:pPr>
              <w:rPr>
                <w:sz w:val="22"/>
                <w:szCs w:val="22"/>
              </w:rPr>
            </w:pPr>
            <w:r w:rsidRPr="004648A9">
              <w:rPr>
                <w:sz w:val="22"/>
                <w:szCs w:val="22"/>
              </w:rPr>
              <w:t xml:space="preserve">Цикл круглых столов с ВУЗами </w:t>
            </w:r>
            <w:r>
              <w:rPr>
                <w:sz w:val="22"/>
                <w:szCs w:val="22"/>
              </w:rPr>
              <w:br/>
            </w:r>
            <w:r w:rsidRPr="004648A9">
              <w:rPr>
                <w:sz w:val="22"/>
                <w:szCs w:val="22"/>
              </w:rPr>
              <w:t>по отраслям в рамках реализации проекта «Молодые педагоги». Круглый стол с представителями ведущих кафедр Университета ИТМО</w:t>
            </w:r>
          </w:p>
          <w:p w:rsidR="00875FE7" w:rsidRPr="004648A9" w:rsidRDefault="00875FE7" w:rsidP="00AC5F3F">
            <w:pPr>
              <w:rPr>
                <w:color w:val="000000"/>
                <w:sz w:val="22"/>
                <w:szCs w:val="22"/>
              </w:rPr>
            </w:pPr>
          </w:p>
        </w:tc>
        <w:tc>
          <w:tcPr>
            <w:tcW w:w="2250" w:type="dxa"/>
          </w:tcPr>
          <w:p w:rsidR="00875FE7" w:rsidRPr="004648A9" w:rsidRDefault="00875FE7" w:rsidP="00AC5F3F">
            <w:pPr>
              <w:widowControl w:val="0"/>
              <w:jc w:val="center"/>
              <w:rPr>
                <w:b/>
                <w:sz w:val="22"/>
                <w:szCs w:val="22"/>
              </w:rPr>
            </w:pPr>
            <w:r w:rsidRPr="004648A9">
              <w:rPr>
                <w:b/>
                <w:sz w:val="22"/>
                <w:szCs w:val="22"/>
              </w:rPr>
              <w:t>10.10.2023</w:t>
            </w:r>
          </w:p>
          <w:p w:rsidR="00875FE7" w:rsidRDefault="00875FE7" w:rsidP="00AC5F3F">
            <w:pPr>
              <w:widowControl w:val="0"/>
              <w:jc w:val="center"/>
              <w:rPr>
                <w:sz w:val="20"/>
                <w:szCs w:val="20"/>
              </w:rPr>
            </w:pPr>
            <w:r w:rsidRPr="003257D0">
              <w:rPr>
                <w:sz w:val="20"/>
                <w:szCs w:val="20"/>
              </w:rPr>
              <w:t xml:space="preserve">Точка Кипения </w:t>
            </w:r>
            <w:r>
              <w:rPr>
                <w:sz w:val="20"/>
                <w:szCs w:val="20"/>
              </w:rPr>
              <w:t>–</w:t>
            </w:r>
          </w:p>
          <w:p w:rsidR="00875FE7" w:rsidRPr="003257D0" w:rsidRDefault="00875FE7" w:rsidP="00AC5F3F">
            <w:pPr>
              <w:widowControl w:val="0"/>
              <w:jc w:val="center"/>
              <w:rPr>
                <w:sz w:val="20"/>
                <w:szCs w:val="20"/>
              </w:rPr>
            </w:pPr>
            <w:r w:rsidRPr="003257D0">
              <w:rPr>
                <w:sz w:val="20"/>
                <w:szCs w:val="20"/>
              </w:rPr>
              <w:t>Санкт-Петербург</w:t>
            </w:r>
          </w:p>
          <w:p w:rsidR="00875FE7" w:rsidRPr="004648A9" w:rsidRDefault="00875FE7" w:rsidP="003257D0">
            <w:pPr>
              <w:jc w:val="center"/>
              <w:rPr>
                <w:b/>
                <w:color w:val="000000"/>
                <w:sz w:val="22"/>
                <w:szCs w:val="22"/>
              </w:rPr>
            </w:pPr>
            <w:r>
              <w:rPr>
                <w:sz w:val="20"/>
                <w:szCs w:val="20"/>
              </w:rPr>
              <w:t>Пр.</w:t>
            </w:r>
            <w:r w:rsidRPr="003257D0">
              <w:rPr>
                <w:sz w:val="20"/>
                <w:szCs w:val="20"/>
              </w:rPr>
              <w:t xml:space="preserve"> Медиков, </w:t>
            </w:r>
            <w:r w:rsidRPr="003257D0">
              <w:rPr>
                <w:sz w:val="20"/>
                <w:szCs w:val="20"/>
              </w:rPr>
              <w:br/>
              <w:t>д. 3</w:t>
            </w:r>
          </w:p>
        </w:tc>
        <w:tc>
          <w:tcPr>
            <w:tcW w:w="2075" w:type="dxa"/>
            <w:gridSpan w:val="2"/>
          </w:tcPr>
          <w:p w:rsidR="00875FE7" w:rsidRPr="004648A9" w:rsidRDefault="00875FE7" w:rsidP="00AC5F3F">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875FE7" w:rsidRPr="004648A9" w:rsidRDefault="00875FE7" w:rsidP="00AC5F3F">
            <w:pPr>
              <w:jc w:val="center"/>
              <w:rPr>
                <w:color w:val="000000"/>
                <w:sz w:val="22"/>
                <w:szCs w:val="22"/>
              </w:rPr>
            </w:pPr>
            <w:r w:rsidRPr="004648A9">
              <w:rPr>
                <w:color w:val="000000"/>
                <w:sz w:val="22"/>
                <w:szCs w:val="22"/>
              </w:rPr>
              <w:t>Виноградов О.Г.</w:t>
            </w:r>
          </w:p>
          <w:p w:rsidR="00875FE7" w:rsidRPr="004648A9" w:rsidRDefault="00875FE7" w:rsidP="00AC5F3F">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875FE7" w:rsidRPr="004648A9" w:rsidRDefault="00875FE7" w:rsidP="00AC5F3F">
            <w:pPr>
              <w:jc w:val="center"/>
              <w:rPr>
                <w:sz w:val="22"/>
                <w:szCs w:val="22"/>
              </w:rPr>
            </w:pPr>
            <w:r w:rsidRPr="004648A9">
              <w:rPr>
                <w:sz w:val="22"/>
                <w:szCs w:val="22"/>
              </w:rPr>
              <w:t>Отдел профессионального образования</w:t>
            </w:r>
          </w:p>
          <w:p w:rsidR="00875FE7" w:rsidRPr="004648A9" w:rsidRDefault="00875FE7" w:rsidP="00AC5F3F">
            <w:pPr>
              <w:jc w:val="center"/>
              <w:rPr>
                <w:sz w:val="22"/>
                <w:szCs w:val="22"/>
              </w:rPr>
            </w:pPr>
            <w:r w:rsidRPr="004648A9">
              <w:rPr>
                <w:sz w:val="22"/>
                <w:szCs w:val="22"/>
              </w:rPr>
              <w:t xml:space="preserve"> ЦОПП СПб</w:t>
            </w:r>
          </w:p>
        </w:tc>
      </w:tr>
      <w:tr w:rsidR="00696956" w:rsidRPr="0097207A" w:rsidTr="00EA75A5">
        <w:tc>
          <w:tcPr>
            <w:tcW w:w="720" w:type="dxa"/>
          </w:tcPr>
          <w:p w:rsidR="00696956" w:rsidRPr="0097207A" w:rsidRDefault="00696956" w:rsidP="00997627">
            <w:pPr>
              <w:numPr>
                <w:ilvl w:val="0"/>
                <w:numId w:val="1"/>
              </w:numPr>
              <w:rPr>
                <w:b/>
                <w:sz w:val="21"/>
                <w:szCs w:val="21"/>
              </w:rPr>
            </w:pPr>
          </w:p>
        </w:tc>
        <w:tc>
          <w:tcPr>
            <w:tcW w:w="4140" w:type="dxa"/>
          </w:tcPr>
          <w:p w:rsidR="00696956" w:rsidRPr="00505672" w:rsidRDefault="00696956" w:rsidP="007361E5">
            <w:pPr>
              <w:rPr>
                <w:sz w:val="22"/>
                <w:szCs w:val="22"/>
                <w:shd w:val="clear" w:color="auto" w:fill="FFFFFF"/>
              </w:rPr>
            </w:pPr>
            <w:r w:rsidRPr="00505672">
              <w:rPr>
                <w:sz w:val="22"/>
                <w:szCs w:val="22"/>
                <w:shd w:val="clear" w:color="auto" w:fill="FFFFFF"/>
              </w:rPr>
              <w:t xml:space="preserve">Городское методическое объединение социальных педагогов «Взаимодействие социального  педагога и  семьи  </w:t>
            </w:r>
            <w:r w:rsidRPr="00505672">
              <w:rPr>
                <w:sz w:val="22"/>
                <w:szCs w:val="22"/>
                <w:shd w:val="clear" w:color="auto" w:fill="FFFFFF"/>
              </w:rPr>
              <w:br/>
              <w:t>в профилактике правонарушений несовершеннолетних  в условиях ГБОУ»</w:t>
            </w:r>
          </w:p>
          <w:p w:rsidR="00696956" w:rsidRPr="00505672" w:rsidRDefault="00696956" w:rsidP="007361E5">
            <w:pPr>
              <w:rPr>
                <w:color w:val="000000"/>
                <w:sz w:val="22"/>
                <w:szCs w:val="22"/>
              </w:rPr>
            </w:pPr>
          </w:p>
        </w:tc>
        <w:tc>
          <w:tcPr>
            <w:tcW w:w="2250" w:type="dxa"/>
          </w:tcPr>
          <w:p w:rsidR="00696956" w:rsidRPr="00505672" w:rsidRDefault="00696956" w:rsidP="007361E5">
            <w:pPr>
              <w:jc w:val="center"/>
              <w:rPr>
                <w:b/>
                <w:sz w:val="22"/>
                <w:szCs w:val="22"/>
                <w:shd w:val="clear" w:color="auto" w:fill="FFFFFF"/>
              </w:rPr>
            </w:pPr>
            <w:r w:rsidRPr="00505672">
              <w:rPr>
                <w:b/>
                <w:sz w:val="22"/>
                <w:szCs w:val="22"/>
                <w:shd w:val="clear" w:color="auto" w:fill="FFFFFF"/>
              </w:rPr>
              <w:t>11.10.2023</w:t>
            </w:r>
          </w:p>
          <w:p w:rsidR="00696956" w:rsidRPr="00505672" w:rsidRDefault="00696956" w:rsidP="007361E5">
            <w:pPr>
              <w:jc w:val="center"/>
              <w:rPr>
                <w:b/>
                <w:sz w:val="22"/>
                <w:szCs w:val="22"/>
                <w:shd w:val="clear" w:color="auto" w:fill="FFFFFF"/>
              </w:rPr>
            </w:pPr>
            <w:r w:rsidRPr="00505672">
              <w:rPr>
                <w:b/>
                <w:sz w:val="22"/>
                <w:szCs w:val="22"/>
                <w:shd w:val="clear" w:color="auto" w:fill="FFFFFF"/>
              </w:rPr>
              <w:t xml:space="preserve">11.00 </w:t>
            </w:r>
          </w:p>
          <w:p w:rsidR="00696956" w:rsidRDefault="00696956" w:rsidP="007361E5">
            <w:pPr>
              <w:jc w:val="center"/>
              <w:rPr>
                <w:sz w:val="20"/>
                <w:szCs w:val="20"/>
                <w:shd w:val="clear" w:color="auto" w:fill="FFFFFF"/>
              </w:rPr>
            </w:pPr>
            <w:r w:rsidRPr="00505672">
              <w:rPr>
                <w:sz w:val="20"/>
                <w:szCs w:val="20"/>
                <w:shd w:val="clear" w:color="auto" w:fill="FFFFFF"/>
              </w:rPr>
              <w:t xml:space="preserve">ГБОУ школа </w:t>
            </w:r>
            <w:r w:rsidRPr="00505672">
              <w:rPr>
                <w:sz w:val="20"/>
                <w:szCs w:val="20"/>
                <w:shd w:val="clear" w:color="auto" w:fill="FFFFFF"/>
              </w:rPr>
              <w:br/>
              <w:t xml:space="preserve">№ 263 Адмиралтейского  района, </w:t>
            </w:r>
            <w:proofErr w:type="spellStart"/>
            <w:r w:rsidRPr="00505672">
              <w:rPr>
                <w:sz w:val="20"/>
                <w:szCs w:val="20"/>
                <w:shd w:val="clear" w:color="auto" w:fill="FFFFFF"/>
              </w:rPr>
              <w:t>Старопетергофский</w:t>
            </w:r>
            <w:proofErr w:type="spellEnd"/>
            <w:r w:rsidRPr="00505672">
              <w:rPr>
                <w:sz w:val="20"/>
                <w:szCs w:val="20"/>
                <w:shd w:val="clear" w:color="auto" w:fill="FFFFFF"/>
              </w:rPr>
              <w:t xml:space="preserve"> пр., д. 33</w:t>
            </w:r>
          </w:p>
          <w:p w:rsidR="00995FED" w:rsidRPr="00505672" w:rsidRDefault="00995FED" w:rsidP="007361E5">
            <w:pPr>
              <w:jc w:val="center"/>
              <w:rPr>
                <w:sz w:val="20"/>
                <w:szCs w:val="20"/>
              </w:rPr>
            </w:pPr>
          </w:p>
        </w:tc>
        <w:tc>
          <w:tcPr>
            <w:tcW w:w="2075" w:type="dxa"/>
            <w:gridSpan w:val="2"/>
          </w:tcPr>
          <w:p w:rsidR="00696956" w:rsidRPr="00505672" w:rsidRDefault="00696956" w:rsidP="007361E5">
            <w:pPr>
              <w:jc w:val="center"/>
              <w:rPr>
                <w:sz w:val="22"/>
                <w:szCs w:val="22"/>
              </w:rPr>
            </w:pPr>
            <w:r w:rsidRPr="00505672">
              <w:rPr>
                <w:sz w:val="22"/>
                <w:szCs w:val="22"/>
              </w:rPr>
              <w:t>Васильева Т.А.</w:t>
            </w:r>
          </w:p>
          <w:p w:rsidR="00696956" w:rsidRPr="00505672" w:rsidRDefault="00696956" w:rsidP="007361E5">
            <w:pPr>
              <w:jc w:val="center"/>
              <w:rPr>
                <w:sz w:val="22"/>
                <w:szCs w:val="22"/>
              </w:rPr>
            </w:pPr>
            <w:r w:rsidRPr="00505672">
              <w:rPr>
                <w:sz w:val="22"/>
                <w:szCs w:val="22"/>
              </w:rPr>
              <w:t>Веревкина О.А.</w:t>
            </w:r>
          </w:p>
          <w:p w:rsidR="00696956" w:rsidRPr="00505672" w:rsidRDefault="00696956" w:rsidP="007361E5">
            <w:pPr>
              <w:jc w:val="center"/>
              <w:rPr>
                <w:sz w:val="22"/>
                <w:szCs w:val="22"/>
              </w:rPr>
            </w:pPr>
            <w:r w:rsidRPr="00505672">
              <w:rPr>
                <w:sz w:val="22"/>
                <w:szCs w:val="22"/>
              </w:rPr>
              <w:t>Горина М.А.</w:t>
            </w:r>
          </w:p>
          <w:p w:rsidR="00696956" w:rsidRPr="00505672" w:rsidRDefault="00696956" w:rsidP="007361E5">
            <w:pPr>
              <w:jc w:val="center"/>
              <w:rPr>
                <w:sz w:val="22"/>
                <w:szCs w:val="22"/>
              </w:rPr>
            </w:pPr>
            <w:proofErr w:type="spellStart"/>
            <w:r w:rsidRPr="00505672">
              <w:rPr>
                <w:sz w:val="22"/>
                <w:szCs w:val="22"/>
              </w:rPr>
              <w:t>Богданцев</w:t>
            </w:r>
            <w:proofErr w:type="spellEnd"/>
            <w:r w:rsidRPr="00505672">
              <w:rPr>
                <w:sz w:val="22"/>
                <w:szCs w:val="22"/>
              </w:rPr>
              <w:t xml:space="preserve"> А.С.</w:t>
            </w:r>
          </w:p>
        </w:tc>
        <w:tc>
          <w:tcPr>
            <w:tcW w:w="2126" w:type="dxa"/>
          </w:tcPr>
          <w:p w:rsidR="00696956" w:rsidRPr="00505672" w:rsidRDefault="00696956" w:rsidP="007361E5">
            <w:pPr>
              <w:jc w:val="center"/>
              <w:rPr>
                <w:sz w:val="22"/>
                <w:szCs w:val="22"/>
              </w:rPr>
            </w:pPr>
            <w:r w:rsidRPr="00505672">
              <w:rPr>
                <w:sz w:val="22"/>
                <w:szCs w:val="22"/>
              </w:rPr>
              <w:t>От</w:t>
            </w:r>
            <w:r>
              <w:rPr>
                <w:sz w:val="22"/>
                <w:szCs w:val="22"/>
              </w:rPr>
              <w:t>дел профилактики правонарушений</w:t>
            </w:r>
            <w:r w:rsidRPr="00505672">
              <w:rPr>
                <w:sz w:val="22"/>
                <w:szCs w:val="22"/>
              </w:rPr>
              <w:br/>
              <w:t>СПб АППО</w:t>
            </w:r>
          </w:p>
        </w:tc>
      </w:tr>
      <w:tr w:rsidR="00696956" w:rsidRPr="0097207A" w:rsidTr="00505672">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7361E5">
            <w:pPr>
              <w:pStyle w:val="af4"/>
              <w:spacing w:line="240" w:lineRule="auto"/>
              <w:rPr>
                <w:rFonts w:cs="Times New Roman"/>
                <w:color w:val="auto"/>
                <w:sz w:val="22"/>
                <w:szCs w:val="22"/>
              </w:rPr>
            </w:pPr>
            <w:r w:rsidRPr="009046AD">
              <w:rPr>
                <w:rFonts w:cs="Times New Roman"/>
                <w:color w:val="auto"/>
                <w:sz w:val="22"/>
                <w:szCs w:val="22"/>
              </w:rPr>
              <w:t xml:space="preserve">Старт открытого городского </w:t>
            </w:r>
            <w:proofErr w:type="spellStart"/>
            <w:r w:rsidRPr="009046AD">
              <w:rPr>
                <w:rFonts w:cs="Times New Roman"/>
                <w:color w:val="auto"/>
                <w:sz w:val="22"/>
                <w:szCs w:val="22"/>
              </w:rPr>
              <w:t>межмузейного</w:t>
            </w:r>
            <w:proofErr w:type="spellEnd"/>
            <w:r w:rsidRPr="009046AD">
              <w:rPr>
                <w:rFonts w:cs="Times New Roman"/>
                <w:color w:val="auto"/>
                <w:sz w:val="22"/>
                <w:szCs w:val="22"/>
              </w:rPr>
              <w:t xml:space="preserve"> конкурса исследовательской деятельности учащихся «Музей открывает фонды»</w:t>
            </w:r>
          </w:p>
        </w:tc>
        <w:tc>
          <w:tcPr>
            <w:tcW w:w="2250" w:type="dxa"/>
          </w:tcPr>
          <w:p w:rsidR="00696956" w:rsidRPr="009046AD" w:rsidRDefault="00696956" w:rsidP="007361E5">
            <w:pPr>
              <w:ind w:right="33"/>
              <w:jc w:val="center"/>
              <w:rPr>
                <w:b/>
                <w:sz w:val="22"/>
                <w:szCs w:val="22"/>
              </w:rPr>
            </w:pPr>
            <w:r w:rsidRPr="009046AD">
              <w:rPr>
                <w:b/>
                <w:sz w:val="22"/>
                <w:szCs w:val="22"/>
              </w:rPr>
              <w:t>11.10.2023</w:t>
            </w:r>
            <w:r w:rsidRPr="009046AD">
              <w:rPr>
                <w:b/>
                <w:sz w:val="22"/>
                <w:szCs w:val="22"/>
              </w:rPr>
              <w:br/>
              <w:t>16.00</w:t>
            </w:r>
            <w:r w:rsidRPr="009046AD">
              <w:rPr>
                <w:b/>
                <w:sz w:val="22"/>
                <w:szCs w:val="22"/>
              </w:rPr>
              <w:br/>
            </w:r>
            <w:r w:rsidRPr="005A4A93">
              <w:rPr>
                <w:sz w:val="20"/>
                <w:szCs w:val="22"/>
              </w:rPr>
              <w:t>Музей А.А. Ахматовой в Фонтанном доме, Литейный пр., д. 53</w:t>
            </w:r>
          </w:p>
        </w:tc>
        <w:tc>
          <w:tcPr>
            <w:tcW w:w="2075" w:type="dxa"/>
            <w:gridSpan w:val="2"/>
          </w:tcPr>
          <w:p w:rsidR="00696956" w:rsidRPr="009046AD" w:rsidRDefault="00696956"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696956" w:rsidRDefault="00696956"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Pr>
                <w:bCs/>
                <w:sz w:val="22"/>
                <w:szCs w:val="22"/>
              </w:rPr>
              <w:t>олнительного образования</w:t>
            </w:r>
            <w:r>
              <w:rPr>
                <w:bCs/>
                <w:sz w:val="22"/>
                <w:szCs w:val="22"/>
              </w:rPr>
              <w:br/>
            </w:r>
            <w:r w:rsidRPr="009046AD">
              <w:rPr>
                <w:bCs/>
                <w:sz w:val="22"/>
                <w:szCs w:val="22"/>
              </w:rPr>
              <w:t>СПб ГДТЮ</w:t>
            </w:r>
          </w:p>
          <w:p w:rsidR="00995FED" w:rsidRPr="009046AD" w:rsidRDefault="00995FED" w:rsidP="007361E5">
            <w:pPr>
              <w:jc w:val="center"/>
              <w:rPr>
                <w:bCs/>
                <w:sz w:val="22"/>
                <w:szCs w:val="22"/>
              </w:rPr>
            </w:pPr>
          </w:p>
        </w:tc>
      </w:tr>
      <w:tr w:rsidR="00696956" w:rsidRPr="0097207A" w:rsidTr="003257D0">
        <w:tc>
          <w:tcPr>
            <w:tcW w:w="720" w:type="dxa"/>
          </w:tcPr>
          <w:p w:rsidR="00696956" w:rsidRPr="0097207A" w:rsidRDefault="00696956" w:rsidP="00997627">
            <w:pPr>
              <w:numPr>
                <w:ilvl w:val="0"/>
                <w:numId w:val="1"/>
              </w:numPr>
              <w:rPr>
                <w:b/>
                <w:sz w:val="21"/>
                <w:szCs w:val="21"/>
              </w:rPr>
            </w:pPr>
          </w:p>
        </w:tc>
        <w:tc>
          <w:tcPr>
            <w:tcW w:w="4140" w:type="dxa"/>
          </w:tcPr>
          <w:p w:rsidR="00696956" w:rsidRDefault="00696956" w:rsidP="00D1395B">
            <w:pPr>
              <w:rPr>
                <w:bCs/>
                <w:color w:val="000000"/>
                <w:sz w:val="22"/>
                <w:szCs w:val="22"/>
              </w:rPr>
            </w:pPr>
            <w:proofErr w:type="spellStart"/>
            <w:r w:rsidRPr="004648A9">
              <w:rPr>
                <w:bCs/>
                <w:color w:val="000000"/>
                <w:sz w:val="22"/>
                <w:szCs w:val="22"/>
              </w:rPr>
              <w:t>Профориентационная</w:t>
            </w:r>
            <w:proofErr w:type="spellEnd"/>
            <w:r w:rsidRPr="004648A9">
              <w:rPr>
                <w:bCs/>
                <w:color w:val="000000"/>
                <w:sz w:val="22"/>
                <w:szCs w:val="22"/>
              </w:rPr>
              <w:t xml:space="preserve"> встреча в рамках инклюзивного музейного проекта «История успеха»: </w:t>
            </w:r>
            <w:r w:rsidRPr="004648A9">
              <w:rPr>
                <w:bCs/>
                <w:sz w:val="22"/>
                <w:szCs w:val="22"/>
              </w:rPr>
              <w:t>«Музыка моей живописи»</w:t>
            </w:r>
            <w:r w:rsidRPr="004648A9">
              <w:rPr>
                <w:bCs/>
                <w:color w:val="FF0000"/>
                <w:sz w:val="22"/>
                <w:szCs w:val="22"/>
              </w:rPr>
              <w:t xml:space="preserve"> </w:t>
            </w:r>
            <w:r w:rsidRPr="004648A9">
              <w:rPr>
                <w:bCs/>
                <w:color w:val="000000"/>
                <w:sz w:val="22"/>
                <w:szCs w:val="22"/>
              </w:rPr>
              <w:t>- Лукин Димитрий Леонидович, член Российского творческого союза работников культуры, Международн</w:t>
            </w:r>
            <w:r>
              <w:rPr>
                <w:bCs/>
                <w:color w:val="000000"/>
                <w:sz w:val="22"/>
                <w:szCs w:val="22"/>
              </w:rPr>
              <w:t>ого союза педагого</w:t>
            </w:r>
            <w:proofErr w:type="gramStart"/>
            <w:r>
              <w:rPr>
                <w:bCs/>
                <w:color w:val="000000"/>
                <w:sz w:val="22"/>
                <w:szCs w:val="22"/>
              </w:rPr>
              <w:t>в-</w:t>
            </w:r>
            <w:proofErr w:type="gramEnd"/>
            <w:r>
              <w:rPr>
                <w:bCs/>
                <w:color w:val="000000"/>
                <w:sz w:val="22"/>
                <w:szCs w:val="22"/>
              </w:rPr>
              <w:t xml:space="preserve"> художников</w:t>
            </w:r>
          </w:p>
          <w:p w:rsidR="00995FED" w:rsidRPr="004648A9" w:rsidRDefault="00995FED" w:rsidP="00D1395B">
            <w:pPr>
              <w:rPr>
                <w:bCs/>
                <w:color w:val="000000"/>
                <w:sz w:val="22"/>
                <w:szCs w:val="22"/>
              </w:rPr>
            </w:pPr>
          </w:p>
        </w:tc>
        <w:tc>
          <w:tcPr>
            <w:tcW w:w="2250" w:type="dxa"/>
          </w:tcPr>
          <w:p w:rsidR="00696956" w:rsidRPr="004648A9" w:rsidRDefault="00696956" w:rsidP="003257D0">
            <w:pPr>
              <w:jc w:val="center"/>
              <w:rPr>
                <w:b/>
                <w:bCs/>
                <w:color w:val="000000"/>
                <w:sz w:val="22"/>
                <w:szCs w:val="22"/>
              </w:rPr>
            </w:pPr>
            <w:r w:rsidRPr="004648A9">
              <w:rPr>
                <w:b/>
                <w:bCs/>
                <w:color w:val="000000"/>
                <w:sz w:val="22"/>
                <w:szCs w:val="22"/>
              </w:rPr>
              <w:t>12.10.2023</w:t>
            </w:r>
          </w:p>
          <w:p w:rsidR="00696956" w:rsidRPr="004648A9" w:rsidRDefault="00696956" w:rsidP="003257D0">
            <w:pPr>
              <w:jc w:val="center"/>
              <w:rPr>
                <w:b/>
                <w:bCs/>
                <w:color w:val="000000"/>
                <w:sz w:val="22"/>
                <w:szCs w:val="22"/>
              </w:rPr>
            </w:pPr>
            <w:r w:rsidRPr="004648A9">
              <w:rPr>
                <w:b/>
                <w:bCs/>
                <w:color w:val="000000"/>
                <w:sz w:val="22"/>
                <w:szCs w:val="22"/>
              </w:rPr>
              <w:t>15.00</w:t>
            </w:r>
          </w:p>
          <w:p w:rsidR="00696956" w:rsidRPr="004648A9" w:rsidRDefault="00696956" w:rsidP="003257D0">
            <w:pPr>
              <w:jc w:val="center"/>
              <w:rPr>
                <w:bCs/>
                <w:color w:val="000000"/>
                <w:sz w:val="22"/>
                <w:szCs w:val="22"/>
              </w:rPr>
            </w:pPr>
          </w:p>
          <w:p w:rsidR="00696956" w:rsidRPr="003257D0" w:rsidRDefault="00696956" w:rsidP="003257D0">
            <w:pPr>
              <w:jc w:val="center"/>
              <w:rPr>
                <w:bCs/>
                <w:color w:val="000000"/>
                <w:sz w:val="20"/>
                <w:szCs w:val="20"/>
              </w:rPr>
            </w:pPr>
            <w:r w:rsidRPr="003257D0">
              <w:rPr>
                <w:bCs/>
                <w:color w:val="000000"/>
                <w:sz w:val="20"/>
                <w:szCs w:val="20"/>
              </w:rPr>
              <w:t>СПб ГБ ПОУ «Охтинский колледж», пр. Большевиков, д. 38, к. 1</w:t>
            </w:r>
          </w:p>
        </w:tc>
        <w:tc>
          <w:tcPr>
            <w:tcW w:w="2075" w:type="dxa"/>
            <w:gridSpan w:val="2"/>
          </w:tcPr>
          <w:p w:rsidR="00696956" w:rsidRPr="004648A9" w:rsidRDefault="00696956" w:rsidP="003257D0">
            <w:pPr>
              <w:jc w:val="center"/>
              <w:rPr>
                <w:sz w:val="22"/>
                <w:szCs w:val="22"/>
              </w:rPr>
            </w:pPr>
            <w:proofErr w:type="spellStart"/>
            <w:r w:rsidRPr="004648A9">
              <w:rPr>
                <w:sz w:val="22"/>
                <w:szCs w:val="22"/>
              </w:rPr>
              <w:t>Гагонин</w:t>
            </w:r>
            <w:proofErr w:type="spellEnd"/>
            <w:r w:rsidRPr="004648A9">
              <w:rPr>
                <w:sz w:val="22"/>
                <w:szCs w:val="22"/>
              </w:rPr>
              <w:t xml:space="preserve"> Е.С.</w:t>
            </w:r>
          </w:p>
          <w:p w:rsidR="00696956" w:rsidRPr="004648A9" w:rsidRDefault="00696956" w:rsidP="003257D0">
            <w:pPr>
              <w:jc w:val="center"/>
              <w:rPr>
                <w:sz w:val="22"/>
                <w:szCs w:val="22"/>
              </w:rPr>
            </w:pPr>
            <w:r w:rsidRPr="004648A9">
              <w:rPr>
                <w:sz w:val="22"/>
                <w:szCs w:val="22"/>
              </w:rPr>
              <w:t>Виноградов О.Г.</w:t>
            </w:r>
          </w:p>
          <w:p w:rsidR="00696956" w:rsidRPr="004648A9" w:rsidRDefault="00696956" w:rsidP="003257D0">
            <w:pPr>
              <w:jc w:val="center"/>
              <w:rPr>
                <w:sz w:val="22"/>
                <w:szCs w:val="22"/>
              </w:rPr>
            </w:pPr>
            <w:r w:rsidRPr="004648A9">
              <w:rPr>
                <w:sz w:val="22"/>
                <w:szCs w:val="22"/>
              </w:rPr>
              <w:t>Красновская Г.Н.</w:t>
            </w:r>
          </w:p>
        </w:tc>
        <w:tc>
          <w:tcPr>
            <w:tcW w:w="2126" w:type="dxa"/>
          </w:tcPr>
          <w:p w:rsidR="00696956" w:rsidRDefault="00696956" w:rsidP="003257D0">
            <w:pPr>
              <w:jc w:val="center"/>
              <w:rPr>
                <w:bCs/>
                <w:sz w:val="22"/>
                <w:szCs w:val="22"/>
              </w:rPr>
            </w:pPr>
            <w:r w:rsidRPr="004648A9">
              <w:rPr>
                <w:bCs/>
                <w:sz w:val="22"/>
                <w:szCs w:val="22"/>
              </w:rPr>
              <w:t>Отде</w:t>
            </w:r>
            <w:r>
              <w:rPr>
                <w:bCs/>
                <w:sz w:val="22"/>
                <w:szCs w:val="22"/>
              </w:rPr>
              <w:t>л профессионального образования</w:t>
            </w:r>
            <w:r w:rsidRPr="004648A9">
              <w:rPr>
                <w:bCs/>
                <w:sz w:val="22"/>
                <w:szCs w:val="22"/>
              </w:rPr>
              <w:t xml:space="preserve"> </w:t>
            </w:r>
          </w:p>
          <w:p w:rsidR="00696956" w:rsidRDefault="00696956" w:rsidP="003257D0">
            <w:pPr>
              <w:jc w:val="center"/>
              <w:rPr>
                <w:sz w:val="22"/>
                <w:szCs w:val="22"/>
              </w:rPr>
            </w:pPr>
            <w:r>
              <w:rPr>
                <w:sz w:val="22"/>
                <w:szCs w:val="22"/>
              </w:rPr>
              <w:t>Центр профориентации инвалидов</w:t>
            </w:r>
          </w:p>
          <w:p w:rsidR="00696956" w:rsidRPr="004648A9" w:rsidRDefault="00696956" w:rsidP="003257D0">
            <w:pPr>
              <w:jc w:val="center"/>
              <w:rPr>
                <w:sz w:val="22"/>
                <w:szCs w:val="22"/>
              </w:rPr>
            </w:pPr>
          </w:p>
          <w:p w:rsidR="00696956" w:rsidRPr="004648A9" w:rsidRDefault="00696956" w:rsidP="00C81A7F">
            <w:pPr>
              <w:jc w:val="center"/>
              <w:rPr>
                <w:sz w:val="22"/>
                <w:szCs w:val="22"/>
              </w:rPr>
            </w:pP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7361E5">
            <w:pPr>
              <w:pStyle w:val="af4"/>
              <w:spacing w:line="240" w:lineRule="auto"/>
              <w:rPr>
                <w:rFonts w:cs="Times New Roman"/>
                <w:color w:val="auto"/>
                <w:sz w:val="22"/>
                <w:szCs w:val="22"/>
              </w:rPr>
            </w:pPr>
            <w:r w:rsidRPr="009046AD">
              <w:rPr>
                <w:rFonts w:cs="Times New Roman"/>
                <w:color w:val="auto"/>
                <w:sz w:val="22"/>
                <w:szCs w:val="22"/>
              </w:rPr>
              <w:t xml:space="preserve">Городской историко-краеведческий конкурс «Город открытий» </w:t>
            </w:r>
          </w:p>
        </w:tc>
        <w:tc>
          <w:tcPr>
            <w:tcW w:w="2250" w:type="dxa"/>
          </w:tcPr>
          <w:p w:rsidR="00696956" w:rsidRPr="009046AD" w:rsidRDefault="00696956" w:rsidP="007361E5">
            <w:pPr>
              <w:jc w:val="center"/>
              <w:rPr>
                <w:b/>
                <w:sz w:val="22"/>
                <w:szCs w:val="22"/>
              </w:rPr>
            </w:pPr>
            <w:r w:rsidRPr="009046AD">
              <w:rPr>
                <w:b/>
                <w:sz w:val="22"/>
                <w:szCs w:val="22"/>
              </w:rPr>
              <w:t>12.10.2023</w:t>
            </w:r>
            <w:r w:rsidRPr="009046AD">
              <w:rPr>
                <w:b/>
                <w:sz w:val="22"/>
                <w:szCs w:val="22"/>
              </w:rPr>
              <w:br/>
            </w:r>
            <w:r w:rsidRPr="009046AD">
              <w:rPr>
                <w:b/>
                <w:bCs/>
                <w:sz w:val="22"/>
                <w:szCs w:val="22"/>
              </w:rPr>
              <w:t>16.00</w:t>
            </w:r>
            <w:r w:rsidRPr="009046AD">
              <w:rPr>
                <w:b/>
                <w:bCs/>
                <w:sz w:val="22"/>
                <w:szCs w:val="22"/>
              </w:rPr>
              <w:br/>
            </w:r>
            <w:r w:rsidRPr="005A4A93">
              <w:rPr>
                <w:bCs/>
                <w:sz w:val="20"/>
                <w:szCs w:val="22"/>
              </w:rPr>
              <w:t>ГБНОУ «СПБ ГДТЮ», Аничков дворец, Невский пр., д.39</w:t>
            </w:r>
          </w:p>
        </w:tc>
        <w:tc>
          <w:tcPr>
            <w:tcW w:w="2075" w:type="dxa"/>
            <w:gridSpan w:val="2"/>
          </w:tcPr>
          <w:p w:rsidR="00696956" w:rsidRPr="009046AD" w:rsidRDefault="00696956"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696956" w:rsidRDefault="00696956" w:rsidP="007361E5">
            <w:pPr>
              <w:jc w:val="center"/>
              <w:rPr>
                <w:bCs/>
                <w:sz w:val="22"/>
                <w:szCs w:val="22"/>
              </w:rPr>
            </w:pPr>
            <w:r w:rsidRPr="009046AD">
              <w:rPr>
                <w:bCs/>
                <w:sz w:val="22"/>
                <w:szCs w:val="22"/>
              </w:rPr>
              <w:t>Отдел воспитательной работы</w:t>
            </w:r>
            <w:r>
              <w:rPr>
                <w:bCs/>
                <w:sz w:val="22"/>
                <w:szCs w:val="22"/>
              </w:rPr>
              <w:br/>
            </w:r>
            <w:r w:rsidRPr="009046AD">
              <w:rPr>
                <w:bCs/>
                <w:sz w:val="22"/>
                <w:szCs w:val="22"/>
              </w:rPr>
              <w:t xml:space="preserve"> и доп</w:t>
            </w:r>
            <w:r>
              <w:rPr>
                <w:bCs/>
                <w:sz w:val="22"/>
                <w:szCs w:val="22"/>
              </w:rPr>
              <w:t>олнительного образования</w:t>
            </w:r>
            <w:r>
              <w:rPr>
                <w:bCs/>
                <w:sz w:val="22"/>
                <w:szCs w:val="22"/>
              </w:rPr>
              <w:br/>
            </w:r>
            <w:r w:rsidRPr="009046AD">
              <w:rPr>
                <w:bCs/>
                <w:sz w:val="22"/>
                <w:szCs w:val="22"/>
              </w:rPr>
              <w:t>СПб ГДТЮ</w:t>
            </w:r>
          </w:p>
          <w:p w:rsidR="00995FED" w:rsidRPr="009046AD" w:rsidRDefault="00995FED" w:rsidP="007361E5">
            <w:pPr>
              <w:jc w:val="center"/>
              <w:rPr>
                <w:bCs/>
                <w:sz w:val="22"/>
                <w:szCs w:val="22"/>
              </w:rPr>
            </w:pP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4648A9" w:rsidRDefault="00696956" w:rsidP="007361E5">
            <w:pPr>
              <w:rPr>
                <w:color w:val="000000"/>
                <w:sz w:val="22"/>
                <w:szCs w:val="22"/>
              </w:rPr>
            </w:pPr>
            <w:r w:rsidRPr="004648A9">
              <w:rPr>
                <w:sz w:val="22"/>
                <w:szCs w:val="22"/>
              </w:rPr>
              <w:t xml:space="preserve">Цикл круглых столов с ВУЗами </w:t>
            </w:r>
            <w:r>
              <w:rPr>
                <w:sz w:val="22"/>
                <w:szCs w:val="22"/>
              </w:rPr>
              <w:br/>
            </w:r>
            <w:r w:rsidRPr="004648A9">
              <w:rPr>
                <w:sz w:val="22"/>
                <w:szCs w:val="22"/>
              </w:rPr>
              <w:t>по отраслям в рамках реализации проекта «Молодые педагоги». Круглый стол с представителями ведущих кафедр РГПУ им. А.И.</w:t>
            </w:r>
            <w:r>
              <w:rPr>
                <w:sz w:val="22"/>
                <w:szCs w:val="22"/>
              </w:rPr>
              <w:t xml:space="preserve"> </w:t>
            </w:r>
            <w:r w:rsidRPr="004648A9">
              <w:rPr>
                <w:sz w:val="22"/>
                <w:szCs w:val="22"/>
              </w:rPr>
              <w:t>Герцена</w:t>
            </w:r>
          </w:p>
        </w:tc>
        <w:tc>
          <w:tcPr>
            <w:tcW w:w="2250" w:type="dxa"/>
          </w:tcPr>
          <w:p w:rsidR="00696956" w:rsidRDefault="00696956" w:rsidP="007361E5">
            <w:pPr>
              <w:widowControl w:val="0"/>
              <w:jc w:val="center"/>
              <w:rPr>
                <w:b/>
                <w:sz w:val="22"/>
                <w:szCs w:val="22"/>
              </w:rPr>
            </w:pPr>
            <w:r w:rsidRPr="004648A9">
              <w:rPr>
                <w:b/>
                <w:sz w:val="22"/>
                <w:szCs w:val="22"/>
              </w:rPr>
              <w:t>12.10.2023</w:t>
            </w:r>
          </w:p>
          <w:p w:rsidR="00696956" w:rsidRPr="004648A9" w:rsidRDefault="00696956" w:rsidP="007361E5">
            <w:pPr>
              <w:widowControl w:val="0"/>
              <w:jc w:val="center"/>
              <w:rPr>
                <w:b/>
                <w:sz w:val="22"/>
                <w:szCs w:val="22"/>
              </w:rPr>
            </w:pPr>
          </w:p>
          <w:p w:rsidR="00696956" w:rsidRDefault="00696956" w:rsidP="007361E5">
            <w:pPr>
              <w:widowControl w:val="0"/>
              <w:jc w:val="center"/>
              <w:rPr>
                <w:sz w:val="20"/>
                <w:szCs w:val="20"/>
              </w:rPr>
            </w:pPr>
            <w:r w:rsidRPr="003257D0">
              <w:rPr>
                <w:sz w:val="20"/>
                <w:szCs w:val="20"/>
              </w:rPr>
              <w:t xml:space="preserve">Точка Кипения </w:t>
            </w:r>
            <w:r>
              <w:rPr>
                <w:sz w:val="20"/>
                <w:szCs w:val="20"/>
              </w:rPr>
              <w:t>–</w:t>
            </w:r>
          </w:p>
          <w:p w:rsidR="00696956" w:rsidRPr="003257D0" w:rsidRDefault="00696956" w:rsidP="007361E5">
            <w:pPr>
              <w:widowControl w:val="0"/>
              <w:jc w:val="center"/>
              <w:rPr>
                <w:sz w:val="20"/>
                <w:szCs w:val="20"/>
              </w:rPr>
            </w:pPr>
            <w:r w:rsidRPr="003257D0">
              <w:rPr>
                <w:sz w:val="20"/>
                <w:szCs w:val="20"/>
              </w:rPr>
              <w:t>Санкт-Петербург</w:t>
            </w:r>
          </w:p>
          <w:p w:rsidR="00696956" w:rsidRDefault="00696956" w:rsidP="007361E5">
            <w:pPr>
              <w:jc w:val="center"/>
              <w:rPr>
                <w:sz w:val="20"/>
                <w:szCs w:val="20"/>
              </w:rPr>
            </w:pPr>
            <w:r w:rsidRPr="003257D0">
              <w:rPr>
                <w:sz w:val="20"/>
                <w:szCs w:val="20"/>
              </w:rPr>
              <w:t>Пр. Медиков, д. 3</w:t>
            </w:r>
          </w:p>
          <w:p w:rsidR="00995FED" w:rsidRPr="004648A9" w:rsidRDefault="00995FED" w:rsidP="007361E5">
            <w:pPr>
              <w:jc w:val="center"/>
              <w:rPr>
                <w:b/>
                <w:color w:val="000000"/>
                <w:sz w:val="22"/>
                <w:szCs w:val="22"/>
              </w:rPr>
            </w:pPr>
          </w:p>
        </w:tc>
        <w:tc>
          <w:tcPr>
            <w:tcW w:w="2075" w:type="dxa"/>
            <w:gridSpan w:val="2"/>
          </w:tcPr>
          <w:p w:rsidR="00696956" w:rsidRPr="004648A9" w:rsidRDefault="00696956" w:rsidP="007361E5">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696956" w:rsidRPr="004648A9" w:rsidRDefault="00696956" w:rsidP="007361E5">
            <w:pPr>
              <w:jc w:val="center"/>
              <w:rPr>
                <w:color w:val="000000"/>
                <w:sz w:val="22"/>
                <w:szCs w:val="22"/>
              </w:rPr>
            </w:pPr>
            <w:r w:rsidRPr="004648A9">
              <w:rPr>
                <w:color w:val="000000"/>
                <w:sz w:val="22"/>
                <w:szCs w:val="22"/>
              </w:rPr>
              <w:t>Виноградов О.Г.</w:t>
            </w:r>
          </w:p>
          <w:p w:rsidR="00696956" w:rsidRPr="004648A9" w:rsidRDefault="00696956" w:rsidP="007361E5">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696956" w:rsidRPr="004648A9" w:rsidRDefault="00696956" w:rsidP="007361E5">
            <w:pPr>
              <w:jc w:val="center"/>
              <w:rPr>
                <w:sz w:val="22"/>
                <w:szCs w:val="22"/>
              </w:rPr>
            </w:pPr>
            <w:r w:rsidRPr="004648A9">
              <w:rPr>
                <w:sz w:val="22"/>
                <w:szCs w:val="22"/>
              </w:rPr>
              <w:t>Отдел профессионального образования</w:t>
            </w:r>
          </w:p>
          <w:p w:rsidR="00696956" w:rsidRPr="004648A9" w:rsidRDefault="00696956" w:rsidP="007361E5">
            <w:pPr>
              <w:jc w:val="center"/>
              <w:rPr>
                <w:sz w:val="22"/>
                <w:szCs w:val="22"/>
              </w:rPr>
            </w:pPr>
            <w:r w:rsidRPr="004648A9">
              <w:rPr>
                <w:sz w:val="22"/>
                <w:szCs w:val="22"/>
              </w:rPr>
              <w:t xml:space="preserve"> ЦОПП СПб</w:t>
            </w: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7361E5">
            <w:pPr>
              <w:rPr>
                <w:sz w:val="22"/>
                <w:szCs w:val="22"/>
                <w:lang w:eastAsia="ar-SA"/>
              </w:rPr>
            </w:pPr>
            <w:r w:rsidRPr="009046AD">
              <w:rPr>
                <w:sz w:val="22"/>
                <w:szCs w:val="22"/>
                <w:lang w:eastAsia="ar-SA"/>
              </w:rPr>
              <w:t>Открытый городской конкурс рисунков для обучающихся общеобразовательных учреждений Санкт-Петербурга (Александр Невский)</w:t>
            </w:r>
          </w:p>
        </w:tc>
        <w:tc>
          <w:tcPr>
            <w:tcW w:w="2250" w:type="dxa"/>
          </w:tcPr>
          <w:p w:rsidR="00696956" w:rsidRPr="009046AD" w:rsidRDefault="00696956" w:rsidP="007361E5">
            <w:pPr>
              <w:jc w:val="center"/>
              <w:rPr>
                <w:b/>
                <w:sz w:val="22"/>
                <w:szCs w:val="22"/>
              </w:rPr>
            </w:pPr>
            <w:r w:rsidRPr="009046AD">
              <w:rPr>
                <w:b/>
                <w:sz w:val="22"/>
                <w:szCs w:val="22"/>
              </w:rPr>
              <w:t>12.10.2023</w:t>
            </w:r>
            <w:r>
              <w:rPr>
                <w:b/>
                <w:sz w:val="22"/>
                <w:szCs w:val="22"/>
              </w:rPr>
              <w:t>-</w:t>
            </w:r>
            <w:r w:rsidRPr="009046AD">
              <w:rPr>
                <w:b/>
                <w:sz w:val="22"/>
                <w:szCs w:val="22"/>
              </w:rPr>
              <w:t xml:space="preserve">     24.10.2023</w:t>
            </w:r>
          </w:p>
          <w:p w:rsidR="00696956" w:rsidRPr="005A4A93" w:rsidRDefault="00696956" w:rsidP="007361E5">
            <w:pPr>
              <w:jc w:val="center"/>
              <w:rPr>
                <w:sz w:val="20"/>
                <w:szCs w:val="22"/>
              </w:rPr>
            </w:pPr>
            <w:r w:rsidRPr="005A4A93">
              <w:rPr>
                <w:sz w:val="20"/>
                <w:szCs w:val="22"/>
              </w:rPr>
              <w:t>ГБНОУ «Академия талантов»,</w:t>
            </w:r>
          </w:p>
          <w:p w:rsidR="00696956" w:rsidRPr="009046AD" w:rsidRDefault="00696956" w:rsidP="007361E5">
            <w:pPr>
              <w:jc w:val="center"/>
              <w:rPr>
                <w:sz w:val="22"/>
                <w:szCs w:val="22"/>
              </w:rPr>
            </w:pPr>
            <w:r w:rsidRPr="005A4A93">
              <w:rPr>
                <w:sz w:val="20"/>
                <w:szCs w:val="22"/>
              </w:rPr>
              <w:t xml:space="preserve">Набережная реки Малой </w:t>
            </w:r>
            <w:proofErr w:type="spellStart"/>
            <w:r w:rsidRPr="005A4A93">
              <w:rPr>
                <w:sz w:val="20"/>
                <w:szCs w:val="22"/>
              </w:rPr>
              <w:t>Невки</w:t>
            </w:r>
            <w:proofErr w:type="spellEnd"/>
            <w:r w:rsidRPr="005A4A93">
              <w:rPr>
                <w:sz w:val="20"/>
                <w:szCs w:val="22"/>
              </w:rPr>
              <w:t xml:space="preserve"> дом 1, лит. А.</w:t>
            </w:r>
          </w:p>
        </w:tc>
        <w:tc>
          <w:tcPr>
            <w:tcW w:w="2075" w:type="dxa"/>
            <w:gridSpan w:val="2"/>
          </w:tcPr>
          <w:p w:rsidR="00696956" w:rsidRPr="009046AD" w:rsidRDefault="00696956" w:rsidP="007361E5">
            <w:pPr>
              <w:jc w:val="center"/>
              <w:rPr>
                <w:sz w:val="22"/>
                <w:szCs w:val="22"/>
                <w:lang w:eastAsia="ar-SA"/>
              </w:rPr>
            </w:pPr>
            <w:r w:rsidRPr="009046AD">
              <w:rPr>
                <w:sz w:val="22"/>
                <w:szCs w:val="22"/>
                <w:lang w:eastAsia="ar-SA"/>
              </w:rPr>
              <w:t>Васильева Т.А.</w:t>
            </w:r>
          </w:p>
          <w:p w:rsidR="00696956" w:rsidRPr="009046AD" w:rsidRDefault="00696956" w:rsidP="007361E5">
            <w:pPr>
              <w:jc w:val="center"/>
              <w:rPr>
                <w:sz w:val="22"/>
                <w:szCs w:val="22"/>
                <w:lang w:eastAsia="ar-SA"/>
              </w:rPr>
            </w:pPr>
            <w:r w:rsidRPr="009046AD">
              <w:rPr>
                <w:sz w:val="22"/>
                <w:szCs w:val="22"/>
                <w:lang w:eastAsia="ar-SA"/>
              </w:rPr>
              <w:t>Кузьмин П.В.</w:t>
            </w:r>
          </w:p>
          <w:p w:rsidR="00696956" w:rsidRPr="009046AD" w:rsidRDefault="00696956" w:rsidP="007361E5">
            <w:pPr>
              <w:jc w:val="center"/>
              <w:rPr>
                <w:sz w:val="22"/>
                <w:szCs w:val="22"/>
                <w:lang w:eastAsia="ar-SA"/>
              </w:rPr>
            </w:pPr>
            <w:proofErr w:type="spellStart"/>
            <w:r w:rsidRPr="009046AD">
              <w:rPr>
                <w:sz w:val="22"/>
                <w:szCs w:val="22"/>
                <w:lang w:eastAsia="ar-SA"/>
              </w:rPr>
              <w:t>Пильдес</w:t>
            </w:r>
            <w:proofErr w:type="spellEnd"/>
            <w:r w:rsidRPr="009046AD">
              <w:rPr>
                <w:sz w:val="22"/>
                <w:szCs w:val="22"/>
                <w:lang w:eastAsia="ar-SA"/>
              </w:rPr>
              <w:t xml:space="preserve"> И.В.</w:t>
            </w:r>
          </w:p>
        </w:tc>
        <w:tc>
          <w:tcPr>
            <w:tcW w:w="2126" w:type="dxa"/>
          </w:tcPr>
          <w:p w:rsidR="00696956" w:rsidRDefault="00696956" w:rsidP="007361E5">
            <w:pPr>
              <w:ind w:left="-85"/>
              <w:jc w:val="center"/>
              <w:rPr>
                <w:sz w:val="22"/>
                <w:szCs w:val="22"/>
              </w:rPr>
            </w:pPr>
            <w:r>
              <w:rPr>
                <w:sz w:val="22"/>
                <w:szCs w:val="22"/>
              </w:rPr>
              <w:t xml:space="preserve">Отдел </w:t>
            </w:r>
            <w:r w:rsidRPr="009046AD">
              <w:rPr>
                <w:sz w:val="22"/>
                <w:szCs w:val="22"/>
              </w:rPr>
              <w:t xml:space="preserve">воспитательной работы </w:t>
            </w:r>
            <w:r w:rsidRPr="009046AD">
              <w:rPr>
                <w:sz w:val="22"/>
                <w:szCs w:val="22"/>
              </w:rPr>
              <w:br/>
              <w:t xml:space="preserve">и дополнительного образования </w:t>
            </w:r>
          </w:p>
          <w:p w:rsidR="00696956" w:rsidRDefault="00696956" w:rsidP="007361E5">
            <w:pPr>
              <w:ind w:left="-85"/>
              <w:jc w:val="center"/>
              <w:rPr>
                <w:sz w:val="22"/>
                <w:szCs w:val="22"/>
              </w:rPr>
            </w:pPr>
            <w:r>
              <w:rPr>
                <w:sz w:val="22"/>
                <w:szCs w:val="22"/>
              </w:rPr>
              <w:t xml:space="preserve">ГБНОУ </w:t>
            </w:r>
            <w:r w:rsidRPr="009046AD">
              <w:rPr>
                <w:sz w:val="22"/>
                <w:szCs w:val="22"/>
              </w:rPr>
              <w:t>«Академия талантов»</w:t>
            </w:r>
          </w:p>
          <w:p w:rsidR="00995FED" w:rsidRPr="009046AD" w:rsidRDefault="00995FED" w:rsidP="007361E5">
            <w:pPr>
              <w:ind w:left="-85"/>
              <w:jc w:val="center"/>
              <w:rPr>
                <w:sz w:val="22"/>
                <w:szCs w:val="22"/>
              </w:rPr>
            </w:pP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010BCE" w:rsidRDefault="00696956" w:rsidP="007361E5">
            <w:pPr>
              <w:pStyle w:val="af2"/>
              <w:spacing w:before="0" w:beforeAutospacing="0" w:after="0" w:afterAutospacing="0"/>
              <w:rPr>
                <w:sz w:val="22"/>
                <w:szCs w:val="22"/>
              </w:rPr>
            </w:pPr>
            <w:r w:rsidRPr="00010BCE">
              <w:rPr>
                <w:sz w:val="22"/>
                <w:szCs w:val="22"/>
              </w:rPr>
              <w:t xml:space="preserve">Национальная технологическая олимпиада </w:t>
            </w:r>
            <w:r w:rsidRPr="00010BCE">
              <w:rPr>
                <w:sz w:val="22"/>
                <w:szCs w:val="22"/>
                <w:lang w:val="en-US"/>
              </w:rPr>
              <w:t>Junior</w:t>
            </w:r>
            <w:r w:rsidRPr="00010BCE">
              <w:rPr>
                <w:sz w:val="22"/>
                <w:szCs w:val="22"/>
              </w:rPr>
              <w:t xml:space="preserve"> для 5−7 классов (отборочный этап)</w:t>
            </w:r>
          </w:p>
        </w:tc>
        <w:tc>
          <w:tcPr>
            <w:tcW w:w="2250" w:type="dxa"/>
          </w:tcPr>
          <w:p w:rsidR="00696956" w:rsidRPr="00010BCE" w:rsidRDefault="00696956" w:rsidP="007361E5">
            <w:pPr>
              <w:pStyle w:val="af2"/>
              <w:spacing w:before="0" w:beforeAutospacing="0" w:after="0" w:afterAutospacing="0"/>
              <w:jc w:val="center"/>
              <w:rPr>
                <w:b/>
                <w:sz w:val="22"/>
                <w:szCs w:val="22"/>
              </w:rPr>
            </w:pPr>
            <w:r w:rsidRPr="00010BCE">
              <w:rPr>
                <w:b/>
                <w:sz w:val="22"/>
                <w:szCs w:val="22"/>
              </w:rPr>
              <w:t>до 15.10.2023</w:t>
            </w:r>
          </w:p>
          <w:p w:rsidR="00696956" w:rsidRDefault="00696956" w:rsidP="007361E5">
            <w:pPr>
              <w:pStyle w:val="af2"/>
              <w:spacing w:before="0" w:beforeAutospacing="0" w:after="0" w:afterAutospacing="0"/>
              <w:jc w:val="center"/>
              <w:rPr>
                <w:b/>
              </w:rPr>
            </w:pPr>
          </w:p>
          <w:p w:rsidR="00696956" w:rsidRPr="00BF482D" w:rsidRDefault="00696956" w:rsidP="007361E5">
            <w:pPr>
              <w:pStyle w:val="af2"/>
              <w:spacing w:before="0" w:beforeAutospacing="0" w:after="0" w:afterAutospacing="0"/>
              <w:jc w:val="center"/>
              <w:rPr>
                <w:sz w:val="20"/>
                <w:szCs w:val="20"/>
              </w:rPr>
            </w:pPr>
            <w:r w:rsidRPr="00BF482D">
              <w:rPr>
                <w:sz w:val="20"/>
                <w:szCs w:val="20"/>
              </w:rPr>
              <w:t>https://vk.com/ntispb</w:t>
            </w:r>
          </w:p>
        </w:tc>
        <w:tc>
          <w:tcPr>
            <w:tcW w:w="2075" w:type="dxa"/>
            <w:gridSpan w:val="2"/>
          </w:tcPr>
          <w:p w:rsidR="00696956" w:rsidRPr="00010BCE" w:rsidRDefault="00696956" w:rsidP="007361E5">
            <w:pPr>
              <w:ind w:left="-107" w:right="-102"/>
              <w:jc w:val="center"/>
              <w:rPr>
                <w:sz w:val="22"/>
                <w:szCs w:val="22"/>
              </w:rPr>
            </w:pPr>
            <w:r w:rsidRPr="00010BCE">
              <w:rPr>
                <w:sz w:val="22"/>
                <w:szCs w:val="22"/>
              </w:rPr>
              <w:t>Розов П.С.</w:t>
            </w:r>
          </w:p>
          <w:p w:rsidR="00696956" w:rsidRPr="00010BCE" w:rsidRDefault="00696956" w:rsidP="007361E5">
            <w:pPr>
              <w:ind w:left="-107" w:right="-102"/>
              <w:jc w:val="center"/>
              <w:rPr>
                <w:sz w:val="22"/>
                <w:szCs w:val="22"/>
              </w:rPr>
            </w:pPr>
            <w:r w:rsidRPr="00010BCE">
              <w:rPr>
                <w:sz w:val="22"/>
                <w:szCs w:val="22"/>
              </w:rPr>
              <w:t>Золотых А.А.</w:t>
            </w:r>
          </w:p>
          <w:p w:rsidR="00696956" w:rsidRPr="00010BCE" w:rsidRDefault="00696956" w:rsidP="007361E5">
            <w:pPr>
              <w:ind w:left="-107" w:right="-102"/>
              <w:jc w:val="center"/>
              <w:rPr>
                <w:sz w:val="22"/>
                <w:szCs w:val="22"/>
              </w:rPr>
            </w:pPr>
            <w:r w:rsidRPr="00010BCE">
              <w:rPr>
                <w:sz w:val="22"/>
                <w:szCs w:val="22"/>
              </w:rPr>
              <w:t>Князева В.В</w:t>
            </w:r>
          </w:p>
        </w:tc>
        <w:tc>
          <w:tcPr>
            <w:tcW w:w="2126" w:type="dxa"/>
          </w:tcPr>
          <w:p w:rsidR="00696956" w:rsidRPr="00010BCE" w:rsidRDefault="00696956" w:rsidP="007361E5">
            <w:pPr>
              <w:jc w:val="center"/>
              <w:rPr>
                <w:sz w:val="22"/>
                <w:szCs w:val="22"/>
              </w:rPr>
            </w:pPr>
            <w:r w:rsidRPr="00010BCE">
              <w:rPr>
                <w:sz w:val="22"/>
                <w:szCs w:val="22"/>
              </w:rPr>
              <w:t xml:space="preserve">Отдел информационных технологий </w:t>
            </w:r>
          </w:p>
          <w:p w:rsidR="00696956" w:rsidRPr="00010BCE" w:rsidRDefault="00696956" w:rsidP="007361E5">
            <w:pPr>
              <w:jc w:val="center"/>
              <w:rPr>
                <w:sz w:val="22"/>
                <w:szCs w:val="22"/>
              </w:rPr>
            </w:pPr>
            <w:r w:rsidRPr="00010BCE">
              <w:rPr>
                <w:sz w:val="22"/>
                <w:szCs w:val="22"/>
              </w:rPr>
              <w:t>и цифровизации</w:t>
            </w:r>
          </w:p>
          <w:p w:rsidR="00995FED" w:rsidRPr="00010BCE" w:rsidRDefault="00696956" w:rsidP="00995FED">
            <w:pPr>
              <w:jc w:val="center"/>
              <w:rPr>
                <w:sz w:val="22"/>
                <w:szCs w:val="22"/>
              </w:rPr>
            </w:pPr>
            <w:r w:rsidRPr="00010BCE">
              <w:rPr>
                <w:sz w:val="22"/>
                <w:szCs w:val="22"/>
              </w:rPr>
              <w:t xml:space="preserve">ГБОУ </w:t>
            </w:r>
            <w:r>
              <w:rPr>
                <w:sz w:val="22"/>
                <w:szCs w:val="22"/>
              </w:rPr>
              <w:br/>
            </w:r>
            <w:r w:rsidRPr="00010BCE">
              <w:rPr>
                <w:sz w:val="22"/>
                <w:szCs w:val="22"/>
              </w:rPr>
              <w:t>«ИТШ № 777</w:t>
            </w:r>
            <w:r>
              <w:rPr>
                <w:sz w:val="22"/>
                <w:szCs w:val="22"/>
              </w:rPr>
              <w:t>»</w:t>
            </w:r>
          </w:p>
        </w:tc>
      </w:tr>
      <w:tr w:rsidR="00696956" w:rsidRPr="0097207A" w:rsidTr="00010BCE">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7361E5">
            <w:pPr>
              <w:pStyle w:val="af4"/>
              <w:spacing w:line="240" w:lineRule="auto"/>
              <w:rPr>
                <w:rFonts w:cs="Times New Roman"/>
                <w:color w:val="auto"/>
                <w:sz w:val="22"/>
                <w:szCs w:val="22"/>
              </w:rPr>
            </w:pPr>
            <w:r w:rsidRPr="009046AD">
              <w:rPr>
                <w:rFonts w:cs="Times New Roman"/>
                <w:bCs/>
                <w:color w:val="auto"/>
                <w:sz w:val="22"/>
                <w:szCs w:val="22"/>
              </w:rPr>
              <w:t>Городской конкурс детских социальных проектов и инициатив «Дети – детям»</w:t>
            </w:r>
          </w:p>
        </w:tc>
        <w:tc>
          <w:tcPr>
            <w:tcW w:w="2250" w:type="dxa"/>
          </w:tcPr>
          <w:p w:rsidR="00696956" w:rsidRPr="009046AD" w:rsidRDefault="00696956" w:rsidP="007361E5">
            <w:pPr>
              <w:ind w:right="33"/>
              <w:jc w:val="center"/>
              <w:rPr>
                <w:b/>
                <w:sz w:val="22"/>
                <w:szCs w:val="22"/>
              </w:rPr>
            </w:pPr>
            <w:r w:rsidRPr="009046AD">
              <w:rPr>
                <w:b/>
                <w:sz w:val="22"/>
                <w:szCs w:val="22"/>
              </w:rPr>
              <w:t>15.10.2023</w:t>
            </w:r>
            <w:r w:rsidRPr="009046AD">
              <w:rPr>
                <w:b/>
                <w:sz w:val="22"/>
                <w:szCs w:val="22"/>
              </w:rPr>
              <w:br/>
              <w:t>14.00</w:t>
            </w:r>
            <w:r w:rsidRPr="009046AD">
              <w:rPr>
                <w:b/>
                <w:sz w:val="22"/>
                <w:szCs w:val="22"/>
              </w:rPr>
              <w:br/>
            </w:r>
            <w:r w:rsidRPr="005A4A93">
              <w:rPr>
                <w:bCs/>
                <w:sz w:val="20"/>
                <w:szCs w:val="22"/>
              </w:rPr>
              <w:t xml:space="preserve">ГБНОУ «СПБ ГДТЮ», </w:t>
            </w:r>
            <w:r w:rsidRPr="005A4A93">
              <w:rPr>
                <w:bCs/>
                <w:sz w:val="20"/>
                <w:szCs w:val="22"/>
              </w:rPr>
              <w:br/>
            </w:r>
            <w:proofErr w:type="gramStart"/>
            <w:r w:rsidRPr="005A4A93">
              <w:rPr>
                <w:bCs/>
                <w:sz w:val="20"/>
                <w:szCs w:val="22"/>
              </w:rPr>
              <w:t>КЗ</w:t>
            </w:r>
            <w:proofErr w:type="gramEnd"/>
            <w:r w:rsidRPr="005A4A93">
              <w:rPr>
                <w:bCs/>
                <w:sz w:val="20"/>
                <w:szCs w:val="22"/>
              </w:rPr>
              <w:t xml:space="preserve"> «Карнавал», Невский пр., д.39</w:t>
            </w:r>
          </w:p>
        </w:tc>
        <w:tc>
          <w:tcPr>
            <w:tcW w:w="2075" w:type="dxa"/>
            <w:gridSpan w:val="2"/>
          </w:tcPr>
          <w:p w:rsidR="00696956" w:rsidRPr="009046AD" w:rsidRDefault="00696956"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696956" w:rsidRPr="009046AD" w:rsidRDefault="00696956"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Pr>
                <w:bCs/>
                <w:sz w:val="22"/>
                <w:szCs w:val="22"/>
              </w:rPr>
              <w:t>олнительного образования</w:t>
            </w:r>
            <w:r>
              <w:rPr>
                <w:bCs/>
                <w:sz w:val="22"/>
                <w:szCs w:val="22"/>
              </w:rPr>
              <w:br/>
            </w:r>
            <w:r w:rsidRPr="009046AD">
              <w:rPr>
                <w:bCs/>
                <w:sz w:val="22"/>
                <w:szCs w:val="22"/>
              </w:rPr>
              <w:t>СПб ГДТЮ</w:t>
            </w: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7361E5">
            <w:pPr>
              <w:pStyle w:val="af4"/>
              <w:spacing w:line="240" w:lineRule="auto"/>
              <w:rPr>
                <w:rFonts w:cs="Times New Roman"/>
                <w:color w:val="auto"/>
                <w:sz w:val="22"/>
                <w:szCs w:val="22"/>
              </w:rPr>
            </w:pPr>
            <w:r w:rsidRPr="009046AD">
              <w:rPr>
                <w:rFonts w:cs="Times New Roman"/>
                <w:color w:val="auto"/>
                <w:sz w:val="22"/>
                <w:szCs w:val="22"/>
              </w:rPr>
              <w:t xml:space="preserve">«Музейный десант» команд – участниц регионального историко-краеведческого музейного конкурса </w:t>
            </w:r>
            <w:r>
              <w:rPr>
                <w:rFonts w:cs="Times New Roman"/>
                <w:color w:val="auto"/>
                <w:sz w:val="22"/>
                <w:szCs w:val="22"/>
              </w:rPr>
              <w:br/>
            </w:r>
            <w:r w:rsidRPr="009046AD">
              <w:rPr>
                <w:rFonts w:cs="Times New Roman"/>
                <w:color w:val="auto"/>
                <w:sz w:val="22"/>
                <w:szCs w:val="22"/>
              </w:rPr>
              <w:t>«Во Славу Отечества»</w:t>
            </w:r>
          </w:p>
        </w:tc>
        <w:tc>
          <w:tcPr>
            <w:tcW w:w="2250" w:type="dxa"/>
          </w:tcPr>
          <w:p w:rsidR="00696956" w:rsidRPr="00610C10" w:rsidRDefault="00696956" w:rsidP="00696956">
            <w:pPr>
              <w:pStyle w:val="ab"/>
              <w:jc w:val="center"/>
              <w:rPr>
                <w:rFonts w:ascii="Times New Roman" w:hAnsi="Times New Roman"/>
                <w:b/>
                <w:sz w:val="22"/>
                <w:szCs w:val="22"/>
                <w:lang w:val="ru-RU"/>
              </w:rPr>
            </w:pPr>
            <w:r w:rsidRPr="00610C10">
              <w:rPr>
                <w:rFonts w:ascii="Times New Roman" w:hAnsi="Times New Roman"/>
                <w:b/>
                <w:sz w:val="22"/>
                <w:szCs w:val="22"/>
                <w:lang w:val="ru-RU"/>
              </w:rPr>
              <w:t>16.10.2023-</w:t>
            </w:r>
          </w:p>
          <w:p w:rsidR="00696956" w:rsidRPr="00610C10" w:rsidRDefault="00696956" w:rsidP="00696956">
            <w:pPr>
              <w:pStyle w:val="ab"/>
              <w:jc w:val="center"/>
              <w:rPr>
                <w:lang w:val="ru-RU"/>
              </w:rPr>
            </w:pPr>
            <w:r w:rsidRPr="00610C10">
              <w:rPr>
                <w:rFonts w:ascii="Times New Roman" w:hAnsi="Times New Roman"/>
                <w:b/>
                <w:sz w:val="22"/>
                <w:szCs w:val="22"/>
                <w:lang w:val="ru-RU"/>
              </w:rPr>
              <w:t>20.10.2023</w:t>
            </w:r>
            <w:r w:rsidRPr="00610C10">
              <w:rPr>
                <w:lang w:val="ru-RU"/>
              </w:rPr>
              <w:br/>
            </w:r>
            <w:r w:rsidRPr="00610C10">
              <w:rPr>
                <w:rFonts w:ascii="Times New Roman" w:hAnsi="Times New Roman"/>
                <w:sz w:val="20"/>
                <w:lang w:val="ru-RU"/>
              </w:rPr>
              <w:t xml:space="preserve">Государственный мемориальный музей А.В. Суворова, </w:t>
            </w:r>
            <w:proofErr w:type="spellStart"/>
            <w:r w:rsidRPr="00610C10">
              <w:rPr>
                <w:rFonts w:ascii="Times New Roman" w:hAnsi="Times New Roman"/>
                <w:sz w:val="20"/>
                <w:lang w:val="ru-RU"/>
              </w:rPr>
              <w:t>Кирочная</w:t>
            </w:r>
            <w:proofErr w:type="spellEnd"/>
            <w:r w:rsidRPr="00610C10">
              <w:rPr>
                <w:rFonts w:ascii="Times New Roman" w:hAnsi="Times New Roman"/>
                <w:sz w:val="20"/>
                <w:lang w:val="ru-RU"/>
              </w:rPr>
              <w:t xml:space="preserve"> ул., д.43</w:t>
            </w:r>
          </w:p>
        </w:tc>
        <w:tc>
          <w:tcPr>
            <w:tcW w:w="2075" w:type="dxa"/>
            <w:gridSpan w:val="2"/>
          </w:tcPr>
          <w:p w:rsidR="00696956" w:rsidRPr="009046AD" w:rsidRDefault="00696956"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696956" w:rsidRPr="009046AD" w:rsidRDefault="00696956"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Pr>
                <w:bCs/>
                <w:sz w:val="22"/>
                <w:szCs w:val="22"/>
              </w:rPr>
              <w:t>олнительного образования</w:t>
            </w:r>
            <w:r>
              <w:rPr>
                <w:bCs/>
                <w:sz w:val="22"/>
                <w:szCs w:val="22"/>
              </w:rPr>
              <w:br/>
            </w:r>
            <w:r w:rsidRPr="009046AD">
              <w:rPr>
                <w:bCs/>
                <w:sz w:val="22"/>
                <w:szCs w:val="22"/>
              </w:rPr>
              <w:t>СПб ГДТЮ</w:t>
            </w: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9046AD" w:rsidRDefault="00696956" w:rsidP="00696956">
            <w:pPr>
              <w:rPr>
                <w:sz w:val="22"/>
                <w:szCs w:val="22"/>
              </w:rPr>
            </w:pPr>
            <w:r w:rsidRPr="009046AD">
              <w:rPr>
                <w:sz w:val="22"/>
                <w:szCs w:val="22"/>
              </w:rPr>
              <w:t xml:space="preserve">Открытый региональный конкурс вокального искусства «Юный вокалист» Школы вокального искусства имени И.П. Богачевой для вокальных исполнителей </w:t>
            </w:r>
            <w:r>
              <w:rPr>
                <w:sz w:val="22"/>
                <w:szCs w:val="22"/>
              </w:rPr>
              <w:t>государственных образовательных учреждений</w:t>
            </w:r>
          </w:p>
        </w:tc>
        <w:tc>
          <w:tcPr>
            <w:tcW w:w="2250" w:type="dxa"/>
          </w:tcPr>
          <w:p w:rsidR="00696956" w:rsidRPr="009046AD" w:rsidRDefault="00696956" w:rsidP="007361E5">
            <w:pPr>
              <w:jc w:val="center"/>
              <w:rPr>
                <w:b/>
                <w:sz w:val="22"/>
                <w:szCs w:val="22"/>
              </w:rPr>
            </w:pPr>
            <w:r w:rsidRPr="009046AD">
              <w:rPr>
                <w:b/>
                <w:sz w:val="22"/>
                <w:szCs w:val="22"/>
              </w:rPr>
              <w:t>16.10.2023</w:t>
            </w:r>
            <w:r w:rsidR="00EB62A9">
              <w:rPr>
                <w:b/>
                <w:sz w:val="22"/>
                <w:szCs w:val="22"/>
              </w:rPr>
              <w:t>-</w:t>
            </w:r>
            <w:r w:rsidRPr="009046AD">
              <w:rPr>
                <w:b/>
                <w:sz w:val="22"/>
                <w:szCs w:val="22"/>
              </w:rPr>
              <w:t xml:space="preserve"> 31.10.2023</w:t>
            </w:r>
          </w:p>
          <w:p w:rsidR="00696956" w:rsidRPr="005A4A93" w:rsidRDefault="00696956" w:rsidP="007361E5">
            <w:pPr>
              <w:jc w:val="center"/>
              <w:rPr>
                <w:sz w:val="20"/>
                <w:szCs w:val="22"/>
              </w:rPr>
            </w:pPr>
            <w:r w:rsidRPr="005A4A93">
              <w:rPr>
                <w:sz w:val="20"/>
                <w:szCs w:val="22"/>
              </w:rPr>
              <w:t>ГБНОУ ДУМ СПб,</w:t>
            </w:r>
          </w:p>
          <w:p w:rsidR="00696956" w:rsidRPr="00B72673" w:rsidRDefault="00696956" w:rsidP="007361E5">
            <w:pPr>
              <w:jc w:val="center"/>
              <w:rPr>
                <w:sz w:val="20"/>
                <w:szCs w:val="22"/>
              </w:rPr>
            </w:pPr>
            <w:r w:rsidRPr="005A4A93">
              <w:rPr>
                <w:sz w:val="20"/>
                <w:szCs w:val="22"/>
              </w:rPr>
              <w:t xml:space="preserve">ул. Малая Конюшенная, д. 1-3, </w:t>
            </w:r>
            <w:proofErr w:type="gramStart"/>
            <w:r w:rsidRPr="005A4A93">
              <w:rPr>
                <w:sz w:val="20"/>
                <w:szCs w:val="22"/>
              </w:rPr>
              <w:t>лит</w:t>
            </w:r>
            <w:proofErr w:type="gramEnd"/>
            <w:r w:rsidRPr="005A4A93">
              <w:rPr>
                <w:sz w:val="20"/>
                <w:szCs w:val="22"/>
              </w:rPr>
              <w:t>. В</w:t>
            </w:r>
          </w:p>
        </w:tc>
        <w:tc>
          <w:tcPr>
            <w:tcW w:w="2075" w:type="dxa"/>
            <w:gridSpan w:val="2"/>
          </w:tcPr>
          <w:p w:rsidR="00696956" w:rsidRPr="009046AD" w:rsidRDefault="00696956" w:rsidP="007361E5">
            <w:pPr>
              <w:jc w:val="center"/>
              <w:rPr>
                <w:sz w:val="22"/>
                <w:szCs w:val="22"/>
              </w:rPr>
            </w:pPr>
            <w:r w:rsidRPr="009046AD">
              <w:rPr>
                <w:sz w:val="22"/>
                <w:szCs w:val="22"/>
              </w:rPr>
              <w:t>Васильева Т.А.</w:t>
            </w:r>
            <w:r w:rsidRPr="009046AD">
              <w:rPr>
                <w:sz w:val="22"/>
                <w:szCs w:val="22"/>
              </w:rPr>
              <w:br/>
              <w:t>Кузьмин П.В.</w:t>
            </w:r>
            <w:r w:rsidRPr="009046AD">
              <w:rPr>
                <w:sz w:val="22"/>
                <w:szCs w:val="22"/>
              </w:rPr>
              <w:br/>
              <w:t>Борщевский А.А.</w:t>
            </w:r>
          </w:p>
          <w:p w:rsidR="00696956" w:rsidRPr="009046AD" w:rsidRDefault="00696956" w:rsidP="007361E5">
            <w:pPr>
              <w:jc w:val="center"/>
              <w:rPr>
                <w:sz w:val="22"/>
                <w:szCs w:val="22"/>
              </w:rPr>
            </w:pPr>
          </w:p>
        </w:tc>
        <w:tc>
          <w:tcPr>
            <w:tcW w:w="2126" w:type="dxa"/>
          </w:tcPr>
          <w:p w:rsidR="00696956" w:rsidRPr="009046AD" w:rsidRDefault="00696956" w:rsidP="007361E5">
            <w:pPr>
              <w:jc w:val="center"/>
              <w:rPr>
                <w:sz w:val="22"/>
                <w:szCs w:val="22"/>
              </w:rPr>
            </w:pPr>
            <w:r w:rsidRPr="009046AD">
              <w:rPr>
                <w:sz w:val="22"/>
                <w:szCs w:val="22"/>
              </w:rPr>
              <w:t xml:space="preserve">Отдел воспитательной работы </w:t>
            </w:r>
            <w:r w:rsidRPr="009046AD">
              <w:rPr>
                <w:sz w:val="22"/>
                <w:szCs w:val="22"/>
              </w:rPr>
              <w:br/>
              <w:t>и д</w:t>
            </w:r>
            <w:r w:rsidRPr="009046AD">
              <w:rPr>
                <w:spacing w:val="-6"/>
                <w:sz w:val="22"/>
                <w:szCs w:val="22"/>
              </w:rPr>
              <w:t>ополнительного</w:t>
            </w:r>
            <w:r w:rsidRPr="009046AD">
              <w:rPr>
                <w:sz w:val="22"/>
                <w:szCs w:val="22"/>
              </w:rPr>
              <w:t xml:space="preserve"> образования</w:t>
            </w:r>
            <w:r w:rsidRPr="009046AD">
              <w:rPr>
                <w:sz w:val="22"/>
                <w:szCs w:val="22"/>
              </w:rPr>
              <w:br/>
              <w:t>ГБНОУ ДУМ СПб</w:t>
            </w:r>
          </w:p>
        </w:tc>
      </w:tr>
      <w:tr w:rsidR="00696956" w:rsidRPr="0097207A" w:rsidTr="008A79C0">
        <w:tc>
          <w:tcPr>
            <w:tcW w:w="720" w:type="dxa"/>
          </w:tcPr>
          <w:p w:rsidR="00696956" w:rsidRPr="0097207A" w:rsidRDefault="00696956" w:rsidP="00997627">
            <w:pPr>
              <w:numPr>
                <w:ilvl w:val="0"/>
                <w:numId w:val="1"/>
              </w:numPr>
              <w:rPr>
                <w:b/>
                <w:sz w:val="21"/>
                <w:szCs w:val="21"/>
              </w:rPr>
            </w:pPr>
          </w:p>
        </w:tc>
        <w:tc>
          <w:tcPr>
            <w:tcW w:w="4140" w:type="dxa"/>
          </w:tcPr>
          <w:p w:rsidR="00696956" w:rsidRPr="004648A9" w:rsidRDefault="00696956" w:rsidP="00F32FFC">
            <w:pPr>
              <w:rPr>
                <w:sz w:val="22"/>
                <w:szCs w:val="22"/>
              </w:rPr>
            </w:pPr>
            <w:r w:rsidRPr="004648A9">
              <w:rPr>
                <w:color w:val="000000"/>
                <w:sz w:val="22"/>
                <w:szCs w:val="22"/>
              </w:rPr>
              <w:t xml:space="preserve">Региональный фестиваль профессионального мастерства «Искусство лечить» для обучающихся </w:t>
            </w:r>
            <w:r>
              <w:rPr>
                <w:color w:val="000000"/>
                <w:sz w:val="22"/>
                <w:szCs w:val="22"/>
              </w:rPr>
              <w:br/>
            </w:r>
            <w:r w:rsidRPr="004648A9">
              <w:rPr>
                <w:color w:val="000000"/>
                <w:sz w:val="22"/>
                <w:szCs w:val="22"/>
              </w:rPr>
              <w:t xml:space="preserve">6-11 классов </w:t>
            </w:r>
            <w:r>
              <w:rPr>
                <w:color w:val="000000"/>
                <w:sz w:val="22"/>
                <w:szCs w:val="22"/>
              </w:rPr>
              <w:t>общеобразовательных учреждений</w:t>
            </w:r>
          </w:p>
        </w:tc>
        <w:tc>
          <w:tcPr>
            <w:tcW w:w="2250" w:type="dxa"/>
          </w:tcPr>
          <w:p w:rsidR="00696956" w:rsidRPr="00F32FFC" w:rsidRDefault="00696956" w:rsidP="00D1395B">
            <w:pPr>
              <w:jc w:val="center"/>
              <w:rPr>
                <w:b/>
                <w:color w:val="000000"/>
                <w:sz w:val="22"/>
                <w:szCs w:val="22"/>
              </w:rPr>
            </w:pPr>
            <w:r w:rsidRPr="00F32FFC">
              <w:rPr>
                <w:b/>
                <w:color w:val="000000"/>
                <w:sz w:val="22"/>
                <w:szCs w:val="22"/>
              </w:rPr>
              <w:t xml:space="preserve">17.10.2023 </w:t>
            </w:r>
          </w:p>
          <w:p w:rsidR="00696956" w:rsidRPr="00F32FFC" w:rsidRDefault="00696956" w:rsidP="00D1395B">
            <w:pPr>
              <w:jc w:val="center"/>
              <w:rPr>
                <w:b/>
                <w:color w:val="000000"/>
                <w:sz w:val="22"/>
                <w:szCs w:val="22"/>
              </w:rPr>
            </w:pPr>
            <w:r w:rsidRPr="00F32FFC">
              <w:rPr>
                <w:b/>
                <w:color w:val="000000"/>
                <w:sz w:val="22"/>
                <w:szCs w:val="22"/>
              </w:rPr>
              <w:t>13.00</w:t>
            </w:r>
          </w:p>
          <w:p w:rsidR="00696956" w:rsidRPr="007F0BFE" w:rsidRDefault="00696956" w:rsidP="00F32FFC">
            <w:pPr>
              <w:jc w:val="center"/>
              <w:rPr>
                <w:color w:val="000000"/>
                <w:sz w:val="20"/>
                <w:szCs w:val="20"/>
              </w:rPr>
            </w:pPr>
            <w:r w:rsidRPr="007F0BFE">
              <w:rPr>
                <w:color w:val="000000"/>
                <w:sz w:val="20"/>
                <w:szCs w:val="20"/>
              </w:rPr>
              <w:t>ФГБОУ «СПб Медико-технический колледж»</w:t>
            </w:r>
          </w:p>
          <w:p w:rsidR="00696956" w:rsidRPr="004648A9" w:rsidRDefault="00696956" w:rsidP="00F32FFC">
            <w:pPr>
              <w:jc w:val="center"/>
              <w:rPr>
                <w:sz w:val="22"/>
                <w:szCs w:val="22"/>
              </w:rPr>
            </w:pPr>
            <w:r w:rsidRPr="007F0BFE">
              <w:rPr>
                <w:color w:val="000000"/>
                <w:sz w:val="20"/>
                <w:szCs w:val="20"/>
              </w:rPr>
              <w:t>ул. 12-я</w:t>
            </w:r>
            <w:r>
              <w:rPr>
                <w:color w:val="000000"/>
                <w:sz w:val="20"/>
                <w:szCs w:val="20"/>
              </w:rPr>
              <w:t xml:space="preserve"> </w:t>
            </w:r>
            <w:r w:rsidRPr="007F0BFE">
              <w:rPr>
                <w:color w:val="000000"/>
                <w:sz w:val="20"/>
                <w:szCs w:val="20"/>
              </w:rPr>
              <w:t xml:space="preserve">Красноармейская, </w:t>
            </w:r>
            <w:r w:rsidRPr="007F0BFE">
              <w:rPr>
                <w:color w:val="000000"/>
                <w:sz w:val="20"/>
                <w:szCs w:val="20"/>
              </w:rPr>
              <w:br/>
              <w:t>д. 2/23А</w:t>
            </w:r>
          </w:p>
        </w:tc>
        <w:tc>
          <w:tcPr>
            <w:tcW w:w="2075" w:type="dxa"/>
            <w:gridSpan w:val="2"/>
          </w:tcPr>
          <w:p w:rsidR="00696956" w:rsidRPr="004648A9" w:rsidRDefault="00696956" w:rsidP="00D1395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696956" w:rsidRPr="004648A9" w:rsidRDefault="00696956" w:rsidP="00D1395B">
            <w:pPr>
              <w:jc w:val="center"/>
              <w:rPr>
                <w:color w:val="000000"/>
                <w:sz w:val="22"/>
                <w:szCs w:val="22"/>
              </w:rPr>
            </w:pPr>
            <w:r w:rsidRPr="004648A9">
              <w:rPr>
                <w:color w:val="000000"/>
                <w:sz w:val="22"/>
                <w:szCs w:val="22"/>
              </w:rPr>
              <w:t>Виноградов О.Г.</w:t>
            </w:r>
          </w:p>
          <w:p w:rsidR="00696956" w:rsidRPr="004648A9" w:rsidRDefault="00696956" w:rsidP="00D1395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696956" w:rsidRPr="004648A9" w:rsidRDefault="00696956" w:rsidP="00D1395B">
            <w:pPr>
              <w:jc w:val="center"/>
              <w:rPr>
                <w:sz w:val="22"/>
                <w:szCs w:val="22"/>
              </w:rPr>
            </w:pPr>
            <w:r w:rsidRPr="004648A9">
              <w:rPr>
                <w:sz w:val="22"/>
                <w:szCs w:val="22"/>
              </w:rPr>
              <w:t>Отдел профессионального образования</w:t>
            </w:r>
          </w:p>
          <w:p w:rsidR="00696956" w:rsidRPr="004648A9" w:rsidRDefault="00696956" w:rsidP="00D1395B">
            <w:pPr>
              <w:jc w:val="center"/>
              <w:rPr>
                <w:sz w:val="22"/>
                <w:szCs w:val="22"/>
              </w:rPr>
            </w:pPr>
            <w:r w:rsidRPr="004648A9">
              <w:rPr>
                <w:sz w:val="22"/>
                <w:szCs w:val="22"/>
              </w:rPr>
              <w:t xml:space="preserve"> ЦОПП СПб</w:t>
            </w:r>
          </w:p>
        </w:tc>
      </w:tr>
      <w:tr w:rsidR="00696956" w:rsidRPr="0097207A" w:rsidTr="00A45B46">
        <w:tc>
          <w:tcPr>
            <w:tcW w:w="720" w:type="dxa"/>
          </w:tcPr>
          <w:p w:rsidR="00696956" w:rsidRPr="0097207A" w:rsidRDefault="00696956" w:rsidP="00997627">
            <w:pPr>
              <w:numPr>
                <w:ilvl w:val="0"/>
                <w:numId w:val="1"/>
              </w:numPr>
              <w:rPr>
                <w:b/>
                <w:sz w:val="21"/>
                <w:szCs w:val="21"/>
              </w:rPr>
            </w:pPr>
          </w:p>
        </w:tc>
        <w:tc>
          <w:tcPr>
            <w:tcW w:w="4140" w:type="dxa"/>
          </w:tcPr>
          <w:p w:rsidR="00696956" w:rsidRPr="00A45B46" w:rsidRDefault="00696956" w:rsidP="00A45B46">
            <w:pPr>
              <w:pStyle w:val="af2"/>
              <w:spacing w:before="0" w:beforeAutospacing="0" w:after="0" w:afterAutospacing="0"/>
              <w:rPr>
                <w:sz w:val="22"/>
                <w:szCs w:val="22"/>
              </w:rPr>
            </w:pPr>
            <w:proofErr w:type="spellStart"/>
            <w:r w:rsidRPr="00A45B46">
              <w:rPr>
                <w:sz w:val="22"/>
                <w:szCs w:val="22"/>
              </w:rPr>
              <w:t>Вебинар</w:t>
            </w:r>
            <w:proofErr w:type="spellEnd"/>
            <w:r w:rsidRPr="00A45B46">
              <w:rPr>
                <w:sz w:val="22"/>
                <w:szCs w:val="22"/>
              </w:rPr>
              <w:t xml:space="preserve"> «Обзор возможностей сообществ «</w:t>
            </w:r>
            <w:proofErr w:type="spellStart"/>
            <w:r w:rsidRPr="00A45B46">
              <w:rPr>
                <w:sz w:val="22"/>
                <w:szCs w:val="22"/>
              </w:rPr>
              <w:t>ВКонтакте</w:t>
            </w:r>
            <w:proofErr w:type="spellEnd"/>
            <w:r w:rsidRPr="00A45B46">
              <w:rPr>
                <w:sz w:val="22"/>
                <w:szCs w:val="22"/>
              </w:rPr>
              <w:t>» в рамках постоянно действующего направления консультирования «</w:t>
            </w:r>
            <w:proofErr w:type="spellStart"/>
            <w:r w:rsidRPr="00A45B46">
              <w:rPr>
                <w:sz w:val="22"/>
                <w:szCs w:val="22"/>
              </w:rPr>
              <w:t>Интенсив</w:t>
            </w:r>
            <w:proofErr w:type="spellEnd"/>
            <w:r w:rsidRPr="00A45B46">
              <w:rPr>
                <w:sz w:val="22"/>
                <w:szCs w:val="22"/>
              </w:rPr>
              <w:t xml:space="preserve"> </w:t>
            </w:r>
            <w:proofErr w:type="spellStart"/>
            <w:r w:rsidRPr="00A45B46">
              <w:rPr>
                <w:sz w:val="22"/>
                <w:szCs w:val="22"/>
              </w:rPr>
              <w:t>study</w:t>
            </w:r>
            <w:proofErr w:type="spellEnd"/>
            <w:r w:rsidRPr="00A45B46">
              <w:rPr>
                <w:sz w:val="22"/>
                <w:szCs w:val="22"/>
              </w:rPr>
              <w:t xml:space="preserve">» </w:t>
            </w:r>
          </w:p>
        </w:tc>
        <w:tc>
          <w:tcPr>
            <w:tcW w:w="2250" w:type="dxa"/>
          </w:tcPr>
          <w:p w:rsidR="00696956" w:rsidRPr="00A45B46" w:rsidRDefault="00696956" w:rsidP="00A45B46">
            <w:pPr>
              <w:pStyle w:val="af2"/>
              <w:spacing w:before="0" w:beforeAutospacing="0" w:after="0" w:afterAutospacing="0"/>
              <w:jc w:val="center"/>
              <w:rPr>
                <w:b/>
                <w:sz w:val="22"/>
                <w:szCs w:val="22"/>
              </w:rPr>
            </w:pPr>
            <w:r w:rsidRPr="00A45B46">
              <w:rPr>
                <w:b/>
                <w:sz w:val="22"/>
                <w:szCs w:val="22"/>
              </w:rPr>
              <w:t>17.10.2023</w:t>
            </w:r>
          </w:p>
          <w:p w:rsidR="00696956" w:rsidRPr="00A45B46" w:rsidRDefault="00696956" w:rsidP="00141728">
            <w:pPr>
              <w:pStyle w:val="af2"/>
              <w:spacing w:before="0" w:beforeAutospacing="0" w:after="0" w:afterAutospacing="0"/>
              <w:jc w:val="center"/>
              <w:rPr>
                <w:b/>
                <w:sz w:val="22"/>
                <w:szCs w:val="22"/>
              </w:rPr>
            </w:pPr>
            <w:r w:rsidRPr="00A45B46">
              <w:rPr>
                <w:b/>
                <w:sz w:val="22"/>
                <w:szCs w:val="22"/>
              </w:rPr>
              <w:t>15.00</w:t>
            </w:r>
          </w:p>
          <w:p w:rsidR="00696956" w:rsidRPr="001C6734" w:rsidRDefault="00696956" w:rsidP="00A45B46">
            <w:pPr>
              <w:pStyle w:val="af2"/>
              <w:spacing w:before="0" w:beforeAutospacing="0" w:after="0" w:afterAutospacing="0"/>
              <w:jc w:val="center"/>
              <w:rPr>
                <w:sz w:val="20"/>
                <w:szCs w:val="20"/>
              </w:rPr>
            </w:pPr>
            <w:r w:rsidRPr="001C6734">
              <w:rPr>
                <w:sz w:val="20"/>
                <w:szCs w:val="20"/>
              </w:rPr>
              <w:t xml:space="preserve">Ссылка </w:t>
            </w:r>
            <w:r>
              <w:rPr>
                <w:sz w:val="20"/>
                <w:szCs w:val="20"/>
              </w:rPr>
              <w:br/>
            </w:r>
            <w:r w:rsidRPr="001C6734">
              <w:rPr>
                <w:sz w:val="20"/>
                <w:szCs w:val="20"/>
              </w:rPr>
              <w:t xml:space="preserve">на мероприятие: </w:t>
            </w:r>
            <w:r w:rsidRPr="001C6734">
              <w:rPr>
                <w:sz w:val="18"/>
                <w:szCs w:val="18"/>
              </w:rPr>
              <w:t>https://rcokoit.ru/news.htm</w:t>
            </w:r>
          </w:p>
        </w:tc>
        <w:tc>
          <w:tcPr>
            <w:tcW w:w="2075" w:type="dxa"/>
            <w:gridSpan w:val="2"/>
          </w:tcPr>
          <w:p w:rsidR="00696956" w:rsidRPr="00A45B46" w:rsidRDefault="00696956" w:rsidP="00604124">
            <w:pPr>
              <w:ind w:left="-107" w:right="-102"/>
              <w:jc w:val="center"/>
              <w:rPr>
                <w:sz w:val="22"/>
                <w:szCs w:val="22"/>
              </w:rPr>
            </w:pPr>
            <w:r w:rsidRPr="00A45B46">
              <w:rPr>
                <w:sz w:val="22"/>
                <w:szCs w:val="22"/>
              </w:rPr>
              <w:t>Розов П.С.</w:t>
            </w:r>
          </w:p>
          <w:p w:rsidR="00696956" w:rsidRPr="00A45B46" w:rsidRDefault="00696956" w:rsidP="00604124">
            <w:pPr>
              <w:ind w:left="-107" w:right="-102"/>
              <w:jc w:val="center"/>
              <w:rPr>
                <w:sz w:val="22"/>
                <w:szCs w:val="22"/>
              </w:rPr>
            </w:pPr>
            <w:r w:rsidRPr="00A45B46">
              <w:rPr>
                <w:sz w:val="22"/>
                <w:szCs w:val="22"/>
              </w:rPr>
              <w:t>Золотых А.А.</w:t>
            </w:r>
          </w:p>
          <w:p w:rsidR="00696956" w:rsidRPr="00A45B46" w:rsidRDefault="00696956" w:rsidP="00604124">
            <w:pPr>
              <w:ind w:left="-107" w:right="-102"/>
              <w:jc w:val="center"/>
              <w:rPr>
                <w:sz w:val="22"/>
                <w:szCs w:val="22"/>
              </w:rPr>
            </w:pPr>
            <w:r w:rsidRPr="00A45B46">
              <w:rPr>
                <w:sz w:val="22"/>
                <w:szCs w:val="22"/>
              </w:rPr>
              <w:t>Дуброва О.В.</w:t>
            </w:r>
          </w:p>
        </w:tc>
        <w:tc>
          <w:tcPr>
            <w:tcW w:w="2126" w:type="dxa"/>
          </w:tcPr>
          <w:p w:rsidR="00696956" w:rsidRPr="00A45B46" w:rsidRDefault="00696956" w:rsidP="00604124">
            <w:pPr>
              <w:jc w:val="center"/>
              <w:rPr>
                <w:sz w:val="22"/>
                <w:szCs w:val="22"/>
              </w:rPr>
            </w:pPr>
            <w:r w:rsidRPr="00A45B46">
              <w:rPr>
                <w:sz w:val="22"/>
                <w:szCs w:val="22"/>
              </w:rPr>
              <w:t xml:space="preserve">Отдел информационных технологий </w:t>
            </w:r>
          </w:p>
          <w:p w:rsidR="00696956" w:rsidRPr="00A45B46" w:rsidRDefault="00696956" w:rsidP="00604124">
            <w:pPr>
              <w:jc w:val="center"/>
              <w:rPr>
                <w:sz w:val="22"/>
                <w:szCs w:val="22"/>
              </w:rPr>
            </w:pPr>
            <w:r w:rsidRPr="00A45B46">
              <w:rPr>
                <w:sz w:val="22"/>
                <w:szCs w:val="22"/>
              </w:rPr>
              <w:t xml:space="preserve">и цифровизации </w:t>
            </w:r>
          </w:p>
          <w:p w:rsidR="00696956" w:rsidRPr="00A45B46" w:rsidRDefault="00696956" w:rsidP="00604124">
            <w:pPr>
              <w:jc w:val="center"/>
              <w:rPr>
                <w:sz w:val="22"/>
                <w:szCs w:val="22"/>
              </w:rPr>
            </w:pPr>
            <w:r>
              <w:rPr>
                <w:sz w:val="22"/>
                <w:szCs w:val="22"/>
              </w:rPr>
              <w:t xml:space="preserve"> </w:t>
            </w:r>
            <w:r w:rsidRPr="00A45B46">
              <w:rPr>
                <w:sz w:val="22"/>
                <w:szCs w:val="22"/>
              </w:rPr>
              <w:t>СПб</w:t>
            </w:r>
            <w:r>
              <w:rPr>
                <w:sz w:val="22"/>
                <w:szCs w:val="22"/>
              </w:rPr>
              <w:t xml:space="preserve"> </w:t>
            </w:r>
            <w:proofErr w:type="spellStart"/>
            <w:r>
              <w:rPr>
                <w:sz w:val="22"/>
                <w:szCs w:val="22"/>
              </w:rPr>
              <w:t>ЦОКОиИТ</w:t>
            </w:r>
            <w:proofErr w:type="spellEnd"/>
          </w:p>
        </w:tc>
      </w:tr>
      <w:tr w:rsidR="00696956" w:rsidRPr="0097207A" w:rsidTr="003E6FF2">
        <w:tc>
          <w:tcPr>
            <w:tcW w:w="720" w:type="dxa"/>
          </w:tcPr>
          <w:p w:rsidR="00696956" w:rsidRPr="0097207A" w:rsidRDefault="00696956" w:rsidP="00997627">
            <w:pPr>
              <w:numPr>
                <w:ilvl w:val="0"/>
                <w:numId w:val="1"/>
              </w:numPr>
              <w:rPr>
                <w:b/>
                <w:sz w:val="21"/>
                <w:szCs w:val="21"/>
              </w:rPr>
            </w:pPr>
          </w:p>
        </w:tc>
        <w:tc>
          <w:tcPr>
            <w:tcW w:w="4140" w:type="dxa"/>
          </w:tcPr>
          <w:p w:rsidR="00696956" w:rsidRPr="003E6FF2" w:rsidRDefault="00696956" w:rsidP="003E6FF2">
            <w:pPr>
              <w:rPr>
                <w:color w:val="000000"/>
                <w:sz w:val="22"/>
                <w:szCs w:val="22"/>
              </w:rPr>
            </w:pPr>
            <w:r w:rsidRPr="003E6FF2">
              <w:rPr>
                <w:color w:val="000000"/>
                <w:sz w:val="22"/>
                <w:szCs w:val="22"/>
              </w:rPr>
              <w:t>Семинар</w:t>
            </w:r>
            <w:r>
              <w:rPr>
                <w:color w:val="000000"/>
                <w:sz w:val="22"/>
                <w:szCs w:val="22"/>
              </w:rPr>
              <w:t xml:space="preserve"> </w:t>
            </w:r>
            <w:r w:rsidRPr="003E6FF2">
              <w:rPr>
                <w:color w:val="000000"/>
                <w:sz w:val="22"/>
                <w:szCs w:val="22"/>
              </w:rPr>
              <w:t>«Дорожная карта по внедрению обновленных ФГОС общего образования» для руководителей образовательных учреждений в рамках реализации плана мероприятий</w:t>
            </w:r>
          </w:p>
        </w:tc>
        <w:tc>
          <w:tcPr>
            <w:tcW w:w="2250" w:type="dxa"/>
          </w:tcPr>
          <w:p w:rsidR="00696956" w:rsidRPr="003E6FF2" w:rsidRDefault="00696956">
            <w:pPr>
              <w:shd w:val="clear" w:color="auto" w:fill="FFFFFF"/>
              <w:jc w:val="center"/>
              <w:rPr>
                <w:b/>
                <w:color w:val="000000"/>
                <w:sz w:val="22"/>
                <w:szCs w:val="22"/>
              </w:rPr>
            </w:pPr>
            <w:r w:rsidRPr="003E6FF2">
              <w:rPr>
                <w:b/>
                <w:color w:val="000000"/>
                <w:sz w:val="22"/>
                <w:szCs w:val="22"/>
              </w:rPr>
              <w:t>17.10.2023</w:t>
            </w:r>
          </w:p>
          <w:p w:rsidR="00696956" w:rsidRPr="003E6FF2" w:rsidRDefault="00696956">
            <w:pPr>
              <w:shd w:val="clear" w:color="auto" w:fill="FFFFFF"/>
              <w:jc w:val="center"/>
              <w:rPr>
                <w:b/>
                <w:color w:val="000000"/>
                <w:sz w:val="22"/>
                <w:szCs w:val="22"/>
              </w:rPr>
            </w:pPr>
            <w:r w:rsidRPr="003E6FF2">
              <w:rPr>
                <w:b/>
                <w:color w:val="000000"/>
                <w:sz w:val="22"/>
                <w:szCs w:val="22"/>
              </w:rPr>
              <w:t>15.30</w:t>
            </w:r>
          </w:p>
          <w:p w:rsidR="00696956" w:rsidRPr="003E6FF2" w:rsidRDefault="00696956">
            <w:pPr>
              <w:shd w:val="clear" w:color="auto" w:fill="FFFFFF"/>
              <w:jc w:val="center"/>
              <w:rPr>
                <w:b/>
                <w:color w:val="000000"/>
                <w:sz w:val="22"/>
                <w:szCs w:val="22"/>
              </w:rPr>
            </w:pPr>
            <w:r w:rsidRPr="003E6FF2">
              <w:rPr>
                <w:b/>
                <w:color w:val="000000"/>
                <w:sz w:val="22"/>
                <w:szCs w:val="22"/>
              </w:rPr>
              <w:t>Дистанционно</w:t>
            </w:r>
          </w:p>
          <w:p w:rsidR="00696956" w:rsidRPr="003E6FF2" w:rsidRDefault="00696956">
            <w:pPr>
              <w:shd w:val="clear" w:color="auto" w:fill="FFFFFF"/>
              <w:jc w:val="center"/>
              <w:rPr>
                <w:color w:val="000000"/>
                <w:sz w:val="20"/>
                <w:szCs w:val="20"/>
              </w:rPr>
            </w:pPr>
            <w:r w:rsidRPr="003E6FF2">
              <w:rPr>
                <w:color w:val="000000"/>
                <w:sz w:val="20"/>
                <w:szCs w:val="20"/>
              </w:rPr>
              <w:t xml:space="preserve"> СПб АППО</w:t>
            </w:r>
          </w:p>
          <w:p w:rsidR="00696956" w:rsidRPr="003E6FF2" w:rsidRDefault="00696956" w:rsidP="003E6FF2">
            <w:pPr>
              <w:shd w:val="clear" w:color="auto" w:fill="FFFFFF"/>
              <w:jc w:val="center"/>
              <w:rPr>
                <w:color w:val="000000"/>
                <w:sz w:val="20"/>
                <w:szCs w:val="20"/>
              </w:rPr>
            </w:pPr>
            <w:r w:rsidRPr="003E6FF2">
              <w:rPr>
                <w:color w:val="000000"/>
                <w:sz w:val="20"/>
                <w:szCs w:val="20"/>
              </w:rPr>
              <w:t>Ауд. 105</w:t>
            </w:r>
          </w:p>
          <w:p w:rsidR="00696956" w:rsidRPr="003E6FF2" w:rsidRDefault="00696956">
            <w:pPr>
              <w:shd w:val="clear" w:color="auto" w:fill="FFFFFF"/>
              <w:jc w:val="center"/>
              <w:rPr>
                <w:color w:val="000000"/>
                <w:sz w:val="20"/>
                <w:szCs w:val="20"/>
              </w:rPr>
            </w:pPr>
            <w:r w:rsidRPr="003E6FF2">
              <w:rPr>
                <w:color w:val="000000"/>
                <w:sz w:val="20"/>
                <w:szCs w:val="20"/>
              </w:rPr>
              <w:t>ул. Ломоносова,</w:t>
            </w:r>
          </w:p>
          <w:p w:rsidR="00696956" w:rsidRPr="003E6FF2" w:rsidRDefault="00696956">
            <w:pPr>
              <w:shd w:val="clear" w:color="auto" w:fill="FFFFFF"/>
              <w:jc w:val="center"/>
              <w:rPr>
                <w:color w:val="000000"/>
                <w:sz w:val="20"/>
                <w:szCs w:val="20"/>
              </w:rPr>
            </w:pPr>
            <w:r w:rsidRPr="003E6FF2">
              <w:rPr>
                <w:color w:val="000000"/>
                <w:sz w:val="20"/>
                <w:szCs w:val="20"/>
              </w:rPr>
              <w:t>д. 11-13</w:t>
            </w:r>
          </w:p>
          <w:p w:rsidR="00696956" w:rsidRDefault="00696956" w:rsidP="003E6FF2">
            <w:pPr>
              <w:shd w:val="clear" w:color="auto" w:fill="FFFFFF"/>
              <w:jc w:val="center"/>
              <w:rPr>
                <w:color w:val="000000"/>
                <w:sz w:val="22"/>
                <w:szCs w:val="22"/>
              </w:rPr>
            </w:pPr>
          </w:p>
        </w:tc>
        <w:tc>
          <w:tcPr>
            <w:tcW w:w="2075" w:type="dxa"/>
            <w:gridSpan w:val="2"/>
          </w:tcPr>
          <w:p w:rsidR="00696956" w:rsidRPr="00E77E8F" w:rsidRDefault="00696956" w:rsidP="00A959BF">
            <w:pPr>
              <w:jc w:val="center"/>
              <w:rPr>
                <w:sz w:val="22"/>
                <w:szCs w:val="22"/>
              </w:rPr>
            </w:pPr>
            <w:proofErr w:type="spellStart"/>
            <w:r>
              <w:rPr>
                <w:sz w:val="22"/>
                <w:szCs w:val="22"/>
              </w:rPr>
              <w:t>Богданцев</w:t>
            </w:r>
            <w:proofErr w:type="spellEnd"/>
            <w:r>
              <w:rPr>
                <w:sz w:val="22"/>
                <w:szCs w:val="22"/>
              </w:rPr>
              <w:t xml:space="preserve"> А.С.</w:t>
            </w:r>
          </w:p>
        </w:tc>
        <w:tc>
          <w:tcPr>
            <w:tcW w:w="2126" w:type="dxa"/>
          </w:tcPr>
          <w:p w:rsidR="00696956" w:rsidRPr="00E77E8F" w:rsidRDefault="00696956" w:rsidP="00A959BF">
            <w:pPr>
              <w:jc w:val="center"/>
              <w:rPr>
                <w:sz w:val="22"/>
                <w:szCs w:val="22"/>
              </w:rPr>
            </w:pPr>
            <w:r>
              <w:rPr>
                <w:sz w:val="22"/>
                <w:szCs w:val="22"/>
              </w:rPr>
              <w:t>СПб АППО</w:t>
            </w:r>
          </w:p>
        </w:tc>
      </w:tr>
      <w:tr w:rsidR="00A80B97" w:rsidRPr="0097207A" w:rsidTr="008A79C0">
        <w:tc>
          <w:tcPr>
            <w:tcW w:w="720" w:type="dxa"/>
          </w:tcPr>
          <w:p w:rsidR="00A80B97" w:rsidRPr="0097207A" w:rsidRDefault="00A80B97" w:rsidP="00997627">
            <w:pPr>
              <w:numPr>
                <w:ilvl w:val="0"/>
                <w:numId w:val="1"/>
              </w:numPr>
              <w:rPr>
                <w:b/>
                <w:sz w:val="21"/>
                <w:szCs w:val="21"/>
              </w:rPr>
            </w:pPr>
          </w:p>
        </w:tc>
        <w:tc>
          <w:tcPr>
            <w:tcW w:w="4140" w:type="dxa"/>
          </w:tcPr>
          <w:p w:rsidR="00A80B97" w:rsidRPr="009046AD" w:rsidRDefault="00A80B97" w:rsidP="007361E5">
            <w:pPr>
              <w:rPr>
                <w:color w:val="000000"/>
                <w:sz w:val="22"/>
                <w:szCs w:val="22"/>
              </w:rPr>
            </w:pPr>
            <w:r w:rsidRPr="009046AD">
              <w:rPr>
                <w:color w:val="000000"/>
                <w:sz w:val="22"/>
                <w:szCs w:val="22"/>
              </w:rPr>
              <w:t xml:space="preserve">Старт регионального конкурса «Юный конструктор </w:t>
            </w:r>
            <w:proofErr w:type="spellStart"/>
            <w:r w:rsidRPr="009046AD">
              <w:rPr>
                <w:color w:val="000000"/>
                <w:sz w:val="22"/>
                <w:szCs w:val="22"/>
              </w:rPr>
              <w:t>Лего</w:t>
            </w:r>
            <w:proofErr w:type="spellEnd"/>
            <w:r w:rsidRPr="009046AD">
              <w:rPr>
                <w:color w:val="000000"/>
                <w:sz w:val="22"/>
                <w:szCs w:val="22"/>
              </w:rPr>
              <w:t>»</w:t>
            </w:r>
          </w:p>
        </w:tc>
        <w:tc>
          <w:tcPr>
            <w:tcW w:w="2250" w:type="dxa"/>
          </w:tcPr>
          <w:p w:rsidR="00A80B97" w:rsidRPr="009046AD" w:rsidRDefault="00A80B97" w:rsidP="00EB62A9">
            <w:pPr>
              <w:jc w:val="center"/>
              <w:rPr>
                <w:b/>
                <w:sz w:val="22"/>
                <w:szCs w:val="22"/>
              </w:rPr>
            </w:pPr>
            <w:r w:rsidRPr="009046AD">
              <w:rPr>
                <w:b/>
                <w:sz w:val="22"/>
                <w:szCs w:val="22"/>
              </w:rPr>
              <w:t>17.10.2023</w:t>
            </w:r>
          </w:p>
          <w:p w:rsidR="00EB62A9" w:rsidRDefault="00A80B97" w:rsidP="007361E5">
            <w:pPr>
              <w:jc w:val="center"/>
              <w:rPr>
                <w:sz w:val="20"/>
                <w:szCs w:val="22"/>
              </w:rPr>
            </w:pPr>
            <w:r w:rsidRPr="005A4A93">
              <w:rPr>
                <w:sz w:val="20"/>
                <w:szCs w:val="22"/>
              </w:rPr>
              <w:t xml:space="preserve">ГБНОУ </w:t>
            </w:r>
          </w:p>
          <w:p w:rsidR="00A80B97" w:rsidRPr="009046AD" w:rsidRDefault="00A80B97" w:rsidP="007361E5">
            <w:pPr>
              <w:jc w:val="center"/>
              <w:rPr>
                <w:b/>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A80B97" w:rsidRPr="009046AD" w:rsidRDefault="00A80B97" w:rsidP="007361E5">
            <w:pPr>
              <w:ind w:left="-250" w:right="-255"/>
              <w:jc w:val="center"/>
              <w:rPr>
                <w:sz w:val="22"/>
                <w:szCs w:val="22"/>
              </w:rPr>
            </w:pPr>
            <w:r w:rsidRPr="009046AD">
              <w:rPr>
                <w:sz w:val="22"/>
                <w:szCs w:val="22"/>
              </w:rPr>
              <w:t>Васильева Т.А.</w:t>
            </w:r>
          </w:p>
          <w:p w:rsidR="00A80B97" w:rsidRPr="009046AD" w:rsidRDefault="00A80B97" w:rsidP="007361E5">
            <w:pPr>
              <w:ind w:left="-250" w:right="-255"/>
              <w:jc w:val="center"/>
              <w:rPr>
                <w:sz w:val="22"/>
                <w:szCs w:val="22"/>
              </w:rPr>
            </w:pPr>
            <w:r w:rsidRPr="009046AD">
              <w:rPr>
                <w:sz w:val="22"/>
                <w:szCs w:val="22"/>
              </w:rPr>
              <w:t>Кузьмин П.В.</w:t>
            </w:r>
          </w:p>
          <w:p w:rsidR="00A80B97" w:rsidRPr="009046AD" w:rsidRDefault="00A80B97" w:rsidP="007361E5">
            <w:pPr>
              <w:ind w:left="-250" w:right="-255"/>
              <w:jc w:val="center"/>
              <w:rPr>
                <w:color w:val="000000"/>
                <w:sz w:val="22"/>
                <w:szCs w:val="22"/>
              </w:rPr>
            </w:pPr>
            <w:r w:rsidRPr="009046AD">
              <w:rPr>
                <w:sz w:val="22"/>
                <w:szCs w:val="22"/>
              </w:rPr>
              <w:t>Колесников Э.Н.</w:t>
            </w:r>
          </w:p>
        </w:tc>
        <w:tc>
          <w:tcPr>
            <w:tcW w:w="2126" w:type="dxa"/>
          </w:tcPr>
          <w:p w:rsidR="00A80B97" w:rsidRPr="009046AD" w:rsidRDefault="00A80B97" w:rsidP="007361E5">
            <w:pPr>
              <w:ind w:left="-90" w:right="-126"/>
              <w:jc w:val="center"/>
              <w:rPr>
                <w:sz w:val="22"/>
                <w:szCs w:val="22"/>
              </w:rPr>
            </w:pPr>
            <w:r w:rsidRPr="009046AD">
              <w:rPr>
                <w:sz w:val="22"/>
                <w:szCs w:val="22"/>
              </w:rPr>
              <w:t xml:space="preserve">Отдел воспитательной работы </w:t>
            </w:r>
            <w:r>
              <w:rPr>
                <w:sz w:val="22"/>
                <w:szCs w:val="22"/>
              </w:rPr>
              <w:br/>
            </w:r>
            <w:r w:rsidRPr="009046AD">
              <w:rPr>
                <w:sz w:val="22"/>
                <w:szCs w:val="22"/>
              </w:rPr>
              <w:t>и дополнител</w:t>
            </w:r>
            <w:r>
              <w:rPr>
                <w:sz w:val="22"/>
                <w:szCs w:val="22"/>
              </w:rPr>
              <w:t>ьного образования</w:t>
            </w:r>
          </w:p>
          <w:p w:rsidR="00EB62A9" w:rsidRDefault="00A80B97" w:rsidP="007361E5">
            <w:pPr>
              <w:ind w:left="-90" w:right="-126"/>
              <w:jc w:val="center"/>
              <w:rPr>
                <w:sz w:val="22"/>
                <w:szCs w:val="22"/>
              </w:rPr>
            </w:pPr>
            <w:r>
              <w:rPr>
                <w:sz w:val="22"/>
                <w:szCs w:val="22"/>
              </w:rPr>
              <w:t xml:space="preserve">ГБНОУ </w:t>
            </w:r>
          </w:p>
          <w:p w:rsidR="00A80B97" w:rsidRPr="009046AD" w:rsidRDefault="00A80B97"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A80B97" w:rsidRPr="0097207A" w:rsidTr="00A45B46">
        <w:tc>
          <w:tcPr>
            <w:tcW w:w="720" w:type="dxa"/>
          </w:tcPr>
          <w:p w:rsidR="00A80B97" w:rsidRPr="0097207A" w:rsidRDefault="00A80B97" w:rsidP="00997627">
            <w:pPr>
              <w:numPr>
                <w:ilvl w:val="0"/>
                <w:numId w:val="1"/>
              </w:numPr>
              <w:rPr>
                <w:b/>
                <w:sz w:val="21"/>
                <w:szCs w:val="21"/>
              </w:rPr>
            </w:pPr>
          </w:p>
        </w:tc>
        <w:tc>
          <w:tcPr>
            <w:tcW w:w="4140" w:type="dxa"/>
          </w:tcPr>
          <w:p w:rsidR="00A80B97" w:rsidRPr="00A45B46" w:rsidRDefault="00A80B97" w:rsidP="00A45B46">
            <w:pPr>
              <w:pStyle w:val="af2"/>
              <w:spacing w:before="0" w:beforeAutospacing="0" w:after="0" w:afterAutospacing="0"/>
              <w:rPr>
                <w:sz w:val="22"/>
                <w:szCs w:val="22"/>
              </w:rPr>
            </w:pPr>
            <w:r w:rsidRPr="00A45B46">
              <w:rPr>
                <w:color w:val="000000"/>
                <w:sz w:val="22"/>
                <w:szCs w:val="22"/>
              </w:rPr>
              <w:t>Городской семинар «Мастерская творческого педагога»</w:t>
            </w:r>
          </w:p>
        </w:tc>
        <w:tc>
          <w:tcPr>
            <w:tcW w:w="2250" w:type="dxa"/>
          </w:tcPr>
          <w:p w:rsidR="00A80B97" w:rsidRPr="00A45B46" w:rsidRDefault="00A80B97" w:rsidP="00A45B46">
            <w:pPr>
              <w:pStyle w:val="af2"/>
              <w:spacing w:before="0" w:beforeAutospacing="0" w:after="0" w:afterAutospacing="0"/>
              <w:jc w:val="center"/>
              <w:rPr>
                <w:b/>
                <w:sz w:val="22"/>
                <w:szCs w:val="22"/>
              </w:rPr>
            </w:pPr>
            <w:r w:rsidRPr="00A45B46">
              <w:rPr>
                <w:b/>
                <w:sz w:val="22"/>
                <w:szCs w:val="22"/>
              </w:rPr>
              <w:t>18.10.2023</w:t>
            </w:r>
          </w:p>
          <w:p w:rsidR="00A80B97" w:rsidRPr="00A45B46" w:rsidRDefault="00A80B97" w:rsidP="00A45B46">
            <w:pPr>
              <w:pStyle w:val="af2"/>
              <w:spacing w:before="0" w:beforeAutospacing="0" w:after="0" w:afterAutospacing="0"/>
              <w:jc w:val="center"/>
              <w:rPr>
                <w:b/>
                <w:sz w:val="22"/>
                <w:szCs w:val="22"/>
              </w:rPr>
            </w:pPr>
            <w:r w:rsidRPr="00A45B46">
              <w:rPr>
                <w:b/>
                <w:sz w:val="22"/>
                <w:szCs w:val="22"/>
              </w:rPr>
              <w:t>15.20</w:t>
            </w:r>
          </w:p>
          <w:p w:rsidR="00A80B97" w:rsidRPr="001C6734" w:rsidRDefault="00A80B97" w:rsidP="00A45B46">
            <w:pPr>
              <w:pStyle w:val="af2"/>
              <w:spacing w:before="0" w:beforeAutospacing="0" w:after="0" w:afterAutospacing="0"/>
              <w:jc w:val="center"/>
              <w:rPr>
                <w:b/>
              </w:rPr>
            </w:pPr>
          </w:p>
          <w:p w:rsidR="00A80B97" w:rsidRPr="001C6734" w:rsidRDefault="00A80B97" w:rsidP="00A45B46">
            <w:pPr>
              <w:pStyle w:val="af2"/>
              <w:spacing w:before="0" w:beforeAutospacing="0" w:after="0" w:afterAutospacing="0"/>
              <w:jc w:val="center"/>
              <w:rPr>
                <w:sz w:val="20"/>
                <w:szCs w:val="20"/>
              </w:rPr>
            </w:pPr>
            <w:r w:rsidRPr="001C6734">
              <w:rPr>
                <w:sz w:val="20"/>
                <w:szCs w:val="20"/>
              </w:rPr>
              <w:t xml:space="preserve">Ссылка на мероприятие: </w:t>
            </w:r>
            <w:r w:rsidRPr="001C6734">
              <w:rPr>
                <w:sz w:val="18"/>
                <w:szCs w:val="18"/>
              </w:rPr>
              <w:t>https://rcokoit.ru/news.htm</w:t>
            </w:r>
          </w:p>
        </w:tc>
        <w:tc>
          <w:tcPr>
            <w:tcW w:w="2075" w:type="dxa"/>
            <w:gridSpan w:val="2"/>
          </w:tcPr>
          <w:p w:rsidR="00A80B97" w:rsidRPr="00A45B46" w:rsidRDefault="00A80B97" w:rsidP="00604124">
            <w:pPr>
              <w:ind w:left="-107" w:right="-102"/>
              <w:jc w:val="center"/>
              <w:rPr>
                <w:sz w:val="22"/>
                <w:szCs w:val="22"/>
              </w:rPr>
            </w:pPr>
            <w:r w:rsidRPr="00A45B46">
              <w:rPr>
                <w:sz w:val="22"/>
                <w:szCs w:val="22"/>
              </w:rPr>
              <w:t>Розов П.С.</w:t>
            </w:r>
          </w:p>
          <w:p w:rsidR="00A80B97" w:rsidRPr="00A45B46" w:rsidRDefault="00A80B97" w:rsidP="00604124">
            <w:pPr>
              <w:ind w:left="-107" w:right="-102"/>
              <w:jc w:val="center"/>
              <w:rPr>
                <w:sz w:val="22"/>
                <w:szCs w:val="22"/>
              </w:rPr>
            </w:pPr>
            <w:r w:rsidRPr="00A45B46">
              <w:rPr>
                <w:sz w:val="22"/>
                <w:szCs w:val="22"/>
              </w:rPr>
              <w:t>Золотых А.А.</w:t>
            </w:r>
          </w:p>
          <w:p w:rsidR="00A80B97" w:rsidRPr="00A45B46" w:rsidRDefault="00A80B97" w:rsidP="00604124">
            <w:pPr>
              <w:ind w:left="-107" w:right="-102"/>
              <w:jc w:val="center"/>
              <w:rPr>
                <w:sz w:val="22"/>
                <w:szCs w:val="22"/>
              </w:rPr>
            </w:pPr>
            <w:r w:rsidRPr="00A45B46">
              <w:rPr>
                <w:sz w:val="22"/>
                <w:szCs w:val="22"/>
              </w:rPr>
              <w:t>Дуброва О.В.</w:t>
            </w:r>
          </w:p>
        </w:tc>
        <w:tc>
          <w:tcPr>
            <w:tcW w:w="2126" w:type="dxa"/>
          </w:tcPr>
          <w:p w:rsidR="00A80B97" w:rsidRPr="00A45B46" w:rsidRDefault="00A80B97" w:rsidP="00604124">
            <w:pPr>
              <w:jc w:val="center"/>
              <w:rPr>
                <w:sz w:val="22"/>
                <w:szCs w:val="22"/>
              </w:rPr>
            </w:pPr>
            <w:r w:rsidRPr="00A45B46">
              <w:rPr>
                <w:sz w:val="22"/>
                <w:szCs w:val="22"/>
              </w:rPr>
              <w:t xml:space="preserve">Отдел информационных технологий </w:t>
            </w:r>
          </w:p>
          <w:p w:rsidR="00A80B97" w:rsidRPr="00A45B46" w:rsidRDefault="00A80B97" w:rsidP="00604124">
            <w:pPr>
              <w:jc w:val="center"/>
              <w:rPr>
                <w:sz w:val="22"/>
                <w:szCs w:val="22"/>
              </w:rPr>
            </w:pPr>
            <w:r w:rsidRPr="00A45B46">
              <w:rPr>
                <w:sz w:val="22"/>
                <w:szCs w:val="22"/>
              </w:rPr>
              <w:t xml:space="preserve">и цифровизации </w:t>
            </w:r>
          </w:p>
          <w:p w:rsidR="00A80B97" w:rsidRPr="00A45B46" w:rsidRDefault="00A80B97" w:rsidP="00604124">
            <w:pPr>
              <w:jc w:val="center"/>
              <w:rPr>
                <w:sz w:val="22"/>
                <w:szCs w:val="22"/>
              </w:rPr>
            </w:pPr>
            <w:r w:rsidRPr="00A45B46">
              <w:rPr>
                <w:sz w:val="22"/>
                <w:szCs w:val="22"/>
              </w:rPr>
              <w:t>СПб</w:t>
            </w:r>
            <w:r>
              <w:rPr>
                <w:sz w:val="22"/>
                <w:szCs w:val="22"/>
              </w:rPr>
              <w:t xml:space="preserve"> </w:t>
            </w:r>
            <w:proofErr w:type="spellStart"/>
            <w:r>
              <w:rPr>
                <w:sz w:val="22"/>
                <w:szCs w:val="22"/>
              </w:rPr>
              <w:t>ЦОКОиИТ</w:t>
            </w:r>
            <w:proofErr w:type="spellEnd"/>
          </w:p>
        </w:tc>
      </w:tr>
      <w:tr w:rsidR="00A80B97" w:rsidRPr="0097207A" w:rsidTr="008A79C0">
        <w:tc>
          <w:tcPr>
            <w:tcW w:w="720" w:type="dxa"/>
          </w:tcPr>
          <w:p w:rsidR="00A80B97" w:rsidRPr="0097207A" w:rsidRDefault="00A80B97" w:rsidP="00997627">
            <w:pPr>
              <w:numPr>
                <w:ilvl w:val="0"/>
                <w:numId w:val="1"/>
              </w:numPr>
              <w:rPr>
                <w:b/>
                <w:sz w:val="21"/>
                <w:szCs w:val="21"/>
              </w:rPr>
            </w:pPr>
          </w:p>
        </w:tc>
        <w:tc>
          <w:tcPr>
            <w:tcW w:w="4140" w:type="dxa"/>
          </w:tcPr>
          <w:p w:rsidR="00A80B97" w:rsidRPr="009046AD" w:rsidRDefault="00A80B97" w:rsidP="007361E5">
            <w:pPr>
              <w:rPr>
                <w:color w:val="000000"/>
                <w:sz w:val="22"/>
                <w:szCs w:val="22"/>
              </w:rPr>
            </w:pPr>
            <w:r w:rsidRPr="009046AD">
              <w:rPr>
                <w:color w:val="000000"/>
                <w:sz w:val="22"/>
                <w:szCs w:val="22"/>
              </w:rPr>
              <w:t>Всероссийская научно-техническая олимпиада по ТРИЗ «</w:t>
            </w:r>
            <w:proofErr w:type="spellStart"/>
            <w:r w:rsidRPr="009046AD">
              <w:rPr>
                <w:color w:val="000000"/>
                <w:sz w:val="22"/>
                <w:szCs w:val="22"/>
              </w:rPr>
              <w:t>ИКаРиада</w:t>
            </w:r>
            <w:proofErr w:type="spellEnd"/>
            <w:r w:rsidRPr="009046AD">
              <w:rPr>
                <w:color w:val="000000"/>
                <w:sz w:val="22"/>
                <w:szCs w:val="22"/>
              </w:rPr>
              <w:t>»</w:t>
            </w:r>
          </w:p>
        </w:tc>
        <w:tc>
          <w:tcPr>
            <w:tcW w:w="2250" w:type="dxa"/>
          </w:tcPr>
          <w:p w:rsidR="00A80B97" w:rsidRPr="009046AD" w:rsidRDefault="00A80B97" w:rsidP="007361E5">
            <w:pPr>
              <w:jc w:val="center"/>
              <w:rPr>
                <w:b/>
                <w:bCs/>
                <w:color w:val="000000"/>
                <w:sz w:val="22"/>
                <w:szCs w:val="22"/>
              </w:rPr>
            </w:pPr>
            <w:r w:rsidRPr="009046AD">
              <w:rPr>
                <w:b/>
                <w:bCs/>
                <w:color w:val="000000"/>
                <w:sz w:val="22"/>
                <w:szCs w:val="22"/>
              </w:rPr>
              <w:t>18.10.2023</w:t>
            </w:r>
            <w:r>
              <w:rPr>
                <w:b/>
                <w:bCs/>
                <w:color w:val="000000"/>
                <w:sz w:val="22"/>
                <w:szCs w:val="22"/>
              </w:rPr>
              <w:t>-</w:t>
            </w:r>
            <w:r w:rsidRPr="009046AD">
              <w:rPr>
                <w:b/>
                <w:bCs/>
                <w:color w:val="000000"/>
                <w:sz w:val="22"/>
                <w:szCs w:val="22"/>
              </w:rPr>
              <w:t xml:space="preserve"> 20.10.2023</w:t>
            </w:r>
          </w:p>
          <w:p w:rsidR="00A80B97" w:rsidRPr="005A4A93" w:rsidRDefault="00A80B97" w:rsidP="007361E5">
            <w:pPr>
              <w:jc w:val="center"/>
              <w:rPr>
                <w:sz w:val="20"/>
                <w:szCs w:val="22"/>
              </w:rPr>
            </w:pPr>
            <w:r w:rsidRPr="005A4A93">
              <w:rPr>
                <w:sz w:val="20"/>
                <w:szCs w:val="22"/>
              </w:rPr>
              <w:t>ГБНОУ СПб</w:t>
            </w:r>
            <w:r>
              <w:rPr>
                <w:sz w:val="20"/>
                <w:szCs w:val="22"/>
              </w:rPr>
              <w:t xml:space="preserve"> </w:t>
            </w:r>
            <w:r w:rsidRPr="005A4A93">
              <w:rPr>
                <w:sz w:val="20"/>
                <w:szCs w:val="22"/>
              </w:rPr>
              <w:t>ГЦДТТ,</w:t>
            </w:r>
          </w:p>
          <w:p w:rsidR="00A80B97" w:rsidRPr="009046AD" w:rsidRDefault="00A80B97" w:rsidP="007361E5">
            <w:pPr>
              <w:ind w:left="-108" w:right="-125"/>
              <w:jc w:val="center"/>
              <w:rPr>
                <w:color w:val="000000"/>
                <w:sz w:val="22"/>
                <w:szCs w:val="22"/>
              </w:rPr>
            </w:pPr>
            <w:r w:rsidRPr="005A4A93">
              <w:rPr>
                <w:sz w:val="20"/>
                <w:szCs w:val="22"/>
              </w:rPr>
              <w:t>ул. 6-ая Советская, д. 3</w:t>
            </w:r>
          </w:p>
        </w:tc>
        <w:tc>
          <w:tcPr>
            <w:tcW w:w="2075" w:type="dxa"/>
            <w:gridSpan w:val="2"/>
          </w:tcPr>
          <w:p w:rsidR="00A80B97" w:rsidRPr="009046AD" w:rsidRDefault="00A80B97" w:rsidP="007361E5">
            <w:pPr>
              <w:jc w:val="center"/>
              <w:rPr>
                <w:sz w:val="22"/>
                <w:szCs w:val="22"/>
              </w:rPr>
            </w:pPr>
            <w:r w:rsidRPr="009046AD">
              <w:rPr>
                <w:sz w:val="22"/>
                <w:szCs w:val="22"/>
              </w:rPr>
              <w:t>Васильева Т.А.</w:t>
            </w:r>
          </w:p>
          <w:p w:rsidR="00A80B97" w:rsidRPr="009046AD" w:rsidRDefault="00A80B97" w:rsidP="007361E5">
            <w:pPr>
              <w:jc w:val="center"/>
              <w:rPr>
                <w:sz w:val="22"/>
                <w:szCs w:val="22"/>
              </w:rPr>
            </w:pPr>
            <w:r w:rsidRPr="009046AD">
              <w:rPr>
                <w:sz w:val="22"/>
                <w:szCs w:val="22"/>
              </w:rPr>
              <w:t>Кузьмин П.В,</w:t>
            </w:r>
          </w:p>
          <w:p w:rsidR="00A80B97" w:rsidRPr="009046AD" w:rsidRDefault="00A80B97" w:rsidP="007361E5">
            <w:pPr>
              <w:jc w:val="center"/>
              <w:rPr>
                <w:color w:val="000000"/>
                <w:sz w:val="22"/>
                <w:szCs w:val="22"/>
              </w:rPr>
            </w:pPr>
            <w:proofErr w:type="spellStart"/>
            <w:r w:rsidRPr="009046AD">
              <w:rPr>
                <w:sz w:val="22"/>
                <w:szCs w:val="22"/>
              </w:rPr>
              <w:t>Думанский</w:t>
            </w:r>
            <w:proofErr w:type="spellEnd"/>
            <w:r w:rsidRPr="009046AD">
              <w:rPr>
                <w:sz w:val="22"/>
                <w:szCs w:val="22"/>
              </w:rPr>
              <w:t xml:space="preserve"> А.Н.</w:t>
            </w:r>
          </w:p>
        </w:tc>
        <w:tc>
          <w:tcPr>
            <w:tcW w:w="2126" w:type="dxa"/>
          </w:tcPr>
          <w:p w:rsidR="00A80B97" w:rsidRPr="009046AD" w:rsidRDefault="00A80B97" w:rsidP="007361E5">
            <w:pPr>
              <w:jc w:val="center"/>
              <w:rPr>
                <w:color w:val="000000"/>
                <w:sz w:val="22"/>
                <w:szCs w:val="22"/>
              </w:rPr>
            </w:pPr>
            <w:r w:rsidRPr="009046AD">
              <w:rPr>
                <w:color w:val="000000"/>
                <w:sz w:val="22"/>
                <w:szCs w:val="22"/>
              </w:rPr>
              <w:t>Отдел воспитательной работы</w:t>
            </w:r>
          </w:p>
          <w:p w:rsidR="00A80B97" w:rsidRPr="009046AD" w:rsidRDefault="00A80B97" w:rsidP="007361E5">
            <w:pPr>
              <w:jc w:val="center"/>
              <w:rPr>
                <w:color w:val="000000"/>
                <w:sz w:val="22"/>
                <w:szCs w:val="22"/>
              </w:rPr>
            </w:pPr>
            <w:r w:rsidRPr="009046AD">
              <w:rPr>
                <w:color w:val="000000"/>
                <w:sz w:val="22"/>
                <w:szCs w:val="22"/>
              </w:rPr>
              <w:t xml:space="preserve">и </w:t>
            </w:r>
            <w:r>
              <w:rPr>
                <w:color w:val="000000"/>
                <w:sz w:val="22"/>
                <w:szCs w:val="22"/>
              </w:rPr>
              <w:t>дополнительного образования</w:t>
            </w:r>
          </w:p>
          <w:p w:rsidR="00A80B97" w:rsidRPr="009046AD" w:rsidRDefault="00A80B97" w:rsidP="007361E5">
            <w:pPr>
              <w:jc w:val="center"/>
              <w:rPr>
                <w:color w:val="000000"/>
                <w:sz w:val="22"/>
                <w:szCs w:val="22"/>
              </w:rPr>
            </w:pPr>
            <w:r w:rsidRPr="009046AD">
              <w:rPr>
                <w:color w:val="000000"/>
                <w:sz w:val="22"/>
                <w:szCs w:val="22"/>
              </w:rPr>
              <w:t xml:space="preserve">ГБНОУ </w:t>
            </w:r>
            <w:r>
              <w:rPr>
                <w:color w:val="000000"/>
                <w:sz w:val="22"/>
                <w:szCs w:val="22"/>
              </w:rPr>
              <w:br/>
            </w:r>
            <w:r w:rsidRPr="009046AD">
              <w:rPr>
                <w:color w:val="000000"/>
                <w:sz w:val="22"/>
                <w:szCs w:val="22"/>
              </w:rPr>
              <w:t>СПб</w:t>
            </w:r>
            <w:r>
              <w:rPr>
                <w:color w:val="000000"/>
                <w:sz w:val="22"/>
                <w:szCs w:val="22"/>
              </w:rPr>
              <w:t xml:space="preserve"> </w:t>
            </w:r>
            <w:r w:rsidRPr="009046AD">
              <w:rPr>
                <w:color w:val="000000"/>
                <w:sz w:val="22"/>
                <w:szCs w:val="22"/>
              </w:rPr>
              <w:t>ГЦДТТ</w:t>
            </w:r>
          </w:p>
        </w:tc>
      </w:tr>
      <w:tr w:rsidR="00A80B97" w:rsidRPr="0097207A" w:rsidTr="00D55F5C">
        <w:tc>
          <w:tcPr>
            <w:tcW w:w="720" w:type="dxa"/>
          </w:tcPr>
          <w:p w:rsidR="00A80B97" w:rsidRPr="0097207A" w:rsidRDefault="00A80B97" w:rsidP="00997627">
            <w:pPr>
              <w:numPr>
                <w:ilvl w:val="0"/>
                <w:numId w:val="1"/>
              </w:numPr>
              <w:rPr>
                <w:b/>
                <w:sz w:val="21"/>
                <w:szCs w:val="21"/>
              </w:rPr>
            </w:pPr>
          </w:p>
        </w:tc>
        <w:tc>
          <w:tcPr>
            <w:tcW w:w="4140" w:type="dxa"/>
          </w:tcPr>
          <w:p w:rsidR="00A80B97" w:rsidRPr="00505672" w:rsidRDefault="00A80B97" w:rsidP="00505672">
            <w:pPr>
              <w:rPr>
                <w:color w:val="000000"/>
                <w:sz w:val="22"/>
                <w:szCs w:val="22"/>
              </w:rPr>
            </w:pPr>
            <w:r>
              <w:rPr>
                <w:color w:val="000000"/>
                <w:sz w:val="22"/>
                <w:szCs w:val="22"/>
              </w:rPr>
              <w:t>Семинар для специалистов образовательных учреждений</w:t>
            </w:r>
            <w:r w:rsidRPr="00505672">
              <w:rPr>
                <w:color w:val="000000"/>
                <w:sz w:val="22"/>
                <w:szCs w:val="22"/>
              </w:rPr>
              <w:t xml:space="preserve"> </w:t>
            </w:r>
            <w:r w:rsidRPr="00505672">
              <w:rPr>
                <w:bCs/>
                <w:color w:val="000000"/>
                <w:sz w:val="22"/>
                <w:szCs w:val="22"/>
              </w:rPr>
              <w:t xml:space="preserve">«Комплексные меры </w:t>
            </w:r>
            <w:r>
              <w:rPr>
                <w:bCs/>
                <w:color w:val="000000"/>
                <w:sz w:val="22"/>
                <w:szCs w:val="22"/>
              </w:rPr>
              <w:br/>
            </w:r>
            <w:r w:rsidRPr="00505672">
              <w:rPr>
                <w:bCs/>
                <w:color w:val="000000"/>
                <w:sz w:val="22"/>
                <w:szCs w:val="22"/>
              </w:rPr>
              <w:t xml:space="preserve">по противодействию </w:t>
            </w:r>
            <w:proofErr w:type="spellStart"/>
            <w:r w:rsidRPr="00505672">
              <w:rPr>
                <w:bCs/>
                <w:color w:val="000000"/>
                <w:sz w:val="22"/>
                <w:szCs w:val="22"/>
              </w:rPr>
              <w:t>табакокурению</w:t>
            </w:r>
            <w:proofErr w:type="spellEnd"/>
            <w:r w:rsidRPr="00505672">
              <w:rPr>
                <w:bCs/>
                <w:color w:val="000000"/>
                <w:sz w:val="22"/>
                <w:szCs w:val="22"/>
              </w:rPr>
              <w:t xml:space="preserve">, употреблению алкоголя </w:t>
            </w:r>
            <w:r w:rsidRPr="00505672">
              <w:rPr>
                <w:bCs/>
                <w:color w:val="000000"/>
                <w:sz w:val="22"/>
                <w:szCs w:val="22"/>
              </w:rPr>
              <w:br/>
              <w:t>и пропаганде здорового образа жизни»</w:t>
            </w:r>
          </w:p>
        </w:tc>
        <w:tc>
          <w:tcPr>
            <w:tcW w:w="2250" w:type="dxa"/>
          </w:tcPr>
          <w:p w:rsidR="00A80B97" w:rsidRDefault="00A80B97" w:rsidP="00505672">
            <w:pPr>
              <w:jc w:val="center"/>
            </w:pPr>
            <w:r w:rsidRPr="00505672">
              <w:rPr>
                <w:b/>
                <w:sz w:val="22"/>
                <w:szCs w:val="22"/>
              </w:rPr>
              <w:t>19.10.2023</w:t>
            </w:r>
            <w:r w:rsidRPr="00505672">
              <w:rPr>
                <w:b/>
                <w:sz w:val="22"/>
                <w:szCs w:val="22"/>
              </w:rPr>
              <w:br/>
              <w:t>15.00</w:t>
            </w:r>
            <w:r>
              <w:rPr>
                <w:b/>
              </w:rPr>
              <w:br/>
            </w:r>
            <w:r w:rsidRPr="00505672">
              <w:rPr>
                <w:sz w:val="20"/>
                <w:szCs w:val="20"/>
              </w:rPr>
              <w:t xml:space="preserve">ГБОУ школа </w:t>
            </w:r>
            <w:r w:rsidRPr="00505672">
              <w:rPr>
                <w:sz w:val="20"/>
                <w:szCs w:val="20"/>
              </w:rPr>
              <w:br/>
              <w:t xml:space="preserve">№ 522 Адмиралтейского района, </w:t>
            </w:r>
            <w:proofErr w:type="spellStart"/>
            <w:r w:rsidRPr="00505672">
              <w:rPr>
                <w:sz w:val="20"/>
                <w:szCs w:val="20"/>
              </w:rPr>
              <w:t>Малодетскосельский</w:t>
            </w:r>
            <w:proofErr w:type="spellEnd"/>
            <w:r w:rsidRPr="00505672">
              <w:rPr>
                <w:sz w:val="20"/>
                <w:szCs w:val="20"/>
              </w:rPr>
              <w:t xml:space="preserve"> </w:t>
            </w:r>
            <w:proofErr w:type="spellStart"/>
            <w:r w:rsidRPr="00505672">
              <w:rPr>
                <w:sz w:val="20"/>
                <w:szCs w:val="20"/>
              </w:rPr>
              <w:t>пр</w:t>
            </w:r>
            <w:proofErr w:type="spellEnd"/>
            <w:r w:rsidRPr="00505672">
              <w:rPr>
                <w:sz w:val="20"/>
                <w:szCs w:val="20"/>
              </w:rPr>
              <w:t>, д. 17-19/34</w:t>
            </w:r>
            <w:r>
              <w:rPr>
                <w:sz w:val="20"/>
                <w:szCs w:val="20"/>
              </w:rPr>
              <w:t>,</w:t>
            </w:r>
            <w:r w:rsidRPr="00505672">
              <w:rPr>
                <w:sz w:val="20"/>
                <w:szCs w:val="20"/>
              </w:rPr>
              <w:t xml:space="preserve"> </w:t>
            </w:r>
            <w:proofErr w:type="spellStart"/>
            <w:r w:rsidRPr="00505672">
              <w:rPr>
                <w:sz w:val="20"/>
                <w:szCs w:val="20"/>
              </w:rPr>
              <w:t>Лит</w:t>
            </w:r>
            <w:proofErr w:type="gramStart"/>
            <w:r>
              <w:rPr>
                <w:sz w:val="20"/>
                <w:szCs w:val="20"/>
              </w:rPr>
              <w:t>.</w:t>
            </w:r>
            <w:r w:rsidRPr="00505672">
              <w:rPr>
                <w:sz w:val="20"/>
                <w:szCs w:val="20"/>
              </w:rPr>
              <w:t>А</w:t>
            </w:r>
            <w:proofErr w:type="spellEnd"/>
            <w:proofErr w:type="gramEnd"/>
          </w:p>
        </w:tc>
        <w:tc>
          <w:tcPr>
            <w:tcW w:w="2075" w:type="dxa"/>
            <w:gridSpan w:val="2"/>
          </w:tcPr>
          <w:p w:rsidR="00A80B97" w:rsidRPr="00505672" w:rsidRDefault="00A80B97" w:rsidP="00604124">
            <w:pPr>
              <w:jc w:val="center"/>
              <w:rPr>
                <w:sz w:val="22"/>
                <w:szCs w:val="22"/>
              </w:rPr>
            </w:pPr>
            <w:r w:rsidRPr="00505672">
              <w:rPr>
                <w:sz w:val="22"/>
                <w:szCs w:val="22"/>
              </w:rPr>
              <w:t>Васильева Т.А.</w:t>
            </w:r>
          </w:p>
          <w:p w:rsidR="00A80B97" w:rsidRPr="00505672" w:rsidRDefault="00A80B97" w:rsidP="00604124">
            <w:pPr>
              <w:jc w:val="center"/>
              <w:rPr>
                <w:sz w:val="22"/>
                <w:szCs w:val="22"/>
              </w:rPr>
            </w:pPr>
            <w:r w:rsidRPr="00505672">
              <w:rPr>
                <w:sz w:val="22"/>
                <w:szCs w:val="22"/>
              </w:rPr>
              <w:t>Веревкина О.А.</w:t>
            </w:r>
          </w:p>
          <w:p w:rsidR="00A80B97" w:rsidRPr="00505672" w:rsidRDefault="00A80B97" w:rsidP="00604124">
            <w:pPr>
              <w:jc w:val="center"/>
              <w:rPr>
                <w:sz w:val="22"/>
                <w:szCs w:val="22"/>
              </w:rPr>
            </w:pPr>
            <w:r w:rsidRPr="00505672">
              <w:rPr>
                <w:sz w:val="22"/>
                <w:szCs w:val="22"/>
              </w:rPr>
              <w:t>Горина М.А.</w:t>
            </w:r>
          </w:p>
          <w:p w:rsidR="00A80B97" w:rsidRPr="00505672" w:rsidRDefault="00A80B97" w:rsidP="00604124">
            <w:pPr>
              <w:jc w:val="center"/>
              <w:rPr>
                <w:sz w:val="22"/>
                <w:szCs w:val="22"/>
              </w:rPr>
            </w:pPr>
            <w:proofErr w:type="spellStart"/>
            <w:r w:rsidRPr="00505672">
              <w:rPr>
                <w:sz w:val="22"/>
                <w:szCs w:val="22"/>
              </w:rPr>
              <w:t>Богданцев</w:t>
            </w:r>
            <w:proofErr w:type="spellEnd"/>
            <w:r w:rsidRPr="00505672">
              <w:rPr>
                <w:sz w:val="22"/>
                <w:szCs w:val="22"/>
              </w:rPr>
              <w:t xml:space="preserve"> А.С.</w:t>
            </w:r>
          </w:p>
        </w:tc>
        <w:tc>
          <w:tcPr>
            <w:tcW w:w="2126" w:type="dxa"/>
          </w:tcPr>
          <w:p w:rsidR="00A80B97" w:rsidRPr="00505672" w:rsidRDefault="00A80B97" w:rsidP="00604124">
            <w:pPr>
              <w:jc w:val="center"/>
              <w:rPr>
                <w:sz w:val="22"/>
                <w:szCs w:val="22"/>
              </w:rPr>
            </w:pPr>
            <w:r w:rsidRPr="00505672">
              <w:rPr>
                <w:sz w:val="22"/>
                <w:szCs w:val="22"/>
              </w:rPr>
              <w:t>От</w:t>
            </w:r>
            <w:r>
              <w:rPr>
                <w:sz w:val="22"/>
                <w:szCs w:val="22"/>
              </w:rPr>
              <w:t>дел профилактики правонарушений</w:t>
            </w:r>
            <w:r w:rsidRPr="00505672">
              <w:rPr>
                <w:sz w:val="22"/>
                <w:szCs w:val="22"/>
              </w:rPr>
              <w:br/>
              <w:t>СПб АППО</w:t>
            </w:r>
          </w:p>
        </w:tc>
      </w:tr>
      <w:tr w:rsidR="00A80B97" w:rsidRPr="0097207A" w:rsidTr="00505672">
        <w:tc>
          <w:tcPr>
            <w:tcW w:w="720" w:type="dxa"/>
          </w:tcPr>
          <w:p w:rsidR="00A80B97" w:rsidRPr="0097207A" w:rsidRDefault="00A80B97" w:rsidP="00997627">
            <w:pPr>
              <w:numPr>
                <w:ilvl w:val="0"/>
                <w:numId w:val="1"/>
              </w:numPr>
              <w:rPr>
                <w:b/>
                <w:sz w:val="21"/>
                <w:szCs w:val="21"/>
              </w:rPr>
            </w:pPr>
          </w:p>
        </w:tc>
        <w:tc>
          <w:tcPr>
            <w:tcW w:w="4140" w:type="dxa"/>
          </w:tcPr>
          <w:p w:rsidR="00A80B97" w:rsidRPr="00505672" w:rsidRDefault="00A80B97" w:rsidP="00505672">
            <w:pPr>
              <w:rPr>
                <w:sz w:val="22"/>
                <w:szCs w:val="22"/>
                <w:shd w:val="clear" w:color="auto" w:fill="FFFFFF"/>
              </w:rPr>
            </w:pPr>
            <w:r w:rsidRPr="00505672">
              <w:rPr>
                <w:sz w:val="22"/>
                <w:szCs w:val="22"/>
                <w:shd w:val="clear" w:color="auto" w:fill="FFFFFF"/>
              </w:rPr>
              <w:t xml:space="preserve">Научно-практическая конференция «Служба медиации в образовательной организации» </w:t>
            </w:r>
          </w:p>
        </w:tc>
        <w:tc>
          <w:tcPr>
            <w:tcW w:w="2250" w:type="dxa"/>
          </w:tcPr>
          <w:p w:rsidR="00A80B97" w:rsidRDefault="00A80B97" w:rsidP="00505672">
            <w:pPr>
              <w:jc w:val="center"/>
            </w:pPr>
            <w:r w:rsidRPr="00505672">
              <w:rPr>
                <w:b/>
                <w:sz w:val="22"/>
                <w:szCs w:val="22"/>
                <w:lang w:val="en-US"/>
              </w:rPr>
              <w:t>19</w:t>
            </w:r>
            <w:r w:rsidRPr="00505672">
              <w:rPr>
                <w:b/>
                <w:sz w:val="22"/>
                <w:szCs w:val="22"/>
              </w:rPr>
              <w:t>.10.202</w:t>
            </w:r>
            <w:r w:rsidRPr="00505672">
              <w:rPr>
                <w:b/>
                <w:sz w:val="22"/>
                <w:szCs w:val="22"/>
                <w:lang w:val="en-US"/>
              </w:rPr>
              <w:t>3</w:t>
            </w:r>
            <w:r w:rsidRPr="00505672">
              <w:rPr>
                <w:b/>
                <w:sz w:val="22"/>
                <w:szCs w:val="22"/>
              </w:rPr>
              <w:br/>
              <w:t>15.00</w:t>
            </w:r>
            <w:r w:rsidRPr="00505672">
              <w:rPr>
                <w:b/>
                <w:sz w:val="22"/>
                <w:szCs w:val="22"/>
              </w:rPr>
              <w:br/>
              <w:t>Дистанционно</w:t>
            </w:r>
          </w:p>
        </w:tc>
        <w:tc>
          <w:tcPr>
            <w:tcW w:w="2075" w:type="dxa"/>
            <w:gridSpan w:val="2"/>
          </w:tcPr>
          <w:p w:rsidR="00A80B97" w:rsidRPr="00505672" w:rsidRDefault="00A80B97" w:rsidP="00505672">
            <w:pPr>
              <w:jc w:val="center"/>
              <w:rPr>
                <w:sz w:val="22"/>
                <w:szCs w:val="22"/>
              </w:rPr>
            </w:pPr>
            <w:r w:rsidRPr="00505672">
              <w:rPr>
                <w:sz w:val="22"/>
                <w:szCs w:val="22"/>
              </w:rPr>
              <w:t>Васильева Т.А.</w:t>
            </w:r>
          </w:p>
          <w:p w:rsidR="00A80B97" w:rsidRPr="00505672" w:rsidRDefault="00A80B97" w:rsidP="00505672">
            <w:pPr>
              <w:jc w:val="center"/>
              <w:rPr>
                <w:sz w:val="22"/>
                <w:szCs w:val="22"/>
              </w:rPr>
            </w:pPr>
            <w:r w:rsidRPr="00505672">
              <w:rPr>
                <w:sz w:val="22"/>
                <w:szCs w:val="22"/>
              </w:rPr>
              <w:t>Веревкина О.А.</w:t>
            </w:r>
          </w:p>
          <w:p w:rsidR="00A80B97" w:rsidRPr="00505672" w:rsidRDefault="00A80B97" w:rsidP="00505672">
            <w:pPr>
              <w:jc w:val="center"/>
              <w:rPr>
                <w:sz w:val="22"/>
                <w:szCs w:val="22"/>
              </w:rPr>
            </w:pPr>
            <w:r w:rsidRPr="00505672">
              <w:rPr>
                <w:sz w:val="22"/>
                <w:szCs w:val="22"/>
              </w:rPr>
              <w:t>Горина М.А.</w:t>
            </w:r>
          </w:p>
          <w:p w:rsidR="00A80B97" w:rsidRPr="00505672" w:rsidRDefault="00A80B97" w:rsidP="00505672">
            <w:pPr>
              <w:jc w:val="center"/>
              <w:rPr>
                <w:sz w:val="22"/>
                <w:szCs w:val="22"/>
              </w:rPr>
            </w:pPr>
            <w:proofErr w:type="spellStart"/>
            <w:r w:rsidRPr="00505672">
              <w:rPr>
                <w:sz w:val="22"/>
                <w:szCs w:val="22"/>
              </w:rPr>
              <w:t>Богданцев</w:t>
            </w:r>
            <w:proofErr w:type="spellEnd"/>
            <w:r w:rsidRPr="00505672">
              <w:rPr>
                <w:sz w:val="22"/>
                <w:szCs w:val="22"/>
              </w:rPr>
              <w:t xml:space="preserve"> А.С.</w:t>
            </w:r>
          </w:p>
        </w:tc>
        <w:tc>
          <w:tcPr>
            <w:tcW w:w="2126" w:type="dxa"/>
          </w:tcPr>
          <w:p w:rsidR="00A80B97" w:rsidRPr="00505672" w:rsidRDefault="00A80B97" w:rsidP="00505672">
            <w:pPr>
              <w:jc w:val="center"/>
              <w:rPr>
                <w:sz w:val="22"/>
                <w:szCs w:val="22"/>
              </w:rPr>
            </w:pPr>
            <w:r w:rsidRPr="00505672">
              <w:rPr>
                <w:sz w:val="22"/>
                <w:szCs w:val="22"/>
              </w:rPr>
              <w:t>Отдел профилактики правонарушений</w:t>
            </w:r>
            <w:r w:rsidRPr="00505672">
              <w:rPr>
                <w:sz w:val="22"/>
                <w:szCs w:val="22"/>
              </w:rPr>
              <w:br/>
              <w:t>СПб АППО</w:t>
            </w:r>
          </w:p>
        </w:tc>
      </w:tr>
      <w:tr w:rsidR="00A80B97" w:rsidRPr="0097207A" w:rsidTr="00EA75A5">
        <w:tc>
          <w:tcPr>
            <w:tcW w:w="720" w:type="dxa"/>
          </w:tcPr>
          <w:p w:rsidR="00A80B97" w:rsidRPr="0097207A" w:rsidRDefault="00A80B97" w:rsidP="00997627">
            <w:pPr>
              <w:numPr>
                <w:ilvl w:val="0"/>
                <w:numId w:val="1"/>
              </w:numPr>
              <w:rPr>
                <w:b/>
                <w:sz w:val="21"/>
                <w:szCs w:val="21"/>
              </w:rPr>
            </w:pPr>
          </w:p>
        </w:tc>
        <w:tc>
          <w:tcPr>
            <w:tcW w:w="4140" w:type="dxa"/>
          </w:tcPr>
          <w:p w:rsidR="00A80B97" w:rsidRPr="004648A9" w:rsidRDefault="00A80B97" w:rsidP="00F35DE7">
            <w:pPr>
              <w:rPr>
                <w:color w:val="000000"/>
                <w:sz w:val="22"/>
                <w:szCs w:val="22"/>
              </w:rPr>
            </w:pPr>
            <w:r w:rsidRPr="004648A9">
              <w:rPr>
                <w:sz w:val="22"/>
                <w:szCs w:val="22"/>
              </w:rPr>
              <w:t xml:space="preserve">Форум молодых педагогов </w:t>
            </w:r>
            <w:r>
              <w:rPr>
                <w:sz w:val="22"/>
                <w:szCs w:val="22"/>
              </w:rPr>
              <w:t>среднего профессионального образования</w:t>
            </w:r>
            <w:r>
              <w:rPr>
                <w:sz w:val="22"/>
                <w:szCs w:val="22"/>
              </w:rPr>
              <w:br/>
            </w:r>
            <w:r w:rsidRPr="004648A9">
              <w:rPr>
                <w:sz w:val="22"/>
                <w:szCs w:val="22"/>
              </w:rPr>
              <w:t>в рамках реализации проекта «Молодые педагоги»</w:t>
            </w:r>
          </w:p>
        </w:tc>
        <w:tc>
          <w:tcPr>
            <w:tcW w:w="2250" w:type="dxa"/>
          </w:tcPr>
          <w:p w:rsidR="00A80B97" w:rsidRPr="004648A9" w:rsidRDefault="00A80B97" w:rsidP="00D1395B">
            <w:pPr>
              <w:widowControl w:val="0"/>
              <w:jc w:val="center"/>
              <w:rPr>
                <w:b/>
                <w:sz w:val="22"/>
                <w:szCs w:val="22"/>
              </w:rPr>
            </w:pPr>
            <w:r w:rsidRPr="004648A9">
              <w:rPr>
                <w:b/>
                <w:sz w:val="22"/>
                <w:szCs w:val="22"/>
              </w:rPr>
              <w:t>19.10.2023</w:t>
            </w:r>
          </w:p>
          <w:p w:rsidR="00A80B97" w:rsidRPr="004648A9" w:rsidRDefault="00A80B97" w:rsidP="00D1395B">
            <w:pPr>
              <w:widowControl w:val="0"/>
              <w:jc w:val="center"/>
              <w:rPr>
                <w:sz w:val="22"/>
                <w:szCs w:val="22"/>
              </w:rPr>
            </w:pPr>
            <w:r w:rsidRPr="004648A9">
              <w:rPr>
                <w:sz w:val="22"/>
                <w:szCs w:val="22"/>
              </w:rPr>
              <w:t xml:space="preserve">Точка Кипения </w:t>
            </w:r>
            <w:proofErr w:type="gramStart"/>
            <w:r w:rsidRPr="004648A9">
              <w:rPr>
                <w:sz w:val="22"/>
                <w:szCs w:val="22"/>
              </w:rPr>
              <w:t>-С</w:t>
            </w:r>
            <w:proofErr w:type="gramEnd"/>
            <w:r w:rsidRPr="004648A9">
              <w:rPr>
                <w:sz w:val="22"/>
                <w:szCs w:val="22"/>
              </w:rPr>
              <w:t>анкт-Петербург</w:t>
            </w:r>
          </w:p>
          <w:p w:rsidR="00A80B97" w:rsidRPr="004648A9" w:rsidRDefault="00A80B97" w:rsidP="00D1395B">
            <w:pPr>
              <w:jc w:val="center"/>
              <w:rPr>
                <w:b/>
                <w:color w:val="000000"/>
                <w:sz w:val="22"/>
                <w:szCs w:val="22"/>
              </w:rPr>
            </w:pPr>
            <w:r>
              <w:rPr>
                <w:sz w:val="22"/>
                <w:szCs w:val="22"/>
              </w:rPr>
              <w:t>Пр.</w:t>
            </w:r>
            <w:r w:rsidRPr="004648A9">
              <w:rPr>
                <w:sz w:val="22"/>
                <w:szCs w:val="22"/>
              </w:rPr>
              <w:t xml:space="preserve"> Медиков, д. 3</w:t>
            </w:r>
          </w:p>
        </w:tc>
        <w:tc>
          <w:tcPr>
            <w:tcW w:w="2075" w:type="dxa"/>
            <w:gridSpan w:val="2"/>
          </w:tcPr>
          <w:p w:rsidR="00A80B97" w:rsidRPr="004648A9" w:rsidRDefault="00A80B97" w:rsidP="00D1395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A80B97" w:rsidRPr="004648A9" w:rsidRDefault="00A80B97" w:rsidP="00D1395B">
            <w:pPr>
              <w:jc w:val="center"/>
              <w:rPr>
                <w:color w:val="000000"/>
                <w:sz w:val="22"/>
                <w:szCs w:val="22"/>
              </w:rPr>
            </w:pPr>
            <w:r w:rsidRPr="004648A9">
              <w:rPr>
                <w:color w:val="000000"/>
                <w:sz w:val="22"/>
                <w:szCs w:val="22"/>
              </w:rPr>
              <w:t>Виноградов О.Г.</w:t>
            </w:r>
          </w:p>
          <w:p w:rsidR="00A80B97" w:rsidRPr="004648A9" w:rsidRDefault="00A80B97" w:rsidP="00D1395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A80B97" w:rsidRPr="004648A9" w:rsidRDefault="00A80B97" w:rsidP="00D1395B">
            <w:pPr>
              <w:jc w:val="center"/>
              <w:rPr>
                <w:sz w:val="22"/>
                <w:szCs w:val="22"/>
              </w:rPr>
            </w:pPr>
            <w:r w:rsidRPr="004648A9">
              <w:rPr>
                <w:sz w:val="22"/>
                <w:szCs w:val="22"/>
              </w:rPr>
              <w:t>Отдел профессионального образования</w:t>
            </w:r>
          </w:p>
          <w:p w:rsidR="00A80B97" w:rsidRPr="004648A9" w:rsidRDefault="00A80B97" w:rsidP="00D1395B">
            <w:pPr>
              <w:jc w:val="center"/>
              <w:rPr>
                <w:sz w:val="22"/>
                <w:szCs w:val="22"/>
              </w:rPr>
            </w:pPr>
            <w:r w:rsidRPr="004648A9">
              <w:rPr>
                <w:sz w:val="22"/>
                <w:szCs w:val="22"/>
              </w:rPr>
              <w:t xml:space="preserve"> ЦОПП СПб</w:t>
            </w:r>
          </w:p>
        </w:tc>
      </w:tr>
      <w:tr w:rsidR="007707A1" w:rsidRPr="0097207A" w:rsidTr="008A79C0">
        <w:tc>
          <w:tcPr>
            <w:tcW w:w="720" w:type="dxa"/>
          </w:tcPr>
          <w:p w:rsidR="007707A1" w:rsidRPr="0097207A" w:rsidRDefault="007707A1" w:rsidP="00997627">
            <w:pPr>
              <w:numPr>
                <w:ilvl w:val="0"/>
                <w:numId w:val="1"/>
              </w:numPr>
              <w:rPr>
                <w:b/>
                <w:sz w:val="21"/>
                <w:szCs w:val="21"/>
              </w:rPr>
            </w:pPr>
          </w:p>
        </w:tc>
        <w:tc>
          <w:tcPr>
            <w:tcW w:w="4140" w:type="dxa"/>
          </w:tcPr>
          <w:p w:rsidR="007707A1" w:rsidRPr="009046AD" w:rsidRDefault="007707A1" w:rsidP="007361E5">
            <w:pPr>
              <w:snapToGrid w:val="0"/>
              <w:rPr>
                <w:b/>
                <w:bCs/>
                <w:sz w:val="22"/>
                <w:szCs w:val="22"/>
              </w:rPr>
            </w:pPr>
            <w:r w:rsidRPr="009046AD">
              <w:rPr>
                <w:sz w:val="22"/>
                <w:szCs w:val="22"/>
              </w:rPr>
              <w:t>Региональный конкурс по биологии «</w:t>
            </w:r>
            <w:proofErr w:type="spellStart"/>
            <w:r w:rsidRPr="009046AD">
              <w:rPr>
                <w:sz w:val="22"/>
                <w:szCs w:val="22"/>
              </w:rPr>
              <w:t>Биопрактикум</w:t>
            </w:r>
            <w:proofErr w:type="spellEnd"/>
            <w:r w:rsidRPr="009046AD">
              <w:rPr>
                <w:sz w:val="22"/>
                <w:szCs w:val="22"/>
              </w:rPr>
              <w:t>» для учащихся</w:t>
            </w:r>
            <w:r w:rsidRPr="009046AD">
              <w:rPr>
                <w:sz w:val="22"/>
                <w:szCs w:val="22"/>
              </w:rPr>
              <w:br/>
              <w:t>8-10-х классов. Лабораторный тур</w:t>
            </w:r>
          </w:p>
        </w:tc>
        <w:tc>
          <w:tcPr>
            <w:tcW w:w="2250" w:type="dxa"/>
          </w:tcPr>
          <w:p w:rsidR="001B1902" w:rsidRDefault="007707A1" w:rsidP="007361E5">
            <w:pPr>
              <w:ind w:left="-108" w:right="-125"/>
              <w:jc w:val="center"/>
              <w:rPr>
                <w:sz w:val="20"/>
                <w:szCs w:val="22"/>
              </w:rPr>
            </w:pPr>
            <w:r w:rsidRPr="009046AD">
              <w:rPr>
                <w:b/>
                <w:sz w:val="22"/>
                <w:szCs w:val="22"/>
              </w:rPr>
              <w:t>22.10.2023</w:t>
            </w:r>
            <w:r w:rsidRPr="009046AD">
              <w:rPr>
                <w:b/>
                <w:sz w:val="22"/>
                <w:szCs w:val="22"/>
              </w:rPr>
              <w:br/>
            </w:r>
            <w:r w:rsidR="001B1902">
              <w:rPr>
                <w:b/>
                <w:sz w:val="22"/>
                <w:szCs w:val="22"/>
              </w:rPr>
              <w:t>0</w:t>
            </w:r>
            <w:r w:rsidRPr="009046AD">
              <w:rPr>
                <w:b/>
                <w:sz w:val="22"/>
                <w:szCs w:val="22"/>
              </w:rPr>
              <w:t>9.30</w:t>
            </w:r>
            <w:r w:rsidRPr="009046AD">
              <w:rPr>
                <w:b/>
                <w:sz w:val="22"/>
                <w:szCs w:val="22"/>
              </w:rPr>
              <w:br/>
            </w:r>
            <w:r w:rsidRPr="005A4A93">
              <w:rPr>
                <w:sz w:val="20"/>
                <w:szCs w:val="22"/>
              </w:rPr>
              <w:t xml:space="preserve">ЭБЦ «Крестовский остров», </w:t>
            </w:r>
          </w:p>
          <w:p w:rsidR="007707A1" w:rsidRPr="009046AD" w:rsidRDefault="007707A1" w:rsidP="007361E5">
            <w:pPr>
              <w:ind w:left="-108" w:right="-125"/>
              <w:jc w:val="center"/>
              <w:rPr>
                <w:b/>
                <w:sz w:val="22"/>
                <w:szCs w:val="22"/>
              </w:rPr>
            </w:pPr>
            <w:r w:rsidRPr="005A4A93">
              <w:rPr>
                <w:sz w:val="20"/>
                <w:szCs w:val="22"/>
              </w:rPr>
              <w:t>Крестовский пр., д.19</w:t>
            </w:r>
          </w:p>
        </w:tc>
        <w:tc>
          <w:tcPr>
            <w:tcW w:w="2075" w:type="dxa"/>
            <w:gridSpan w:val="2"/>
          </w:tcPr>
          <w:p w:rsidR="007707A1" w:rsidRPr="009046AD" w:rsidRDefault="007707A1"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1B1902" w:rsidRDefault="007707A1" w:rsidP="007361E5">
            <w:pPr>
              <w:jc w:val="center"/>
              <w:rPr>
                <w:bCs/>
                <w:sz w:val="22"/>
                <w:szCs w:val="22"/>
              </w:rPr>
            </w:pPr>
            <w:r w:rsidRPr="009046AD">
              <w:rPr>
                <w:bCs/>
                <w:sz w:val="22"/>
                <w:szCs w:val="22"/>
              </w:rPr>
              <w:t xml:space="preserve">Отдел воспитательной работы </w:t>
            </w:r>
            <w:r w:rsidR="001B1902">
              <w:rPr>
                <w:bCs/>
                <w:sz w:val="22"/>
                <w:szCs w:val="22"/>
              </w:rPr>
              <w:br/>
            </w:r>
            <w:r w:rsidRPr="009046AD">
              <w:rPr>
                <w:bCs/>
                <w:sz w:val="22"/>
                <w:szCs w:val="22"/>
              </w:rPr>
              <w:t>и доп</w:t>
            </w:r>
            <w:r w:rsidR="001B1902">
              <w:rPr>
                <w:bCs/>
                <w:sz w:val="22"/>
                <w:szCs w:val="22"/>
              </w:rPr>
              <w:t>олнительного образования</w:t>
            </w:r>
          </w:p>
          <w:p w:rsidR="007707A1" w:rsidRPr="009046AD" w:rsidRDefault="007707A1" w:rsidP="007361E5">
            <w:pPr>
              <w:jc w:val="center"/>
              <w:rPr>
                <w:bCs/>
                <w:sz w:val="22"/>
                <w:szCs w:val="22"/>
              </w:rPr>
            </w:pPr>
            <w:r w:rsidRPr="009046AD">
              <w:rPr>
                <w:bCs/>
                <w:sz w:val="22"/>
                <w:szCs w:val="22"/>
              </w:rPr>
              <w:t>СПб ГДТЮ</w:t>
            </w:r>
          </w:p>
        </w:tc>
      </w:tr>
      <w:tr w:rsidR="007707A1" w:rsidRPr="0097207A" w:rsidTr="008A79C0">
        <w:tc>
          <w:tcPr>
            <w:tcW w:w="720" w:type="dxa"/>
          </w:tcPr>
          <w:p w:rsidR="007707A1" w:rsidRPr="0097207A" w:rsidRDefault="007707A1" w:rsidP="00997627">
            <w:pPr>
              <w:numPr>
                <w:ilvl w:val="0"/>
                <w:numId w:val="1"/>
              </w:numPr>
              <w:rPr>
                <w:b/>
                <w:sz w:val="21"/>
                <w:szCs w:val="21"/>
              </w:rPr>
            </w:pPr>
          </w:p>
        </w:tc>
        <w:tc>
          <w:tcPr>
            <w:tcW w:w="4140" w:type="dxa"/>
          </w:tcPr>
          <w:p w:rsidR="007707A1" w:rsidRPr="009046AD" w:rsidRDefault="007707A1" w:rsidP="007361E5">
            <w:pPr>
              <w:snapToGrid w:val="0"/>
              <w:rPr>
                <w:sz w:val="22"/>
                <w:szCs w:val="22"/>
              </w:rPr>
            </w:pPr>
            <w:r w:rsidRPr="009046AD">
              <w:rPr>
                <w:kern w:val="1"/>
                <w:sz w:val="22"/>
                <w:szCs w:val="22"/>
                <w:lang w:eastAsia="zh-CN" w:bidi="hi-IN"/>
              </w:rPr>
              <w:t xml:space="preserve">Городской фестиваль-конкурс чтецов </w:t>
            </w:r>
            <w:r w:rsidR="001B1902">
              <w:rPr>
                <w:kern w:val="1"/>
                <w:sz w:val="22"/>
                <w:szCs w:val="22"/>
                <w:lang w:eastAsia="zh-CN" w:bidi="hi-IN"/>
              </w:rPr>
              <w:br/>
            </w:r>
            <w:r w:rsidRPr="009046AD">
              <w:rPr>
                <w:kern w:val="1"/>
                <w:sz w:val="22"/>
                <w:szCs w:val="22"/>
                <w:lang w:eastAsia="zh-CN" w:bidi="hi-IN"/>
              </w:rPr>
              <w:t xml:space="preserve">для начинающих «Мудрости начало» </w:t>
            </w:r>
            <w:r w:rsidR="001B1902">
              <w:rPr>
                <w:kern w:val="1"/>
                <w:sz w:val="22"/>
                <w:szCs w:val="22"/>
                <w:lang w:eastAsia="zh-CN" w:bidi="hi-IN"/>
              </w:rPr>
              <w:br/>
            </w:r>
            <w:r w:rsidRPr="009046AD">
              <w:rPr>
                <w:kern w:val="1"/>
                <w:sz w:val="22"/>
                <w:szCs w:val="22"/>
                <w:lang w:eastAsia="zh-CN" w:bidi="hi-IN"/>
              </w:rPr>
              <w:t>(</w:t>
            </w:r>
            <w:r w:rsidRPr="009046AD">
              <w:rPr>
                <w:kern w:val="1"/>
                <w:sz w:val="22"/>
                <w:szCs w:val="22"/>
                <w:lang w:val="en-US" w:eastAsia="zh-CN" w:bidi="hi-IN"/>
              </w:rPr>
              <w:t>I</w:t>
            </w:r>
            <w:r w:rsidRPr="009046AD">
              <w:rPr>
                <w:kern w:val="1"/>
                <w:sz w:val="22"/>
                <w:szCs w:val="22"/>
                <w:lang w:eastAsia="zh-CN" w:bidi="hi-IN"/>
              </w:rPr>
              <w:t xml:space="preserve"> тур)</w:t>
            </w:r>
          </w:p>
        </w:tc>
        <w:tc>
          <w:tcPr>
            <w:tcW w:w="2250" w:type="dxa"/>
          </w:tcPr>
          <w:p w:rsidR="007707A1" w:rsidRDefault="007707A1" w:rsidP="007361E5">
            <w:pPr>
              <w:ind w:left="-108" w:right="-125"/>
              <w:jc w:val="center"/>
              <w:rPr>
                <w:bCs/>
                <w:sz w:val="20"/>
                <w:szCs w:val="22"/>
              </w:rPr>
            </w:pPr>
            <w:r w:rsidRPr="009046AD">
              <w:rPr>
                <w:b/>
                <w:sz w:val="22"/>
                <w:szCs w:val="22"/>
              </w:rPr>
              <w:t>22.10.2023</w:t>
            </w:r>
            <w:r w:rsidRPr="009046AD">
              <w:rPr>
                <w:b/>
                <w:sz w:val="22"/>
                <w:szCs w:val="22"/>
              </w:rPr>
              <w:br/>
              <w:t>10.00</w:t>
            </w:r>
            <w:r w:rsidRPr="009046AD">
              <w:rPr>
                <w:b/>
                <w:sz w:val="22"/>
                <w:szCs w:val="22"/>
              </w:rPr>
              <w:br/>
            </w:r>
            <w:r w:rsidRPr="005A4A93">
              <w:rPr>
                <w:bCs/>
                <w:sz w:val="20"/>
                <w:szCs w:val="22"/>
              </w:rPr>
              <w:t xml:space="preserve">ГБНОУ «СПБ ГДТЮ», </w:t>
            </w:r>
          </w:p>
          <w:p w:rsidR="007707A1" w:rsidRPr="009046AD" w:rsidRDefault="007707A1" w:rsidP="007361E5">
            <w:pPr>
              <w:ind w:left="-108" w:right="-125"/>
              <w:jc w:val="center"/>
              <w:rPr>
                <w:b/>
                <w:sz w:val="22"/>
                <w:szCs w:val="22"/>
              </w:rPr>
            </w:pPr>
            <w:r w:rsidRPr="005A4A93">
              <w:rPr>
                <w:bCs/>
                <w:sz w:val="20"/>
                <w:szCs w:val="22"/>
              </w:rPr>
              <w:t>Невский пр., д.39</w:t>
            </w:r>
          </w:p>
        </w:tc>
        <w:tc>
          <w:tcPr>
            <w:tcW w:w="2075" w:type="dxa"/>
            <w:gridSpan w:val="2"/>
          </w:tcPr>
          <w:p w:rsidR="007707A1" w:rsidRPr="009046AD" w:rsidRDefault="007707A1"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7707A1" w:rsidRPr="009046AD" w:rsidRDefault="007707A1" w:rsidP="007361E5">
            <w:pPr>
              <w:jc w:val="center"/>
              <w:rPr>
                <w:bCs/>
                <w:sz w:val="22"/>
                <w:szCs w:val="22"/>
              </w:rPr>
            </w:pPr>
            <w:r w:rsidRPr="009046AD">
              <w:rPr>
                <w:bCs/>
                <w:sz w:val="22"/>
                <w:szCs w:val="22"/>
              </w:rPr>
              <w:t xml:space="preserve">Отдел воспитательной работы </w:t>
            </w:r>
            <w:r w:rsidR="001B1902">
              <w:rPr>
                <w:bCs/>
                <w:sz w:val="22"/>
                <w:szCs w:val="22"/>
              </w:rPr>
              <w:br/>
            </w:r>
            <w:r w:rsidRPr="009046AD">
              <w:rPr>
                <w:bCs/>
                <w:sz w:val="22"/>
                <w:szCs w:val="22"/>
              </w:rPr>
              <w:t>и доп</w:t>
            </w:r>
            <w:r w:rsidR="001B1902">
              <w:rPr>
                <w:bCs/>
                <w:sz w:val="22"/>
                <w:szCs w:val="22"/>
              </w:rPr>
              <w:t>олнительного образования</w:t>
            </w:r>
            <w:r w:rsidR="001B1902">
              <w:rPr>
                <w:bCs/>
                <w:sz w:val="22"/>
                <w:szCs w:val="22"/>
              </w:rPr>
              <w:br/>
            </w:r>
            <w:r w:rsidRPr="009046AD">
              <w:rPr>
                <w:bCs/>
                <w:sz w:val="22"/>
                <w:szCs w:val="22"/>
              </w:rPr>
              <w:t>СПб ГДТЮ</w:t>
            </w:r>
          </w:p>
        </w:tc>
      </w:tr>
      <w:tr w:rsidR="007707A1" w:rsidRPr="0097207A" w:rsidTr="00505672">
        <w:tc>
          <w:tcPr>
            <w:tcW w:w="720" w:type="dxa"/>
          </w:tcPr>
          <w:p w:rsidR="007707A1" w:rsidRPr="0097207A" w:rsidRDefault="007707A1" w:rsidP="00997627">
            <w:pPr>
              <w:numPr>
                <w:ilvl w:val="0"/>
                <w:numId w:val="1"/>
              </w:numPr>
              <w:rPr>
                <w:b/>
                <w:sz w:val="21"/>
                <w:szCs w:val="21"/>
              </w:rPr>
            </w:pPr>
          </w:p>
        </w:tc>
        <w:tc>
          <w:tcPr>
            <w:tcW w:w="4140" w:type="dxa"/>
          </w:tcPr>
          <w:p w:rsidR="007707A1" w:rsidRPr="00505672" w:rsidRDefault="007707A1" w:rsidP="00A34E9D">
            <w:pPr>
              <w:rPr>
                <w:color w:val="000000"/>
                <w:sz w:val="22"/>
                <w:szCs w:val="22"/>
              </w:rPr>
            </w:pPr>
            <w:r w:rsidRPr="00505672">
              <w:rPr>
                <w:color w:val="000000"/>
                <w:sz w:val="22"/>
                <w:szCs w:val="22"/>
              </w:rPr>
              <w:t>Открытый информационно-просвет</w:t>
            </w:r>
            <w:r>
              <w:rPr>
                <w:color w:val="000000"/>
                <w:sz w:val="22"/>
                <w:szCs w:val="22"/>
              </w:rPr>
              <w:t xml:space="preserve">ительский семинар - </w:t>
            </w:r>
            <w:proofErr w:type="spellStart"/>
            <w:r>
              <w:rPr>
                <w:color w:val="000000"/>
                <w:sz w:val="22"/>
                <w:szCs w:val="22"/>
              </w:rPr>
              <w:t>в</w:t>
            </w:r>
            <w:r w:rsidRPr="00505672">
              <w:rPr>
                <w:color w:val="000000"/>
                <w:sz w:val="22"/>
                <w:szCs w:val="22"/>
              </w:rPr>
              <w:t>ебинар</w:t>
            </w:r>
            <w:proofErr w:type="spellEnd"/>
            <w:r>
              <w:rPr>
                <w:color w:val="000000"/>
                <w:sz w:val="22"/>
                <w:szCs w:val="22"/>
              </w:rPr>
              <w:br/>
              <w:t xml:space="preserve">для родителей </w:t>
            </w:r>
            <w:r w:rsidRPr="00505672">
              <w:rPr>
                <w:color w:val="000000"/>
                <w:sz w:val="22"/>
                <w:szCs w:val="22"/>
              </w:rPr>
              <w:t>«Здоровый ребенок</w:t>
            </w:r>
            <w:r w:rsidR="00A34E9D">
              <w:rPr>
                <w:color w:val="000000"/>
                <w:sz w:val="22"/>
                <w:szCs w:val="22"/>
              </w:rPr>
              <w:t xml:space="preserve"> -</w:t>
            </w:r>
            <w:r w:rsidRPr="00505672">
              <w:rPr>
                <w:color w:val="000000"/>
                <w:sz w:val="22"/>
                <w:szCs w:val="22"/>
              </w:rPr>
              <w:t xml:space="preserve"> здоровое будущее»</w:t>
            </w:r>
          </w:p>
        </w:tc>
        <w:tc>
          <w:tcPr>
            <w:tcW w:w="2250" w:type="dxa"/>
          </w:tcPr>
          <w:p w:rsidR="007707A1" w:rsidRPr="00505672" w:rsidRDefault="007707A1" w:rsidP="00505672">
            <w:pPr>
              <w:jc w:val="center"/>
              <w:rPr>
                <w:b/>
                <w:sz w:val="22"/>
                <w:szCs w:val="22"/>
              </w:rPr>
            </w:pPr>
            <w:r w:rsidRPr="00505672">
              <w:rPr>
                <w:b/>
                <w:sz w:val="22"/>
                <w:szCs w:val="22"/>
              </w:rPr>
              <w:t>23.10.2023</w:t>
            </w:r>
            <w:r w:rsidRPr="00505672">
              <w:rPr>
                <w:b/>
                <w:sz w:val="22"/>
                <w:szCs w:val="22"/>
              </w:rPr>
              <w:br/>
              <w:t>17.00</w:t>
            </w:r>
            <w:r w:rsidRPr="00505672">
              <w:rPr>
                <w:b/>
                <w:sz w:val="22"/>
                <w:szCs w:val="22"/>
              </w:rPr>
              <w:br/>
            </w:r>
            <w:r w:rsidRPr="00505672">
              <w:rPr>
                <w:sz w:val="22"/>
                <w:szCs w:val="22"/>
              </w:rPr>
              <w:t>СПб АППО</w:t>
            </w:r>
            <w:r w:rsidRPr="00505672">
              <w:rPr>
                <w:sz w:val="22"/>
                <w:szCs w:val="22"/>
              </w:rPr>
              <w:br/>
            </w:r>
          </w:p>
        </w:tc>
        <w:tc>
          <w:tcPr>
            <w:tcW w:w="2075" w:type="dxa"/>
            <w:gridSpan w:val="2"/>
          </w:tcPr>
          <w:p w:rsidR="007707A1" w:rsidRPr="00505672" w:rsidRDefault="007707A1" w:rsidP="00604124">
            <w:pPr>
              <w:jc w:val="center"/>
              <w:rPr>
                <w:sz w:val="22"/>
                <w:szCs w:val="22"/>
              </w:rPr>
            </w:pPr>
            <w:r w:rsidRPr="00505672">
              <w:rPr>
                <w:sz w:val="22"/>
                <w:szCs w:val="22"/>
              </w:rPr>
              <w:t>Васильева Т.А.</w:t>
            </w:r>
          </w:p>
          <w:p w:rsidR="007707A1" w:rsidRPr="00505672" w:rsidRDefault="007707A1" w:rsidP="00604124">
            <w:pPr>
              <w:jc w:val="center"/>
              <w:rPr>
                <w:sz w:val="22"/>
                <w:szCs w:val="22"/>
              </w:rPr>
            </w:pPr>
            <w:r w:rsidRPr="00505672">
              <w:rPr>
                <w:sz w:val="22"/>
                <w:szCs w:val="22"/>
              </w:rPr>
              <w:t>Веревкина О.А.</w:t>
            </w:r>
          </w:p>
          <w:p w:rsidR="007707A1" w:rsidRPr="00505672" w:rsidRDefault="007707A1" w:rsidP="00604124">
            <w:pPr>
              <w:jc w:val="center"/>
              <w:rPr>
                <w:sz w:val="22"/>
                <w:szCs w:val="22"/>
              </w:rPr>
            </w:pPr>
            <w:r w:rsidRPr="00505672">
              <w:rPr>
                <w:sz w:val="22"/>
                <w:szCs w:val="22"/>
              </w:rPr>
              <w:t>Горина М.А.</w:t>
            </w:r>
          </w:p>
          <w:p w:rsidR="007707A1" w:rsidRPr="00505672" w:rsidRDefault="007707A1" w:rsidP="00995FED">
            <w:pPr>
              <w:jc w:val="center"/>
              <w:rPr>
                <w:sz w:val="22"/>
                <w:szCs w:val="22"/>
              </w:rPr>
            </w:pPr>
            <w:proofErr w:type="spellStart"/>
            <w:r w:rsidRPr="00505672">
              <w:rPr>
                <w:sz w:val="22"/>
                <w:szCs w:val="22"/>
              </w:rPr>
              <w:t>Богданцев</w:t>
            </w:r>
            <w:proofErr w:type="spellEnd"/>
            <w:r w:rsidRPr="00505672">
              <w:rPr>
                <w:sz w:val="22"/>
                <w:szCs w:val="22"/>
              </w:rPr>
              <w:t xml:space="preserve"> А.С.</w:t>
            </w:r>
          </w:p>
        </w:tc>
        <w:tc>
          <w:tcPr>
            <w:tcW w:w="2126" w:type="dxa"/>
          </w:tcPr>
          <w:p w:rsidR="007707A1" w:rsidRPr="00505672" w:rsidRDefault="007707A1" w:rsidP="00604124">
            <w:pPr>
              <w:jc w:val="center"/>
              <w:rPr>
                <w:sz w:val="22"/>
                <w:szCs w:val="22"/>
              </w:rPr>
            </w:pPr>
            <w:r w:rsidRPr="00505672">
              <w:rPr>
                <w:sz w:val="22"/>
                <w:szCs w:val="22"/>
              </w:rPr>
              <w:t>От</w:t>
            </w:r>
            <w:r>
              <w:rPr>
                <w:sz w:val="22"/>
                <w:szCs w:val="22"/>
              </w:rPr>
              <w:t>дел профилактики правонарушений</w:t>
            </w:r>
            <w:r w:rsidRPr="00505672">
              <w:rPr>
                <w:sz w:val="22"/>
                <w:szCs w:val="22"/>
              </w:rPr>
              <w:br/>
              <w:t>СПб АППО</w:t>
            </w:r>
          </w:p>
        </w:tc>
      </w:tr>
      <w:tr w:rsidR="007707A1" w:rsidRPr="0097207A" w:rsidTr="004B7B04">
        <w:tc>
          <w:tcPr>
            <w:tcW w:w="720" w:type="dxa"/>
          </w:tcPr>
          <w:p w:rsidR="007707A1" w:rsidRPr="0097207A" w:rsidRDefault="007707A1" w:rsidP="00997627">
            <w:pPr>
              <w:numPr>
                <w:ilvl w:val="0"/>
                <w:numId w:val="1"/>
              </w:numPr>
              <w:rPr>
                <w:b/>
                <w:sz w:val="21"/>
                <w:szCs w:val="21"/>
              </w:rPr>
            </w:pPr>
          </w:p>
        </w:tc>
        <w:tc>
          <w:tcPr>
            <w:tcW w:w="4140" w:type="dxa"/>
            <w:vAlign w:val="center"/>
          </w:tcPr>
          <w:p w:rsidR="007707A1" w:rsidRPr="00E817A1" w:rsidRDefault="007707A1" w:rsidP="00E817A1">
            <w:pPr>
              <w:pStyle w:val="af2"/>
              <w:rPr>
                <w:sz w:val="22"/>
                <w:szCs w:val="22"/>
              </w:rPr>
            </w:pPr>
            <w:r w:rsidRPr="00E817A1">
              <w:rPr>
                <w:bCs/>
                <w:sz w:val="22"/>
                <w:szCs w:val="22"/>
              </w:rPr>
              <w:t>Обобщение итогов проведения электронного а</w:t>
            </w:r>
            <w:r>
              <w:rPr>
                <w:bCs/>
                <w:sz w:val="22"/>
                <w:szCs w:val="22"/>
              </w:rPr>
              <w:t>нкетирования для обучающихся профессиональных образовательных учреждений</w:t>
            </w:r>
            <w:r w:rsidRPr="00E817A1">
              <w:rPr>
                <w:bCs/>
                <w:sz w:val="22"/>
                <w:szCs w:val="22"/>
              </w:rPr>
              <w:t xml:space="preserve">, находящихся в ведении Комитета </w:t>
            </w:r>
            <w:r>
              <w:rPr>
                <w:bCs/>
                <w:sz w:val="22"/>
                <w:szCs w:val="22"/>
              </w:rPr>
              <w:br/>
            </w:r>
            <w:r w:rsidRPr="00E817A1">
              <w:rPr>
                <w:bCs/>
                <w:sz w:val="22"/>
                <w:szCs w:val="22"/>
              </w:rPr>
              <w:t xml:space="preserve">по образованию, на выявление уровня знания об ответственности за нарушение отдельных норм действующего законодательства Российской Федерации и Санкт-Петербурга, в том числе </w:t>
            </w:r>
            <w:r>
              <w:rPr>
                <w:bCs/>
                <w:sz w:val="22"/>
                <w:szCs w:val="22"/>
              </w:rPr>
              <w:br/>
            </w:r>
            <w:r w:rsidRPr="00E817A1">
              <w:rPr>
                <w:bCs/>
                <w:sz w:val="22"/>
                <w:szCs w:val="22"/>
              </w:rPr>
              <w:t xml:space="preserve">на знание Федерального закона </w:t>
            </w:r>
            <w:r>
              <w:rPr>
                <w:bCs/>
                <w:sz w:val="22"/>
                <w:szCs w:val="22"/>
              </w:rPr>
              <w:br/>
            </w:r>
            <w:r w:rsidRPr="00E817A1">
              <w:rPr>
                <w:bCs/>
                <w:sz w:val="22"/>
                <w:szCs w:val="22"/>
              </w:rPr>
              <w:t xml:space="preserve">от 19.06.2004№ 54-ФЗ «О собраниях, митингах, демонстрациях, шествиях </w:t>
            </w:r>
            <w:r>
              <w:rPr>
                <w:bCs/>
                <w:sz w:val="22"/>
                <w:szCs w:val="22"/>
              </w:rPr>
              <w:br/>
            </w:r>
            <w:r w:rsidRPr="00E817A1">
              <w:rPr>
                <w:bCs/>
                <w:sz w:val="22"/>
                <w:szCs w:val="22"/>
              </w:rPr>
              <w:t>и пикетированиях»</w:t>
            </w:r>
          </w:p>
        </w:tc>
        <w:tc>
          <w:tcPr>
            <w:tcW w:w="2250" w:type="dxa"/>
          </w:tcPr>
          <w:p w:rsidR="007707A1" w:rsidRPr="004B7B04" w:rsidRDefault="007707A1" w:rsidP="004B7B04">
            <w:pPr>
              <w:pStyle w:val="af2"/>
              <w:jc w:val="center"/>
              <w:rPr>
                <w:b/>
                <w:sz w:val="22"/>
                <w:szCs w:val="22"/>
              </w:rPr>
            </w:pPr>
            <w:r w:rsidRPr="004B7B04">
              <w:rPr>
                <w:b/>
                <w:sz w:val="22"/>
                <w:szCs w:val="22"/>
              </w:rPr>
              <w:t>23.10.2023-31.10.2023</w:t>
            </w:r>
          </w:p>
        </w:tc>
        <w:tc>
          <w:tcPr>
            <w:tcW w:w="2075" w:type="dxa"/>
            <w:gridSpan w:val="2"/>
          </w:tcPr>
          <w:p w:rsidR="007707A1" w:rsidRPr="00911281" w:rsidRDefault="007707A1" w:rsidP="004B7B04">
            <w:pPr>
              <w:jc w:val="center"/>
              <w:rPr>
                <w:bCs/>
                <w:sz w:val="22"/>
                <w:szCs w:val="22"/>
              </w:rPr>
            </w:pPr>
            <w:proofErr w:type="spellStart"/>
            <w:r w:rsidRPr="00911281">
              <w:rPr>
                <w:bCs/>
                <w:sz w:val="22"/>
                <w:szCs w:val="22"/>
              </w:rPr>
              <w:t>Гагонин</w:t>
            </w:r>
            <w:proofErr w:type="spellEnd"/>
            <w:r w:rsidRPr="00911281">
              <w:rPr>
                <w:bCs/>
                <w:sz w:val="22"/>
                <w:szCs w:val="22"/>
              </w:rPr>
              <w:t xml:space="preserve"> Е.С.</w:t>
            </w:r>
          </w:p>
          <w:p w:rsidR="007707A1" w:rsidRPr="00911281" w:rsidRDefault="007707A1" w:rsidP="004B7B04">
            <w:pPr>
              <w:jc w:val="center"/>
              <w:rPr>
                <w:bCs/>
                <w:sz w:val="22"/>
                <w:szCs w:val="22"/>
              </w:rPr>
            </w:pPr>
            <w:r w:rsidRPr="00911281">
              <w:rPr>
                <w:bCs/>
                <w:sz w:val="22"/>
                <w:szCs w:val="22"/>
              </w:rPr>
              <w:t>Виноградов О.Г.</w:t>
            </w:r>
          </w:p>
          <w:p w:rsidR="007707A1" w:rsidRPr="00911281" w:rsidRDefault="007707A1" w:rsidP="004B7B04">
            <w:pPr>
              <w:jc w:val="center"/>
              <w:rPr>
                <w:bCs/>
                <w:sz w:val="22"/>
                <w:szCs w:val="22"/>
              </w:rPr>
            </w:pPr>
            <w:r w:rsidRPr="00911281">
              <w:rPr>
                <w:bCs/>
                <w:sz w:val="22"/>
                <w:szCs w:val="22"/>
              </w:rPr>
              <w:t>Салманова А.Ф.</w:t>
            </w:r>
          </w:p>
          <w:p w:rsidR="007707A1" w:rsidRPr="00911281" w:rsidRDefault="007707A1" w:rsidP="004B7B04">
            <w:pPr>
              <w:jc w:val="center"/>
              <w:rPr>
                <w:sz w:val="22"/>
                <w:szCs w:val="22"/>
              </w:rPr>
            </w:pPr>
          </w:p>
        </w:tc>
        <w:tc>
          <w:tcPr>
            <w:tcW w:w="2126" w:type="dxa"/>
          </w:tcPr>
          <w:p w:rsidR="007707A1" w:rsidRPr="00911281" w:rsidRDefault="007707A1" w:rsidP="004B7B04">
            <w:pPr>
              <w:jc w:val="center"/>
              <w:rPr>
                <w:sz w:val="22"/>
                <w:szCs w:val="22"/>
              </w:rPr>
            </w:pPr>
            <w:r w:rsidRPr="00911281">
              <w:rPr>
                <w:sz w:val="22"/>
                <w:szCs w:val="22"/>
              </w:rPr>
              <w:t>Отдел профессионального образования</w:t>
            </w:r>
          </w:p>
          <w:p w:rsidR="007707A1" w:rsidRPr="00911281" w:rsidRDefault="007707A1" w:rsidP="004B7B04">
            <w:pPr>
              <w:jc w:val="center"/>
              <w:rPr>
                <w:sz w:val="22"/>
                <w:szCs w:val="22"/>
              </w:rPr>
            </w:pPr>
            <w:r w:rsidRPr="00911281">
              <w:rPr>
                <w:sz w:val="22"/>
                <w:szCs w:val="22"/>
              </w:rPr>
              <w:t>П</w:t>
            </w:r>
            <w:r>
              <w:rPr>
                <w:sz w:val="22"/>
                <w:szCs w:val="22"/>
              </w:rPr>
              <w:t xml:space="preserve">К </w:t>
            </w:r>
            <w:r w:rsidRPr="00911281">
              <w:rPr>
                <w:sz w:val="22"/>
                <w:szCs w:val="22"/>
              </w:rPr>
              <w:t xml:space="preserve">№ 1 </w:t>
            </w:r>
          </w:p>
        </w:tc>
      </w:tr>
      <w:tr w:rsidR="007707A1" w:rsidRPr="0097207A" w:rsidTr="00EE11F2">
        <w:tc>
          <w:tcPr>
            <w:tcW w:w="720" w:type="dxa"/>
          </w:tcPr>
          <w:p w:rsidR="007707A1" w:rsidRPr="0097207A" w:rsidRDefault="007707A1" w:rsidP="00997627">
            <w:pPr>
              <w:numPr>
                <w:ilvl w:val="0"/>
                <w:numId w:val="1"/>
              </w:numPr>
              <w:rPr>
                <w:b/>
                <w:sz w:val="21"/>
                <w:szCs w:val="21"/>
              </w:rPr>
            </w:pPr>
          </w:p>
        </w:tc>
        <w:tc>
          <w:tcPr>
            <w:tcW w:w="4140" w:type="dxa"/>
          </w:tcPr>
          <w:p w:rsidR="007707A1" w:rsidRPr="00A45B46" w:rsidRDefault="007707A1" w:rsidP="00AC5F3F">
            <w:pPr>
              <w:pStyle w:val="af2"/>
              <w:spacing w:before="0" w:beforeAutospacing="0" w:after="0" w:afterAutospacing="0"/>
              <w:rPr>
                <w:sz w:val="22"/>
                <w:szCs w:val="22"/>
              </w:rPr>
            </w:pPr>
            <w:r w:rsidRPr="00A45B46">
              <w:rPr>
                <w:sz w:val="22"/>
                <w:szCs w:val="22"/>
              </w:rPr>
              <w:t>Прием заявок на участие в городском педагогическом марафоне «Цифровые ступени» (для ДОО)</w:t>
            </w:r>
          </w:p>
        </w:tc>
        <w:tc>
          <w:tcPr>
            <w:tcW w:w="2250" w:type="dxa"/>
          </w:tcPr>
          <w:p w:rsidR="007707A1" w:rsidRPr="00A34E9D" w:rsidRDefault="007707A1" w:rsidP="00A34E9D">
            <w:pPr>
              <w:pStyle w:val="af2"/>
              <w:spacing w:before="0" w:beforeAutospacing="0" w:after="0" w:afterAutospacing="0"/>
              <w:jc w:val="center"/>
              <w:rPr>
                <w:b/>
                <w:sz w:val="22"/>
                <w:szCs w:val="22"/>
              </w:rPr>
            </w:pPr>
            <w:r w:rsidRPr="00A45B46">
              <w:rPr>
                <w:b/>
                <w:sz w:val="22"/>
                <w:szCs w:val="22"/>
              </w:rPr>
              <w:t>23.10.2023- 15.11.2023</w:t>
            </w:r>
          </w:p>
          <w:p w:rsidR="007707A1" w:rsidRPr="001C6734" w:rsidRDefault="007707A1" w:rsidP="00AC5F3F">
            <w:pPr>
              <w:pStyle w:val="af2"/>
              <w:spacing w:before="0" w:beforeAutospacing="0" w:after="0" w:afterAutospacing="0"/>
              <w:jc w:val="center"/>
              <w:rPr>
                <w:sz w:val="20"/>
                <w:szCs w:val="20"/>
              </w:rPr>
            </w:pPr>
            <w:r w:rsidRPr="001C6734">
              <w:rPr>
                <w:sz w:val="20"/>
                <w:szCs w:val="20"/>
              </w:rPr>
              <w:t xml:space="preserve">Ссылка на мероприятие: </w:t>
            </w:r>
            <w:r w:rsidRPr="001C6734">
              <w:rPr>
                <w:sz w:val="18"/>
                <w:szCs w:val="18"/>
              </w:rPr>
              <w:t>https://rcokoit.ru/news.htm</w:t>
            </w:r>
          </w:p>
        </w:tc>
        <w:tc>
          <w:tcPr>
            <w:tcW w:w="2075" w:type="dxa"/>
            <w:gridSpan w:val="2"/>
          </w:tcPr>
          <w:p w:rsidR="007707A1" w:rsidRPr="00A45B46" w:rsidRDefault="007707A1" w:rsidP="00AC5F3F">
            <w:pPr>
              <w:ind w:left="-107" w:right="-102"/>
              <w:jc w:val="center"/>
              <w:rPr>
                <w:sz w:val="22"/>
                <w:szCs w:val="22"/>
              </w:rPr>
            </w:pPr>
            <w:r w:rsidRPr="00A45B46">
              <w:rPr>
                <w:sz w:val="22"/>
                <w:szCs w:val="22"/>
              </w:rPr>
              <w:t>Розов П.С.</w:t>
            </w:r>
          </w:p>
          <w:p w:rsidR="007707A1" w:rsidRPr="00A45B46" w:rsidRDefault="007707A1" w:rsidP="00AC5F3F">
            <w:pPr>
              <w:ind w:left="-107" w:right="-102"/>
              <w:jc w:val="center"/>
              <w:rPr>
                <w:sz w:val="22"/>
                <w:szCs w:val="22"/>
              </w:rPr>
            </w:pPr>
            <w:r w:rsidRPr="00A45B46">
              <w:rPr>
                <w:sz w:val="22"/>
                <w:szCs w:val="22"/>
              </w:rPr>
              <w:t>Золотых А.А.</w:t>
            </w:r>
          </w:p>
          <w:p w:rsidR="007707A1" w:rsidRPr="00A45B46" w:rsidRDefault="007707A1" w:rsidP="00AC5F3F">
            <w:pPr>
              <w:ind w:left="-107" w:right="-102"/>
              <w:jc w:val="center"/>
              <w:rPr>
                <w:sz w:val="22"/>
                <w:szCs w:val="22"/>
              </w:rPr>
            </w:pPr>
            <w:r w:rsidRPr="00A45B46">
              <w:rPr>
                <w:sz w:val="22"/>
                <w:szCs w:val="22"/>
              </w:rPr>
              <w:t>Дуброва О.В.</w:t>
            </w:r>
          </w:p>
        </w:tc>
        <w:tc>
          <w:tcPr>
            <w:tcW w:w="2126" w:type="dxa"/>
          </w:tcPr>
          <w:p w:rsidR="007707A1" w:rsidRPr="00A45B46" w:rsidRDefault="007707A1" w:rsidP="00AC5F3F">
            <w:pPr>
              <w:jc w:val="center"/>
              <w:rPr>
                <w:sz w:val="22"/>
                <w:szCs w:val="22"/>
              </w:rPr>
            </w:pPr>
            <w:r w:rsidRPr="00A45B46">
              <w:rPr>
                <w:sz w:val="22"/>
                <w:szCs w:val="22"/>
              </w:rPr>
              <w:t xml:space="preserve">Отдел информационных технологий </w:t>
            </w:r>
          </w:p>
          <w:p w:rsidR="007707A1" w:rsidRPr="00A45B46" w:rsidRDefault="007707A1" w:rsidP="00AC5F3F">
            <w:pPr>
              <w:jc w:val="center"/>
              <w:rPr>
                <w:sz w:val="22"/>
                <w:szCs w:val="22"/>
              </w:rPr>
            </w:pPr>
            <w:r w:rsidRPr="00A45B46">
              <w:rPr>
                <w:sz w:val="22"/>
                <w:szCs w:val="22"/>
              </w:rPr>
              <w:t xml:space="preserve">и цифровизации </w:t>
            </w:r>
          </w:p>
          <w:p w:rsidR="007707A1" w:rsidRPr="00A45B46" w:rsidRDefault="007707A1" w:rsidP="00AC5F3F">
            <w:pPr>
              <w:jc w:val="center"/>
              <w:rPr>
                <w:sz w:val="22"/>
                <w:szCs w:val="22"/>
              </w:rPr>
            </w:pPr>
            <w:r w:rsidRPr="00A45B46">
              <w:rPr>
                <w:sz w:val="22"/>
                <w:szCs w:val="22"/>
              </w:rPr>
              <w:t>СПб</w:t>
            </w:r>
            <w:r>
              <w:rPr>
                <w:sz w:val="22"/>
                <w:szCs w:val="22"/>
              </w:rPr>
              <w:t xml:space="preserve"> </w:t>
            </w:r>
            <w:proofErr w:type="spellStart"/>
            <w:r>
              <w:rPr>
                <w:sz w:val="22"/>
                <w:szCs w:val="22"/>
              </w:rPr>
              <w:t>ЦОКОиИТ</w:t>
            </w:r>
            <w:proofErr w:type="spellEnd"/>
          </w:p>
        </w:tc>
      </w:tr>
      <w:tr w:rsidR="001B1902" w:rsidRPr="0097207A" w:rsidTr="00EE11F2">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sz w:val="22"/>
                <w:szCs w:val="22"/>
              </w:rPr>
            </w:pPr>
            <w:r w:rsidRPr="009046AD">
              <w:rPr>
                <w:color w:val="000000"/>
                <w:sz w:val="22"/>
                <w:szCs w:val="22"/>
                <w:shd w:val="clear" w:color="auto" w:fill="FFFFFF"/>
              </w:rPr>
              <w:t xml:space="preserve">Подготовка и проведение регионального этапа </w:t>
            </w:r>
            <w:r w:rsidRPr="009046AD">
              <w:rPr>
                <w:color w:val="000000"/>
                <w:sz w:val="22"/>
                <w:szCs w:val="22"/>
                <w:lang w:bidi="ru-RU"/>
              </w:rPr>
              <w:t xml:space="preserve">Всероссийских игр </w:t>
            </w:r>
            <w:r>
              <w:rPr>
                <w:color w:val="000000"/>
                <w:sz w:val="22"/>
                <w:szCs w:val="22"/>
                <w:lang w:bidi="ru-RU"/>
              </w:rPr>
              <w:br/>
            </w:r>
            <w:r w:rsidRPr="009046AD">
              <w:rPr>
                <w:color w:val="000000"/>
                <w:sz w:val="22"/>
                <w:szCs w:val="22"/>
                <w:lang w:bidi="ru-RU"/>
              </w:rPr>
              <w:t>по ориентированию «ТОЧНЫЙ АЗИМУТ» среди обучающихся образовательных организаций</w:t>
            </w:r>
          </w:p>
        </w:tc>
        <w:tc>
          <w:tcPr>
            <w:tcW w:w="2250" w:type="dxa"/>
          </w:tcPr>
          <w:p w:rsidR="001B1902" w:rsidRDefault="001B1902" w:rsidP="001B1902">
            <w:pPr>
              <w:ind w:left="-108" w:right="-125"/>
              <w:jc w:val="center"/>
              <w:rPr>
                <w:iCs/>
                <w:sz w:val="20"/>
                <w:szCs w:val="22"/>
              </w:rPr>
            </w:pPr>
            <w:r w:rsidRPr="009046AD">
              <w:rPr>
                <w:b/>
                <w:sz w:val="22"/>
                <w:szCs w:val="22"/>
              </w:rPr>
              <w:t>24.10.2023</w:t>
            </w:r>
            <w:r>
              <w:rPr>
                <w:iCs/>
                <w:sz w:val="20"/>
                <w:szCs w:val="22"/>
              </w:rPr>
              <w:t xml:space="preserve"> </w:t>
            </w:r>
          </w:p>
          <w:p w:rsidR="001B1902" w:rsidRDefault="001B1902" w:rsidP="001B1902">
            <w:pPr>
              <w:ind w:left="-108" w:right="-125"/>
              <w:jc w:val="center"/>
              <w:rPr>
                <w:b/>
                <w:iCs/>
                <w:sz w:val="20"/>
                <w:szCs w:val="22"/>
              </w:rPr>
            </w:pPr>
            <w:r w:rsidRPr="001B1902">
              <w:rPr>
                <w:b/>
                <w:iCs/>
                <w:sz w:val="20"/>
                <w:szCs w:val="22"/>
              </w:rPr>
              <w:t>Дистанционно</w:t>
            </w:r>
          </w:p>
          <w:p w:rsidR="001B1902" w:rsidRPr="009046AD" w:rsidRDefault="001B1902" w:rsidP="001B1902">
            <w:pPr>
              <w:ind w:left="-108" w:right="-125"/>
              <w:jc w:val="center"/>
              <w:rPr>
                <w:b/>
                <w:sz w:val="22"/>
                <w:szCs w:val="22"/>
              </w:rPr>
            </w:pPr>
            <w:r w:rsidRPr="009046AD">
              <w:rPr>
                <w:b/>
                <w:sz w:val="22"/>
                <w:szCs w:val="22"/>
              </w:rPr>
              <w:br/>
            </w:r>
            <w:r w:rsidRPr="005A4A93">
              <w:rPr>
                <w:iCs/>
                <w:sz w:val="20"/>
                <w:szCs w:val="22"/>
              </w:rPr>
              <w:t>ГБНОУ «Балтийский берег»</w:t>
            </w:r>
          </w:p>
        </w:tc>
        <w:tc>
          <w:tcPr>
            <w:tcW w:w="2075" w:type="dxa"/>
            <w:gridSpan w:val="2"/>
          </w:tcPr>
          <w:p w:rsidR="001B1902" w:rsidRPr="009046AD" w:rsidRDefault="001B1902"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1B1902" w:rsidRPr="00A34E9D" w:rsidRDefault="001B1902" w:rsidP="007361E5">
            <w:pPr>
              <w:pStyle w:val="ab"/>
              <w:jc w:val="center"/>
              <w:rPr>
                <w:rFonts w:ascii="Times New Roman" w:hAnsi="Times New Roman"/>
                <w:sz w:val="21"/>
                <w:szCs w:val="21"/>
                <w:lang w:val="ru-RU"/>
              </w:rPr>
            </w:pPr>
            <w:r w:rsidRPr="00A34E9D">
              <w:rPr>
                <w:rFonts w:ascii="Times New Roman" w:hAnsi="Times New Roman"/>
                <w:sz w:val="21"/>
                <w:szCs w:val="21"/>
                <w:lang w:val="ru-RU"/>
              </w:rPr>
              <w:t xml:space="preserve">Отдел воспитательной работы </w:t>
            </w:r>
            <w:r w:rsidRPr="00A34E9D">
              <w:rPr>
                <w:rFonts w:ascii="Times New Roman" w:hAnsi="Times New Roman"/>
                <w:sz w:val="21"/>
                <w:szCs w:val="21"/>
                <w:lang w:val="ru-RU"/>
              </w:rPr>
              <w:br/>
              <w:t>и дополнительного образования</w:t>
            </w:r>
            <w:r w:rsidRPr="00A34E9D">
              <w:rPr>
                <w:rFonts w:ascii="Times New Roman" w:hAnsi="Times New Roman"/>
                <w:sz w:val="21"/>
                <w:szCs w:val="21"/>
                <w:lang w:val="ru-RU"/>
              </w:rPr>
              <w:br/>
              <w:t>ГБНОУ «Балтийский берег»</w:t>
            </w:r>
          </w:p>
        </w:tc>
      </w:tr>
      <w:tr w:rsidR="001B1902" w:rsidRPr="0097207A" w:rsidTr="00EE11F2">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color w:val="000000"/>
                <w:sz w:val="22"/>
                <w:szCs w:val="22"/>
                <w:shd w:val="clear" w:color="auto" w:fill="FFFFFF"/>
              </w:rPr>
            </w:pPr>
            <w:r w:rsidRPr="009046AD">
              <w:rPr>
                <w:color w:val="000000"/>
                <w:sz w:val="22"/>
                <w:szCs w:val="22"/>
              </w:rPr>
              <w:t>Региональный смотр-конкурс «Виват, кадет!» (итоговое мероприятие)</w:t>
            </w:r>
          </w:p>
        </w:tc>
        <w:tc>
          <w:tcPr>
            <w:tcW w:w="2250" w:type="dxa"/>
          </w:tcPr>
          <w:p w:rsidR="001B1902" w:rsidRDefault="001B1902" w:rsidP="007361E5">
            <w:pPr>
              <w:jc w:val="center"/>
              <w:rPr>
                <w:color w:val="000000"/>
                <w:sz w:val="20"/>
                <w:szCs w:val="22"/>
              </w:rPr>
            </w:pPr>
            <w:r w:rsidRPr="009046AD">
              <w:rPr>
                <w:b/>
                <w:color w:val="000000"/>
                <w:sz w:val="22"/>
                <w:szCs w:val="22"/>
              </w:rPr>
              <w:t>24.10.2023</w:t>
            </w:r>
            <w:r w:rsidRPr="009046AD">
              <w:rPr>
                <w:b/>
                <w:color w:val="000000"/>
                <w:sz w:val="22"/>
                <w:szCs w:val="22"/>
              </w:rPr>
              <w:br/>
            </w:r>
            <w:r w:rsidRPr="005A4A93">
              <w:rPr>
                <w:color w:val="000000"/>
                <w:sz w:val="20"/>
                <w:szCs w:val="22"/>
              </w:rPr>
              <w:t xml:space="preserve">ТКК «Карнавал» </w:t>
            </w:r>
            <w:r w:rsidRPr="005A4A93">
              <w:rPr>
                <w:b/>
                <w:color w:val="000000"/>
                <w:sz w:val="20"/>
                <w:szCs w:val="22"/>
              </w:rPr>
              <w:br/>
            </w:r>
            <w:r w:rsidRPr="005A4A93">
              <w:rPr>
                <w:color w:val="000000"/>
                <w:sz w:val="20"/>
                <w:szCs w:val="22"/>
              </w:rPr>
              <w:t>Невский проспект,</w:t>
            </w:r>
          </w:p>
          <w:p w:rsidR="001B1902" w:rsidRPr="009046AD" w:rsidRDefault="001B1902" w:rsidP="007361E5">
            <w:pPr>
              <w:jc w:val="center"/>
              <w:rPr>
                <w:b/>
                <w:color w:val="000000"/>
                <w:sz w:val="22"/>
                <w:szCs w:val="22"/>
              </w:rPr>
            </w:pPr>
            <w:r w:rsidRPr="005A4A93">
              <w:rPr>
                <w:color w:val="000000"/>
                <w:sz w:val="20"/>
                <w:szCs w:val="22"/>
              </w:rPr>
              <w:t xml:space="preserve"> </w:t>
            </w:r>
            <w:r>
              <w:rPr>
                <w:color w:val="000000"/>
                <w:sz w:val="20"/>
                <w:szCs w:val="22"/>
              </w:rPr>
              <w:t xml:space="preserve">д. </w:t>
            </w:r>
            <w:r w:rsidRPr="005A4A93">
              <w:rPr>
                <w:color w:val="000000"/>
                <w:sz w:val="20"/>
                <w:szCs w:val="22"/>
              </w:rPr>
              <w:t>39</w:t>
            </w:r>
          </w:p>
        </w:tc>
        <w:tc>
          <w:tcPr>
            <w:tcW w:w="2075" w:type="dxa"/>
            <w:gridSpan w:val="2"/>
          </w:tcPr>
          <w:p w:rsidR="001B1902" w:rsidRPr="009046AD" w:rsidRDefault="001B1902"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1B1902" w:rsidRDefault="001B1902"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Pr="009046AD">
              <w:rPr>
                <w:rFonts w:ascii="Times New Roman" w:hAnsi="Times New Roman"/>
                <w:sz w:val="22"/>
                <w:szCs w:val="22"/>
                <w:lang w:val="ru-RU"/>
              </w:rPr>
              <w:br/>
            </w:r>
            <w:r w:rsidR="00A34E9D">
              <w:rPr>
                <w:rFonts w:ascii="Times New Roman" w:hAnsi="Times New Roman"/>
                <w:sz w:val="22"/>
                <w:szCs w:val="22"/>
                <w:lang w:val="ru-RU"/>
              </w:rPr>
              <w:t>и дополнительного образования</w:t>
            </w:r>
          </w:p>
          <w:p w:rsidR="001B1902" w:rsidRPr="009046AD" w:rsidRDefault="001B1902"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ГБНОУ «Балтийский берег»</w:t>
            </w:r>
          </w:p>
        </w:tc>
      </w:tr>
      <w:tr w:rsidR="001B1902" w:rsidRPr="0097207A" w:rsidTr="00EE11F2">
        <w:tc>
          <w:tcPr>
            <w:tcW w:w="720" w:type="dxa"/>
          </w:tcPr>
          <w:p w:rsidR="001B1902" w:rsidRPr="0097207A" w:rsidRDefault="001B1902" w:rsidP="00997627">
            <w:pPr>
              <w:numPr>
                <w:ilvl w:val="0"/>
                <w:numId w:val="1"/>
              </w:numPr>
              <w:rPr>
                <w:b/>
                <w:sz w:val="21"/>
                <w:szCs w:val="21"/>
              </w:rPr>
            </w:pPr>
          </w:p>
        </w:tc>
        <w:tc>
          <w:tcPr>
            <w:tcW w:w="4140" w:type="dxa"/>
          </w:tcPr>
          <w:p w:rsidR="001B1902" w:rsidRPr="004648A9" w:rsidRDefault="001B1902" w:rsidP="00D1395B">
            <w:pPr>
              <w:rPr>
                <w:sz w:val="22"/>
                <w:szCs w:val="22"/>
              </w:rPr>
            </w:pPr>
            <w:r>
              <w:rPr>
                <w:sz w:val="22"/>
                <w:szCs w:val="22"/>
              </w:rPr>
              <w:t xml:space="preserve">Семинар </w:t>
            </w:r>
            <w:r w:rsidRPr="004648A9">
              <w:rPr>
                <w:sz w:val="22"/>
                <w:szCs w:val="22"/>
              </w:rPr>
              <w:t>«Лучшие практики наставничества. Формирование профессиональной карьеры выпускников средних профессиональных организаций»</w:t>
            </w:r>
          </w:p>
        </w:tc>
        <w:tc>
          <w:tcPr>
            <w:tcW w:w="2250" w:type="dxa"/>
          </w:tcPr>
          <w:p w:rsidR="001B1902" w:rsidRPr="004648A9" w:rsidRDefault="001B1902" w:rsidP="00D1395B">
            <w:pPr>
              <w:jc w:val="center"/>
              <w:rPr>
                <w:b/>
                <w:sz w:val="22"/>
                <w:szCs w:val="22"/>
              </w:rPr>
            </w:pPr>
            <w:r w:rsidRPr="004648A9">
              <w:rPr>
                <w:b/>
                <w:sz w:val="22"/>
                <w:szCs w:val="22"/>
              </w:rPr>
              <w:t>25.10.2023</w:t>
            </w:r>
          </w:p>
          <w:p w:rsidR="001B1902" w:rsidRPr="004648A9" w:rsidRDefault="001B1902" w:rsidP="00D1395B">
            <w:pPr>
              <w:jc w:val="center"/>
              <w:rPr>
                <w:b/>
                <w:sz w:val="22"/>
                <w:szCs w:val="22"/>
              </w:rPr>
            </w:pPr>
            <w:r>
              <w:rPr>
                <w:sz w:val="22"/>
                <w:szCs w:val="22"/>
              </w:rPr>
              <w:t xml:space="preserve">ГБНОУ ЦОПП СПб, </w:t>
            </w:r>
            <w:r w:rsidRPr="004648A9">
              <w:rPr>
                <w:sz w:val="22"/>
                <w:szCs w:val="22"/>
              </w:rPr>
              <w:t>10</w:t>
            </w:r>
            <w:r>
              <w:rPr>
                <w:sz w:val="22"/>
                <w:szCs w:val="22"/>
              </w:rPr>
              <w:t>-я</w:t>
            </w:r>
            <w:r w:rsidRPr="004648A9">
              <w:rPr>
                <w:sz w:val="22"/>
                <w:szCs w:val="22"/>
              </w:rPr>
              <w:t xml:space="preserve"> линия В.О.,</w:t>
            </w:r>
            <w:r>
              <w:rPr>
                <w:sz w:val="22"/>
                <w:szCs w:val="22"/>
              </w:rPr>
              <w:br/>
            </w:r>
            <w:r w:rsidRPr="004648A9">
              <w:rPr>
                <w:sz w:val="22"/>
                <w:szCs w:val="22"/>
              </w:rPr>
              <w:t xml:space="preserve"> д. 55 лит</w:t>
            </w:r>
            <w:r>
              <w:rPr>
                <w:sz w:val="22"/>
                <w:szCs w:val="22"/>
              </w:rPr>
              <w:t>.</w:t>
            </w:r>
            <w:r w:rsidRPr="004648A9">
              <w:rPr>
                <w:sz w:val="22"/>
                <w:szCs w:val="22"/>
              </w:rPr>
              <w:t xml:space="preserve"> А</w:t>
            </w:r>
          </w:p>
        </w:tc>
        <w:tc>
          <w:tcPr>
            <w:tcW w:w="2075" w:type="dxa"/>
            <w:gridSpan w:val="2"/>
          </w:tcPr>
          <w:p w:rsidR="001B1902" w:rsidRPr="004648A9" w:rsidRDefault="001B1902" w:rsidP="00D1395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1B1902" w:rsidRPr="004648A9" w:rsidRDefault="001B1902" w:rsidP="00D1395B">
            <w:pPr>
              <w:jc w:val="center"/>
              <w:rPr>
                <w:color w:val="000000"/>
                <w:sz w:val="22"/>
                <w:szCs w:val="22"/>
              </w:rPr>
            </w:pPr>
            <w:r w:rsidRPr="004648A9">
              <w:rPr>
                <w:color w:val="000000"/>
                <w:sz w:val="22"/>
                <w:szCs w:val="22"/>
              </w:rPr>
              <w:t>Виноградов О.Г.</w:t>
            </w:r>
          </w:p>
          <w:p w:rsidR="001B1902" w:rsidRPr="004648A9" w:rsidRDefault="001B1902" w:rsidP="00D1395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1B1902" w:rsidRPr="004648A9" w:rsidRDefault="001B1902" w:rsidP="00D1395B">
            <w:pPr>
              <w:jc w:val="center"/>
              <w:rPr>
                <w:sz w:val="22"/>
                <w:szCs w:val="22"/>
              </w:rPr>
            </w:pPr>
            <w:r w:rsidRPr="004648A9">
              <w:rPr>
                <w:sz w:val="22"/>
                <w:szCs w:val="22"/>
              </w:rPr>
              <w:t>Отдел профессионального образования</w:t>
            </w:r>
          </w:p>
          <w:p w:rsidR="001B1902" w:rsidRPr="004648A9" w:rsidRDefault="001B1902" w:rsidP="00D1395B">
            <w:pPr>
              <w:jc w:val="center"/>
              <w:rPr>
                <w:sz w:val="22"/>
                <w:szCs w:val="22"/>
              </w:rPr>
            </w:pPr>
            <w:r w:rsidRPr="004648A9">
              <w:rPr>
                <w:sz w:val="22"/>
                <w:szCs w:val="22"/>
              </w:rPr>
              <w:t>ЦОПП СПб</w:t>
            </w:r>
          </w:p>
        </w:tc>
      </w:tr>
      <w:tr w:rsidR="001B1902" w:rsidRPr="0097207A" w:rsidTr="00D9641D">
        <w:tc>
          <w:tcPr>
            <w:tcW w:w="720" w:type="dxa"/>
          </w:tcPr>
          <w:p w:rsidR="001B1902" w:rsidRPr="0097207A" w:rsidRDefault="001B1902" w:rsidP="00997627">
            <w:pPr>
              <w:numPr>
                <w:ilvl w:val="0"/>
                <w:numId w:val="1"/>
              </w:numPr>
              <w:rPr>
                <w:b/>
                <w:sz w:val="21"/>
                <w:szCs w:val="21"/>
              </w:rPr>
            </w:pPr>
          </w:p>
        </w:tc>
        <w:tc>
          <w:tcPr>
            <w:tcW w:w="4140" w:type="dxa"/>
          </w:tcPr>
          <w:p w:rsidR="001B1902" w:rsidRPr="00D9641D" w:rsidRDefault="001B1902" w:rsidP="00D9641D">
            <w:pPr>
              <w:rPr>
                <w:sz w:val="22"/>
                <w:szCs w:val="22"/>
              </w:rPr>
            </w:pPr>
            <w:r w:rsidRPr="00D9641D">
              <w:rPr>
                <w:sz w:val="22"/>
                <w:szCs w:val="22"/>
              </w:rPr>
              <w:t>Конкурс «Работа в моде»</w:t>
            </w:r>
          </w:p>
        </w:tc>
        <w:tc>
          <w:tcPr>
            <w:tcW w:w="2250" w:type="dxa"/>
          </w:tcPr>
          <w:p w:rsidR="001B1902" w:rsidRPr="00D9641D" w:rsidRDefault="001B1902" w:rsidP="00D9641D">
            <w:pPr>
              <w:jc w:val="center"/>
              <w:rPr>
                <w:b/>
                <w:sz w:val="22"/>
                <w:szCs w:val="22"/>
              </w:rPr>
            </w:pPr>
            <w:r w:rsidRPr="00D9641D">
              <w:rPr>
                <w:b/>
                <w:sz w:val="22"/>
                <w:szCs w:val="22"/>
              </w:rPr>
              <w:t>25.10.2023-28.10.2023</w:t>
            </w:r>
          </w:p>
          <w:p w:rsidR="001B1902" w:rsidRPr="00911281" w:rsidRDefault="001B1902" w:rsidP="00D9641D">
            <w:pPr>
              <w:jc w:val="center"/>
              <w:rPr>
                <w:sz w:val="22"/>
                <w:szCs w:val="22"/>
              </w:rPr>
            </w:pPr>
            <w:r w:rsidRPr="00911281">
              <w:rPr>
                <w:sz w:val="22"/>
                <w:szCs w:val="22"/>
              </w:rPr>
              <w:t xml:space="preserve">ул. Манчестерская, </w:t>
            </w:r>
            <w:r>
              <w:rPr>
                <w:sz w:val="22"/>
                <w:szCs w:val="22"/>
              </w:rPr>
              <w:br/>
            </w:r>
            <w:r w:rsidRPr="00911281">
              <w:rPr>
                <w:sz w:val="22"/>
                <w:szCs w:val="22"/>
              </w:rPr>
              <w:t>д. 8</w:t>
            </w:r>
          </w:p>
        </w:tc>
        <w:tc>
          <w:tcPr>
            <w:tcW w:w="2075" w:type="dxa"/>
            <w:gridSpan w:val="2"/>
          </w:tcPr>
          <w:p w:rsidR="001B1902" w:rsidRPr="00911281" w:rsidRDefault="001B1902" w:rsidP="00D9641D">
            <w:pPr>
              <w:jc w:val="center"/>
              <w:rPr>
                <w:bCs/>
                <w:sz w:val="22"/>
                <w:szCs w:val="22"/>
              </w:rPr>
            </w:pPr>
            <w:proofErr w:type="spellStart"/>
            <w:r w:rsidRPr="00911281">
              <w:rPr>
                <w:bCs/>
                <w:sz w:val="22"/>
                <w:szCs w:val="22"/>
              </w:rPr>
              <w:t>Гагонин</w:t>
            </w:r>
            <w:proofErr w:type="spellEnd"/>
            <w:r w:rsidRPr="00911281">
              <w:rPr>
                <w:bCs/>
                <w:sz w:val="22"/>
                <w:szCs w:val="22"/>
              </w:rPr>
              <w:t xml:space="preserve"> Е.С.</w:t>
            </w:r>
          </w:p>
          <w:p w:rsidR="001B1902" w:rsidRPr="00911281" w:rsidRDefault="001B1902" w:rsidP="00D9641D">
            <w:pPr>
              <w:jc w:val="center"/>
              <w:rPr>
                <w:bCs/>
                <w:sz w:val="22"/>
                <w:szCs w:val="22"/>
              </w:rPr>
            </w:pPr>
            <w:r w:rsidRPr="00911281">
              <w:rPr>
                <w:bCs/>
                <w:sz w:val="22"/>
                <w:szCs w:val="22"/>
              </w:rPr>
              <w:t>Виноградов О.Г.</w:t>
            </w:r>
          </w:p>
          <w:p w:rsidR="001B1902" w:rsidRPr="00911281" w:rsidRDefault="001B1902" w:rsidP="00D9641D">
            <w:pPr>
              <w:jc w:val="center"/>
              <w:rPr>
                <w:sz w:val="22"/>
                <w:szCs w:val="22"/>
              </w:rPr>
            </w:pPr>
            <w:proofErr w:type="spellStart"/>
            <w:r w:rsidRPr="00911281">
              <w:rPr>
                <w:bCs/>
                <w:sz w:val="22"/>
                <w:szCs w:val="22"/>
              </w:rPr>
              <w:t>Коротеева</w:t>
            </w:r>
            <w:proofErr w:type="spellEnd"/>
            <w:r w:rsidRPr="00911281">
              <w:rPr>
                <w:bCs/>
                <w:sz w:val="22"/>
                <w:szCs w:val="22"/>
              </w:rPr>
              <w:t xml:space="preserve"> О.С.</w:t>
            </w:r>
          </w:p>
        </w:tc>
        <w:tc>
          <w:tcPr>
            <w:tcW w:w="2126" w:type="dxa"/>
          </w:tcPr>
          <w:p w:rsidR="001B1902" w:rsidRPr="00911281" w:rsidRDefault="001B1902" w:rsidP="00D9641D">
            <w:pPr>
              <w:jc w:val="center"/>
              <w:rPr>
                <w:sz w:val="22"/>
                <w:szCs w:val="22"/>
              </w:rPr>
            </w:pPr>
            <w:r w:rsidRPr="00911281">
              <w:rPr>
                <w:sz w:val="22"/>
                <w:szCs w:val="22"/>
              </w:rPr>
              <w:t>Отдел профессионального образования</w:t>
            </w:r>
          </w:p>
          <w:p w:rsidR="001B1902" w:rsidRPr="00911281" w:rsidRDefault="001B1902" w:rsidP="00D9641D">
            <w:pPr>
              <w:jc w:val="center"/>
              <w:rPr>
                <w:sz w:val="22"/>
                <w:szCs w:val="22"/>
              </w:rPr>
            </w:pPr>
            <w:r w:rsidRPr="00911281">
              <w:rPr>
                <w:sz w:val="22"/>
                <w:szCs w:val="22"/>
              </w:rPr>
              <w:t>СПб ГБПОУ «Колледж Петербургской моды»</w:t>
            </w:r>
          </w:p>
        </w:tc>
      </w:tr>
      <w:tr w:rsidR="001B1902" w:rsidRPr="0097207A" w:rsidTr="008A79C0">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sz w:val="22"/>
                <w:szCs w:val="22"/>
              </w:rPr>
            </w:pPr>
            <w:r w:rsidRPr="009046AD">
              <w:rPr>
                <w:sz w:val="22"/>
                <w:szCs w:val="22"/>
              </w:rPr>
              <w:t xml:space="preserve">Региональные соревнования походов </w:t>
            </w:r>
            <w:r>
              <w:rPr>
                <w:sz w:val="22"/>
                <w:szCs w:val="22"/>
              </w:rPr>
              <w:br/>
            </w:r>
            <w:r w:rsidRPr="009046AD">
              <w:rPr>
                <w:sz w:val="22"/>
                <w:szCs w:val="22"/>
              </w:rPr>
              <w:t xml:space="preserve">и экспедиций, обучающихся </w:t>
            </w:r>
            <w:r>
              <w:rPr>
                <w:sz w:val="22"/>
                <w:szCs w:val="22"/>
              </w:rPr>
              <w:br/>
            </w:r>
            <w:r w:rsidRPr="009046AD">
              <w:rPr>
                <w:sz w:val="22"/>
                <w:szCs w:val="22"/>
              </w:rPr>
              <w:t xml:space="preserve">Санкт-Петербурга в программе регионального смотра-конкурса походов </w:t>
            </w:r>
            <w:r>
              <w:rPr>
                <w:sz w:val="22"/>
                <w:szCs w:val="22"/>
              </w:rPr>
              <w:br/>
            </w:r>
            <w:r w:rsidRPr="009046AD">
              <w:rPr>
                <w:sz w:val="22"/>
                <w:szCs w:val="22"/>
              </w:rPr>
              <w:t xml:space="preserve">и </w:t>
            </w:r>
            <w:proofErr w:type="gramStart"/>
            <w:r w:rsidRPr="009046AD">
              <w:rPr>
                <w:sz w:val="22"/>
                <w:szCs w:val="22"/>
              </w:rPr>
              <w:t>экспедиций</w:t>
            </w:r>
            <w:proofErr w:type="gramEnd"/>
            <w:r w:rsidRPr="009046AD">
              <w:rPr>
                <w:sz w:val="22"/>
                <w:szCs w:val="22"/>
              </w:rPr>
              <w:t xml:space="preserve"> обучающихся </w:t>
            </w:r>
            <w:r>
              <w:rPr>
                <w:sz w:val="22"/>
                <w:szCs w:val="22"/>
              </w:rPr>
              <w:br/>
            </w:r>
            <w:r w:rsidRPr="009046AD">
              <w:rPr>
                <w:sz w:val="22"/>
                <w:szCs w:val="22"/>
              </w:rPr>
              <w:t xml:space="preserve">Санкт-Петербурга «По родной стране» </w:t>
            </w:r>
            <w:r>
              <w:rPr>
                <w:sz w:val="22"/>
                <w:szCs w:val="22"/>
              </w:rPr>
              <w:br/>
            </w:r>
            <w:r w:rsidRPr="009046AD">
              <w:rPr>
                <w:sz w:val="22"/>
                <w:szCs w:val="22"/>
              </w:rPr>
              <w:t>в 2023 год</w:t>
            </w:r>
            <w:r>
              <w:rPr>
                <w:sz w:val="22"/>
                <w:szCs w:val="22"/>
              </w:rPr>
              <w:t>у.</w:t>
            </w:r>
            <w:r w:rsidRPr="009046AD">
              <w:rPr>
                <w:sz w:val="22"/>
                <w:szCs w:val="22"/>
              </w:rPr>
              <w:br/>
              <w:t xml:space="preserve">Устный тур – водные </w:t>
            </w:r>
            <w:r>
              <w:rPr>
                <w:sz w:val="22"/>
                <w:szCs w:val="22"/>
              </w:rPr>
              <w:br/>
            </w:r>
            <w:r w:rsidRPr="009046AD">
              <w:rPr>
                <w:sz w:val="22"/>
                <w:szCs w:val="22"/>
              </w:rPr>
              <w:t>и комбинированные походы</w:t>
            </w:r>
          </w:p>
        </w:tc>
        <w:tc>
          <w:tcPr>
            <w:tcW w:w="2250" w:type="dxa"/>
          </w:tcPr>
          <w:p w:rsidR="001B1902" w:rsidRDefault="001B1902" w:rsidP="007361E5">
            <w:pPr>
              <w:tabs>
                <w:tab w:val="left" w:pos="3071"/>
              </w:tabs>
              <w:ind w:left="-108" w:right="-121"/>
              <w:jc w:val="center"/>
              <w:rPr>
                <w:b/>
                <w:sz w:val="22"/>
                <w:szCs w:val="22"/>
              </w:rPr>
            </w:pPr>
            <w:r>
              <w:rPr>
                <w:b/>
                <w:sz w:val="22"/>
                <w:szCs w:val="22"/>
              </w:rPr>
              <w:t>25.10.2023-</w:t>
            </w:r>
          </w:p>
          <w:p w:rsidR="001B1902" w:rsidRDefault="001B1902" w:rsidP="007361E5">
            <w:pPr>
              <w:tabs>
                <w:tab w:val="left" w:pos="3071"/>
              </w:tabs>
              <w:ind w:left="-108" w:right="-121"/>
              <w:jc w:val="center"/>
              <w:rPr>
                <w:iCs/>
                <w:sz w:val="20"/>
                <w:szCs w:val="22"/>
              </w:rPr>
            </w:pPr>
            <w:r w:rsidRPr="009046AD">
              <w:rPr>
                <w:b/>
                <w:sz w:val="22"/>
                <w:szCs w:val="22"/>
              </w:rPr>
              <w:t>26.10.2023</w:t>
            </w:r>
            <w:r w:rsidRPr="009046AD">
              <w:rPr>
                <w:b/>
                <w:sz w:val="22"/>
                <w:szCs w:val="22"/>
              </w:rPr>
              <w:br/>
            </w:r>
            <w:r w:rsidRPr="005A4A93">
              <w:rPr>
                <w:iCs/>
                <w:sz w:val="20"/>
                <w:szCs w:val="22"/>
              </w:rPr>
              <w:t xml:space="preserve">ГБНОУ «Балтийский берег», </w:t>
            </w:r>
          </w:p>
          <w:p w:rsidR="00EB62A9" w:rsidRDefault="001B1902" w:rsidP="007361E5">
            <w:pPr>
              <w:tabs>
                <w:tab w:val="left" w:pos="3071"/>
              </w:tabs>
              <w:ind w:left="-108" w:right="-121"/>
              <w:jc w:val="center"/>
              <w:rPr>
                <w:iCs/>
                <w:sz w:val="20"/>
                <w:szCs w:val="22"/>
              </w:rPr>
            </w:pPr>
            <w:r w:rsidRPr="005A4A93">
              <w:rPr>
                <w:iCs/>
                <w:sz w:val="20"/>
                <w:szCs w:val="22"/>
              </w:rPr>
              <w:t xml:space="preserve">ул. Черняховского, </w:t>
            </w:r>
          </w:p>
          <w:p w:rsidR="001B1902" w:rsidRPr="009046AD" w:rsidRDefault="001B1902" w:rsidP="007361E5">
            <w:pPr>
              <w:tabs>
                <w:tab w:val="left" w:pos="3071"/>
              </w:tabs>
              <w:ind w:left="-108" w:right="-121"/>
              <w:jc w:val="center"/>
              <w:rPr>
                <w:b/>
                <w:sz w:val="22"/>
                <w:szCs w:val="22"/>
              </w:rPr>
            </w:pPr>
            <w:r w:rsidRPr="005A4A93">
              <w:rPr>
                <w:iCs/>
                <w:sz w:val="20"/>
                <w:szCs w:val="22"/>
              </w:rPr>
              <w:t>д. 49, лит. А</w:t>
            </w:r>
          </w:p>
        </w:tc>
        <w:tc>
          <w:tcPr>
            <w:tcW w:w="2075" w:type="dxa"/>
            <w:gridSpan w:val="2"/>
          </w:tcPr>
          <w:p w:rsidR="001B1902" w:rsidRPr="009046AD" w:rsidRDefault="001B1902"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1B1902" w:rsidRPr="009046AD" w:rsidRDefault="001B1902"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tc>
      </w:tr>
      <w:tr w:rsidR="001B1902" w:rsidRPr="0097207A" w:rsidTr="00F90839">
        <w:tc>
          <w:tcPr>
            <w:tcW w:w="720" w:type="dxa"/>
          </w:tcPr>
          <w:p w:rsidR="001B1902" w:rsidRPr="0097207A" w:rsidRDefault="001B1902" w:rsidP="00997627">
            <w:pPr>
              <w:numPr>
                <w:ilvl w:val="0"/>
                <w:numId w:val="1"/>
              </w:numPr>
              <w:rPr>
                <w:b/>
                <w:sz w:val="21"/>
                <w:szCs w:val="21"/>
              </w:rPr>
            </w:pPr>
          </w:p>
        </w:tc>
        <w:tc>
          <w:tcPr>
            <w:tcW w:w="4140" w:type="dxa"/>
          </w:tcPr>
          <w:p w:rsidR="001B1902" w:rsidRPr="00F90839" w:rsidRDefault="001B1902" w:rsidP="00F90839">
            <w:pPr>
              <w:pStyle w:val="af2"/>
              <w:rPr>
                <w:sz w:val="22"/>
                <w:szCs w:val="22"/>
              </w:rPr>
            </w:pPr>
            <w:r w:rsidRPr="00F90839">
              <w:rPr>
                <w:bCs/>
                <w:sz w:val="22"/>
                <w:szCs w:val="22"/>
              </w:rPr>
              <w:t xml:space="preserve">Городской семинар «Практические рекомендации по предупреждению </w:t>
            </w:r>
            <w:r>
              <w:rPr>
                <w:bCs/>
                <w:sz w:val="22"/>
                <w:szCs w:val="22"/>
              </w:rPr>
              <w:br/>
            </w:r>
            <w:r w:rsidRPr="00F90839">
              <w:rPr>
                <w:bCs/>
                <w:sz w:val="22"/>
                <w:szCs w:val="22"/>
              </w:rPr>
              <w:t xml:space="preserve">и сопровождению подростков </w:t>
            </w:r>
            <w:r>
              <w:rPr>
                <w:bCs/>
                <w:sz w:val="22"/>
                <w:szCs w:val="22"/>
              </w:rPr>
              <w:br/>
            </w:r>
            <w:r w:rsidRPr="00F90839">
              <w:rPr>
                <w:bCs/>
                <w:sz w:val="22"/>
                <w:szCs w:val="22"/>
              </w:rPr>
              <w:t>с суицидальным поведением»</w:t>
            </w:r>
          </w:p>
        </w:tc>
        <w:tc>
          <w:tcPr>
            <w:tcW w:w="2250" w:type="dxa"/>
            <w:vAlign w:val="center"/>
          </w:tcPr>
          <w:p w:rsidR="001B1902" w:rsidRPr="00A34E9D" w:rsidRDefault="001B1902" w:rsidP="00F90839">
            <w:pPr>
              <w:pStyle w:val="ab"/>
              <w:jc w:val="center"/>
              <w:rPr>
                <w:rFonts w:ascii="Times New Roman" w:hAnsi="Times New Roman"/>
                <w:b/>
                <w:sz w:val="22"/>
                <w:szCs w:val="22"/>
                <w:lang w:val="ru-RU"/>
              </w:rPr>
            </w:pPr>
            <w:r w:rsidRPr="00A34E9D">
              <w:rPr>
                <w:rFonts w:ascii="Times New Roman" w:hAnsi="Times New Roman"/>
                <w:b/>
                <w:sz w:val="22"/>
                <w:szCs w:val="22"/>
                <w:lang w:val="ru-RU"/>
              </w:rPr>
              <w:t>26.10.2023</w:t>
            </w:r>
          </w:p>
          <w:p w:rsidR="001B1902" w:rsidRPr="00A34E9D" w:rsidRDefault="001B1902" w:rsidP="00F90839">
            <w:pPr>
              <w:pStyle w:val="ab"/>
              <w:jc w:val="center"/>
              <w:rPr>
                <w:rFonts w:ascii="Times New Roman" w:hAnsi="Times New Roman"/>
                <w:b/>
                <w:sz w:val="22"/>
                <w:szCs w:val="22"/>
                <w:lang w:val="ru-RU"/>
              </w:rPr>
            </w:pPr>
            <w:r w:rsidRPr="00A34E9D">
              <w:rPr>
                <w:rFonts w:ascii="Times New Roman" w:hAnsi="Times New Roman"/>
                <w:b/>
                <w:sz w:val="22"/>
                <w:szCs w:val="22"/>
                <w:lang w:val="ru-RU"/>
              </w:rPr>
              <w:t>14.00</w:t>
            </w:r>
          </w:p>
          <w:p w:rsidR="001B1902" w:rsidRPr="00A34E9D" w:rsidRDefault="001B1902" w:rsidP="00F90839">
            <w:pPr>
              <w:pStyle w:val="ab"/>
              <w:jc w:val="center"/>
              <w:rPr>
                <w:rFonts w:ascii="Times New Roman" w:hAnsi="Times New Roman"/>
                <w:sz w:val="20"/>
                <w:szCs w:val="20"/>
                <w:lang w:val="ru-RU"/>
              </w:rPr>
            </w:pPr>
            <w:r w:rsidRPr="00A34E9D">
              <w:rPr>
                <w:rFonts w:ascii="Times New Roman" w:hAnsi="Times New Roman"/>
                <w:sz w:val="20"/>
                <w:szCs w:val="20"/>
                <w:lang w:val="ru-RU"/>
              </w:rPr>
              <w:t>СПб ГБПОУ ЛСИТ,</w:t>
            </w:r>
          </w:p>
          <w:p w:rsidR="001B1902" w:rsidRPr="00A34E9D" w:rsidRDefault="001B1902" w:rsidP="00A34E9D">
            <w:pPr>
              <w:pStyle w:val="ab"/>
              <w:jc w:val="center"/>
              <w:rPr>
                <w:rFonts w:ascii="Times New Roman" w:hAnsi="Times New Roman"/>
                <w:sz w:val="20"/>
                <w:szCs w:val="20"/>
                <w:lang w:val="ru-RU"/>
              </w:rPr>
            </w:pPr>
            <w:r w:rsidRPr="00F90839">
              <w:rPr>
                <w:rFonts w:ascii="Times New Roman" w:hAnsi="Times New Roman"/>
                <w:sz w:val="20"/>
                <w:szCs w:val="20"/>
                <w:lang w:val="ru-RU"/>
              </w:rPr>
              <w:t xml:space="preserve">ул. Учительская, д.21, </w:t>
            </w:r>
            <w:proofErr w:type="spellStart"/>
            <w:r w:rsidRPr="00F90839">
              <w:rPr>
                <w:rFonts w:ascii="Times New Roman" w:hAnsi="Times New Roman"/>
                <w:sz w:val="20"/>
                <w:szCs w:val="20"/>
                <w:lang w:val="ru-RU"/>
              </w:rPr>
              <w:t>лит</w:t>
            </w:r>
            <w:proofErr w:type="gramStart"/>
            <w:r w:rsidRPr="00F90839">
              <w:rPr>
                <w:rFonts w:ascii="Times New Roman" w:hAnsi="Times New Roman"/>
                <w:sz w:val="20"/>
                <w:szCs w:val="20"/>
                <w:lang w:val="ru-RU"/>
              </w:rPr>
              <w:t>.А</w:t>
            </w:r>
            <w:proofErr w:type="spellEnd"/>
            <w:proofErr w:type="gramEnd"/>
          </w:p>
        </w:tc>
        <w:tc>
          <w:tcPr>
            <w:tcW w:w="2075" w:type="dxa"/>
            <w:gridSpan w:val="2"/>
          </w:tcPr>
          <w:p w:rsidR="001B1902" w:rsidRPr="00911281" w:rsidRDefault="001B1902" w:rsidP="00F90839">
            <w:pPr>
              <w:jc w:val="center"/>
              <w:rPr>
                <w:bCs/>
                <w:sz w:val="22"/>
                <w:szCs w:val="22"/>
              </w:rPr>
            </w:pPr>
            <w:proofErr w:type="spellStart"/>
            <w:r w:rsidRPr="00911281">
              <w:rPr>
                <w:bCs/>
                <w:sz w:val="22"/>
                <w:szCs w:val="22"/>
              </w:rPr>
              <w:t>Гагонин</w:t>
            </w:r>
            <w:proofErr w:type="spellEnd"/>
            <w:r w:rsidRPr="00911281">
              <w:rPr>
                <w:bCs/>
                <w:sz w:val="22"/>
                <w:szCs w:val="22"/>
              </w:rPr>
              <w:t xml:space="preserve"> Е.С.</w:t>
            </w:r>
          </w:p>
          <w:p w:rsidR="001B1902" w:rsidRPr="00911281" w:rsidRDefault="001B1902" w:rsidP="00F90839">
            <w:pPr>
              <w:jc w:val="center"/>
              <w:rPr>
                <w:bCs/>
                <w:sz w:val="22"/>
                <w:szCs w:val="22"/>
              </w:rPr>
            </w:pPr>
            <w:r w:rsidRPr="00911281">
              <w:rPr>
                <w:bCs/>
                <w:sz w:val="22"/>
                <w:szCs w:val="22"/>
              </w:rPr>
              <w:t>Виноградов О.Г.</w:t>
            </w:r>
          </w:p>
          <w:p w:rsidR="001B1902" w:rsidRPr="00911281" w:rsidRDefault="001B1902" w:rsidP="00F90839">
            <w:pPr>
              <w:jc w:val="center"/>
              <w:rPr>
                <w:bCs/>
                <w:sz w:val="22"/>
                <w:szCs w:val="22"/>
              </w:rPr>
            </w:pPr>
            <w:r w:rsidRPr="00911281">
              <w:rPr>
                <w:bCs/>
                <w:sz w:val="22"/>
                <w:szCs w:val="22"/>
              </w:rPr>
              <w:t>Салманова А.Ф.</w:t>
            </w:r>
          </w:p>
          <w:p w:rsidR="001B1902" w:rsidRPr="00911281" w:rsidRDefault="001B1902" w:rsidP="00F90839">
            <w:pPr>
              <w:jc w:val="center"/>
              <w:rPr>
                <w:sz w:val="22"/>
                <w:szCs w:val="22"/>
              </w:rPr>
            </w:pPr>
          </w:p>
        </w:tc>
        <w:tc>
          <w:tcPr>
            <w:tcW w:w="2126" w:type="dxa"/>
          </w:tcPr>
          <w:p w:rsidR="001B1902" w:rsidRPr="00911281" w:rsidRDefault="001B1902" w:rsidP="00F90839">
            <w:pPr>
              <w:jc w:val="center"/>
              <w:rPr>
                <w:sz w:val="22"/>
                <w:szCs w:val="22"/>
              </w:rPr>
            </w:pPr>
            <w:r w:rsidRPr="00911281">
              <w:rPr>
                <w:sz w:val="22"/>
                <w:szCs w:val="22"/>
              </w:rPr>
              <w:t>Отдел профессионального образования</w:t>
            </w:r>
          </w:p>
          <w:p w:rsidR="001B1902" w:rsidRPr="00911281" w:rsidRDefault="001B1902" w:rsidP="00F90839">
            <w:pPr>
              <w:jc w:val="center"/>
              <w:rPr>
                <w:sz w:val="22"/>
                <w:szCs w:val="22"/>
              </w:rPr>
            </w:pPr>
            <w:r>
              <w:rPr>
                <w:sz w:val="22"/>
                <w:szCs w:val="22"/>
              </w:rPr>
              <w:t>ПК</w:t>
            </w:r>
            <w:r w:rsidRPr="00911281">
              <w:rPr>
                <w:sz w:val="22"/>
                <w:szCs w:val="22"/>
              </w:rPr>
              <w:t xml:space="preserve"> № 1 </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505672" w:rsidRDefault="001B1902" w:rsidP="00505672">
            <w:pPr>
              <w:rPr>
                <w:color w:val="000000"/>
                <w:sz w:val="22"/>
                <w:szCs w:val="22"/>
              </w:rPr>
            </w:pPr>
            <w:r w:rsidRPr="00505672">
              <w:rPr>
                <w:color w:val="000000"/>
                <w:sz w:val="22"/>
                <w:szCs w:val="22"/>
              </w:rPr>
              <w:t>Городская научно-практическая конференция «Здоровая семья – здоровые отношения – успешные дети»</w:t>
            </w:r>
          </w:p>
        </w:tc>
        <w:tc>
          <w:tcPr>
            <w:tcW w:w="2250" w:type="dxa"/>
          </w:tcPr>
          <w:p w:rsidR="001B1902" w:rsidRPr="00505672" w:rsidRDefault="001B1902" w:rsidP="00505672">
            <w:pPr>
              <w:jc w:val="center"/>
              <w:rPr>
                <w:bCs/>
                <w:sz w:val="22"/>
                <w:szCs w:val="22"/>
              </w:rPr>
            </w:pPr>
            <w:r w:rsidRPr="00505672">
              <w:rPr>
                <w:b/>
                <w:sz w:val="22"/>
                <w:szCs w:val="22"/>
              </w:rPr>
              <w:t>26.10.2023</w:t>
            </w:r>
            <w:r w:rsidRPr="00505672">
              <w:rPr>
                <w:b/>
                <w:sz w:val="22"/>
                <w:szCs w:val="22"/>
              </w:rPr>
              <w:br/>
              <w:t>15.00</w:t>
            </w:r>
            <w:r w:rsidRPr="00505672">
              <w:rPr>
                <w:bCs/>
                <w:sz w:val="22"/>
                <w:szCs w:val="22"/>
              </w:rPr>
              <w:t xml:space="preserve"> </w:t>
            </w:r>
          </w:p>
          <w:p w:rsidR="001B1902" w:rsidRDefault="00EB62A9" w:rsidP="00505672">
            <w:pPr>
              <w:jc w:val="center"/>
              <w:rPr>
                <w:b/>
              </w:rPr>
            </w:pPr>
            <w:r>
              <w:rPr>
                <w:b/>
                <w:bCs/>
                <w:sz w:val="22"/>
                <w:szCs w:val="22"/>
              </w:rPr>
              <w:t>Д</w:t>
            </w:r>
            <w:r w:rsidR="001B1902" w:rsidRPr="00505672">
              <w:rPr>
                <w:b/>
                <w:bCs/>
                <w:sz w:val="22"/>
                <w:szCs w:val="22"/>
              </w:rPr>
              <w:t>истанционно</w:t>
            </w:r>
            <w:r w:rsidR="001B1902">
              <w:rPr>
                <w:b/>
              </w:rPr>
              <w:br/>
            </w:r>
            <w:r w:rsidR="001B1902" w:rsidRPr="00505672">
              <w:rPr>
                <w:sz w:val="20"/>
                <w:szCs w:val="20"/>
              </w:rPr>
              <w:t>СПб АППО</w:t>
            </w:r>
          </w:p>
        </w:tc>
        <w:tc>
          <w:tcPr>
            <w:tcW w:w="2075" w:type="dxa"/>
            <w:gridSpan w:val="2"/>
          </w:tcPr>
          <w:p w:rsidR="001B1902" w:rsidRPr="00505672" w:rsidRDefault="001B1902" w:rsidP="00604124">
            <w:pPr>
              <w:jc w:val="center"/>
              <w:rPr>
                <w:sz w:val="22"/>
                <w:szCs w:val="22"/>
              </w:rPr>
            </w:pPr>
            <w:r w:rsidRPr="00505672">
              <w:rPr>
                <w:sz w:val="22"/>
                <w:szCs w:val="22"/>
              </w:rPr>
              <w:t>Васильева Т.А.</w:t>
            </w:r>
          </w:p>
          <w:p w:rsidR="001B1902" w:rsidRPr="00505672" w:rsidRDefault="001B1902" w:rsidP="00604124">
            <w:pPr>
              <w:jc w:val="center"/>
              <w:rPr>
                <w:sz w:val="22"/>
                <w:szCs w:val="22"/>
              </w:rPr>
            </w:pPr>
            <w:r w:rsidRPr="00505672">
              <w:rPr>
                <w:sz w:val="22"/>
                <w:szCs w:val="22"/>
              </w:rPr>
              <w:t>Веревкина О.А.</w:t>
            </w:r>
          </w:p>
          <w:p w:rsidR="001B1902" w:rsidRPr="00505672" w:rsidRDefault="001B1902" w:rsidP="00604124">
            <w:pPr>
              <w:jc w:val="center"/>
              <w:rPr>
                <w:sz w:val="22"/>
                <w:szCs w:val="22"/>
              </w:rPr>
            </w:pPr>
            <w:r w:rsidRPr="00505672">
              <w:rPr>
                <w:sz w:val="22"/>
                <w:szCs w:val="22"/>
              </w:rPr>
              <w:t>Горина М.А.</w:t>
            </w:r>
          </w:p>
          <w:p w:rsidR="001B1902" w:rsidRPr="00505672" w:rsidRDefault="001B1902" w:rsidP="00604124">
            <w:pPr>
              <w:jc w:val="center"/>
              <w:rPr>
                <w:sz w:val="22"/>
                <w:szCs w:val="22"/>
              </w:rPr>
            </w:pPr>
            <w:proofErr w:type="spellStart"/>
            <w:r w:rsidRPr="00505672">
              <w:rPr>
                <w:sz w:val="22"/>
                <w:szCs w:val="22"/>
              </w:rPr>
              <w:t>Богданцев</w:t>
            </w:r>
            <w:proofErr w:type="spellEnd"/>
            <w:r w:rsidRPr="00505672">
              <w:rPr>
                <w:sz w:val="22"/>
                <w:szCs w:val="22"/>
              </w:rPr>
              <w:t xml:space="preserve"> А.С.</w:t>
            </w:r>
          </w:p>
        </w:tc>
        <w:tc>
          <w:tcPr>
            <w:tcW w:w="2126" w:type="dxa"/>
          </w:tcPr>
          <w:p w:rsidR="001B1902" w:rsidRDefault="001B1902" w:rsidP="00604124">
            <w:pPr>
              <w:jc w:val="center"/>
              <w:rPr>
                <w:sz w:val="22"/>
                <w:szCs w:val="22"/>
              </w:rPr>
            </w:pPr>
            <w:r w:rsidRPr="00505672">
              <w:rPr>
                <w:sz w:val="22"/>
                <w:szCs w:val="22"/>
              </w:rPr>
              <w:t>От</w:t>
            </w:r>
            <w:r>
              <w:rPr>
                <w:sz w:val="22"/>
                <w:szCs w:val="22"/>
              </w:rPr>
              <w:t>дел профилактики правонарушений</w:t>
            </w:r>
            <w:r w:rsidRPr="00505672">
              <w:rPr>
                <w:sz w:val="22"/>
                <w:szCs w:val="22"/>
              </w:rPr>
              <w:br/>
              <w:t>СПб АППО</w:t>
            </w:r>
          </w:p>
          <w:p w:rsidR="00A34E9D" w:rsidRPr="00505672" w:rsidRDefault="00A34E9D" w:rsidP="00604124">
            <w:pPr>
              <w:jc w:val="center"/>
              <w:rPr>
                <w:sz w:val="22"/>
                <w:szCs w:val="22"/>
              </w:rPr>
            </w:pP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3E6FF2" w:rsidRDefault="001B1902" w:rsidP="003E6FF2">
            <w:pPr>
              <w:rPr>
                <w:color w:val="000000"/>
                <w:sz w:val="22"/>
                <w:szCs w:val="22"/>
              </w:rPr>
            </w:pPr>
            <w:r w:rsidRPr="003E6FF2">
              <w:rPr>
                <w:color w:val="000000"/>
                <w:sz w:val="22"/>
                <w:szCs w:val="22"/>
              </w:rPr>
              <w:t xml:space="preserve">Научно-практическая конференция «Воспитание юных петербуржцев: практика реализации Концепции воспитания юных петербуржцев» </w:t>
            </w:r>
            <w:r>
              <w:rPr>
                <w:color w:val="000000"/>
                <w:sz w:val="22"/>
                <w:szCs w:val="22"/>
              </w:rPr>
              <w:br/>
            </w:r>
            <w:r w:rsidRPr="003E6FF2">
              <w:rPr>
                <w:color w:val="000000"/>
                <w:sz w:val="22"/>
                <w:szCs w:val="22"/>
              </w:rPr>
              <w:t xml:space="preserve">для заместителей директора </w:t>
            </w:r>
            <w:r>
              <w:rPr>
                <w:color w:val="000000"/>
                <w:sz w:val="22"/>
                <w:szCs w:val="22"/>
              </w:rPr>
              <w:br/>
            </w:r>
            <w:r w:rsidRPr="003E6FF2">
              <w:rPr>
                <w:color w:val="000000"/>
                <w:sz w:val="22"/>
                <w:szCs w:val="22"/>
              </w:rPr>
              <w:t>по воспитательной работе, классных руководителей, педагогов дополнительного образования</w:t>
            </w:r>
          </w:p>
        </w:tc>
        <w:tc>
          <w:tcPr>
            <w:tcW w:w="2250" w:type="dxa"/>
          </w:tcPr>
          <w:p w:rsidR="001B1902" w:rsidRPr="003E6FF2" w:rsidRDefault="001B1902">
            <w:pPr>
              <w:shd w:val="clear" w:color="auto" w:fill="FFFFFF"/>
              <w:jc w:val="center"/>
              <w:rPr>
                <w:b/>
                <w:color w:val="000000"/>
                <w:sz w:val="22"/>
                <w:szCs w:val="22"/>
              </w:rPr>
            </w:pPr>
            <w:r w:rsidRPr="003E6FF2">
              <w:rPr>
                <w:b/>
                <w:color w:val="000000"/>
                <w:sz w:val="22"/>
                <w:szCs w:val="22"/>
              </w:rPr>
              <w:t>26.10.2023</w:t>
            </w:r>
          </w:p>
          <w:p w:rsidR="001B1902" w:rsidRPr="003E6FF2" w:rsidRDefault="001B1902">
            <w:pPr>
              <w:shd w:val="clear" w:color="auto" w:fill="FFFFFF"/>
              <w:jc w:val="center"/>
              <w:rPr>
                <w:b/>
                <w:color w:val="000000"/>
                <w:sz w:val="22"/>
                <w:szCs w:val="22"/>
              </w:rPr>
            </w:pPr>
            <w:r w:rsidRPr="003E6FF2">
              <w:rPr>
                <w:b/>
                <w:color w:val="000000"/>
                <w:sz w:val="22"/>
                <w:szCs w:val="22"/>
              </w:rPr>
              <w:t>15.30</w:t>
            </w:r>
          </w:p>
          <w:p w:rsidR="001B1902" w:rsidRDefault="001B1902">
            <w:pPr>
              <w:shd w:val="clear" w:color="auto" w:fill="FFFFFF"/>
              <w:jc w:val="center"/>
              <w:rPr>
                <w:color w:val="000000"/>
              </w:rPr>
            </w:pPr>
            <w:r w:rsidRPr="003E6FF2">
              <w:rPr>
                <w:b/>
                <w:color w:val="000000"/>
                <w:sz w:val="22"/>
                <w:szCs w:val="22"/>
              </w:rPr>
              <w:t xml:space="preserve">Дистанционно </w:t>
            </w:r>
          </w:p>
          <w:p w:rsidR="001B1902" w:rsidRPr="003E6FF2" w:rsidRDefault="001B1902">
            <w:pPr>
              <w:shd w:val="clear" w:color="auto" w:fill="FFFFFF"/>
              <w:jc w:val="center"/>
              <w:rPr>
                <w:color w:val="000000"/>
                <w:sz w:val="20"/>
                <w:szCs w:val="20"/>
              </w:rPr>
            </w:pPr>
            <w:r w:rsidRPr="003E6FF2">
              <w:rPr>
                <w:color w:val="000000"/>
                <w:sz w:val="20"/>
                <w:szCs w:val="20"/>
              </w:rPr>
              <w:t>СПб АППО</w:t>
            </w:r>
          </w:p>
          <w:p w:rsidR="001B1902" w:rsidRPr="003E6FF2" w:rsidRDefault="001B1902">
            <w:pPr>
              <w:shd w:val="clear" w:color="auto" w:fill="FFFFFF"/>
              <w:jc w:val="center"/>
              <w:rPr>
                <w:color w:val="000000"/>
                <w:sz w:val="20"/>
                <w:szCs w:val="20"/>
              </w:rPr>
            </w:pPr>
            <w:r w:rsidRPr="003E6FF2">
              <w:rPr>
                <w:color w:val="000000"/>
                <w:sz w:val="20"/>
                <w:szCs w:val="20"/>
              </w:rPr>
              <w:t xml:space="preserve">ул. Ломоносова, </w:t>
            </w:r>
          </w:p>
          <w:p w:rsidR="001B1902" w:rsidRPr="003E6FF2" w:rsidRDefault="001B1902">
            <w:pPr>
              <w:shd w:val="clear" w:color="auto" w:fill="FFFFFF"/>
              <w:jc w:val="center"/>
              <w:rPr>
                <w:color w:val="000000"/>
                <w:sz w:val="20"/>
                <w:szCs w:val="20"/>
              </w:rPr>
            </w:pPr>
            <w:r w:rsidRPr="003E6FF2">
              <w:rPr>
                <w:color w:val="000000"/>
                <w:sz w:val="20"/>
                <w:szCs w:val="20"/>
              </w:rPr>
              <w:t>д. 11-13</w:t>
            </w:r>
          </w:p>
          <w:p w:rsidR="001B1902" w:rsidRDefault="001B1902">
            <w:pPr>
              <w:shd w:val="clear" w:color="auto" w:fill="FFFFFF"/>
              <w:jc w:val="center"/>
              <w:rPr>
                <w:color w:val="000000"/>
                <w:sz w:val="22"/>
                <w:szCs w:val="22"/>
              </w:rPr>
            </w:pPr>
          </w:p>
        </w:tc>
        <w:tc>
          <w:tcPr>
            <w:tcW w:w="2075" w:type="dxa"/>
            <w:gridSpan w:val="2"/>
          </w:tcPr>
          <w:p w:rsidR="001B1902" w:rsidRPr="003E6FF2" w:rsidRDefault="001B1902" w:rsidP="003E6FF2">
            <w:pPr>
              <w:spacing w:after="200" w:line="276" w:lineRule="auto"/>
              <w:jc w:val="center"/>
              <w:rPr>
                <w:sz w:val="22"/>
                <w:szCs w:val="22"/>
              </w:rPr>
            </w:pPr>
            <w:proofErr w:type="spellStart"/>
            <w:r w:rsidRPr="003E6FF2">
              <w:rPr>
                <w:sz w:val="22"/>
                <w:szCs w:val="22"/>
              </w:rPr>
              <w:t>Богданцев</w:t>
            </w:r>
            <w:proofErr w:type="spellEnd"/>
            <w:r w:rsidRPr="003E6FF2">
              <w:rPr>
                <w:sz w:val="22"/>
                <w:szCs w:val="22"/>
              </w:rPr>
              <w:t xml:space="preserve"> А.С.</w:t>
            </w:r>
          </w:p>
        </w:tc>
        <w:tc>
          <w:tcPr>
            <w:tcW w:w="2126" w:type="dxa"/>
          </w:tcPr>
          <w:p w:rsidR="001B1902" w:rsidRPr="003E6FF2" w:rsidRDefault="001B1902" w:rsidP="003E6FF2">
            <w:pPr>
              <w:jc w:val="center"/>
              <w:rPr>
                <w:sz w:val="22"/>
                <w:szCs w:val="22"/>
              </w:rPr>
            </w:pPr>
            <w:r>
              <w:rPr>
                <w:sz w:val="22"/>
                <w:szCs w:val="22"/>
              </w:rPr>
              <w:t>СПб АППО</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4648A9" w:rsidRDefault="001B1902" w:rsidP="00D1395B">
            <w:pPr>
              <w:rPr>
                <w:sz w:val="22"/>
                <w:szCs w:val="22"/>
              </w:rPr>
            </w:pPr>
            <w:r>
              <w:rPr>
                <w:sz w:val="22"/>
                <w:szCs w:val="22"/>
              </w:rPr>
              <w:t xml:space="preserve">Семинар </w:t>
            </w:r>
            <w:r w:rsidRPr="004648A9">
              <w:rPr>
                <w:sz w:val="22"/>
                <w:szCs w:val="22"/>
              </w:rPr>
              <w:t xml:space="preserve">«Итоги проведения демонстрационного экзамена </w:t>
            </w:r>
            <w:r>
              <w:rPr>
                <w:sz w:val="22"/>
                <w:szCs w:val="22"/>
              </w:rPr>
              <w:br/>
            </w:r>
            <w:r w:rsidRPr="004648A9">
              <w:rPr>
                <w:sz w:val="22"/>
                <w:szCs w:val="22"/>
              </w:rPr>
              <w:t>в 2023 году. Анализ и перспективы»</w:t>
            </w:r>
          </w:p>
        </w:tc>
        <w:tc>
          <w:tcPr>
            <w:tcW w:w="2250" w:type="dxa"/>
          </w:tcPr>
          <w:p w:rsidR="001B1902" w:rsidRPr="004648A9" w:rsidRDefault="001B1902" w:rsidP="00D1395B">
            <w:pPr>
              <w:jc w:val="center"/>
              <w:rPr>
                <w:b/>
                <w:sz w:val="22"/>
                <w:szCs w:val="22"/>
              </w:rPr>
            </w:pPr>
            <w:r w:rsidRPr="004648A9">
              <w:rPr>
                <w:b/>
                <w:sz w:val="22"/>
                <w:szCs w:val="22"/>
              </w:rPr>
              <w:t>26.10.2023</w:t>
            </w:r>
          </w:p>
          <w:p w:rsidR="001B1902" w:rsidRPr="004648A9" w:rsidRDefault="001B1902" w:rsidP="00D1395B">
            <w:pPr>
              <w:jc w:val="center"/>
              <w:rPr>
                <w:sz w:val="22"/>
                <w:szCs w:val="22"/>
              </w:rPr>
            </w:pPr>
            <w:r>
              <w:rPr>
                <w:sz w:val="22"/>
                <w:szCs w:val="22"/>
              </w:rPr>
              <w:t xml:space="preserve">ГБНОУ ЦОПП СПб, </w:t>
            </w:r>
            <w:proofErr w:type="spellStart"/>
            <w:r w:rsidRPr="004648A9">
              <w:rPr>
                <w:sz w:val="22"/>
                <w:szCs w:val="22"/>
              </w:rPr>
              <w:t>Синопская</w:t>
            </w:r>
            <w:proofErr w:type="spellEnd"/>
            <w:r w:rsidRPr="004648A9">
              <w:rPr>
                <w:sz w:val="22"/>
                <w:szCs w:val="22"/>
              </w:rPr>
              <w:t xml:space="preserve"> наб.,</w:t>
            </w:r>
          </w:p>
          <w:p w:rsidR="001B1902" w:rsidRPr="004648A9" w:rsidRDefault="001B1902" w:rsidP="00D1395B">
            <w:pPr>
              <w:jc w:val="center"/>
              <w:rPr>
                <w:sz w:val="22"/>
                <w:szCs w:val="22"/>
              </w:rPr>
            </w:pPr>
            <w:r w:rsidRPr="004648A9">
              <w:rPr>
                <w:sz w:val="22"/>
                <w:szCs w:val="22"/>
              </w:rPr>
              <w:t xml:space="preserve"> д. 64</w:t>
            </w:r>
            <w:r>
              <w:rPr>
                <w:sz w:val="22"/>
                <w:szCs w:val="22"/>
              </w:rPr>
              <w:t>, лит.</w:t>
            </w:r>
            <w:r w:rsidRPr="004648A9">
              <w:rPr>
                <w:sz w:val="22"/>
                <w:szCs w:val="22"/>
              </w:rPr>
              <w:t xml:space="preserve"> А</w:t>
            </w:r>
          </w:p>
        </w:tc>
        <w:tc>
          <w:tcPr>
            <w:tcW w:w="2075" w:type="dxa"/>
            <w:gridSpan w:val="2"/>
          </w:tcPr>
          <w:p w:rsidR="001B1902" w:rsidRPr="004648A9" w:rsidRDefault="001B1902" w:rsidP="00D1395B">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1B1902" w:rsidRPr="004648A9" w:rsidRDefault="001B1902" w:rsidP="00D1395B">
            <w:pPr>
              <w:jc w:val="center"/>
              <w:rPr>
                <w:color w:val="000000"/>
                <w:sz w:val="22"/>
                <w:szCs w:val="22"/>
              </w:rPr>
            </w:pPr>
            <w:r w:rsidRPr="004648A9">
              <w:rPr>
                <w:color w:val="000000"/>
                <w:sz w:val="22"/>
                <w:szCs w:val="22"/>
              </w:rPr>
              <w:t>Виноградов О.Г.</w:t>
            </w:r>
          </w:p>
          <w:p w:rsidR="001B1902" w:rsidRPr="004648A9" w:rsidRDefault="001B1902" w:rsidP="00D1395B">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1B1902" w:rsidRPr="004648A9" w:rsidRDefault="001B1902" w:rsidP="00D1395B">
            <w:pPr>
              <w:jc w:val="center"/>
              <w:rPr>
                <w:sz w:val="22"/>
                <w:szCs w:val="22"/>
              </w:rPr>
            </w:pPr>
            <w:r w:rsidRPr="004648A9">
              <w:rPr>
                <w:sz w:val="22"/>
                <w:szCs w:val="22"/>
              </w:rPr>
              <w:t>Отдел профессионального образования</w:t>
            </w:r>
          </w:p>
          <w:p w:rsidR="001B1902" w:rsidRPr="004648A9" w:rsidRDefault="001B1902" w:rsidP="00D1395B">
            <w:pPr>
              <w:jc w:val="center"/>
              <w:rPr>
                <w:sz w:val="22"/>
                <w:szCs w:val="22"/>
              </w:rPr>
            </w:pPr>
            <w:r w:rsidRPr="004648A9">
              <w:rPr>
                <w:sz w:val="22"/>
                <w:szCs w:val="22"/>
              </w:rPr>
              <w:t xml:space="preserve"> ЦОПП СПб</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color w:val="000000"/>
                <w:sz w:val="22"/>
                <w:szCs w:val="22"/>
              </w:rPr>
            </w:pPr>
            <w:r w:rsidRPr="009046AD">
              <w:rPr>
                <w:sz w:val="22"/>
                <w:szCs w:val="22"/>
              </w:rPr>
              <w:t>Финал регионального конкурса «</w:t>
            </w:r>
            <w:proofErr w:type="spellStart"/>
            <w:r w:rsidRPr="009046AD">
              <w:rPr>
                <w:sz w:val="22"/>
                <w:szCs w:val="22"/>
              </w:rPr>
              <w:t>ИНФОЭкология</w:t>
            </w:r>
            <w:proofErr w:type="spellEnd"/>
            <w:r w:rsidRPr="009046AD">
              <w:rPr>
                <w:sz w:val="22"/>
                <w:szCs w:val="22"/>
              </w:rPr>
              <w:t>»</w:t>
            </w:r>
          </w:p>
        </w:tc>
        <w:tc>
          <w:tcPr>
            <w:tcW w:w="2250" w:type="dxa"/>
          </w:tcPr>
          <w:p w:rsidR="00EB62A9" w:rsidRDefault="001B1902" w:rsidP="007361E5">
            <w:pPr>
              <w:jc w:val="center"/>
              <w:rPr>
                <w:sz w:val="20"/>
                <w:szCs w:val="22"/>
              </w:rPr>
            </w:pPr>
            <w:r w:rsidRPr="009046AD">
              <w:rPr>
                <w:b/>
                <w:sz w:val="22"/>
                <w:szCs w:val="22"/>
              </w:rPr>
              <w:t>27.10.2023</w:t>
            </w:r>
            <w:r w:rsidRPr="009046AD">
              <w:rPr>
                <w:b/>
                <w:sz w:val="22"/>
                <w:szCs w:val="22"/>
              </w:rPr>
              <w:br/>
            </w:r>
            <w:r w:rsidRPr="005A4A93">
              <w:rPr>
                <w:sz w:val="20"/>
                <w:szCs w:val="22"/>
              </w:rPr>
              <w:t xml:space="preserve">ГБНОУ </w:t>
            </w:r>
          </w:p>
          <w:p w:rsidR="001B1902" w:rsidRPr="009046AD" w:rsidRDefault="001B1902" w:rsidP="007361E5">
            <w:pPr>
              <w:jc w:val="center"/>
              <w:rPr>
                <w:b/>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1B1902" w:rsidRPr="009046AD" w:rsidRDefault="001B1902" w:rsidP="007361E5">
            <w:pPr>
              <w:ind w:left="-250" w:right="-255"/>
              <w:jc w:val="center"/>
              <w:rPr>
                <w:sz w:val="22"/>
                <w:szCs w:val="22"/>
              </w:rPr>
            </w:pPr>
            <w:r w:rsidRPr="009046AD">
              <w:rPr>
                <w:sz w:val="22"/>
                <w:szCs w:val="22"/>
              </w:rPr>
              <w:t>Васильева Т.А.</w:t>
            </w:r>
          </w:p>
          <w:p w:rsidR="001B1902" w:rsidRPr="009046AD" w:rsidRDefault="001B1902" w:rsidP="007361E5">
            <w:pPr>
              <w:ind w:left="-250" w:right="-255"/>
              <w:jc w:val="center"/>
              <w:rPr>
                <w:sz w:val="22"/>
                <w:szCs w:val="22"/>
              </w:rPr>
            </w:pPr>
            <w:r w:rsidRPr="009046AD">
              <w:rPr>
                <w:sz w:val="22"/>
                <w:szCs w:val="22"/>
              </w:rPr>
              <w:t>Кузьмин П.В.</w:t>
            </w:r>
          </w:p>
          <w:p w:rsidR="001B1902" w:rsidRPr="009046AD" w:rsidRDefault="001B1902" w:rsidP="007361E5">
            <w:pPr>
              <w:ind w:left="-250" w:right="-255"/>
              <w:jc w:val="center"/>
              <w:rPr>
                <w:sz w:val="22"/>
                <w:szCs w:val="22"/>
              </w:rPr>
            </w:pPr>
            <w:r w:rsidRPr="009046AD">
              <w:rPr>
                <w:sz w:val="22"/>
                <w:szCs w:val="22"/>
              </w:rPr>
              <w:t>Колесников Э.Н.</w:t>
            </w:r>
          </w:p>
        </w:tc>
        <w:tc>
          <w:tcPr>
            <w:tcW w:w="2126" w:type="dxa"/>
          </w:tcPr>
          <w:p w:rsidR="001B1902" w:rsidRPr="00A34E9D" w:rsidRDefault="001B1902" w:rsidP="007361E5">
            <w:pPr>
              <w:ind w:left="-90" w:right="-126"/>
              <w:jc w:val="center"/>
              <w:rPr>
                <w:sz w:val="22"/>
                <w:szCs w:val="22"/>
              </w:rPr>
            </w:pPr>
            <w:r w:rsidRPr="00A34E9D">
              <w:rPr>
                <w:sz w:val="22"/>
                <w:szCs w:val="22"/>
              </w:rPr>
              <w:t xml:space="preserve">Отдел воспитательной работы </w:t>
            </w:r>
            <w:r w:rsidRPr="00A34E9D">
              <w:rPr>
                <w:sz w:val="22"/>
                <w:szCs w:val="22"/>
              </w:rPr>
              <w:br/>
              <w:t>и дополнительного образования</w:t>
            </w:r>
          </w:p>
          <w:p w:rsidR="00EB62A9" w:rsidRPr="00A34E9D" w:rsidRDefault="001B1902" w:rsidP="007361E5">
            <w:pPr>
              <w:ind w:left="-90" w:right="-126"/>
              <w:jc w:val="center"/>
              <w:rPr>
                <w:sz w:val="22"/>
                <w:szCs w:val="22"/>
              </w:rPr>
            </w:pPr>
            <w:r w:rsidRPr="00A34E9D">
              <w:rPr>
                <w:sz w:val="22"/>
                <w:szCs w:val="22"/>
              </w:rPr>
              <w:t xml:space="preserve">ГБНОУ </w:t>
            </w:r>
          </w:p>
          <w:p w:rsidR="001B1902" w:rsidRPr="009046AD" w:rsidRDefault="001B1902" w:rsidP="007361E5">
            <w:pPr>
              <w:ind w:left="-90" w:right="-126"/>
              <w:jc w:val="center"/>
              <w:rPr>
                <w:sz w:val="22"/>
                <w:szCs w:val="22"/>
              </w:rPr>
            </w:pPr>
            <w:r w:rsidRPr="00A34E9D">
              <w:rPr>
                <w:sz w:val="22"/>
                <w:szCs w:val="22"/>
              </w:rPr>
              <w:t>«Академия цифровых технологий»</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5A4A93" w:rsidRDefault="001B1902" w:rsidP="007361E5">
            <w:pPr>
              <w:rPr>
                <w:sz w:val="22"/>
                <w:szCs w:val="22"/>
                <w:lang w:eastAsia="ar-SA"/>
              </w:rPr>
            </w:pPr>
            <w:r w:rsidRPr="009046AD">
              <w:rPr>
                <w:sz w:val="22"/>
                <w:szCs w:val="22"/>
                <w:lang w:eastAsia="ar-SA"/>
              </w:rPr>
              <w:t>Просветительский проект, посвященный Дню памяти жертв политических репрессий «Помните…»</w:t>
            </w:r>
          </w:p>
        </w:tc>
        <w:tc>
          <w:tcPr>
            <w:tcW w:w="2250" w:type="dxa"/>
          </w:tcPr>
          <w:p w:rsidR="001B1902" w:rsidRPr="009046AD" w:rsidRDefault="001B1902" w:rsidP="007361E5">
            <w:pPr>
              <w:jc w:val="center"/>
              <w:rPr>
                <w:b/>
                <w:sz w:val="22"/>
                <w:szCs w:val="22"/>
              </w:rPr>
            </w:pPr>
            <w:r w:rsidRPr="009046AD">
              <w:rPr>
                <w:b/>
                <w:sz w:val="22"/>
                <w:szCs w:val="22"/>
              </w:rPr>
              <w:t>27.10.2023</w:t>
            </w:r>
          </w:p>
          <w:p w:rsidR="001B1902" w:rsidRPr="005A4A93" w:rsidRDefault="001B1902" w:rsidP="00A34E9D">
            <w:pPr>
              <w:spacing w:after="160"/>
              <w:ind w:left="-108" w:right="-125"/>
              <w:jc w:val="center"/>
              <w:rPr>
                <w:rFonts w:eastAsiaTheme="minorHAnsi"/>
                <w:sz w:val="20"/>
                <w:szCs w:val="22"/>
              </w:rPr>
            </w:pPr>
            <w:r w:rsidRPr="005A4A93">
              <w:rPr>
                <w:rFonts w:eastAsiaTheme="minorHAnsi"/>
                <w:sz w:val="20"/>
                <w:szCs w:val="22"/>
              </w:rPr>
              <w:t xml:space="preserve">ГБОУ Гимназия </w:t>
            </w:r>
            <w:r>
              <w:rPr>
                <w:rFonts w:eastAsiaTheme="minorHAnsi"/>
                <w:sz w:val="20"/>
                <w:szCs w:val="22"/>
              </w:rPr>
              <w:br/>
            </w:r>
            <w:r w:rsidRPr="005A4A93">
              <w:rPr>
                <w:rFonts w:eastAsiaTheme="minorHAnsi"/>
                <w:sz w:val="20"/>
                <w:szCs w:val="22"/>
              </w:rPr>
              <w:t xml:space="preserve">№ 295, </w:t>
            </w:r>
            <w:r>
              <w:rPr>
                <w:rFonts w:eastAsiaTheme="minorHAnsi"/>
                <w:sz w:val="20"/>
                <w:szCs w:val="22"/>
              </w:rPr>
              <w:br/>
            </w:r>
            <w:r w:rsidRPr="005A4A93">
              <w:rPr>
                <w:rFonts w:eastAsiaTheme="minorHAnsi"/>
                <w:sz w:val="20"/>
                <w:szCs w:val="22"/>
              </w:rPr>
              <w:t>Софийская ул., 42, корп.3</w:t>
            </w:r>
          </w:p>
        </w:tc>
        <w:tc>
          <w:tcPr>
            <w:tcW w:w="2075" w:type="dxa"/>
            <w:gridSpan w:val="2"/>
          </w:tcPr>
          <w:p w:rsidR="001B1902" w:rsidRPr="009046AD" w:rsidRDefault="001B1902" w:rsidP="007361E5">
            <w:pPr>
              <w:jc w:val="center"/>
              <w:rPr>
                <w:sz w:val="22"/>
                <w:szCs w:val="22"/>
                <w:lang w:eastAsia="ar-SA"/>
              </w:rPr>
            </w:pPr>
            <w:r w:rsidRPr="009046AD">
              <w:rPr>
                <w:sz w:val="22"/>
                <w:szCs w:val="22"/>
                <w:lang w:eastAsia="ar-SA"/>
              </w:rPr>
              <w:t>Васильева Т.А.</w:t>
            </w:r>
          </w:p>
          <w:p w:rsidR="001B1902" w:rsidRPr="009046AD" w:rsidRDefault="001B1902" w:rsidP="007361E5">
            <w:pPr>
              <w:jc w:val="center"/>
              <w:rPr>
                <w:sz w:val="22"/>
                <w:szCs w:val="22"/>
                <w:lang w:eastAsia="ar-SA"/>
              </w:rPr>
            </w:pPr>
            <w:r w:rsidRPr="009046AD">
              <w:rPr>
                <w:sz w:val="22"/>
                <w:szCs w:val="22"/>
                <w:lang w:eastAsia="ar-SA"/>
              </w:rPr>
              <w:t>Кузьмин П.В.</w:t>
            </w:r>
          </w:p>
          <w:p w:rsidR="001B1902" w:rsidRPr="005A4A93" w:rsidRDefault="001B1902" w:rsidP="007361E5">
            <w:pPr>
              <w:jc w:val="center"/>
              <w:rPr>
                <w:sz w:val="22"/>
                <w:szCs w:val="22"/>
                <w:lang w:eastAsia="ar-SA"/>
              </w:rPr>
            </w:pPr>
            <w:proofErr w:type="spellStart"/>
            <w:r w:rsidRPr="009046AD">
              <w:rPr>
                <w:sz w:val="22"/>
                <w:szCs w:val="22"/>
                <w:lang w:eastAsia="ar-SA"/>
              </w:rPr>
              <w:t>Пильдес</w:t>
            </w:r>
            <w:proofErr w:type="spellEnd"/>
            <w:r w:rsidRPr="009046AD">
              <w:rPr>
                <w:sz w:val="22"/>
                <w:szCs w:val="22"/>
                <w:lang w:eastAsia="ar-SA"/>
              </w:rPr>
              <w:t xml:space="preserve"> И.В.</w:t>
            </w:r>
          </w:p>
        </w:tc>
        <w:tc>
          <w:tcPr>
            <w:tcW w:w="2126" w:type="dxa"/>
          </w:tcPr>
          <w:p w:rsidR="001B1902" w:rsidRDefault="001B1902" w:rsidP="007361E5">
            <w:pPr>
              <w:ind w:left="-85"/>
              <w:jc w:val="center"/>
              <w:rPr>
                <w:sz w:val="22"/>
                <w:szCs w:val="22"/>
              </w:rPr>
            </w:pPr>
            <w:r>
              <w:rPr>
                <w:sz w:val="22"/>
                <w:szCs w:val="22"/>
              </w:rPr>
              <w:t xml:space="preserve">Отдел </w:t>
            </w:r>
            <w:r w:rsidRPr="009046AD">
              <w:rPr>
                <w:sz w:val="22"/>
                <w:szCs w:val="22"/>
              </w:rPr>
              <w:t xml:space="preserve">воспитательной работы </w:t>
            </w:r>
            <w:r w:rsidRPr="009046AD">
              <w:rPr>
                <w:sz w:val="22"/>
                <w:szCs w:val="22"/>
              </w:rPr>
              <w:br/>
              <w:t xml:space="preserve">и дополнительного образования </w:t>
            </w:r>
          </w:p>
          <w:p w:rsidR="001B1902" w:rsidRPr="009046AD" w:rsidRDefault="001B1902" w:rsidP="007361E5">
            <w:pPr>
              <w:ind w:left="-85"/>
              <w:jc w:val="center"/>
              <w:rPr>
                <w:sz w:val="22"/>
                <w:szCs w:val="22"/>
              </w:rPr>
            </w:pPr>
            <w:r>
              <w:rPr>
                <w:sz w:val="22"/>
                <w:szCs w:val="22"/>
              </w:rPr>
              <w:t xml:space="preserve">ГБНОУ </w:t>
            </w:r>
            <w:r w:rsidRPr="009046AD">
              <w:rPr>
                <w:sz w:val="22"/>
                <w:szCs w:val="22"/>
              </w:rPr>
              <w:t>«Академия талантов»</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snapToGrid w:val="0"/>
              <w:rPr>
                <w:sz w:val="22"/>
                <w:szCs w:val="22"/>
              </w:rPr>
            </w:pPr>
            <w:r w:rsidRPr="009046AD">
              <w:rPr>
                <w:sz w:val="22"/>
                <w:szCs w:val="22"/>
                <w:lang w:val="en-US"/>
              </w:rPr>
              <w:t>VI</w:t>
            </w:r>
            <w:r w:rsidRPr="009046AD">
              <w:rPr>
                <w:sz w:val="22"/>
                <w:szCs w:val="22"/>
              </w:rPr>
              <w:t xml:space="preserve"> Региональный турнир юных биологов Санкт-Петербурга</w:t>
            </w:r>
          </w:p>
        </w:tc>
        <w:tc>
          <w:tcPr>
            <w:tcW w:w="2250" w:type="dxa"/>
          </w:tcPr>
          <w:p w:rsidR="001B1902" w:rsidRDefault="001B1902" w:rsidP="007361E5">
            <w:pPr>
              <w:ind w:left="-108" w:right="-125"/>
              <w:jc w:val="center"/>
              <w:rPr>
                <w:b/>
                <w:sz w:val="22"/>
                <w:szCs w:val="22"/>
              </w:rPr>
            </w:pPr>
            <w:r>
              <w:rPr>
                <w:b/>
                <w:sz w:val="22"/>
                <w:szCs w:val="22"/>
              </w:rPr>
              <w:t>28.10.2023-</w:t>
            </w:r>
          </w:p>
          <w:p w:rsidR="001B1902" w:rsidRDefault="001B1902" w:rsidP="007361E5">
            <w:pPr>
              <w:ind w:left="-108" w:right="-125"/>
              <w:jc w:val="center"/>
              <w:rPr>
                <w:sz w:val="20"/>
                <w:szCs w:val="22"/>
              </w:rPr>
            </w:pPr>
            <w:r w:rsidRPr="009046AD">
              <w:rPr>
                <w:b/>
                <w:sz w:val="22"/>
                <w:szCs w:val="22"/>
              </w:rPr>
              <w:t>29.10.2023</w:t>
            </w:r>
            <w:r w:rsidRPr="009046AD">
              <w:rPr>
                <w:b/>
                <w:sz w:val="22"/>
                <w:szCs w:val="22"/>
              </w:rPr>
              <w:br/>
              <w:t>16.00</w:t>
            </w:r>
            <w:r w:rsidRPr="009046AD">
              <w:rPr>
                <w:b/>
                <w:sz w:val="22"/>
                <w:szCs w:val="22"/>
              </w:rPr>
              <w:br/>
            </w:r>
            <w:r w:rsidRPr="005A4A93">
              <w:rPr>
                <w:sz w:val="20"/>
                <w:szCs w:val="22"/>
              </w:rPr>
              <w:t xml:space="preserve">ЭБЦ «Крестовский остров», </w:t>
            </w:r>
          </w:p>
          <w:p w:rsidR="001B1902" w:rsidRPr="009046AD" w:rsidRDefault="001B1902" w:rsidP="007361E5">
            <w:pPr>
              <w:ind w:left="-108" w:right="-125"/>
              <w:jc w:val="center"/>
              <w:rPr>
                <w:b/>
                <w:sz w:val="22"/>
                <w:szCs w:val="22"/>
              </w:rPr>
            </w:pPr>
            <w:r w:rsidRPr="005A4A93">
              <w:rPr>
                <w:sz w:val="20"/>
                <w:szCs w:val="22"/>
              </w:rPr>
              <w:t>Крестовский пр., д.19</w:t>
            </w:r>
          </w:p>
        </w:tc>
        <w:tc>
          <w:tcPr>
            <w:tcW w:w="2075" w:type="dxa"/>
            <w:gridSpan w:val="2"/>
          </w:tcPr>
          <w:p w:rsidR="001B1902" w:rsidRPr="009046AD" w:rsidRDefault="001B1902"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1B1902" w:rsidRDefault="001B1902"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Pr>
                <w:bCs/>
                <w:sz w:val="22"/>
                <w:szCs w:val="22"/>
              </w:rPr>
              <w:t>олнительного образования</w:t>
            </w:r>
            <w:r>
              <w:rPr>
                <w:bCs/>
                <w:sz w:val="22"/>
                <w:szCs w:val="22"/>
              </w:rPr>
              <w:br/>
            </w:r>
            <w:r w:rsidRPr="009046AD">
              <w:rPr>
                <w:bCs/>
                <w:sz w:val="22"/>
                <w:szCs w:val="22"/>
              </w:rPr>
              <w:t>СПб ГДТЮ</w:t>
            </w:r>
          </w:p>
          <w:p w:rsidR="00A34E9D" w:rsidRPr="009046AD" w:rsidRDefault="00A34E9D" w:rsidP="007361E5">
            <w:pPr>
              <w:jc w:val="center"/>
              <w:rPr>
                <w:bCs/>
                <w:sz w:val="22"/>
                <w:szCs w:val="22"/>
              </w:rPr>
            </w:pP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color w:val="000000"/>
                <w:sz w:val="22"/>
                <w:szCs w:val="22"/>
              </w:rPr>
            </w:pPr>
            <w:r w:rsidRPr="009046AD">
              <w:rPr>
                <w:bCs/>
                <w:color w:val="000000"/>
                <w:sz w:val="22"/>
                <w:szCs w:val="22"/>
              </w:rPr>
              <w:t>Региональный кубок Санкт-Петербурга по картингу среди образовательных учреждений города</w:t>
            </w:r>
          </w:p>
        </w:tc>
        <w:tc>
          <w:tcPr>
            <w:tcW w:w="2250" w:type="dxa"/>
          </w:tcPr>
          <w:p w:rsidR="001B1902" w:rsidRPr="005A4A93" w:rsidRDefault="001B1902" w:rsidP="007361E5">
            <w:pPr>
              <w:jc w:val="center"/>
              <w:rPr>
                <w:b/>
                <w:sz w:val="22"/>
                <w:szCs w:val="22"/>
              </w:rPr>
            </w:pPr>
            <w:r w:rsidRPr="009046AD">
              <w:rPr>
                <w:b/>
                <w:sz w:val="22"/>
                <w:szCs w:val="22"/>
              </w:rPr>
              <w:t>29.10.2023</w:t>
            </w:r>
          </w:p>
          <w:p w:rsidR="001B1902" w:rsidRPr="009046AD" w:rsidRDefault="001B1902" w:rsidP="001B1902">
            <w:pPr>
              <w:jc w:val="center"/>
              <w:rPr>
                <w:color w:val="000000"/>
                <w:sz w:val="22"/>
                <w:szCs w:val="22"/>
              </w:rPr>
            </w:pPr>
            <w:r w:rsidRPr="005A4A93">
              <w:rPr>
                <w:sz w:val="20"/>
                <w:szCs w:val="22"/>
              </w:rPr>
              <w:t xml:space="preserve">Место проведения </w:t>
            </w:r>
            <w:r>
              <w:rPr>
                <w:sz w:val="20"/>
                <w:szCs w:val="22"/>
              </w:rPr>
              <w:t>уточняется</w:t>
            </w:r>
          </w:p>
        </w:tc>
        <w:tc>
          <w:tcPr>
            <w:tcW w:w="2075" w:type="dxa"/>
            <w:gridSpan w:val="2"/>
          </w:tcPr>
          <w:p w:rsidR="001B1902" w:rsidRPr="009046AD" w:rsidRDefault="001B1902" w:rsidP="007361E5">
            <w:pPr>
              <w:jc w:val="center"/>
              <w:rPr>
                <w:sz w:val="22"/>
                <w:szCs w:val="22"/>
              </w:rPr>
            </w:pPr>
            <w:r w:rsidRPr="009046AD">
              <w:rPr>
                <w:sz w:val="22"/>
                <w:szCs w:val="22"/>
              </w:rPr>
              <w:t>Васильева Т.А.</w:t>
            </w:r>
          </w:p>
          <w:p w:rsidR="001B1902" w:rsidRPr="009046AD" w:rsidRDefault="001B1902" w:rsidP="007361E5">
            <w:pPr>
              <w:jc w:val="center"/>
              <w:rPr>
                <w:sz w:val="22"/>
                <w:szCs w:val="22"/>
              </w:rPr>
            </w:pPr>
            <w:r w:rsidRPr="009046AD">
              <w:rPr>
                <w:sz w:val="22"/>
                <w:szCs w:val="22"/>
              </w:rPr>
              <w:t>Кузьмин П.В,</w:t>
            </w:r>
          </w:p>
          <w:p w:rsidR="001B1902" w:rsidRPr="009046AD" w:rsidRDefault="001B1902" w:rsidP="007361E5">
            <w:pPr>
              <w:jc w:val="center"/>
              <w:rPr>
                <w:color w:val="000000"/>
                <w:sz w:val="22"/>
                <w:szCs w:val="22"/>
              </w:rPr>
            </w:pPr>
            <w:proofErr w:type="spellStart"/>
            <w:r w:rsidRPr="009046AD">
              <w:rPr>
                <w:sz w:val="22"/>
                <w:szCs w:val="22"/>
              </w:rPr>
              <w:t>Думанский</w:t>
            </w:r>
            <w:proofErr w:type="spellEnd"/>
            <w:r w:rsidRPr="009046AD">
              <w:rPr>
                <w:sz w:val="22"/>
                <w:szCs w:val="22"/>
              </w:rPr>
              <w:t xml:space="preserve"> А.Н.</w:t>
            </w:r>
          </w:p>
        </w:tc>
        <w:tc>
          <w:tcPr>
            <w:tcW w:w="2126" w:type="dxa"/>
          </w:tcPr>
          <w:p w:rsidR="001B1902" w:rsidRPr="009046AD" w:rsidRDefault="001B1902" w:rsidP="007361E5">
            <w:pPr>
              <w:jc w:val="center"/>
              <w:rPr>
                <w:color w:val="000000"/>
                <w:sz w:val="22"/>
                <w:szCs w:val="22"/>
              </w:rPr>
            </w:pPr>
            <w:r w:rsidRPr="009046AD">
              <w:rPr>
                <w:color w:val="000000"/>
                <w:sz w:val="22"/>
                <w:szCs w:val="22"/>
              </w:rPr>
              <w:t>Отдел воспитательной работы</w:t>
            </w:r>
          </w:p>
          <w:p w:rsidR="001B1902" w:rsidRPr="009046AD" w:rsidRDefault="001B1902" w:rsidP="007361E5">
            <w:pPr>
              <w:jc w:val="center"/>
              <w:rPr>
                <w:color w:val="000000"/>
                <w:sz w:val="22"/>
                <w:szCs w:val="22"/>
              </w:rPr>
            </w:pPr>
            <w:r>
              <w:rPr>
                <w:color w:val="000000"/>
                <w:sz w:val="22"/>
                <w:szCs w:val="22"/>
              </w:rPr>
              <w:t>и дополнительного образования</w:t>
            </w:r>
          </w:p>
          <w:p w:rsidR="001B1902" w:rsidRPr="009046AD" w:rsidRDefault="001B1902" w:rsidP="007361E5">
            <w:pPr>
              <w:jc w:val="center"/>
              <w:rPr>
                <w:color w:val="000000"/>
                <w:sz w:val="22"/>
                <w:szCs w:val="22"/>
              </w:rPr>
            </w:pPr>
            <w:r w:rsidRPr="009046AD">
              <w:rPr>
                <w:color w:val="000000"/>
                <w:sz w:val="22"/>
                <w:szCs w:val="22"/>
              </w:rPr>
              <w:t xml:space="preserve">ГБНОУ </w:t>
            </w:r>
            <w:r>
              <w:rPr>
                <w:color w:val="000000"/>
                <w:sz w:val="22"/>
                <w:szCs w:val="22"/>
              </w:rPr>
              <w:br/>
            </w:r>
            <w:r w:rsidRPr="009046AD">
              <w:rPr>
                <w:color w:val="000000"/>
                <w:sz w:val="22"/>
                <w:szCs w:val="22"/>
              </w:rPr>
              <w:t>СПб</w:t>
            </w:r>
            <w:r>
              <w:rPr>
                <w:color w:val="000000"/>
                <w:sz w:val="22"/>
                <w:szCs w:val="22"/>
              </w:rPr>
              <w:t xml:space="preserve"> </w:t>
            </w:r>
            <w:r w:rsidRPr="009046AD">
              <w:rPr>
                <w:color w:val="000000"/>
                <w:sz w:val="22"/>
                <w:szCs w:val="22"/>
              </w:rPr>
              <w:t>ГЦДТТ</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9046AD" w:rsidRDefault="001B1902" w:rsidP="007361E5">
            <w:pPr>
              <w:rPr>
                <w:color w:val="000000"/>
                <w:sz w:val="22"/>
                <w:szCs w:val="22"/>
                <w:shd w:val="clear" w:color="auto" w:fill="FFFFFF"/>
              </w:rPr>
            </w:pPr>
            <w:r w:rsidRPr="009046AD">
              <w:rPr>
                <w:color w:val="000000"/>
                <w:sz w:val="22"/>
                <w:szCs w:val="22"/>
                <w:shd w:val="clear" w:color="auto" w:fill="FFFFFF"/>
              </w:rPr>
              <w:t xml:space="preserve">Региональное Первенство </w:t>
            </w:r>
            <w:r>
              <w:rPr>
                <w:color w:val="000000"/>
                <w:sz w:val="22"/>
                <w:szCs w:val="22"/>
                <w:shd w:val="clear" w:color="auto" w:fill="FFFFFF"/>
              </w:rPr>
              <w:br/>
            </w:r>
            <w:r w:rsidRPr="009046AD">
              <w:rPr>
                <w:color w:val="000000"/>
                <w:sz w:val="22"/>
                <w:szCs w:val="22"/>
                <w:shd w:val="clear" w:color="auto" w:fill="FFFFFF"/>
              </w:rPr>
              <w:t xml:space="preserve">по краеведческому ориентированию </w:t>
            </w:r>
            <w:r>
              <w:rPr>
                <w:color w:val="000000"/>
                <w:sz w:val="22"/>
                <w:szCs w:val="22"/>
                <w:shd w:val="clear" w:color="auto" w:fill="FFFFFF"/>
              </w:rPr>
              <w:br/>
            </w:r>
            <w:r w:rsidRPr="009046AD">
              <w:rPr>
                <w:color w:val="000000"/>
                <w:sz w:val="22"/>
                <w:szCs w:val="22"/>
                <w:shd w:val="clear" w:color="auto" w:fill="FFFFFF"/>
              </w:rPr>
              <w:t>«Мой город - Санкт-Петербург» среди обучающихся образовательных организаций (</w:t>
            </w:r>
            <w:r w:rsidRPr="009046AD">
              <w:rPr>
                <w:color w:val="000000"/>
                <w:sz w:val="22"/>
                <w:szCs w:val="22"/>
                <w:shd w:val="clear" w:color="auto" w:fill="FFFFFF"/>
                <w:lang w:val="en-US"/>
              </w:rPr>
              <w:t>I</w:t>
            </w:r>
            <w:r w:rsidRPr="009046AD">
              <w:rPr>
                <w:color w:val="000000"/>
                <w:sz w:val="22"/>
                <w:szCs w:val="22"/>
                <w:shd w:val="clear" w:color="auto" w:fill="FFFFFF"/>
              </w:rPr>
              <w:t xml:space="preserve"> этап «</w:t>
            </w:r>
            <w:proofErr w:type="spellStart"/>
            <w:r w:rsidRPr="009046AD">
              <w:rPr>
                <w:color w:val="000000"/>
                <w:sz w:val="22"/>
                <w:szCs w:val="22"/>
                <w:shd w:val="clear" w:color="auto" w:fill="FFFFFF"/>
              </w:rPr>
              <w:t>Дудергофские</w:t>
            </w:r>
            <w:proofErr w:type="spellEnd"/>
            <w:r w:rsidRPr="009046AD">
              <w:rPr>
                <w:color w:val="000000"/>
                <w:sz w:val="22"/>
                <w:szCs w:val="22"/>
                <w:shd w:val="clear" w:color="auto" w:fill="FFFFFF"/>
              </w:rPr>
              <w:t xml:space="preserve"> высоты – памятник природы и истории</w:t>
            </w:r>
            <w:r w:rsidRPr="009046AD">
              <w:rPr>
                <w:sz w:val="22"/>
                <w:szCs w:val="22"/>
              </w:rPr>
              <w:t>»</w:t>
            </w:r>
            <w:r w:rsidRPr="009046AD">
              <w:rPr>
                <w:color w:val="000000"/>
                <w:sz w:val="22"/>
                <w:szCs w:val="22"/>
                <w:shd w:val="clear" w:color="auto" w:fill="FFFFFF"/>
              </w:rPr>
              <w:t>)</w:t>
            </w:r>
          </w:p>
        </w:tc>
        <w:tc>
          <w:tcPr>
            <w:tcW w:w="2250" w:type="dxa"/>
          </w:tcPr>
          <w:p w:rsidR="001B1902" w:rsidRPr="009046AD" w:rsidRDefault="001B1902" w:rsidP="001B1902">
            <w:pPr>
              <w:ind w:left="-80"/>
              <w:jc w:val="center"/>
              <w:rPr>
                <w:b/>
                <w:sz w:val="22"/>
                <w:szCs w:val="22"/>
              </w:rPr>
            </w:pPr>
            <w:r>
              <w:rPr>
                <w:b/>
                <w:sz w:val="22"/>
                <w:szCs w:val="22"/>
              </w:rPr>
              <w:t xml:space="preserve">до </w:t>
            </w:r>
            <w:r w:rsidRPr="009046AD">
              <w:rPr>
                <w:b/>
                <w:sz w:val="22"/>
                <w:szCs w:val="22"/>
              </w:rPr>
              <w:t>30.10.2023</w:t>
            </w:r>
            <w:r w:rsidRPr="009046AD">
              <w:rPr>
                <w:b/>
                <w:sz w:val="22"/>
                <w:szCs w:val="22"/>
              </w:rPr>
              <w:br/>
            </w:r>
            <w:proofErr w:type="spellStart"/>
            <w:r w:rsidRPr="005A4A93">
              <w:rPr>
                <w:sz w:val="20"/>
                <w:szCs w:val="22"/>
              </w:rPr>
              <w:t>Красносельский</w:t>
            </w:r>
            <w:proofErr w:type="spellEnd"/>
            <w:r w:rsidRPr="005A4A93">
              <w:rPr>
                <w:sz w:val="20"/>
                <w:szCs w:val="22"/>
              </w:rPr>
              <w:t xml:space="preserve"> район</w:t>
            </w:r>
            <w:r w:rsidRPr="005A4A93">
              <w:rPr>
                <w:b/>
                <w:sz w:val="20"/>
                <w:szCs w:val="22"/>
              </w:rPr>
              <w:t xml:space="preserve"> </w:t>
            </w:r>
            <w:r>
              <w:rPr>
                <w:b/>
                <w:sz w:val="20"/>
                <w:szCs w:val="22"/>
              </w:rPr>
              <w:br/>
            </w:r>
            <w:r w:rsidRPr="005A4A93">
              <w:rPr>
                <w:sz w:val="20"/>
                <w:szCs w:val="22"/>
              </w:rPr>
              <w:t>Санкт-Петербурга</w:t>
            </w:r>
          </w:p>
        </w:tc>
        <w:tc>
          <w:tcPr>
            <w:tcW w:w="2075" w:type="dxa"/>
            <w:gridSpan w:val="2"/>
          </w:tcPr>
          <w:p w:rsidR="001B1902" w:rsidRPr="009046AD" w:rsidRDefault="001B1902"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1B1902" w:rsidRPr="009046AD" w:rsidRDefault="001B1902"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Отдел воспитательной работы</w:t>
            </w:r>
            <w:r>
              <w:rPr>
                <w:rFonts w:ascii="Times New Roman" w:hAnsi="Times New Roman"/>
                <w:sz w:val="22"/>
                <w:szCs w:val="22"/>
                <w:lang w:val="ru-RU"/>
              </w:rPr>
              <w:t xml:space="preserve">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tc>
      </w:tr>
      <w:tr w:rsidR="001B1902" w:rsidRPr="0097207A" w:rsidTr="006B02C1">
        <w:tc>
          <w:tcPr>
            <w:tcW w:w="720" w:type="dxa"/>
          </w:tcPr>
          <w:p w:rsidR="001B1902" w:rsidRPr="0097207A" w:rsidRDefault="001B1902" w:rsidP="00997627">
            <w:pPr>
              <w:numPr>
                <w:ilvl w:val="0"/>
                <w:numId w:val="1"/>
              </w:numPr>
              <w:rPr>
                <w:b/>
                <w:sz w:val="21"/>
                <w:szCs w:val="21"/>
              </w:rPr>
            </w:pPr>
          </w:p>
        </w:tc>
        <w:tc>
          <w:tcPr>
            <w:tcW w:w="4140" w:type="dxa"/>
          </w:tcPr>
          <w:p w:rsidR="001B1902" w:rsidRPr="000A2EA2" w:rsidRDefault="001B1902" w:rsidP="000A2EA2">
            <w:pPr>
              <w:rPr>
                <w:color w:val="000000"/>
                <w:sz w:val="22"/>
                <w:szCs w:val="22"/>
              </w:rPr>
            </w:pPr>
            <w:r w:rsidRPr="000A2EA2">
              <w:rPr>
                <w:color w:val="000000"/>
                <w:sz w:val="22"/>
                <w:szCs w:val="22"/>
              </w:rPr>
              <w:t xml:space="preserve">VII научно-практическая конференция </w:t>
            </w:r>
          </w:p>
          <w:p w:rsidR="001B1902" w:rsidRDefault="001B1902" w:rsidP="000A2EA2">
            <w:pPr>
              <w:rPr>
                <w:color w:val="000000"/>
                <w:sz w:val="22"/>
                <w:szCs w:val="22"/>
              </w:rPr>
            </w:pPr>
            <w:r w:rsidRPr="000A2EA2">
              <w:rPr>
                <w:color w:val="000000"/>
                <w:sz w:val="22"/>
                <w:szCs w:val="22"/>
              </w:rPr>
              <w:t xml:space="preserve">«Учитель здоровья: духовно-нравственный потенциал </w:t>
            </w:r>
            <w:r>
              <w:rPr>
                <w:color w:val="000000"/>
                <w:sz w:val="22"/>
                <w:szCs w:val="22"/>
              </w:rPr>
              <w:br/>
            </w:r>
            <w:r w:rsidRPr="000A2EA2">
              <w:rPr>
                <w:color w:val="000000"/>
                <w:sz w:val="22"/>
                <w:szCs w:val="22"/>
              </w:rPr>
              <w:t xml:space="preserve">и инновационные практики» </w:t>
            </w:r>
            <w:r>
              <w:rPr>
                <w:color w:val="000000"/>
                <w:sz w:val="22"/>
                <w:szCs w:val="22"/>
              </w:rPr>
              <w:br/>
            </w:r>
            <w:r w:rsidRPr="000A2EA2">
              <w:rPr>
                <w:color w:val="000000"/>
                <w:sz w:val="22"/>
                <w:szCs w:val="22"/>
              </w:rPr>
              <w:t xml:space="preserve">для педагогов, планирующих участие </w:t>
            </w:r>
            <w:r>
              <w:rPr>
                <w:color w:val="000000"/>
                <w:sz w:val="22"/>
                <w:szCs w:val="22"/>
              </w:rPr>
              <w:br/>
            </w:r>
            <w:r w:rsidRPr="000A2EA2">
              <w:rPr>
                <w:color w:val="000000"/>
                <w:sz w:val="22"/>
                <w:szCs w:val="22"/>
              </w:rPr>
              <w:t>в конкурсах</w:t>
            </w:r>
          </w:p>
          <w:p w:rsidR="00A34E9D" w:rsidRDefault="00A34E9D" w:rsidP="000A2EA2">
            <w:pPr>
              <w:rPr>
                <w:color w:val="000000"/>
                <w:sz w:val="22"/>
                <w:szCs w:val="22"/>
              </w:rPr>
            </w:pPr>
          </w:p>
        </w:tc>
        <w:tc>
          <w:tcPr>
            <w:tcW w:w="2250" w:type="dxa"/>
          </w:tcPr>
          <w:p w:rsidR="001B1902" w:rsidRPr="000A2EA2" w:rsidRDefault="001B1902">
            <w:pPr>
              <w:shd w:val="clear" w:color="auto" w:fill="FFFFFF"/>
              <w:jc w:val="center"/>
              <w:rPr>
                <w:b/>
                <w:color w:val="000000"/>
                <w:sz w:val="22"/>
                <w:szCs w:val="22"/>
              </w:rPr>
            </w:pPr>
            <w:r w:rsidRPr="000A2EA2">
              <w:rPr>
                <w:b/>
                <w:color w:val="000000"/>
                <w:sz w:val="22"/>
                <w:szCs w:val="22"/>
              </w:rPr>
              <w:t>30.10.2023</w:t>
            </w:r>
          </w:p>
          <w:p w:rsidR="001B1902" w:rsidRPr="000A2EA2" w:rsidRDefault="001B1902">
            <w:pPr>
              <w:shd w:val="clear" w:color="auto" w:fill="FFFFFF"/>
              <w:jc w:val="center"/>
              <w:rPr>
                <w:b/>
                <w:color w:val="000000"/>
                <w:sz w:val="22"/>
                <w:szCs w:val="22"/>
              </w:rPr>
            </w:pPr>
            <w:r w:rsidRPr="000A2EA2">
              <w:rPr>
                <w:b/>
                <w:color w:val="000000"/>
                <w:sz w:val="22"/>
                <w:szCs w:val="22"/>
              </w:rPr>
              <w:t>10.00</w:t>
            </w:r>
          </w:p>
          <w:p w:rsidR="001B1902" w:rsidRPr="000A2EA2" w:rsidRDefault="001B1902">
            <w:pPr>
              <w:shd w:val="clear" w:color="auto" w:fill="FFFFFF"/>
              <w:jc w:val="center"/>
              <w:rPr>
                <w:color w:val="000000"/>
                <w:sz w:val="20"/>
                <w:szCs w:val="20"/>
              </w:rPr>
            </w:pPr>
            <w:r w:rsidRPr="000A2EA2">
              <w:rPr>
                <w:color w:val="000000"/>
                <w:sz w:val="20"/>
                <w:szCs w:val="20"/>
              </w:rPr>
              <w:t xml:space="preserve">ГБОУ лицей № 179 </w:t>
            </w:r>
          </w:p>
          <w:p w:rsidR="001B1902" w:rsidRDefault="001B1902">
            <w:pPr>
              <w:shd w:val="clear" w:color="auto" w:fill="FFFFFF"/>
              <w:jc w:val="center"/>
              <w:rPr>
                <w:color w:val="000000"/>
                <w:sz w:val="22"/>
                <w:szCs w:val="22"/>
              </w:rPr>
            </w:pPr>
            <w:r w:rsidRPr="000A2EA2">
              <w:rPr>
                <w:color w:val="000000"/>
                <w:sz w:val="20"/>
                <w:szCs w:val="20"/>
              </w:rPr>
              <w:t xml:space="preserve">ул. Ушинского, </w:t>
            </w:r>
            <w:r w:rsidRPr="000A2EA2">
              <w:rPr>
                <w:color w:val="000000"/>
                <w:sz w:val="20"/>
                <w:szCs w:val="20"/>
              </w:rPr>
              <w:br/>
              <w:t>д. 35, корп. 2</w:t>
            </w:r>
          </w:p>
        </w:tc>
        <w:tc>
          <w:tcPr>
            <w:tcW w:w="2075" w:type="dxa"/>
            <w:gridSpan w:val="2"/>
          </w:tcPr>
          <w:p w:rsidR="001B1902" w:rsidRPr="000A2EA2" w:rsidRDefault="001B1902" w:rsidP="000A2EA2">
            <w:pPr>
              <w:spacing w:after="200" w:line="276" w:lineRule="auto"/>
              <w:jc w:val="center"/>
              <w:rPr>
                <w:sz w:val="22"/>
                <w:szCs w:val="22"/>
              </w:rPr>
            </w:pPr>
            <w:proofErr w:type="spellStart"/>
            <w:r w:rsidRPr="000A2EA2">
              <w:rPr>
                <w:sz w:val="22"/>
                <w:szCs w:val="22"/>
              </w:rPr>
              <w:t>Богданцев</w:t>
            </w:r>
            <w:proofErr w:type="spellEnd"/>
            <w:r w:rsidRPr="000A2EA2">
              <w:rPr>
                <w:sz w:val="22"/>
                <w:szCs w:val="22"/>
              </w:rPr>
              <w:t xml:space="preserve"> А.С.</w:t>
            </w:r>
          </w:p>
        </w:tc>
        <w:tc>
          <w:tcPr>
            <w:tcW w:w="2126" w:type="dxa"/>
          </w:tcPr>
          <w:p w:rsidR="001B1902" w:rsidRPr="000A2EA2" w:rsidRDefault="001B1902" w:rsidP="000A2EA2">
            <w:pPr>
              <w:jc w:val="center"/>
              <w:rPr>
                <w:sz w:val="22"/>
                <w:szCs w:val="22"/>
              </w:rPr>
            </w:pPr>
            <w:r>
              <w:rPr>
                <w:sz w:val="22"/>
                <w:szCs w:val="22"/>
              </w:rPr>
              <w:t>СПб АППО</w:t>
            </w:r>
          </w:p>
        </w:tc>
      </w:tr>
      <w:tr w:rsidR="001B1902" w:rsidRPr="0097207A" w:rsidTr="00A45B46">
        <w:tc>
          <w:tcPr>
            <w:tcW w:w="720" w:type="dxa"/>
          </w:tcPr>
          <w:p w:rsidR="001B1902" w:rsidRPr="0097207A" w:rsidRDefault="001B1902" w:rsidP="00997627">
            <w:pPr>
              <w:numPr>
                <w:ilvl w:val="0"/>
                <w:numId w:val="1"/>
              </w:numPr>
              <w:rPr>
                <w:b/>
                <w:sz w:val="21"/>
                <w:szCs w:val="21"/>
              </w:rPr>
            </w:pPr>
          </w:p>
        </w:tc>
        <w:tc>
          <w:tcPr>
            <w:tcW w:w="4140" w:type="dxa"/>
          </w:tcPr>
          <w:p w:rsidR="001B1902" w:rsidRPr="00A45B46" w:rsidRDefault="001B1902" w:rsidP="00A45B46">
            <w:pPr>
              <w:pStyle w:val="af2"/>
              <w:spacing w:before="0" w:beforeAutospacing="0" w:after="0" w:afterAutospacing="0"/>
              <w:rPr>
                <w:sz w:val="22"/>
                <w:szCs w:val="22"/>
              </w:rPr>
            </w:pPr>
            <w:r w:rsidRPr="00A45B46">
              <w:rPr>
                <w:sz w:val="22"/>
                <w:szCs w:val="22"/>
              </w:rPr>
              <w:t>Национальная технологическая олимпиада для 8−11 классов (предметный тур)</w:t>
            </w:r>
          </w:p>
        </w:tc>
        <w:tc>
          <w:tcPr>
            <w:tcW w:w="2250" w:type="dxa"/>
          </w:tcPr>
          <w:p w:rsidR="001B1902" w:rsidRPr="00A45B46" w:rsidRDefault="001B1902" w:rsidP="00A45B46">
            <w:pPr>
              <w:pStyle w:val="af2"/>
              <w:spacing w:before="0" w:beforeAutospacing="0" w:after="0" w:afterAutospacing="0"/>
              <w:jc w:val="center"/>
              <w:rPr>
                <w:b/>
                <w:sz w:val="22"/>
                <w:szCs w:val="22"/>
              </w:rPr>
            </w:pPr>
            <w:r w:rsidRPr="00A45B46">
              <w:rPr>
                <w:b/>
                <w:sz w:val="22"/>
                <w:szCs w:val="22"/>
              </w:rPr>
              <w:t>до 31.10.2023</w:t>
            </w:r>
          </w:p>
          <w:p w:rsidR="001B1902" w:rsidRPr="00A45B46" w:rsidRDefault="001B1902" w:rsidP="00A45B46">
            <w:pPr>
              <w:pStyle w:val="af2"/>
              <w:spacing w:before="0" w:beforeAutospacing="0" w:after="0" w:afterAutospacing="0"/>
              <w:jc w:val="center"/>
              <w:rPr>
                <w:b/>
                <w:sz w:val="22"/>
                <w:szCs w:val="22"/>
              </w:rPr>
            </w:pPr>
          </w:p>
          <w:p w:rsidR="001B1902" w:rsidRPr="00A45B46" w:rsidRDefault="001B1902" w:rsidP="00A45B46">
            <w:pPr>
              <w:pStyle w:val="af2"/>
              <w:spacing w:before="0" w:beforeAutospacing="0" w:after="0" w:afterAutospacing="0"/>
              <w:jc w:val="center"/>
              <w:rPr>
                <w:sz w:val="22"/>
                <w:szCs w:val="22"/>
              </w:rPr>
            </w:pPr>
            <w:r w:rsidRPr="00A45B46">
              <w:rPr>
                <w:sz w:val="22"/>
                <w:szCs w:val="22"/>
              </w:rPr>
              <w:t>https://vk.com/ntispb</w:t>
            </w:r>
          </w:p>
        </w:tc>
        <w:tc>
          <w:tcPr>
            <w:tcW w:w="2075" w:type="dxa"/>
            <w:gridSpan w:val="2"/>
          </w:tcPr>
          <w:p w:rsidR="001B1902" w:rsidRPr="00A45B46" w:rsidRDefault="001B1902" w:rsidP="00604124">
            <w:pPr>
              <w:ind w:left="-107" w:right="-102"/>
              <w:jc w:val="center"/>
              <w:rPr>
                <w:sz w:val="22"/>
                <w:szCs w:val="22"/>
              </w:rPr>
            </w:pPr>
            <w:r w:rsidRPr="00A45B46">
              <w:rPr>
                <w:sz w:val="22"/>
                <w:szCs w:val="22"/>
              </w:rPr>
              <w:t>Розов П.С.</w:t>
            </w:r>
          </w:p>
          <w:p w:rsidR="001B1902" w:rsidRPr="00A45B46" w:rsidRDefault="001B1902" w:rsidP="00604124">
            <w:pPr>
              <w:ind w:left="-107" w:right="-102"/>
              <w:jc w:val="center"/>
              <w:rPr>
                <w:sz w:val="22"/>
                <w:szCs w:val="22"/>
              </w:rPr>
            </w:pPr>
            <w:r w:rsidRPr="00A45B46">
              <w:rPr>
                <w:sz w:val="22"/>
                <w:szCs w:val="22"/>
              </w:rPr>
              <w:t>Золотых А.А.</w:t>
            </w:r>
          </w:p>
          <w:p w:rsidR="001B1902" w:rsidRPr="00A45B46" w:rsidRDefault="001B1902" w:rsidP="00604124">
            <w:pPr>
              <w:ind w:left="-107" w:right="-102"/>
              <w:jc w:val="center"/>
              <w:rPr>
                <w:sz w:val="22"/>
                <w:szCs w:val="22"/>
              </w:rPr>
            </w:pPr>
            <w:r w:rsidRPr="00A45B46">
              <w:rPr>
                <w:sz w:val="22"/>
                <w:szCs w:val="22"/>
              </w:rPr>
              <w:t>Князева В.В</w:t>
            </w:r>
          </w:p>
        </w:tc>
        <w:tc>
          <w:tcPr>
            <w:tcW w:w="2126" w:type="dxa"/>
          </w:tcPr>
          <w:p w:rsidR="001B1902" w:rsidRPr="00A45B46" w:rsidRDefault="001B1902" w:rsidP="00604124">
            <w:pPr>
              <w:jc w:val="center"/>
              <w:rPr>
                <w:sz w:val="22"/>
                <w:szCs w:val="22"/>
              </w:rPr>
            </w:pPr>
            <w:r w:rsidRPr="00A45B46">
              <w:rPr>
                <w:sz w:val="22"/>
                <w:szCs w:val="22"/>
              </w:rPr>
              <w:t xml:space="preserve">Отдел информационных технологий </w:t>
            </w:r>
          </w:p>
          <w:p w:rsidR="001B1902" w:rsidRPr="00A45B46" w:rsidRDefault="001B1902" w:rsidP="00604124">
            <w:pPr>
              <w:jc w:val="center"/>
              <w:rPr>
                <w:sz w:val="22"/>
                <w:szCs w:val="22"/>
              </w:rPr>
            </w:pPr>
            <w:r w:rsidRPr="00A45B46">
              <w:rPr>
                <w:sz w:val="22"/>
                <w:szCs w:val="22"/>
              </w:rPr>
              <w:t>и цифровизации</w:t>
            </w:r>
          </w:p>
          <w:p w:rsidR="001B1902" w:rsidRDefault="001B1902" w:rsidP="00A45B46">
            <w:pPr>
              <w:jc w:val="center"/>
              <w:rPr>
                <w:sz w:val="22"/>
                <w:szCs w:val="22"/>
              </w:rPr>
            </w:pPr>
            <w:r w:rsidRPr="00A45B46">
              <w:rPr>
                <w:sz w:val="22"/>
                <w:szCs w:val="22"/>
              </w:rPr>
              <w:t xml:space="preserve">ГБОУ </w:t>
            </w:r>
            <w:r>
              <w:rPr>
                <w:sz w:val="22"/>
                <w:szCs w:val="22"/>
              </w:rPr>
              <w:br/>
            </w:r>
            <w:r w:rsidRPr="00A45B46">
              <w:rPr>
                <w:sz w:val="22"/>
                <w:szCs w:val="22"/>
              </w:rPr>
              <w:t>«ИТШ № 777</w:t>
            </w:r>
            <w:r>
              <w:rPr>
                <w:sz w:val="22"/>
                <w:szCs w:val="22"/>
              </w:rPr>
              <w:t>»</w:t>
            </w:r>
          </w:p>
          <w:p w:rsidR="00A34E9D" w:rsidRPr="00A45B46" w:rsidRDefault="00A34E9D" w:rsidP="00A45B46">
            <w:pPr>
              <w:jc w:val="center"/>
              <w:rPr>
                <w:sz w:val="22"/>
                <w:szCs w:val="22"/>
              </w:rPr>
            </w:pPr>
          </w:p>
        </w:tc>
      </w:tr>
      <w:tr w:rsidR="0085681A" w:rsidRPr="0097207A" w:rsidTr="00A45B46">
        <w:tc>
          <w:tcPr>
            <w:tcW w:w="720" w:type="dxa"/>
          </w:tcPr>
          <w:p w:rsidR="0085681A" w:rsidRPr="0097207A" w:rsidRDefault="0085681A" w:rsidP="00997627">
            <w:pPr>
              <w:numPr>
                <w:ilvl w:val="0"/>
                <w:numId w:val="1"/>
              </w:numPr>
              <w:rPr>
                <w:b/>
                <w:sz w:val="21"/>
                <w:szCs w:val="21"/>
              </w:rPr>
            </w:pPr>
          </w:p>
        </w:tc>
        <w:tc>
          <w:tcPr>
            <w:tcW w:w="4140" w:type="dxa"/>
          </w:tcPr>
          <w:p w:rsidR="0085681A" w:rsidRDefault="0085681A" w:rsidP="007361E5">
            <w:pPr>
              <w:snapToGrid w:val="0"/>
              <w:rPr>
                <w:sz w:val="22"/>
                <w:szCs w:val="22"/>
              </w:rPr>
            </w:pPr>
            <w:r w:rsidRPr="009046AD">
              <w:rPr>
                <w:sz w:val="22"/>
                <w:szCs w:val="22"/>
              </w:rPr>
              <w:t xml:space="preserve">Региональный конкурс программно-методических материалов дополнительного образования детей. </w:t>
            </w:r>
            <w:r>
              <w:rPr>
                <w:sz w:val="22"/>
                <w:szCs w:val="22"/>
              </w:rPr>
              <w:br/>
            </w:r>
            <w:r w:rsidRPr="009046AD">
              <w:rPr>
                <w:sz w:val="22"/>
                <w:szCs w:val="22"/>
              </w:rPr>
              <w:t>2-ой (очный) этап: публичная презентация комплекта программно-методических материалов</w:t>
            </w:r>
          </w:p>
          <w:p w:rsidR="00A34E9D" w:rsidRPr="009046AD" w:rsidRDefault="00A34E9D" w:rsidP="007361E5">
            <w:pPr>
              <w:snapToGrid w:val="0"/>
              <w:rPr>
                <w:sz w:val="22"/>
                <w:szCs w:val="22"/>
              </w:rPr>
            </w:pPr>
          </w:p>
        </w:tc>
        <w:tc>
          <w:tcPr>
            <w:tcW w:w="2250" w:type="dxa"/>
          </w:tcPr>
          <w:p w:rsidR="0085681A" w:rsidRDefault="0085681A" w:rsidP="007361E5">
            <w:pPr>
              <w:ind w:left="-108" w:right="-125"/>
              <w:jc w:val="center"/>
              <w:rPr>
                <w:bCs/>
                <w:sz w:val="20"/>
                <w:szCs w:val="22"/>
              </w:rPr>
            </w:pPr>
            <w:r w:rsidRPr="009046AD">
              <w:rPr>
                <w:b/>
                <w:sz w:val="22"/>
                <w:szCs w:val="22"/>
              </w:rPr>
              <w:t>31.10.2023</w:t>
            </w:r>
            <w:r w:rsidRPr="009046AD">
              <w:rPr>
                <w:b/>
                <w:sz w:val="22"/>
                <w:szCs w:val="22"/>
              </w:rPr>
              <w:br/>
              <w:t>10.30</w:t>
            </w:r>
            <w:r w:rsidRPr="009046AD">
              <w:rPr>
                <w:b/>
                <w:sz w:val="22"/>
                <w:szCs w:val="22"/>
              </w:rPr>
              <w:br/>
            </w:r>
            <w:r w:rsidRPr="005A4A93">
              <w:rPr>
                <w:bCs/>
                <w:sz w:val="20"/>
                <w:szCs w:val="22"/>
              </w:rPr>
              <w:t xml:space="preserve">ГБНОУ «СПБ ГДТЮ», Аничков дворец, </w:t>
            </w:r>
          </w:p>
          <w:p w:rsidR="0085681A" w:rsidRPr="009046AD" w:rsidRDefault="0085681A" w:rsidP="007361E5">
            <w:pPr>
              <w:ind w:left="-108" w:right="-125"/>
              <w:jc w:val="center"/>
              <w:rPr>
                <w:b/>
                <w:sz w:val="22"/>
                <w:szCs w:val="22"/>
              </w:rPr>
            </w:pPr>
            <w:r w:rsidRPr="005A4A93">
              <w:rPr>
                <w:bCs/>
                <w:sz w:val="20"/>
                <w:szCs w:val="22"/>
              </w:rPr>
              <w:t>Невский пр., д.39</w:t>
            </w:r>
          </w:p>
        </w:tc>
        <w:tc>
          <w:tcPr>
            <w:tcW w:w="2075" w:type="dxa"/>
            <w:gridSpan w:val="2"/>
          </w:tcPr>
          <w:p w:rsidR="0085681A" w:rsidRPr="009046AD" w:rsidRDefault="0085681A"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85681A" w:rsidRPr="009046AD" w:rsidRDefault="0085681A" w:rsidP="007361E5">
            <w:pPr>
              <w:jc w:val="center"/>
              <w:rPr>
                <w:bCs/>
                <w:sz w:val="22"/>
                <w:szCs w:val="22"/>
              </w:rPr>
            </w:pPr>
            <w:r w:rsidRPr="009046AD">
              <w:rPr>
                <w:bCs/>
                <w:sz w:val="22"/>
                <w:szCs w:val="22"/>
              </w:rPr>
              <w:t>Отдел воспитательной работы</w:t>
            </w:r>
            <w:r>
              <w:rPr>
                <w:bCs/>
                <w:sz w:val="22"/>
                <w:szCs w:val="22"/>
              </w:rPr>
              <w:br/>
            </w:r>
            <w:r w:rsidRPr="009046AD">
              <w:rPr>
                <w:bCs/>
                <w:sz w:val="22"/>
                <w:szCs w:val="22"/>
              </w:rPr>
              <w:t xml:space="preserve"> и доп</w:t>
            </w:r>
            <w:r>
              <w:rPr>
                <w:bCs/>
                <w:sz w:val="22"/>
                <w:szCs w:val="22"/>
              </w:rPr>
              <w:t>олнительного образования</w:t>
            </w:r>
            <w:r>
              <w:rPr>
                <w:bCs/>
                <w:sz w:val="22"/>
                <w:szCs w:val="22"/>
              </w:rPr>
              <w:br/>
            </w:r>
            <w:r w:rsidRPr="009046AD">
              <w:rPr>
                <w:bCs/>
                <w:sz w:val="22"/>
                <w:szCs w:val="22"/>
              </w:rPr>
              <w:t>СПб ГДТЮ</w:t>
            </w:r>
          </w:p>
        </w:tc>
      </w:tr>
      <w:tr w:rsidR="0085681A" w:rsidRPr="0097207A" w:rsidTr="00505672">
        <w:tc>
          <w:tcPr>
            <w:tcW w:w="720" w:type="dxa"/>
          </w:tcPr>
          <w:p w:rsidR="0085681A" w:rsidRPr="0097207A" w:rsidRDefault="0085681A" w:rsidP="00997627">
            <w:pPr>
              <w:numPr>
                <w:ilvl w:val="0"/>
                <w:numId w:val="1"/>
              </w:numPr>
              <w:rPr>
                <w:b/>
                <w:sz w:val="21"/>
                <w:szCs w:val="21"/>
              </w:rPr>
            </w:pPr>
          </w:p>
        </w:tc>
        <w:tc>
          <w:tcPr>
            <w:tcW w:w="4140" w:type="dxa"/>
          </w:tcPr>
          <w:p w:rsidR="0085681A" w:rsidRDefault="0085681A" w:rsidP="00505672">
            <w:pPr>
              <w:rPr>
                <w:color w:val="000000"/>
                <w:sz w:val="22"/>
                <w:szCs w:val="22"/>
              </w:rPr>
            </w:pPr>
            <w:r w:rsidRPr="00505672">
              <w:rPr>
                <w:color w:val="000000"/>
                <w:sz w:val="22"/>
                <w:szCs w:val="22"/>
              </w:rPr>
              <w:t xml:space="preserve">Обучающее мероприятие </w:t>
            </w:r>
            <w:r>
              <w:rPr>
                <w:color w:val="000000"/>
                <w:sz w:val="22"/>
                <w:szCs w:val="22"/>
              </w:rPr>
              <w:br/>
            </w:r>
            <w:r w:rsidRPr="00505672">
              <w:rPr>
                <w:color w:val="000000"/>
                <w:sz w:val="22"/>
                <w:szCs w:val="22"/>
              </w:rPr>
              <w:t>для ответственных секретарей комиссий по делам несовершеннолетних и защите их прав при администрациях районов Санкт-Петербурга и специалистов, работающих в сфере профилактики правонарушений несовершеннолетних</w:t>
            </w:r>
          </w:p>
          <w:p w:rsidR="00A34E9D" w:rsidRPr="00505672" w:rsidRDefault="00A34E9D" w:rsidP="00505672">
            <w:pPr>
              <w:rPr>
                <w:color w:val="000000"/>
                <w:sz w:val="22"/>
                <w:szCs w:val="22"/>
              </w:rPr>
            </w:pPr>
          </w:p>
        </w:tc>
        <w:tc>
          <w:tcPr>
            <w:tcW w:w="2250" w:type="dxa"/>
          </w:tcPr>
          <w:p w:rsidR="0085681A" w:rsidRPr="009D6B46" w:rsidRDefault="0085681A" w:rsidP="00604124">
            <w:pPr>
              <w:jc w:val="center"/>
              <w:rPr>
                <w:b/>
                <w:sz w:val="22"/>
                <w:szCs w:val="22"/>
              </w:rPr>
            </w:pPr>
            <w:r w:rsidRPr="009D6B46">
              <w:rPr>
                <w:b/>
                <w:sz w:val="22"/>
                <w:szCs w:val="22"/>
              </w:rPr>
              <w:t xml:space="preserve">в течение месяца </w:t>
            </w:r>
          </w:p>
          <w:p w:rsidR="0085681A" w:rsidRPr="00890FE4" w:rsidRDefault="0085681A" w:rsidP="00604124">
            <w:pPr>
              <w:jc w:val="center"/>
              <w:rPr>
                <w:b/>
                <w:sz w:val="20"/>
                <w:szCs w:val="20"/>
              </w:rPr>
            </w:pPr>
            <w:r w:rsidRPr="00890FE4">
              <w:rPr>
                <w:sz w:val="20"/>
                <w:szCs w:val="20"/>
              </w:rPr>
              <w:t>СПб АППО</w:t>
            </w:r>
          </w:p>
        </w:tc>
        <w:tc>
          <w:tcPr>
            <w:tcW w:w="2075" w:type="dxa"/>
            <w:gridSpan w:val="2"/>
          </w:tcPr>
          <w:p w:rsidR="0085681A" w:rsidRPr="009D6B46" w:rsidRDefault="0085681A" w:rsidP="00604124">
            <w:pPr>
              <w:jc w:val="center"/>
              <w:rPr>
                <w:sz w:val="22"/>
                <w:szCs w:val="22"/>
              </w:rPr>
            </w:pPr>
            <w:r w:rsidRPr="009D6B46">
              <w:rPr>
                <w:sz w:val="22"/>
                <w:szCs w:val="22"/>
              </w:rPr>
              <w:t>Васильева Т.А.</w:t>
            </w:r>
          </w:p>
          <w:p w:rsidR="0085681A" w:rsidRPr="009D6B46" w:rsidRDefault="0085681A" w:rsidP="00604124">
            <w:pPr>
              <w:jc w:val="center"/>
              <w:rPr>
                <w:sz w:val="22"/>
                <w:szCs w:val="22"/>
              </w:rPr>
            </w:pPr>
            <w:r w:rsidRPr="009D6B46">
              <w:rPr>
                <w:sz w:val="22"/>
                <w:szCs w:val="22"/>
              </w:rPr>
              <w:t>Веревкина О.А.</w:t>
            </w:r>
          </w:p>
          <w:p w:rsidR="0085681A" w:rsidRPr="009D6B46" w:rsidRDefault="0085681A" w:rsidP="00604124">
            <w:pPr>
              <w:jc w:val="center"/>
              <w:rPr>
                <w:sz w:val="22"/>
                <w:szCs w:val="22"/>
              </w:rPr>
            </w:pPr>
            <w:proofErr w:type="spellStart"/>
            <w:r w:rsidRPr="009D6B46">
              <w:rPr>
                <w:sz w:val="22"/>
                <w:szCs w:val="22"/>
              </w:rPr>
              <w:t>Богданцев</w:t>
            </w:r>
            <w:proofErr w:type="spellEnd"/>
            <w:r w:rsidRPr="009D6B46">
              <w:rPr>
                <w:sz w:val="22"/>
                <w:szCs w:val="22"/>
              </w:rPr>
              <w:t xml:space="preserve"> А.С.</w:t>
            </w:r>
          </w:p>
        </w:tc>
        <w:tc>
          <w:tcPr>
            <w:tcW w:w="2126" w:type="dxa"/>
          </w:tcPr>
          <w:p w:rsidR="0085681A" w:rsidRDefault="0085681A" w:rsidP="003D2F3C">
            <w:pPr>
              <w:jc w:val="center"/>
              <w:rPr>
                <w:sz w:val="22"/>
                <w:szCs w:val="22"/>
              </w:rPr>
            </w:pPr>
            <w:r w:rsidRPr="009D6B46">
              <w:rPr>
                <w:sz w:val="22"/>
                <w:szCs w:val="22"/>
              </w:rPr>
              <w:t>Отдел профилактики правонарушений</w:t>
            </w:r>
          </w:p>
          <w:p w:rsidR="0085681A" w:rsidRPr="009D6B46" w:rsidRDefault="0085681A" w:rsidP="003D2F3C">
            <w:pPr>
              <w:jc w:val="center"/>
              <w:rPr>
                <w:sz w:val="22"/>
                <w:szCs w:val="22"/>
              </w:rPr>
            </w:pPr>
            <w:r w:rsidRPr="009D6B46">
              <w:rPr>
                <w:sz w:val="22"/>
                <w:szCs w:val="22"/>
              </w:rPr>
              <w:br/>
            </w:r>
            <w:r>
              <w:rPr>
                <w:sz w:val="22"/>
                <w:szCs w:val="22"/>
              </w:rPr>
              <w:t>СПб АППО</w:t>
            </w:r>
          </w:p>
          <w:p w:rsidR="0085681A" w:rsidRPr="009D6B46" w:rsidRDefault="0085681A" w:rsidP="00604124">
            <w:pPr>
              <w:jc w:val="center"/>
              <w:rPr>
                <w:sz w:val="22"/>
                <w:szCs w:val="22"/>
              </w:rPr>
            </w:pPr>
          </w:p>
        </w:tc>
      </w:tr>
      <w:tr w:rsidR="0085681A" w:rsidRPr="0097207A" w:rsidTr="00E802DF">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snapToGrid w:val="0"/>
              <w:rPr>
                <w:sz w:val="22"/>
                <w:szCs w:val="22"/>
              </w:rPr>
            </w:pPr>
            <w:r w:rsidRPr="009046AD">
              <w:rPr>
                <w:sz w:val="22"/>
                <w:szCs w:val="22"/>
              </w:rPr>
              <w:t xml:space="preserve">Выездной семинар-практикум </w:t>
            </w:r>
            <w:r>
              <w:rPr>
                <w:sz w:val="22"/>
                <w:szCs w:val="22"/>
              </w:rPr>
              <w:br/>
            </w:r>
            <w:r w:rsidRPr="009046AD">
              <w:rPr>
                <w:sz w:val="22"/>
                <w:szCs w:val="22"/>
              </w:rPr>
              <w:t>для классных руководителей общеобразовательных организаций Санкт-Петербурга</w:t>
            </w:r>
          </w:p>
        </w:tc>
        <w:tc>
          <w:tcPr>
            <w:tcW w:w="2250" w:type="dxa"/>
          </w:tcPr>
          <w:p w:rsidR="0085681A" w:rsidRPr="009046AD" w:rsidRDefault="0085681A" w:rsidP="007361E5">
            <w:pPr>
              <w:jc w:val="center"/>
              <w:rPr>
                <w:b/>
                <w:sz w:val="22"/>
                <w:szCs w:val="22"/>
              </w:rPr>
            </w:pPr>
            <w:r w:rsidRPr="0085681A">
              <w:rPr>
                <w:b/>
                <w:sz w:val="22"/>
                <w:szCs w:val="22"/>
              </w:rPr>
              <w:t xml:space="preserve">в течение месяца </w:t>
            </w:r>
          </w:p>
          <w:p w:rsidR="0085681A" w:rsidRPr="005A4A93" w:rsidRDefault="0085681A" w:rsidP="007361E5">
            <w:pPr>
              <w:jc w:val="center"/>
              <w:rPr>
                <w:sz w:val="20"/>
                <w:szCs w:val="22"/>
              </w:rPr>
            </w:pPr>
            <w:r w:rsidRPr="005A4A93">
              <w:rPr>
                <w:sz w:val="20"/>
                <w:szCs w:val="22"/>
              </w:rPr>
              <w:t>ГБНОУ «Академия талантов»,</w:t>
            </w:r>
          </w:p>
          <w:p w:rsidR="0085681A" w:rsidRPr="005A4A93" w:rsidRDefault="0085681A" w:rsidP="007361E5">
            <w:pPr>
              <w:jc w:val="center"/>
              <w:rPr>
                <w:sz w:val="20"/>
                <w:szCs w:val="22"/>
              </w:rPr>
            </w:pPr>
            <w:r w:rsidRPr="005A4A93">
              <w:rPr>
                <w:sz w:val="20"/>
                <w:szCs w:val="22"/>
              </w:rPr>
              <w:t xml:space="preserve">Набережная реки Малой </w:t>
            </w:r>
            <w:proofErr w:type="spellStart"/>
            <w:r w:rsidRPr="005A4A93">
              <w:rPr>
                <w:sz w:val="20"/>
                <w:szCs w:val="22"/>
              </w:rPr>
              <w:t>Невки</w:t>
            </w:r>
            <w:proofErr w:type="spellEnd"/>
            <w:r w:rsidRPr="005A4A93">
              <w:rPr>
                <w:sz w:val="20"/>
                <w:szCs w:val="22"/>
              </w:rPr>
              <w:t xml:space="preserve"> дом 1, лит. А.</w:t>
            </w:r>
          </w:p>
        </w:tc>
        <w:tc>
          <w:tcPr>
            <w:tcW w:w="2075" w:type="dxa"/>
            <w:gridSpan w:val="2"/>
          </w:tcPr>
          <w:p w:rsidR="0085681A" w:rsidRPr="009046AD" w:rsidRDefault="0085681A" w:rsidP="007361E5">
            <w:pPr>
              <w:jc w:val="center"/>
              <w:rPr>
                <w:sz w:val="22"/>
                <w:szCs w:val="22"/>
                <w:lang w:eastAsia="ar-SA"/>
              </w:rPr>
            </w:pPr>
            <w:r w:rsidRPr="009046AD">
              <w:rPr>
                <w:sz w:val="22"/>
                <w:szCs w:val="22"/>
                <w:lang w:eastAsia="ar-SA"/>
              </w:rPr>
              <w:t>Васильева Т.А.</w:t>
            </w:r>
          </w:p>
          <w:p w:rsidR="0085681A" w:rsidRPr="009046AD" w:rsidRDefault="0085681A" w:rsidP="007361E5">
            <w:pPr>
              <w:jc w:val="center"/>
              <w:rPr>
                <w:sz w:val="22"/>
                <w:szCs w:val="22"/>
                <w:lang w:eastAsia="ar-SA"/>
              </w:rPr>
            </w:pPr>
            <w:r w:rsidRPr="009046AD">
              <w:rPr>
                <w:sz w:val="22"/>
                <w:szCs w:val="22"/>
                <w:lang w:eastAsia="ar-SA"/>
              </w:rPr>
              <w:t>Кузьмин П.В.</w:t>
            </w:r>
          </w:p>
          <w:p w:rsidR="0085681A" w:rsidRPr="009046AD" w:rsidRDefault="0085681A" w:rsidP="007361E5">
            <w:pPr>
              <w:jc w:val="center"/>
              <w:rPr>
                <w:sz w:val="22"/>
                <w:szCs w:val="22"/>
                <w:lang w:eastAsia="ar-SA"/>
              </w:rPr>
            </w:pPr>
            <w:proofErr w:type="spellStart"/>
            <w:r w:rsidRPr="009046AD">
              <w:rPr>
                <w:sz w:val="22"/>
                <w:szCs w:val="22"/>
                <w:lang w:eastAsia="ar-SA"/>
              </w:rPr>
              <w:t>Пильдес</w:t>
            </w:r>
            <w:proofErr w:type="spellEnd"/>
            <w:r w:rsidRPr="009046AD">
              <w:rPr>
                <w:sz w:val="22"/>
                <w:szCs w:val="22"/>
                <w:lang w:eastAsia="ar-SA"/>
              </w:rPr>
              <w:t xml:space="preserve"> И.В.</w:t>
            </w:r>
          </w:p>
        </w:tc>
        <w:tc>
          <w:tcPr>
            <w:tcW w:w="2126" w:type="dxa"/>
          </w:tcPr>
          <w:p w:rsidR="0085681A" w:rsidRDefault="0085681A" w:rsidP="007361E5">
            <w:pPr>
              <w:ind w:left="-85"/>
              <w:jc w:val="center"/>
              <w:rPr>
                <w:sz w:val="22"/>
                <w:szCs w:val="22"/>
              </w:rPr>
            </w:pPr>
            <w:r>
              <w:rPr>
                <w:sz w:val="22"/>
                <w:szCs w:val="22"/>
              </w:rPr>
              <w:t xml:space="preserve">Отдел </w:t>
            </w:r>
            <w:r w:rsidRPr="009046AD">
              <w:rPr>
                <w:sz w:val="22"/>
                <w:szCs w:val="22"/>
              </w:rPr>
              <w:t xml:space="preserve">воспитательной работы </w:t>
            </w:r>
            <w:r w:rsidRPr="009046AD">
              <w:rPr>
                <w:sz w:val="22"/>
                <w:szCs w:val="22"/>
              </w:rPr>
              <w:br/>
              <w:t xml:space="preserve">и дополнительного образования </w:t>
            </w:r>
          </w:p>
          <w:p w:rsidR="0085681A" w:rsidRPr="009046AD" w:rsidRDefault="0085681A" w:rsidP="007361E5">
            <w:pPr>
              <w:ind w:left="-85"/>
              <w:jc w:val="center"/>
              <w:rPr>
                <w:sz w:val="22"/>
                <w:szCs w:val="22"/>
              </w:rPr>
            </w:pPr>
            <w:r>
              <w:rPr>
                <w:sz w:val="22"/>
                <w:szCs w:val="22"/>
              </w:rPr>
              <w:t xml:space="preserve">ГБНОУ </w:t>
            </w:r>
            <w:r w:rsidRPr="009046AD">
              <w:rPr>
                <w:sz w:val="22"/>
                <w:szCs w:val="22"/>
              </w:rPr>
              <w:t>«Академия талантов»</w:t>
            </w:r>
          </w:p>
        </w:tc>
      </w:tr>
      <w:tr w:rsidR="0085681A" w:rsidRPr="0097207A" w:rsidTr="008A79C0">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snapToGrid w:val="0"/>
              <w:rPr>
                <w:bCs/>
                <w:sz w:val="22"/>
                <w:szCs w:val="22"/>
              </w:rPr>
            </w:pPr>
            <w:r w:rsidRPr="009046AD">
              <w:rPr>
                <w:sz w:val="22"/>
                <w:szCs w:val="22"/>
              </w:rPr>
              <w:t>Региональный этап Всероссийского конкурса программ и методических материалов по дополнительному естественнонаучному образованию детей «</w:t>
            </w:r>
            <w:proofErr w:type="spellStart"/>
            <w:r w:rsidRPr="009046AD">
              <w:rPr>
                <w:sz w:val="22"/>
                <w:szCs w:val="22"/>
              </w:rPr>
              <w:t>Био</w:t>
            </w:r>
            <w:proofErr w:type="spellEnd"/>
            <w:r w:rsidRPr="009046AD">
              <w:rPr>
                <w:sz w:val="22"/>
                <w:szCs w:val="22"/>
              </w:rPr>
              <w:t xml:space="preserve"> ТОП ПРОФИ»</w:t>
            </w:r>
          </w:p>
        </w:tc>
        <w:tc>
          <w:tcPr>
            <w:tcW w:w="2250" w:type="dxa"/>
          </w:tcPr>
          <w:p w:rsidR="0085681A" w:rsidRDefault="00CD5C82" w:rsidP="007361E5">
            <w:pPr>
              <w:ind w:left="-108" w:right="-125"/>
              <w:jc w:val="center"/>
              <w:rPr>
                <w:sz w:val="20"/>
                <w:szCs w:val="22"/>
              </w:rPr>
            </w:pPr>
            <w:r w:rsidRPr="00CD5C82">
              <w:rPr>
                <w:b/>
                <w:sz w:val="22"/>
                <w:szCs w:val="22"/>
              </w:rPr>
              <w:t>в течение месяца</w:t>
            </w:r>
            <w:r w:rsidR="0085681A" w:rsidRPr="009046AD">
              <w:rPr>
                <w:b/>
                <w:sz w:val="22"/>
                <w:szCs w:val="22"/>
              </w:rPr>
              <w:br/>
            </w:r>
            <w:r w:rsidR="0085681A" w:rsidRPr="005A4A93">
              <w:rPr>
                <w:sz w:val="20"/>
                <w:szCs w:val="22"/>
              </w:rPr>
              <w:t xml:space="preserve">ЭБЦ «Крестовский остров», </w:t>
            </w:r>
          </w:p>
          <w:p w:rsidR="0085681A" w:rsidRPr="009046AD" w:rsidRDefault="0085681A" w:rsidP="007361E5">
            <w:pPr>
              <w:ind w:left="-108" w:right="-125"/>
              <w:jc w:val="center"/>
              <w:rPr>
                <w:b/>
                <w:sz w:val="22"/>
                <w:szCs w:val="22"/>
              </w:rPr>
            </w:pPr>
            <w:r w:rsidRPr="005A4A93">
              <w:rPr>
                <w:sz w:val="20"/>
                <w:szCs w:val="22"/>
              </w:rPr>
              <w:t>Крестовский пр., д.19</w:t>
            </w:r>
          </w:p>
        </w:tc>
        <w:tc>
          <w:tcPr>
            <w:tcW w:w="2075" w:type="dxa"/>
            <w:gridSpan w:val="2"/>
          </w:tcPr>
          <w:p w:rsidR="0085681A" w:rsidRPr="009046AD" w:rsidRDefault="0085681A"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85681A" w:rsidRDefault="0085681A" w:rsidP="007361E5">
            <w:pPr>
              <w:jc w:val="center"/>
              <w:rPr>
                <w:bCs/>
                <w:sz w:val="22"/>
                <w:szCs w:val="22"/>
              </w:rPr>
            </w:pPr>
            <w:r w:rsidRPr="009046AD">
              <w:rPr>
                <w:bCs/>
                <w:sz w:val="22"/>
                <w:szCs w:val="22"/>
              </w:rPr>
              <w:t xml:space="preserve">Отдел воспитательной работы </w:t>
            </w:r>
            <w:r>
              <w:rPr>
                <w:bCs/>
                <w:sz w:val="22"/>
                <w:szCs w:val="22"/>
              </w:rPr>
              <w:br/>
            </w:r>
            <w:r w:rsidRPr="009046AD">
              <w:rPr>
                <w:bCs/>
                <w:sz w:val="22"/>
                <w:szCs w:val="22"/>
              </w:rPr>
              <w:t>и доп</w:t>
            </w:r>
            <w:r w:rsidR="00CD5C82">
              <w:rPr>
                <w:bCs/>
                <w:sz w:val="22"/>
                <w:szCs w:val="22"/>
              </w:rPr>
              <w:t>олнительного образования</w:t>
            </w:r>
            <w:r w:rsidR="00CD5C82">
              <w:rPr>
                <w:bCs/>
                <w:sz w:val="22"/>
                <w:szCs w:val="22"/>
              </w:rPr>
              <w:br/>
              <w:t>СПб ГДТЮ</w:t>
            </w:r>
          </w:p>
          <w:p w:rsidR="0085681A" w:rsidRPr="009046AD" w:rsidRDefault="0085681A" w:rsidP="007361E5">
            <w:pPr>
              <w:rPr>
                <w:bCs/>
                <w:sz w:val="22"/>
                <w:szCs w:val="22"/>
              </w:rPr>
            </w:pPr>
          </w:p>
        </w:tc>
      </w:tr>
      <w:tr w:rsidR="0085681A" w:rsidRPr="0097207A" w:rsidTr="008A79C0">
        <w:tc>
          <w:tcPr>
            <w:tcW w:w="720" w:type="dxa"/>
          </w:tcPr>
          <w:p w:rsidR="0085681A" w:rsidRPr="0097207A" w:rsidRDefault="0085681A" w:rsidP="00997627">
            <w:pPr>
              <w:numPr>
                <w:ilvl w:val="0"/>
                <w:numId w:val="1"/>
              </w:numPr>
              <w:rPr>
                <w:b/>
                <w:sz w:val="21"/>
                <w:szCs w:val="21"/>
              </w:rPr>
            </w:pPr>
          </w:p>
        </w:tc>
        <w:tc>
          <w:tcPr>
            <w:tcW w:w="4140" w:type="dxa"/>
          </w:tcPr>
          <w:p w:rsidR="0085681A" w:rsidRPr="00610AD9" w:rsidRDefault="0085681A" w:rsidP="007361E5">
            <w:pPr>
              <w:rPr>
                <w:sz w:val="22"/>
              </w:rPr>
            </w:pPr>
            <w:r w:rsidRPr="00610AD9">
              <w:rPr>
                <w:sz w:val="22"/>
              </w:rPr>
              <w:t>Соревнования:</w:t>
            </w:r>
          </w:p>
          <w:p w:rsidR="0085681A" w:rsidRPr="00610AD9" w:rsidRDefault="0085681A" w:rsidP="007361E5">
            <w:pPr>
              <w:rPr>
                <w:sz w:val="22"/>
              </w:rPr>
            </w:pPr>
            <w:r>
              <w:rPr>
                <w:sz w:val="22"/>
              </w:rPr>
              <w:t xml:space="preserve">- </w:t>
            </w:r>
            <w:r w:rsidRPr="00610AD9">
              <w:rPr>
                <w:sz w:val="22"/>
              </w:rPr>
              <w:t>по автомоделизму среди школьников «Фигурный спринт» (классы моделей ЭЛ–2)</w:t>
            </w:r>
          </w:p>
          <w:p w:rsidR="0085681A" w:rsidRPr="00610AD9" w:rsidRDefault="0085681A" w:rsidP="007361E5">
            <w:pPr>
              <w:rPr>
                <w:rFonts w:eastAsia="Calibri"/>
                <w:sz w:val="22"/>
              </w:rPr>
            </w:pPr>
            <w:r>
              <w:rPr>
                <w:rFonts w:eastAsia="Calibri"/>
                <w:sz w:val="22"/>
              </w:rPr>
              <w:t xml:space="preserve">- </w:t>
            </w:r>
            <w:r w:rsidRPr="00610AD9">
              <w:rPr>
                <w:rFonts w:eastAsia="Calibri"/>
                <w:sz w:val="22"/>
              </w:rPr>
              <w:t xml:space="preserve">по трассовому автомоделизму </w:t>
            </w:r>
            <w:r w:rsidRPr="00610AD9">
              <w:rPr>
                <w:sz w:val="22"/>
              </w:rPr>
              <w:t>(</w:t>
            </w:r>
            <w:r w:rsidRPr="00610AD9">
              <w:rPr>
                <w:rFonts w:eastAsia="Calibri"/>
                <w:sz w:val="22"/>
              </w:rPr>
              <w:t>классы моделей ТА–24)</w:t>
            </w:r>
          </w:p>
          <w:p w:rsidR="0085681A" w:rsidRPr="00610AD9" w:rsidRDefault="0085681A" w:rsidP="007361E5">
            <w:pPr>
              <w:rPr>
                <w:sz w:val="22"/>
              </w:rPr>
            </w:pPr>
            <w:r>
              <w:rPr>
                <w:sz w:val="22"/>
              </w:rPr>
              <w:t xml:space="preserve">- </w:t>
            </w:r>
            <w:r w:rsidRPr="00610AD9">
              <w:rPr>
                <w:sz w:val="22"/>
              </w:rPr>
              <w:t>по автомоделизму «На точность хода» (классы моделей ЭЛ–2)</w:t>
            </w:r>
          </w:p>
          <w:p w:rsidR="0085681A" w:rsidRPr="00610AD9" w:rsidRDefault="0085681A" w:rsidP="007361E5">
            <w:pPr>
              <w:rPr>
                <w:sz w:val="22"/>
              </w:rPr>
            </w:pPr>
            <w:r>
              <w:rPr>
                <w:sz w:val="22"/>
              </w:rPr>
              <w:t xml:space="preserve">- </w:t>
            </w:r>
            <w:r w:rsidRPr="00610AD9">
              <w:rPr>
                <w:sz w:val="22"/>
              </w:rPr>
              <w:t>по фехтованию «Дебют» (I тур)</w:t>
            </w:r>
          </w:p>
          <w:p w:rsidR="0085681A" w:rsidRPr="00610AD9" w:rsidRDefault="0085681A" w:rsidP="007361E5">
            <w:pPr>
              <w:rPr>
                <w:sz w:val="22"/>
              </w:rPr>
            </w:pPr>
            <w:r>
              <w:rPr>
                <w:sz w:val="22"/>
              </w:rPr>
              <w:t xml:space="preserve">- </w:t>
            </w:r>
            <w:r w:rsidRPr="00610AD9">
              <w:rPr>
                <w:sz w:val="22"/>
              </w:rPr>
              <w:t>по боксу, посвященные памяти заслуженного тренера России А.С. Гусева</w:t>
            </w:r>
          </w:p>
          <w:p w:rsidR="0085681A" w:rsidRPr="009046AD" w:rsidRDefault="0085681A" w:rsidP="007361E5">
            <w:r>
              <w:rPr>
                <w:sz w:val="22"/>
              </w:rPr>
              <w:t>-</w:t>
            </w:r>
            <w:r w:rsidR="00A34E9D">
              <w:rPr>
                <w:sz w:val="22"/>
              </w:rPr>
              <w:t xml:space="preserve"> </w:t>
            </w:r>
            <w:r w:rsidRPr="00610AD9">
              <w:rPr>
                <w:sz w:val="22"/>
              </w:rPr>
              <w:t xml:space="preserve">по спортивному туризму </w:t>
            </w:r>
            <w:r w:rsidR="00A34E9D">
              <w:rPr>
                <w:sz w:val="22"/>
              </w:rPr>
              <w:br/>
            </w:r>
            <w:r w:rsidRPr="00610AD9">
              <w:rPr>
                <w:sz w:val="22"/>
              </w:rPr>
              <w:t>на пешеходных дистанциях</w:t>
            </w:r>
          </w:p>
        </w:tc>
        <w:tc>
          <w:tcPr>
            <w:tcW w:w="2250" w:type="dxa"/>
          </w:tcPr>
          <w:p w:rsidR="00CD5C82" w:rsidRDefault="00CD5C82" w:rsidP="007361E5">
            <w:pPr>
              <w:ind w:left="-108" w:right="-125"/>
              <w:jc w:val="center"/>
              <w:rPr>
                <w:bCs/>
                <w:sz w:val="20"/>
                <w:szCs w:val="22"/>
              </w:rPr>
            </w:pPr>
            <w:r>
              <w:rPr>
                <w:b/>
                <w:sz w:val="22"/>
                <w:szCs w:val="22"/>
              </w:rPr>
              <w:t>в</w:t>
            </w:r>
            <w:r w:rsidR="0085681A" w:rsidRPr="009046AD">
              <w:rPr>
                <w:b/>
                <w:sz w:val="22"/>
                <w:szCs w:val="22"/>
              </w:rPr>
              <w:t xml:space="preserve"> течение месяца</w:t>
            </w:r>
            <w:r w:rsidR="0085681A" w:rsidRPr="005A4A93">
              <w:rPr>
                <w:bCs/>
                <w:sz w:val="20"/>
                <w:szCs w:val="22"/>
              </w:rPr>
              <w:t xml:space="preserve"> </w:t>
            </w:r>
          </w:p>
          <w:p w:rsidR="00CD5C82" w:rsidRDefault="00CD5C82" w:rsidP="007361E5">
            <w:pPr>
              <w:ind w:left="-108" w:right="-125"/>
              <w:jc w:val="center"/>
              <w:rPr>
                <w:bCs/>
                <w:sz w:val="20"/>
                <w:szCs w:val="22"/>
              </w:rPr>
            </w:pPr>
          </w:p>
          <w:p w:rsidR="00CD5C82" w:rsidRDefault="0085681A" w:rsidP="007361E5">
            <w:pPr>
              <w:ind w:left="-108" w:right="-125"/>
              <w:jc w:val="center"/>
              <w:rPr>
                <w:bCs/>
                <w:sz w:val="20"/>
                <w:szCs w:val="22"/>
              </w:rPr>
            </w:pPr>
            <w:r w:rsidRPr="005A4A93">
              <w:rPr>
                <w:bCs/>
                <w:sz w:val="20"/>
                <w:szCs w:val="22"/>
              </w:rPr>
              <w:t xml:space="preserve">ГБНОУ «СПБ ГДТЮ», Аничков дворец, </w:t>
            </w:r>
          </w:p>
          <w:p w:rsidR="0085681A" w:rsidRPr="009046AD" w:rsidRDefault="0085681A" w:rsidP="007361E5">
            <w:pPr>
              <w:ind w:left="-108" w:right="-125"/>
              <w:jc w:val="center"/>
              <w:rPr>
                <w:b/>
                <w:sz w:val="22"/>
                <w:szCs w:val="22"/>
              </w:rPr>
            </w:pPr>
            <w:r w:rsidRPr="005A4A93">
              <w:rPr>
                <w:bCs/>
                <w:sz w:val="20"/>
                <w:szCs w:val="22"/>
              </w:rPr>
              <w:t>Невский пр., д.39</w:t>
            </w:r>
          </w:p>
        </w:tc>
        <w:tc>
          <w:tcPr>
            <w:tcW w:w="2075" w:type="dxa"/>
            <w:gridSpan w:val="2"/>
          </w:tcPr>
          <w:p w:rsidR="0085681A" w:rsidRPr="009046AD" w:rsidRDefault="0085681A" w:rsidP="007361E5">
            <w:pPr>
              <w:jc w:val="center"/>
              <w:rPr>
                <w:sz w:val="22"/>
                <w:szCs w:val="22"/>
              </w:rPr>
            </w:pPr>
            <w:r w:rsidRPr="009046AD">
              <w:rPr>
                <w:sz w:val="22"/>
                <w:szCs w:val="22"/>
              </w:rPr>
              <w:t xml:space="preserve">Васильева Т.А. Кузьмин П.В. </w:t>
            </w:r>
            <w:proofErr w:type="spellStart"/>
            <w:r w:rsidRPr="009046AD">
              <w:rPr>
                <w:sz w:val="22"/>
                <w:szCs w:val="22"/>
              </w:rPr>
              <w:t>Катунова</w:t>
            </w:r>
            <w:proofErr w:type="spellEnd"/>
            <w:r w:rsidRPr="009046AD">
              <w:rPr>
                <w:sz w:val="22"/>
                <w:szCs w:val="22"/>
              </w:rPr>
              <w:t xml:space="preserve"> М.Р.</w:t>
            </w:r>
          </w:p>
        </w:tc>
        <w:tc>
          <w:tcPr>
            <w:tcW w:w="2126" w:type="dxa"/>
          </w:tcPr>
          <w:p w:rsidR="0085681A" w:rsidRPr="009046AD" w:rsidRDefault="0085681A" w:rsidP="007361E5">
            <w:pPr>
              <w:jc w:val="center"/>
              <w:rPr>
                <w:bCs/>
                <w:sz w:val="22"/>
                <w:szCs w:val="22"/>
              </w:rPr>
            </w:pPr>
            <w:r w:rsidRPr="009046AD">
              <w:rPr>
                <w:bCs/>
                <w:sz w:val="22"/>
                <w:szCs w:val="22"/>
              </w:rPr>
              <w:t xml:space="preserve">Отдел воспитательной работы </w:t>
            </w:r>
            <w:r w:rsidR="00CD5C82">
              <w:rPr>
                <w:bCs/>
                <w:sz w:val="22"/>
                <w:szCs w:val="22"/>
              </w:rPr>
              <w:br/>
            </w:r>
            <w:r w:rsidRPr="009046AD">
              <w:rPr>
                <w:bCs/>
                <w:sz w:val="22"/>
                <w:szCs w:val="22"/>
              </w:rPr>
              <w:t>и доп</w:t>
            </w:r>
            <w:r w:rsidR="00CD5C82">
              <w:rPr>
                <w:bCs/>
                <w:sz w:val="22"/>
                <w:szCs w:val="22"/>
              </w:rPr>
              <w:t>олнительного образования</w:t>
            </w:r>
            <w:r w:rsidR="00CD5C82">
              <w:rPr>
                <w:bCs/>
                <w:sz w:val="22"/>
                <w:szCs w:val="22"/>
              </w:rPr>
              <w:br/>
            </w:r>
            <w:r w:rsidRPr="009046AD">
              <w:rPr>
                <w:bCs/>
                <w:sz w:val="22"/>
                <w:szCs w:val="22"/>
              </w:rPr>
              <w:t>СПб ГДТЮ</w:t>
            </w:r>
          </w:p>
        </w:tc>
      </w:tr>
      <w:tr w:rsidR="0085681A" w:rsidRPr="0097207A" w:rsidTr="008A79C0">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highlight w:val="yellow"/>
              </w:rPr>
            </w:pPr>
            <w:r w:rsidRPr="009046AD">
              <w:rPr>
                <w:sz w:val="22"/>
                <w:szCs w:val="22"/>
              </w:rPr>
              <w:t>Региональный конкурс школьных проектов «Осенило»</w:t>
            </w:r>
          </w:p>
        </w:tc>
        <w:tc>
          <w:tcPr>
            <w:tcW w:w="2250" w:type="dxa"/>
          </w:tcPr>
          <w:p w:rsidR="00EB62A9" w:rsidRDefault="00CD5C82" w:rsidP="007361E5">
            <w:pPr>
              <w:jc w:val="center"/>
              <w:rPr>
                <w:sz w:val="20"/>
                <w:szCs w:val="22"/>
              </w:rPr>
            </w:pPr>
            <w:r>
              <w:rPr>
                <w:b/>
                <w:sz w:val="22"/>
                <w:szCs w:val="22"/>
              </w:rPr>
              <w:t>в</w:t>
            </w:r>
            <w:r w:rsidR="0085681A" w:rsidRPr="009046AD">
              <w:rPr>
                <w:b/>
                <w:sz w:val="22"/>
                <w:szCs w:val="22"/>
              </w:rPr>
              <w:t xml:space="preserve"> течение месяца</w:t>
            </w:r>
            <w:r w:rsidR="0085681A" w:rsidRPr="009046AD">
              <w:rPr>
                <w:b/>
                <w:sz w:val="22"/>
                <w:szCs w:val="22"/>
              </w:rPr>
              <w:br/>
            </w:r>
            <w:r w:rsidR="0085681A" w:rsidRPr="005A4A93">
              <w:rPr>
                <w:sz w:val="20"/>
                <w:szCs w:val="22"/>
              </w:rPr>
              <w:t xml:space="preserve">ГБНОУ </w:t>
            </w:r>
          </w:p>
          <w:p w:rsidR="0085681A" w:rsidRPr="009046AD" w:rsidRDefault="0085681A" w:rsidP="007361E5">
            <w:pPr>
              <w:jc w:val="center"/>
              <w:rPr>
                <w:b/>
                <w:color w:val="000000"/>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sz w:val="22"/>
                <w:szCs w:val="22"/>
              </w:rPr>
            </w:pPr>
            <w:r w:rsidRPr="009046AD">
              <w:rPr>
                <w:sz w:val="22"/>
                <w:szCs w:val="22"/>
              </w:rPr>
              <w:t>Колесников Э.Н.</w:t>
            </w:r>
          </w:p>
        </w:tc>
        <w:tc>
          <w:tcPr>
            <w:tcW w:w="2126" w:type="dxa"/>
          </w:tcPr>
          <w:p w:rsidR="0085681A" w:rsidRPr="009046AD" w:rsidRDefault="0085681A" w:rsidP="007361E5">
            <w:pPr>
              <w:ind w:left="-90" w:right="-126"/>
              <w:jc w:val="center"/>
              <w:rPr>
                <w:sz w:val="22"/>
                <w:szCs w:val="22"/>
              </w:rPr>
            </w:pPr>
            <w:r w:rsidRPr="009046AD">
              <w:rPr>
                <w:sz w:val="22"/>
                <w:szCs w:val="22"/>
              </w:rPr>
              <w:t xml:space="preserve">Отдел воспитательной работы </w:t>
            </w:r>
            <w:r w:rsidR="00CD5C82">
              <w:rPr>
                <w:sz w:val="22"/>
                <w:szCs w:val="22"/>
              </w:rPr>
              <w:br/>
            </w:r>
            <w:r w:rsidRPr="009046AD">
              <w:rPr>
                <w:sz w:val="22"/>
                <w:szCs w:val="22"/>
              </w:rPr>
              <w:t>и дополнител</w:t>
            </w:r>
            <w:r>
              <w:rPr>
                <w:sz w:val="22"/>
                <w:szCs w:val="22"/>
              </w:rPr>
              <w:t>ьного образования</w:t>
            </w:r>
          </w:p>
          <w:p w:rsidR="00EB62A9" w:rsidRDefault="0085681A" w:rsidP="007361E5">
            <w:pPr>
              <w:ind w:left="-90" w:right="-126"/>
              <w:jc w:val="center"/>
              <w:rPr>
                <w:sz w:val="22"/>
                <w:szCs w:val="22"/>
              </w:rPr>
            </w:pPr>
            <w:r>
              <w:rPr>
                <w:sz w:val="22"/>
                <w:szCs w:val="22"/>
              </w:rPr>
              <w:t xml:space="preserve">ГБНОУ </w:t>
            </w:r>
          </w:p>
          <w:p w:rsidR="0085681A" w:rsidRPr="009046AD" w:rsidRDefault="0085681A"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highlight w:val="yellow"/>
              </w:rPr>
            </w:pPr>
            <w:proofErr w:type="gramStart"/>
            <w:r w:rsidRPr="009046AD">
              <w:rPr>
                <w:color w:val="000000"/>
                <w:sz w:val="22"/>
                <w:szCs w:val="22"/>
              </w:rPr>
              <w:t xml:space="preserve">«Межрегиональный этап международных образовательных соревнований ЛИГА по робототехнике» Национального чемпионата </w:t>
            </w:r>
            <w:r w:rsidR="00CD5C82">
              <w:rPr>
                <w:color w:val="000000"/>
                <w:sz w:val="22"/>
                <w:szCs w:val="22"/>
              </w:rPr>
              <w:br/>
            </w:r>
            <w:r w:rsidRPr="009046AD">
              <w:rPr>
                <w:color w:val="000000"/>
                <w:sz w:val="22"/>
                <w:szCs w:val="22"/>
              </w:rPr>
              <w:t>по робототехнике среди обучающихся Северо-западного федерального округа</w:t>
            </w:r>
            <w:proofErr w:type="gramEnd"/>
          </w:p>
        </w:tc>
        <w:tc>
          <w:tcPr>
            <w:tcW w:w="2250" w:type="dxa"/>
          </w:tcPr>
          <w:p w:rsidR="0085681A" w:rsidRPr="009046AD" w:rsidRDefault="00CD5C82" w:rsidP="007361E5">
            <w:pPr>
              <w:jc w:val="center"/>
              <w:rPr>
                <w:b/>
                <w:sz w:val="22"/>
                <w:szCs w:val="22"/>
              </w:rPr>
            </w:pPr>
            <w:r>
              <w:rPr>
                <w:b/>
                <w:sz w:val="22"/>
                <w:szCs w:val="22"/>
              </w:rPr>
              <w:t>в</w:t>
            </w:r>
            <w:r w:rsidR="0085681A" w:rsidRPr="009046AD">
              <w:rPr>
                <w:b/>
                <w:sz w:val="22"/>
                <w:szCs w:val="22"/>
              </w:rPr>
              <w:t xml:space="preserve"> течение месяца</w:t>
            </w:r>
          </w:p>
          <w:p w:rsidR="00EB62A9" w:rsidRDefault="0085681A" w:rsidP="007361E5">
            <w:pPr>
              <w:jc w:val="center"/>
              <w:rPr>
                <w:sz w:val="20"/>
                <w:szCs w:val="22"/>
              </w:rPr>
            </w:pPr>
            <w:r w:rsidRPr="005A4A93">
              <w:rPr>
                <w:sz w:val="20"/>
                <w:szCs w:val="22"/>
              </w:rPr>
              <w:t>ГБНОУ</w:t>
            </w:r>
          </w:p>
          <w:p w:rsidR="0085681A" w:rsidRPr="009046AD" w:rsidRDefault="0085681A" w:rsidP="007361E5">
            <w:pPr>
              <w:jc w:val="center"/>
              <w:rPr>
                <w:b/>
                <w:color w:val="000000"/>
                <w:sz w:val="22"/>
                <w:szCs w:val="22"/>
              </w:rPr>
            </w:pPr>
            <w:r w:rsidRPr="005A4A93">
              <w:rPr>
                <w:sz w:val="20"/>
                <w:szCs w:val="22"/>
              </w:rPr>
              <w:t xml:space="preserve"> «Академия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sz w:val="22"/>
                <w:szCs w:val="22"/>
              </w:rPr>
            </w:pPr>
            <w:r w:rsidRPr="009046AD">
              <w:rPr>
                <w:sz w:val="22"/>
                <w:szCs w:val="22"/>
              </w:rPr>
              <w:t>Колесников Э.Н.</w:t>
            </w:r>
          </w:p>
        </w:tc>
        <w:tc>
          <w:tcPr>
            <w:tcW w:w="2126" w:type="dxa"/>
          </w:tcPr>
          <w:p w:rsidR="0085681A" w:rsidRPr="009046AD" w:rsidRDefault="0085681A" w:rsidP="007361E5">
            <w:pPr>
              <w:ind w:left="-90" w:right="-126"/>
              <w:jc w:val="center"/>
              <w:rPr>
                <w:sz w:val="22"/>
                <w:szCs w:val="22"/>
              </w:rPr>
            </w:pPr>
            <w:r w:rsidRPr="009046AD">
              <w:rPr>
                <w:sz w:val="22"/>
                <w:szCs w:val="22"/>
              </w:rPr>
              <w:t xml:space="preserve">Отдел воспитательной работы </w:t>
            </w:r>
            <w:r w:rsidR="00CD5C82">
              <w:rPr>
                <w:sz w:val="22"/>
                <w:szCs w:val="22"/>
              </w:rPr>
              <w:br/>
            </w:r>
            <w:r w:rsidRPr="009046AD">
              <w:rPr>
                <w:sz w:val="22"/>
                <w:szCs w:val="22"/>
              </w:rPr>
              <w:t>и дополнител</w:t>
            </w:r>
            <w:r>
              <w:rPr>
                <w:sz w:val="22"/>
                <w:szCs w:val="22"/>
              </w:rPr>
              <w:t>ьного образования</w:t>
            </w:r>
          </w:p>
          <w:p w:rsidR="00EB62A9" w:rsidRDefault="0085681A" w:rsidP="007361E5">
            <w:pPr>
              <w:ind w:left="-90" w:right="-126"/>
              <w:jc w:val="center"/>
              <w:rPr>
                <w:sz w:val="22"/>
                <w:szCs w:val="22"/>
              </w:rPr>
            </w:pPr>
            <w:r>
              <w:rPr>
                <w:sz w:val="22"/>
                <w:szCs w:val="22"/>
              </w:rPr>
              <w:t xml:space="preserve">ГБНОУ </w:t>
            </w:r>
          </w:p>
          <w:p w:rsidR="0085681A" w:rsidRPr="009046AD" w:rsidRDefault="0085681A"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color w:val="000000"/>
                <w:sz w:val="22"/>
                <w:szCs w:val="22"/>
              </w:rPr>
              <w:t xml:space="preserve">Региональный творческий конкурс среди воспитанников и обучающихся образовательных организаций </w:t>
            </w:r>
            <w:r w:rsidR="00CD5C82">
              <w:rPr>
                <w:color w:val="000000"/>
                <w:sz w:val="22"/>
                <w:szCs w:val="22"/>
              </w:rPr>
              <w:br/>
            </w:r>
            <w:r w:rsidRPr="009046AD">
              <w:rPr>
                <w:color w:val="000000"/>
                <w:sz w:val="22"/>
                <w:szCs w:val="22"/>
              </w:rPr>
              <w:t>Санкт-Петербурга «Россия прошлое, настоящее, будущее…»</w:t>
            </w:r>
          </w:p>
        </w:tc>
        <w:tc>
          <w:tcPr>
            <w:tcW w:w="2250" w:type="dxa"/>
          </w:tcPr>
          <w:p w:rsidR="00CD5C82" w:rsidRDefault="00CD5C82" w:rsidP="007361E5">
            <w:pPr>
              <w:ind w:left="-108" w:right="-125"/>
              <w:jc w:val="center"/>
              <w:rPr>
                <w:iCs/>
                <w:sz w:val="20"/>
                <w:szCs w:val="22"/>
              </w:rPr>
            </w:pPr>
            <w:r>
              <w:rPr>
                <w:b/>
                <w:color w:val="000000"/>
                <w:sz w:val="22"/>
                <w:szCs w:val="22"/>
              </w:rPr>
              <w:t>в</w:t>
            </w:r>
            <w:r w:rsidR="0085681A" w:rsidRPr="009046AD">
              <w:rPr>
                <w:b/>
                <w:color w:val="000000"/>
                <w:sz w:val="22"/>
                <w:szCs w:val="22"/>
              </w:rPr>
              <w:t xml:space="preserve"> течение месяца</w:t>
            </w:r>
            <w:r w:rsidR="0085681A" w:rsidRPr="009046AD">
              <w:rPr>
                <w:b/>
                <w:color w:val="000000"/>
                <w:sz w:val="22"/>
                <w:szCs w:val="22"/>
              </w:rPr>
              <w:br/>
            </w:r>
            <w:r w:rsidR="0085681A" w:rsidRPr="005A4A93">
              <w:rPr>
                <w:iCs/>
                <w:sz w:val="20"/>
                <w:szCs w:val="22"/>
              </w:rPr>
              <w:t xml:space="preserve">ГБНОУ «Балтийский берег», </w:t>
            </w:r>
          </w:p>
          <w:p w:rsidR="0085681A" w:rsidRPr="009046AD" w:rsidRDefault="0085681A" w:rsidP="007361E5">
            <w:pPr>
              <w:ind w:left="-108" w:right="-125"/>
              <w:jc w:val="center"/>
              <w:rPr>
                <w:b/>
                <w:color w:val="000000"/>
                <w:sz w:val="22"/>
                <w:szCs w:val="22"/>
              </w:rPr>
            </w:pPr>
            <w:r w:rsidRPr="005A4A93">
              <w:rPr>
                <w:iCs/>
                <w:sz w:val="20"/>
                <w:szCs w:val="22"/>
              </w:rPr>
              <w:t xml:space="preserve">ул. Черняховского, д. 49, </w:t>
            </w:r>
            <w:proofErr w:type="gramStart"/>
            <w:r w:rsidRPr="005A4A93">
              <w:rPr>
                <w:iCs/>
                <w:sz w:val="20"/>
                <w:szCs w:val="22"/>
              </w:rPr>
              <w:t>лит</w:t>
            </w:r>
            <w:proofErr w:type="gramEnd"/>
            <w:r w:rsidRPr="005A4A93">
              <w:rPr>
                <w:iCs/>
                <w:sz w:val="20"/>
                <w:szCs w:val="22"/>
              </w:rPr>
              <w:t>. А</w:t>
            </w:r>
          </w:p>
        </w:tc>
        <w:tc>
          <w:tcPr>
            <w:tcW w:w="2075" w:type="dxa"/>
            <w:gridSpan w:val="2"/>
          </w:tcPr>
          <w:p w:rsidR="0085681A" w:rsidRPr="009046AD" w:rsidRDefault="0085681A"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85681A" w:rsidRDefault="0085681A"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00CD5C82">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p w:rsidR="00A34E9D" w:rsidRPr="009046AD" w:rsidRDefault="00A34E9D" w:rsidP="007361E5">
            <w:pPr>
              <w:pStyle w:val="ab"/>
              <w:jc w:val="center"/>
              <w:rPr>
                <w:rFonts w:ascii="Times New Roman" w:hAnsi="Times New Roman"/>
                <w:sz w:val="22"/>
                <w:szCs w:val="22"/>
                <w:lang w:val="ru-RU"/>
              </w:rPr>
            </w:pP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color w:val="000000"/>
                <w:sz w:val="22"/>
                <w:szCs w:val="22"/>
              </w:rPr>
              <w:t xml:space="preserve">Региональный конкурс патриотической песни среди воспитанников </w:t>
            </w:r>
            <w:r w:rsidR="00CD5C82">
              <w:rPr>
                <w:color w:val="000000"/>
                <w:sz w:val="22"/>
                <w:szCs w:val="22"/>
              </w:rPr>
              <w:br/>
            </w:r>
            <w:r w:rsidRPr="009046AD">
              <w:rPr>
                <w:color w:val="000000"/>
                <w:sz w:val="22"/>
                <w:szCs w:val="22"/>
              </w:rPr>
              <w:t xml:space="preserve">и обучающихся образовательных организаций Санкт-Петербурга </w:t>
            </w:r>
            <w:r w:rsidR="00CD5C82">
              <w:rPr>
                <w:color w:val="000000"/>
                <w:sz w:val="22"/>
                <w:szCs w:val="22"/>
              </w:rPr>
              <w:br/>
            </w:r>
            <w:r w:rsidRPr="009046AD">
              <w:rPr>
                <w:color w:val="000000"/>
                <w:sz w:val="22"/>
                <w:szCs w:val="22"/>
              </w:rPr>
              <w:t>«Я люблю тебя, Россия» Районный этап</w:t>
            </w:r>
          </w:p>
        </w:tc>
        <w:tc>
          <w:tcPr>
            <w:tcW w:w="2250" w:type="dxa"/>
          </w:tcPr>
          <w:p w:rsidR="00CD5C82" w:rsidRDefault="00CD5C82" w:rsidP="007361E5">
            <w:pPr>
              <w:ind w:left="-108" w:right="-125"/>
              <w:jc w:val="center"/>
              <w:rPr>
                <w:iCs/>
                <w:sz w:val="20"/>
                <w:szCs w:val="22"/>
              </w:rPr>
            </w:pPr>
            <w:r>
              <w:rPr>
                <w:b/>
                <w:color w:val="000000"/>
                <w:sz w:val="22"/>
                <w:szCs w:val="22"/>
              </w:rPr>
              <w:t>в</w:t>
            </w:r>
            <w:r w:rsidR="0085681A" w:rsidRPr="009046AD">
              <w:rPr>
                <w:b/>
                <w:color w:val="000000"/>
                <w:sz w:val="22"/>
                <w:szCs w:val="22"/>
              </w:rPr>
              <w:t xml:space="preserve"> течение месяца</w:t>
            </w:r>
            <w:r w:rsidR="0085681A" w:rsidRPr="009046AD">
              <w:rPr>
                <w:b/>
                <w:color w:val="000000"/>
                <w:sz w:val="22"/>
                <w:szCs w:val="22"/>
              </w:rPr>
              <w:br/>
            </w:r>
            <w:r w:rsidR="0085681A" w:rsidRPr="005A4A93">
              <w:rPr>
                <w:iCs/>
                <w:sz w:val="20"/>
                <w:szCs w:val="22"/>
              </w:rPr>
              <w:t>ГБНОУ «Балтийский берег»,</w:t>
            </w:r>
          </w:p>
          <w:p w:rsidR="00CD5C82" w:rsidRDefault="0085681A" w:rsidP="007361E5">
            <w:pPr>
              <w:ind w:left="-108" w:right="-125"/>
              <w:jc w:val="center"/>
              <w:rPr>
                <w:iCs/>
                <w:sz w:val="20"/>
                <w:szCs w:val="22"/>
              </w:rPr>
            </w:pPr>
            <w:r w:rsidRPr="005A4A93">
              <w:rPr>
                <w:iCs/>
                <w:sz w:val="20"/>
                <w:szCs w:val="22"/>
              </w:rPr>
              <w:t xml:space="preserve"> ул. Черняховского, </w:t>
            </w:r>
          </w:p>
          <w:p w:rsidR="0085681A" w:rsidRPr="009046AD" w:rsidRDefault="0085681A" w:rsidP="007361E5">
            <w:pPr>
              <w:ind w:left="-108" w:right="-125"/>
              <w:jc w:val="center"/>
              <w:rPr>
                <w:b/>
                <w:color w:val="000000"/>
                <w:sz w:val="22"/>
                <w:szCs w:val="22"/>
              </w:rPr>
            </w:pPr>
            <w:r w:rsidRPr="005A4A93">
              <w:rPr>
                <w:iCs/>
                <w:sz w:val="20"/>
                <w:szCs w:val="22"/>
              </w:rPr>
              <w:t>д. 49, лит. А</w:t>
            </w:r>
          </w:p>
        </w:tc>
        <w:tc>
          <w:tcPr>
            <w:tcW w:w="2075" w:type="dxa"/>
            <w:gridSpan w:val="2"/>
          </w:tcPr>
          <w:p w:rsidR="0085681A" w:rsidRPr="009046AD" w:rsidRDefault="0085681A"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85681A" w:rsidRPr="009046AD" w:rsidRDefault="0085681A"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sidR="00CD5C82">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color w:val="000000"/>
                <w:sz w:val="22"/>
                <w:szCs w:val="22"/>
              </w:rPr>
              <w:t xml:space="preserve">Региональный конкурс фото и видео творчества среди воспитанников </w:t>
            </w:r>
            <w:r w:rsidR="00CD5C82">
              <w:rPr>
                <w:color w:val="000000"/>
                <w:sz w:val="22"/>
                <w:szCs w:val="22"/>
              </w:rPr>
              <w:br/>
            </w:r>
            <w:r w:rsidRPr="009046AD">
              <w:rPr>
                <w:color w:val="000000"/>
                <w:sz w:val="22"/>
                <w:szCs w:val="22"/>
              </w:rPr>
              <w:t>и обучающихся образовательных организаций Санкт-Петербурга «Трудиться, творить и любить» Районный этап</w:t>
            </w:r>
          </w:p>
        </w:tc>
        <w:tc>
          <w:tcPr>
            <w:tcW w:w="2250" w:type="dxa"/>
          </w:tcPr>
          <w:p w:rsidR="00CD5C82" w:rsidRDefault="00CD5C82" w:rsidP="007361E5">
            <w:pPr>
              <w:ind w:left="-108" w:right="-125"/>
              <w:jc w:val="center"/>
              <w:rPr>
                <w:iCs/>
                <w:sz w:val="20"/>
                <w:szCs w:val="22"/>
              </w:rPr>
            </w:pPr>
            <w:r>
              <w:rPr>
                <w:b/>
                <w:color w:val="000000"/>
                <w:sz w:val="22"/>
                <w:szCs w:val="22"/>
              </w:rPr>
              <w:t>в</w:t>
            </w:r>
            <w:r w:rsidR="0085681A" w:rsidRPr="009046AD">
              <w:rPr>
                <w:b/>
                <w:color w:val="000000"/>
                <w:sz w:val="22"/>
                <w:szCs w:val="22"/>
              </w:rPr>
              <w:t xml:space="preserve"> течение месяца</w:t>
            </w:r>
            <w:r w:rsidR="0085681A" w:rsidRPr="009046AD">
              <w:rPr>
                <w:b/>
                <w:color w:val="000000"/>
                <w:sz w:val="22"/>
                <w:szCs w:val="22"/>
              </w:rPr>
              <w:br/>
            </w:r>
            <w:r w:rsidR="0085681A" w:rsidRPr="005A4A93">
              <w:rPr>
                <w:iCs/>
                <w:sz w:val="20"/>
                <w:szCs w:val="22"/>
              </w:rPr>
              <w:t xml:space="preserve">ГБНОУ «Балтийский берег», </w:t>
            </w:r>
          </w:p>
          <w:p w:rsidR="00EB62A9" w:rsidRDefault="0085681A" w:rsidP="007361E5">
            <w:pPr>
              <w:ind w:left="-108" w:right="-125"/>
              <w:jc w:val="center"/>
              <w:rPr>
                <w:iCs/>
                <w:sz w:val="20"/>
                <w:szCs w:val="22"/>
              </w:rPr>
            </w:pPr>
            <w:r w:rsidRPr="005A4A93">
              <w:rPr>
                <w:iCs/>
                <w:sz w:val="20"/>
                <w:szCs w:val="22"/>
              </w:rPr>
              <w:t xml:space="preserve">ул. Черняховского, </w:t>
            </w:r>
          </w:p>
          <w:p w:rsidR="0085681A" w:rsidRPr="009046AD" w:rsidRDefault="0085681A" w:rsidP="007361E5">
            <w:pPr>
              <w:ind w:left="-108" w:right="-125"/>
              <w:jc w:val="center"/>
              <w:rPr>
                <w:b/>
                <w:color w:val="000000"/>
                <w:sz w:val="22"/>
                <w:szCs w:val="22"/>
              </w:rPr>
            </w:pPr>
            <w:r w:rsidRPr="005A4A93">
              <w:rPr>
                <w:iCs/>
                <w:sz w:val="20"/>
                <w:szCs w:val="22"/>
              </w:rPr>
              <w:t>д. 49, лит. А</w:t>
            </w:r>
          </w:p>
        </w:tc>
        <w:tc>
          <w:tcPr>
            <w:tcW w:w="2075" w:type="dxa"/>
            <w:gridSpan w:val="2"/>
          </w:tcPr>
          <w:p w:rsidR="0085681A" w:rsidRPr="009046AD" w:rsidRDefault="0085681A"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85681A" w:rsidRPr="009046AD" w:rsidRDefault="0085681A"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Отдел воспитательной работы</w:t>
            </w:r>
            <w:r w:rsidR="00CD5C82">
              <w:rPr>
                <w:rFonts w:ascii="Times New Roman" w:hAnsi="Times New Roman"/>
                <w:sz w:val="22"/>
                <w:szCs w:val="22"/>
                <w:lang w:val="ru-RU"/>
              </w:rPr>
              <w:t xml:space="preserve"> </w:t>
            </w:r>
            <w:r w:rsidR="00CD5C82">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sz w:val="22"/>
                <w:szCs w:val="22"/>
              </w:rPr>
              <w:t xml:space="preserve">Региональный смотр-конкурс походов </w:t>
            </w:r>
            <w:r w:rsidR="00CD5C82">
              <w:rPr>
                <w:sz w:val="22"/>
                <w:szCs w:val="22"/>
              </w:rPr>
              <w:br/>
            </w:r>
            <w:r w:rsidRPr="009046AD">
              <w:rPr>
                <w:sz w:val="22"/>
                <w:szCs w:val="22"/>
              </w:rPr>
              <w:t xml:space="preserve">и </w:t>
            </w:r>
            <w:proofErr w:type="gramStart"/>
            <w:r w:rsidRPr="009046AD">
              <w:rPr>
                <w:sz w:val="22"/>
                <w:szCs w:val="22"/>
              </w:rPr>
              <w:t>экспедиций</w:t>
            </w:r>
            <w:proofErr w:type="gramEnd"/>
            <w:r w:rsidRPr="009046AD">
              <w:rPr>
                <w:sz w:val="22"/>
                <w:szCs w:val="22"/>
              </w:rPr>
              <w:t xml:space="preserve"> обучающихся </w:t>
            </w:r>
            <w:r w:rsidRPr="009046AD">
              <w:rPr>
                <w:sz w:val="22"/>
                <w:szCs w:val="22"/>
              </w:rPr>
              <w:br/>
              <w:t>Санкт-Петербурга «ПО РОДНОЙ СТРАНЕ» в 2023 году</w:t>
            </w:r>
          </w:p>
        </w:tc>
        <w:tc>
          <w:tcPr>
            <w:tcW w:w="2250" w:type="dxa"/>
          </w:tcPr>
          <w:p w:rsidR="00CD5C82" w:rsidRDefault="00CD5C82" w:rsidP="007361E5">
            <w:pPr>
              <w:ind w:left="-108" w:right="-125"/>
              <w:jc w:val="center"/>
              <w:rPr>
                <w:iCs/>
                <w:sz w:val="20"/>
                <w:szCs w:val="22"/>
              </w:rPr>
            </w:pPr>
            <w:r>
              <w:rPr>
                <w:b/>
                <w:color w:val="000000"/>
                <w:sz w:val="22"/>
                <w:szCs w:val="22"/>
              </w:rPr>
              <w:t>в</w:t>
            </w:r>
            <w:r w:rsidR="0085681A" w:rsidRPr="009046AD">
              <w:rPr>
                <w:b/>
                <w:color w:val="000000"/>
                <w:sz w:val="22"/>
                <w:szCs w:val="22"/>
              </w:rPr>
              <w:t xml:space="preserve"> течение месяца</w:t>
            </w:r>
            <w:r w:rsidR="0085681A" w:rsidRPr="009046AD">
              <w:rPr>
                <w:b/>
                <w:color w:val="000000"/>
                <w:sz w:val="22"/>
                <w:szCs w:val="22"/>
              </w:rPr>
              <w:br/>
            </w:r>
            <w:r w:rsidR="0085681A" w:rsidRPr="005A4A93">
              <w:rPr>
                <w:iCs/>
                <w:sz w:val="20"/>
                <w:szCs w:val="22"/>
              </w:rPr>
              <w:t xml:space="preserve">ГБНОУ «Балтийский берег», </w:t>
            </w:r>
          </w:p>
          <w:p w:rsidR="00CD5C82" w:rsidRDefault="0085681A" w:rsidP="007361E5">
            <w:pPr>
              <w:ind w:left="-108" w:right="-125"/>
              <w:jc w:val="center"/>
              <w:rPr>
                <w:iCs/>
                <w:sz w:val="20"/>
                <w:szCs w:val="22"/>
              </w:rPr>
            </w:pPr>
            <w:r w:rsidRPr="005A4A93">
              <w:rPr>
                <w:iCs/>
                <w:sz w:val="20"/>
                <w:szCs w:val="22"/>
              </w:rPr>
              <w:t xml:space="preserve">ул. Черняховского, </w:t>
            </w:r>
          </w:p>
          <w:p w:rsidR="0085681A" w:rsidRPr="009046AD" w:rsidRDefault="0085681A" w:rsidP="007361E5">
            <w:pPr>
              <w:ind w:left="-108" w:right="-125"/>
              <w:jc w:val="center"/>
              <w:rPr>
                <w:b/>
                <w:color w:val="000000"/>
                <w:sz w:val="22"/>
                <w:szCs w:val="22"/>
              </w:rPr>
            </w:pPr>
            <w:r w:rsidRPr="005A4A93">
              <w:rPr>
                <w:iCs/>
                <w:sz w:val="20"/>
                <w:szCs w:val="22"/>
              </w:rPr>
              <w:t>д. 49, лит. А</w:t>
            </w:r>
          </w:p>
        </w:tc>
        <w:tc>
          <w:tcPr>
            <w:tcW w:w="2075" w:type="dxa"/>
            <w:gridSpan w:val="2"/>
          </w:tcPr>
          <w:p w:rsidR="0085681A" w:rsidRPr="009046AD" w:rsidRDefault="0085681A"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85681A" w:rsidRPr="009046AD" w:rsidRDefault="0085681A"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Отдел воспитательной работы</w:t>
            </w:r>
            <w:r w:rsidR="00CD5C82">
              <w:rPr>
                <w:rFonts w:ascii="Times New Roman" w:hAnsi="Times New Roman"/>
                <w:sz w:val="22"/>
                <w:szCs w:val="22"/>
                <w:lang w:val="ru-RU"/>
              </w:rPr>
              <w:t xml:space="preserve"> </w:t>
            </w:r>
            <w:r w:rsidR="00CD5C82">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iCs/>
                <w:sz w:val="22"/>
                <w:szCs w:val="22"/>
              </w:rPr>
              <w:t xml:space="preserve">Региональные соревнования </w:t>
            </w:r>
            <w:proofErr w:type="gramStart"/>
            <w:r w:rsidRPr="009046AD">
              <w:rPr>
                <w:iCs/>
                <w:sz w:val="22"/>
                <w:szCs w:val="22"/>
              </w:rPr>
              <w:t>обучающихся</w:t>
            </w:r>
            <w:proofErr w:type="gramEnd"/>
            <w:r w:rsidRPr="009046AD">
              <w:rPr>
                <w:iCs/>
                <w:sz w:val="22"/>
                <w:szCs w:val="22"/>
              </w:rPr>
              <w:t xml:space="preserve"> Санкт-Петербурга </w:t>
            </w:r>
            <w:r w:rsidR="00CD5C82">
              <w:rPr>
                <w:iCs/>
                <w:sz w:val="22"/>
                <w:szCs w:val="22"/>
              </w:rPr>
              <w:br/>
            </w:r>
            <w:r w:rsidRPr="009046AD">
              <w:rPr>
                <w:iCs/>
                <w:sz w:val="22"/>
                <w:szCs w:val="22"/>
              </w:rPr>
              <w:t xml:space="preserve">по музейному ориентированию </w:t>
            </w:r>
            <w:r w:rsidR="00CD5C82">
              <w:rPr>
                <w:iCs/>
                <w:sz w:val="22"/>
                <w:szCs w:val="22"/>
              </w:rPr>
              <w:br/>
            </w:r>
            <w:r w:rsidRPr="009046AD">
              <w:rPr>
                <w:iCs/>
                <w:sz w:val="22"/>
                <w:szCs w:val="22"/>
              </w:rPr>
              <w:t>в 2023 году</w:t>
            </w:r>
          </w:p>
        </w:tc>
        <w:tc>
          <w:tcPr>
            <w:tcW w:w="2250" w:type="dxa"/>
          </w:tcPr>
          <w:p w:rsidR="00CD5C82" w:rsidRDefault="00CD5C82" w:rsidP="007361E5">
            <w:pPr>
              <w:ind w:left="-108" w:right="-125"/>
              <w:jc w:val="center"/>
              <w:rPr>
                <w:iCs/>
                <w:sz w:val="20"/>
                <w:szCs w:val="22"/>
              </w:rPr>
            </w:pPr>
            <w:r>
              <w:rPr>
                <w:b/>
                <w:color w:val="000000"/>
                <w:sz w:val="22"/>
                <w:szCs w:val="22"/>
              </w:rPr>
              <w:t>в</w:t>
            </w:r>
            <w:r w:rsidR="0085681A" w:rsidRPr="009046AD">
              <w:rPr>
                <w:b/>
                <w:color w:val="000000"/>
                <w:sz w:val="22"/>
                <w:szCs w:val="22"/>
              </w:rPr>
              <w:t xml:space="preserve"> течение месяца</w:t>
            </w:r>
            <w:r w:rsidR="0085681A" w:rsidRPr="009046AD">
              <w:rPr>
                <w:b/>
                <w:color w:val="000000"/>
                <w:sz w:val="22"/>
                <w:szCs w:val="22"/>
              </w:rPr>
              <w:br/>
            </w:r>
            <w:r w:rsidR="0085681A" w:rsidRPr="005A4A93">
              <w:rPr>
                <w:iCs/>
                <w:sz w:val="20"/>
                <w:szCs w:val="22"/>
              </w:rPr>
              <w:t xml:space="preserve">ГБНОУ «Балтийский берег», </w:t>
            </w:r>
          </w:p>
          <w:p w:rsidR="00EB62A9" w:rsidRDefault="0085681A" w:rsidP="007361E5">
            <w:pPr>
              <w:ind w:left="-108" w:right="-125"/>
              <w:jc w:val="center"/>
              <w:rPr>
                <w:iCs/>
                <w:sz w:val="20"/>
                <w:szCs w:val="22"/>
              </w:rPr>
            </w:pPr>
            <w:r w:rsidRPr="005A4A93">
              <w:rPr>
                <w:iCs/>
                <w:sz w:val="20"/>
                <w:szCs w:val="22"/>
              </w:rPr>
              <w:t xml:space="preserve">ул. Черняховского, </w:t>
            </w:r>
          </w:p>
          <w:p w:rsidR="0085681A" w:rsidRPr="009046AD" w:rsidRDefault="0085681A" w:rsidP="007361E5">
            <w:pPr>
              <w:ind w:left="-108" w:right="-125"/>
              <w:jc w:val="center"/>
              <w:rPr>
                <w:b/>
                <w:color w:val="000000"/>
                <w:sz w:val="22"/>
                <w:szCs w:val="22"/>
              </w:rPr>
            </w:pPr>
            <w:r w:rsidRPr="005A4A93">
              <w:rPr>
                <w:iCs/>
                <w:sz w:val="20"/>
                <w:szCs w:val="22"/>
              </w:rPr>
              <w:t>д. 49, лит. А</w:t>
            </w:r>
          </w:p>
        </w:tc>
        <w:tc>
          <w:tcPr>
            <w:tcW w:w="2075" w:type="dxa"/>
            <w:gridSpan w:val="2"/>
          </w:tcPr>
          <w:p w:rsidR="0085681A" w:rsidRPr="009046AD" w:rsidRDefault="0085681A"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85681A" w:rsidRPr="009046AD" w:rsidRDefault="0085681A"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Отдел воспитательной работы</w:t>
            </w:r>
            <w:r w:rsidR="00CD5C82">
              <w:rPr>
                <w:rFonts w:ascii="Times New Roman" w:hAnsi="Times New Roman"/>
                <w:sz w:val="22"/>
                <w:szCs w:val="22"/>
                <w:lang w:val="ru-RU"/>
              </w:rPr>
              <w:t xml:space="preserve"> </w:t>
            </w:r>
            <w:r w:rsidR="00CD5C82">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sz w:val="22"/>
                <w:szCs w:val="22"/>
              </w:rPr>
            </w:pPr>
            <w:r w:rsidRPr="009046AD">
              <w:rPr>
                <w:sz w:val="22"/>
                <w:szCs w:val="22"/>
              </w:rPr>
              <w:t>Мероприятия в рамках XIII Форума малых музеев</w:t>
            </w:r>
          </w:p>
        </w:tc>
        <w:tc>
          <w:tcPr>
            <w:tcW w:w="2250" w:type="dxa"/>
          </w:tcPr>
          <w:p w:rsidR="0085681A" w:rsidRPr="009046AD" w:rsidRDefault="007361E5" w:rsidP="007361E5">
            <w:pPr>
              <w:ind w:left="-108" w:right="-125"/>
              <w:jc w:val="center"/>
              <w:rPr>
                <w:b/>
                <w:sz w:val="22"/>
                <w:szCs w:val="22"/>
              </w:rPr>
            </w:pPr>
            <w:r>
              <w:rPr>
                <w:b/>
                <w:sz w:val="22"/>
                <w:szCs w:val="22"/>
              </w:rPr>
              <w:t>в</w:t>
            </w:r>
            <w:r w:rsidR="0085681A" w:rsidRPr="009046AD">
              <w:rPr>
                <w:b/>
                <w:sz w:val="22"/>
                <w:szCs w:val="22"/>
              </w:rPr>
              <w:t xml:space="preserve"> течение месяца</w:t>
            </w:r>
          </w:p>
          <w:p w:rsidR="0085681A" w:rsidRPr="005A4A93" w:rsidRDefault="0085681A" w:rsidP="007361E5">
            <w:pPr>
              <w:jc w:val="center"/>
              <w:rPr>
                <w:sz w:val="20"/>
                <w:szCs w:val="22"/>
              </w:rPr>
            </w:pPr>
            <w:r w:rsidRPr="005A4A93">
              <w:rPr>
                <w:sz w:val="20"/>
                <w:szCs w:val="22"/>
              </w:rPr>
              <w:t>ГБНОУ ДУМ СПб</w:t>
            </w:r>
          </w:p>
          <w:p w:rsidR="0085681A" w:rsidRPr="005A4A93" w:rsidRDefault="0085681A" w:rsidP="007361E5">
            <w:pPr>
              <w:jc w:val="center"/>
              <w:rPr>
                <w:b/>
                <w:sz w:val="20"/>
                <w:szCs w:val="22"/>
              </w:rPr>
            </w:pPr>
            <w:r w:rsidRPr="005A4A93">
              <w:rPr>
                <w:sz w:val="20"/>
                <w:szCs w:val="22"/>
              </w:rPr>
              <w:t xml:space="preserve">ул. </w:t>
            </w:r>
            <w:proofErr w:type="spellStart"/>
            <w:r w:rsidRPr="005A4A93">
              <w:rPr>
                <w:sz w:val="20"/>
                <w:szCs w:val="22"/>
              </w:rPr>
              <w:t>Синопская</w:t>
            </w:r>
            <w:proofErr w:type="spellEnd"/>
            <w:r w:rsidRPr="005A4A93">
              <w:rPr>
                <w:sz w:val="20"/>
                <w:szCs w:val="22"/>
              </w:rPr>
              <w:t xml:space="preserve"> наб., д.64, лит. А</w:t>
            </w:r>
          </w:p>
          <w:p w:rsidR="0085681A" w:rsidRPr="009046AD" w:rsidRDefault="0085681A" w:rsidP="007361E5">
            <w:pPr>
              <w:ind w:left="-108" w:right="-125"/>
              <w:jc w:val="center"/>
              <w:rPr>
                <w:sz w:val="22"/>
                <w:szCs w:val="22"/>
              </w:rPr>
            </w:pPr>
          </w:p>
        </w:tc>
        <w:tc>
          <w:tcPr>
            <w:tcW w:w="2075" w:type="dxa"/>
            <w:gridSpan w:val="2"/>
          </w:tcPr>
          <w:p w:rsidR="0085681A" w:rsidRPr="009046AD" w:rsidRDefault="0085681A" w:rsidP="007361E5">
            <w:pPr>
              <w:jc w:val="center"/>
              <w:rPr>
                <w:sz w:val="22"/>
                <w:szCs w:val="22"/>
              </w:rPr>
            </w:pPr>
            <w:r w:rsidRPr="009046AD">
              <w:rPr>
                <w:sz w:val="22"/>
                <w:szCs w:val="22"/>
              </w:rPr>
              <w:t>Васильева Т.А.</w:t>
            </w:r>
            <w:r w:rsidRPr="009046AD">
              <w:rPr>
                <w:sz w:val="22"/>
                <w:szCs w:val="22"/>
              </w:rPr>
              <w:br/>
              <w:t>Кузьмин П.В.</w:t>
            </w:r>
            <w:r w:rsidRPr="009046AD">
              <w:rPr>
                <w:sz w:val="22"/>
                <w:szCs w:val="22"/>
              </w:rPr>
              <w:br/>
              <w:t xml:space="preserve">Борщевский А.А </w:t>
            </w:r>
            <w:proofErr w:type="spellStart"/>
            <w:r w:rsidRPr="009046AD">
              <w:rPr>
                <w:sz w:val="22"/>
                <w:szCs w:val="22"/>
              </w:rPr>
              <w:t>Катунова</w:t>
            </w:r>
            <w:proofErr w:type="spellEnd"/>
            <w:r w:rsidRPr="009046AD">
              <w:rPr>
                <w:sz w:val="22"/>
                <w:szCs w:val="22"/>
              </w:rPr>
              <w:t xml:space="preserve"> М.Р.</w:t>
            </w:r>
          </w:p>
          <w:p w:rsidR="0085681A" w:rsidRPr="009046AD" w:rsidRDefault="0085681A" w:rsidP="007361E5">
            <w:pPr>
              <w:jc w:val="center"/>
              <w:rPr>
                <w:sz w:val="22"/>
                <w:szCs w:val="22"/>
              </w:rPr>
            </w:pPr>
          </w:p>
        </w:tc>
        <w:tc>
          <w:tcPr>
            <w:tcW w:w="2126" w:type="dxa"/>
          </w:tcPr>
          <w:p w:rsidR="0085681A" w:rsidRPr="009046AD" w:rsidRDefault="0085681A" w:rsidP="007361E5">
            <w:pPr>
              <w:jc w:val="center"/>
              <w:rPr>
                <w:sz w:val="22"/>
                <w:szCs w:val="22"/>
              </w:rPr>
            </w:pPr>
            <w:r w:rsidRPr="009046AD">
              <w:rPr>
                <w:sz w:val="22"/>
                <w:szCs w:val="22"/>
              </w:rPr>
              <w:t xml:space="preserve">Отдел воспитательной работы </w:t>
            </w:r>
            <w:r w:rsidRPr="009046AD">
              <w:rPr>
                <w:sz w:val="22"/>
                <w:szCs w:val="22"/>
              </w:rPr>
              <w:br/>
              <w:t>и д</w:t>
            </w:r>
            <w:r w:rsidRPr="009046AD">
              <w:rPr>
                <w:spacing w:val="-6"/>
                <w:sz w:val="22"/>
                <w:szCs w:val="22"/>
              </w:rPr>
              <w:t>ополнительного</w:t>
            </w:r>
            <w:r w:rsidR="007361E5">
              <w:rPr>
                <w:sz w:val="22"/>
                <w:szCs w:val="22"/>
              </w:rPr>
              <w:t xml:space="preserve"> образования</w:t>
            </w:r>
            <w:r w:rsidR="007361E5">
              <w:rPr>
                <w:sz w:val="22"/>
                <w:szCs w:val="22"/>
              </w:rPr>
              <w:br/>
              <w:t>ДУМ СПб</w:t>
            </w:r>
          </w:p>
          <w:p w:rsidR="0085681A" w:rsidRPr="009046AD" w:rsidRDefault="0085681A" w:rsidP="007361E5">
            <w:pPr>
              <w:jc w:val="center"/>
              <w:rPr>
                <w:sz w:val="22"/>
                <w:szCs w:val="22"/>
              </w:rPr>
            </w:pPr>
            <w:r w:rsidRPr="009046AD">
              <w:rPr>
                <w:sz w:val="22"/>
                <w:szCs w:val="22"/>
              </w:rPr>
              <w:t>СПб ГДТЮ</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sz w:val="22"/>
                <w:szCs w:val="22"/>
              </w:rPr>
              <w:t xml:space="preserve">Мероприятия в рамках финала Чемпионата по профессиональному мастерству «Профессионалы» </w:t>
            </w:r>
            <w:r w:rsidR="007361E5">
              <w:rPr>
                <w:sz w:val="22"/>
                <w:szCs w:val="22"/>
              </w:rPr>
              <w:br/>
            </w:r>
            <w:r w:rsidRPr="009046AD">
              <w:rPr>
                <w:sz w:val="22"/>
                <w:szCs w:val="22"/>
              </w:rPr>
              <w:t>в 2023 году</w:t>
            </w:r>
          </w:p>
        </w:tc>
        <w:tc>
          <w:tcPr>
            <w:tcW w:w="2250" w:type="dxa"/>
          </w:tcPr>
          <w:p w:rsidR="0085681A" w:rsidRPr="009046AD" w:rsidRDefault="007361E5" w:rsidP="007361E5">
            <w:pPr>
              <w:jc w:val="center"/>
              <w:rPr>
                <w:b/>
                <w:sz w:val="22"/>
                <w:szCs w:val="22"/>
              </w:rPr>
            </w:pPr>
            <w:r>
              <w:rPr>
                <w:b/>
                <w:sz w:val="22"/>
                <w:szCs w:val="22"/>
              </w:rPr>
              <w:t>в</w:t>
            </w:r>
            <w:r w:rsidR="0085681A" w:rsidRPr="009046AD">
              <w:rPr>
                <w:b/>
                <w:sz w:val="22"/>
                <w:szCs w:val="22"/>
              </w:rPr>
              <w:t xml:space="preserve"> течение месяца</w:t>
            </w:r>
          </w:p>
          <w:p w:rsidR="00EB62A9" w:rsidRDefault="0085681A" w:rsidP="007361E5">
            <w:pPr>
              <w:jc w:val="center"/>
              <w:rPr>
                <w:sz w:val="20"/>
                <w:szCs w:val="22"/>
              </w:rPr>
            </w:pPr>
            <w:r w:rsidRPr="005A4A93">
              <w:rPr>
                <w:sz w:val="20"/>
                <w:szCs w:val="22"/>
              </w:rPr>
              <w:t xml:space="preserve">ГБНОУ </w:t>
            </w:r>
          </w:p>
          <w:p w:rsidR="0085681A" w:rsidRPr="009046AD" w:rsidRDefault="0085681A" w:rsidP="007361E5">
            <w:pPr>
              <w:jc w:val="center"/>
              <w:rPr>
                <w:b/>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sz w:val="22"/>
                <w:szCs w:val="22"/>
              </w:rPr>
            </w:pPr>
            <w:r w:rsidRPr="009046AD">
              <w:rPr>
                <w:sz w:val="22"/>
                <w:szCs w:val="22"/>
              </w:rPr>
              <w:t>Колесников Э.Н.</w:t>
            </w:r>
          </w:p>
        </w:tc>
        <w:tc>
          <w:tcPr>
            <w:tcW w:w="2126" w:type="dxa"/>
          </w:tcPr>
          <w:p w:rsidR="0085681A" w:rsidRPr="009046AD" w:rsidRDefault="0085681A" w:rsidP="007361E5">
            <w:pPr>
              <w:ind w:left="-90" w:right="-126"/>
              <w:jc w:val="center"/>
              <w:rPr>
                <w:sz w:val="22"/>
                <w:szCs w:val="22"/>
              </w:rPr>
            </w:pPr>
            <w:r w:rsidRPr="009046AD">
              <w:rPr>
                <w:sz w:val="22"/>
                <w:szCs w:val="22"/>
              </w:rPr>
              <w:t xml:space="preserve">Отдел воспитательной работы </w:t>
            </w:r>
            <w:r w:rsidR="007361E5">
              <w:rPr>
                <w:sz w:val="22"/>
                <w:szCs w:val="22"/>
              </w:rPr>
              <w:br/>
            </w:r>
            <w:r w:rsidRPr="009046AD">
              <w:rPr>
                <w:sz w:val="22"/>
                <w:szCs w:val="22"/>
              </w:rPr>
              <w:t>и дополнител</w:t>
            </w:r>
            <w:r>
              <w:rPr>
                <w:sz w:val="22"/>
                <w:szCs w:val="22"/>
              </w:rPr>
              <w:t>ьного образования</w:t>
            </w:r>
          </w:p>
          <w:p w:rsidR="0085681A" w:rsidRPr="009046AD" w:rsidRDefault="0085681A" w:rsidP="007361E5">
            <w:pPr>
              <w:ind w:left="-90" w:right="-126"/>
              <w:jc w:val="center"/>
              <w:rPr>
                <w:sz w:val="22"/>
                <w:szCs w:val="22"/>
              </w:rPr>
            </w:pPr>
            <w:r>
              <w:rPr>
                <w:sz w:val="22"/>
                <w:szCs w:val="22"/>
              </w:rPr>
              <w:t xml:space="preserve">ГБНОУ «Академия цифровых </w:t>
            </w:r>
            <w:r w:rsidRPr="009046AD">
              <w:rPr>
                <w:sz w:val="22"/>
                <w:szCs w:val="22"/>
              </w:rPr>
              <w:t>технологий»</w:t>
            </w:r>
          </w:p>
        </w:tc>
      </w:tr>
      <w:tr w:rsidR="0085681A" w:rsidRPr="0097207A" w:rsidTr="00AF13DE">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color w:val="000000"/>
                <w:sz w:val="22"/>
                <w:szCs w:val="22"/>
              </w:rPr>
            </w:pPr>
            <w:r w:rsidRPr="009046AD">
              <w:rPr>
                <w:sz w:val="22"/>
                <w:szCs w:val="22"/>
              </w:rPr>
              <w:t>Мероприятия в рамках Национа</w:t>
            </w:r>
            <w:r w:rsidR="007361E5">
              <w:rPr>
                <w:sz w:val="22"/>
                <w:szCs w:val="22"/>
              </w:rPr>
              <w:t>льного чемпионата «</w:t>
            </w:r>
            <w:proofErr w:type="spellStart"/>
            <w:r w:rsidR="007361E5">
              <w:rPr>
                <w:sz w:val="22"/>
                <w:szCs w:val="22"/>
              </w:rPr>
              <w:t>Абилимпикс</w:t>
            </w:r>
            <w:proofErr w:type="spellEnd"/>
            <w:r w:rsidR="007361E5">
              <w:rPr>
                <w:sz w:val="22"/>
                <w:szCs w:val="22"/>
              </w:rPr>
              <w:t xml:space="preserve">» - </w:t>
            </w:r>
            <w:r w:rsidRPr="009046AD">
              <w:rPr>
                <w:sz w:val="22"/>
                <w:szCs w:val="22"/>
              </w:rPr>
              <w:t>2023</w:t>
            </w:r>
          </w:p>
        </w:tc>
        <w:tc>
          <w:tcPr>
            <w:tcW w:w="2250" w:type="dxa"/>
          </w:tcPr>
          <w:p w:rsidR="0085681A" w:rsidRPr="009046AD" w:rsidRDefault="007361E5" w:rsidP="007361E5">
            <w:pPr>
              <w:jc w:val="center"/>
              <w:rPr>
                <w:b/>
                <w:sz w:val="22"/>
                <w:szCs w:val="22"/>
              </w:rPr>
            </w:pPr>
            <w:r>
              <w:rPr>
                <w:b/>
                <w:sz w:val="22"/>
                <w:szCs w:val="22"/>
              </w:rPr>
              <w:t>в</w:t>
            </w:r>
            <w:r w:rsidR="0085681A" w:rsidRPr="009046AD">
              <w:rPr>
                <w:b/>
                <w:sz w:val="22"/>
                <w:szCs w:val="22"/>
              </w:rPr>
              <w:t xml:space="preserve"> течение месяца</w:t>
            </w:r>
          </w:p>
          <w:p w:rsidR="00EB62A9" w:rsidRDefault="0085681A" w:rsidP="007361E5">
            <w:pPr>
              <w:jc w:val="center"/>
              <w:rPr>
                <w:sz w:val="20"/>
                <w:szCs w:val="22"/>
              </w:rPr>
            </w:pPr>
            <w:r w:rsidRPr="005A4A93">
              <w:rPr>
                <w:sz w:val="20"/>
                <w:szCs w:val="22"/>
              </w:rPr>
              <w:t xml:space="preserve">ГБНОУ </w:t>
            </w:r>
          </w:p>
          <w:p w:rsidR="0085681A" w:rsidRPr="009046AD" w:rsidRDefault="0085681A" w:rsidP="007361E5">
            <w:pPr>
              <w:jc w:val="center"/>
              <w:rPr>
                <w:b/>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sz w:val="22"/>
                <w:szCs w:val="22"/>
              </w:rPr>
            </w:pPr>
            <w:r w:rsidRPr="009046AD">
              <w:rPr>
                <w:sz w:val="22"/>
                <w:szCs w:val="22"/>
              </w:rPr>
              <w:t>Колесников Э.Н.</w:t>
            </w:r>
          </w:p>
        </w:tc>
        <w:tc>
          <w:tcPr>
            <w:tcW w:w="2126" w:type="dxa"/>
          </w:tcPr>
          <w:p w:rsidR="0085681A" w:rsidRPr="009046AD" w:rsidRDefault="0085681A" w:rsidP="007361E5">
            <w:pPr>
              <w:ind w:left="-90" w:right="-126"/>
              <w:jc w:val="center"/>
              <w:rPr>
                <w:sz w:val="22"/>
                <w:szCs w:val="22"/>
              </w:rPr>
            </w:pPr>
            <w:r w:rsidRPr="009046AD">
              <w:rPr>
                <w:sz w:val="22"/>
                <w:szCs w:val="22"/>
              </w:rPr>
              <w:t xml:space="preserve">Отдел воспитательной работы </w:t>
            </w:r>
            <w:r w:rsidR="007361E5">
              <w:rPr>
                <w:sz w:val="22"/>
                <w:szCs w:val="22"/>
              </w:rPr>
              <w:br/>
            </w:r>
            <w:r w:rsidRPr="009046AD">
              <w:rPr>
                <w:sz w:val="22"/>
                <w:szCs w:val="22"/>
              </w:rPr>
              <w:t>и дополнител</w:t>
            </w:r>
            <w:r>
              <w:rPr>
                <w:sz w:val="22"/>
                <w:szCs w:val="22"/>
              </w:rPr>
              <w:t>ьного образования</w:t>
            </w:r>
          </w:p>
          <w:p w:rsidR="00EB62A9" w:rsidRDefault="0085681A" w:rsidP="007361E5">
            <w:pPr>
              <w:ind w:left="-90" w:right="-126"/>
              <w:jc w:val="center"/>
              <w:rPr>
                <w:sz w:val="22"/>
                <w:szCs w:val="22"/>
              </w:rPr>
            </w:pPr>
            <w:r>
              <w:rPr>
                <w:sz w:val="22"/>
                <w:szCs w:val="22"/>
              </w:rPr>
              <w:t xml:space="preserve">ГБНОУ </w:t>
            </w:r>
          </w:p>
          <w:p w:rsidR="0085681A" w:rsidRPr="009046AD" w:rsidRDefault="0085681A"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85681A" w:rsidRPr="0097207A" w:rsidTr="008A79C0">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sz w:val="22"/>
                <w:szCs w:val="22"/>
              </w:rPr>
            </w:pPr>
            <w:r w:rsidRPr="009046AD">
              <w:rPr>
                <w:sz w:val="22"/>
                <w:szCs w:val="22"/>
              </w:rPr>
              <w:t>Мероприятия Недели кластера «</w:t>
            </w:r>
            <w:proofErr w:type="spellStart"/>
            <w:r w:rsidRPr="009046AD">
              <w:rPr>
                <w:sz w:val="22"/>
                <w:szCs w:val="22"/>
              </w:rPr>
              <w:t>Медиаиндустрия</w:t>
            </w:r>
            <w:proofErr w:type="spellEnd"/>
            <w:r w:rsidRPr="009046AD">
              <w:rPr>
                <w:sz w:val="22"/>
                <w:szCs w:val="22"/>
              </w:rPr>
              <w:t>» в рамках ежегодного городского проекта «Недели кластеров»</w:t>
            </w:r>
          </w:p>
        </w:tc>
        <w:tc>
          <w:tcPr>
            <w:tcW w:w="2250" w:type="dxa"/>
          </w:tcPr>
          <w:p w:rsidR="0085681A" w:rsidRPr="009046AD" w:rsidRDefault="007361E5" w:rsidP="007361E5">
            <w:pPr>
              <w:jc w:val="center"/>
              <w:rPr>
                <w:b/>
                <w:sz w:val="22"/>
                <w:szCs w:val="22"/>
              </w:rPr>
            </w:pPr>
            <w:r>
              <w:rPr>
                <w:b/>
                <w:sz w:val="22"/>
                <w:szCs w:val="22"/>
              </w:rPr>
              <w:t>в</w:t>
            </w:r>
            <w:r w:rsidR="0085681A" w:rsidRPr="009046AD">
              <w:rPr>
                <w:b/>
                <w:sz w:val="22"/>
                <w:szCs w:val="22"/>
              </w:rPr>
              <w:t xml:space="preserve"> течение месяца</w:t>
            </w:r>
          </w:p>
          <w:p w:rsidR="00EB62A9" w:rsidRDefault="0085681A" w:rsidP="007361E5">
            <w:pPr>
              <w:ind w:left="-108" w:right="-125"/>
              <w:jc w:val="center"/>
              <w:rPr>
                <w:sz w:val="20"/>
                <w:szCs w:val="22"/>
              </w:rPr>
            </w:pPr>
            <w:r w:rsidRPr="005A4A93">
              <w:rPr>
                <w:sz w:val="20"/>
                <w:szCs w:val="22"/>
              </w:rPr>
              <w:t xml:space="preserve">ГБНОУ </w:t>
            </w:r>
          </w:p>
          <w:p w:rsidR="0085681A" w:rsidRPr="009046AD" w:rsidRDefault="0085681A" w:rsidP="007361E5">
            <w:pPr>
              <w:ind w:left="-108" w:right="-125"/>
              <w:jc w:val="center"/>
              <w:rPr>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color w:val="000000"/>
                <w:sz w:val="22"/>
                <w:szCs w:val="22"/>
              </w:rPr>
            </w:pPr>
            <w:r w:rsidRPr="009046AD">
              <w:rPr>
                <w:sz w:val="22"/>
                <w:szCs w:val="22"/>
              </w:rPr>
              <w:t>Колесников Э.Н.</w:t>
            </w:r>
          </w:p>
        </w:tc>
        <w:tc>
          <w:tcPr>
            <w:tcW w:w="2126" w:type="dxa"/>
          </w:tcPr>
          <w:p w:rsidR="007361E5" w:rsidRDefault="0085681A" w:rsidP="007361E5">
            <w:pPr>
              <w:ind w:left="-90" w:right="-126"/>
              <w:jc w:val="center"/>
              <w:rPr>
                <w:sz w:val="22"/>
                <w:szCs w:val="22"/>
              </w:rPr>
            </w:pPr>
            <w:r w:rsidRPr="009046AD">
              <w:rPr>
                <w:sz w:val="22"/>
                <w:szCs w:val="22"/>
              </w:rPr>
              <w:t xml:space="preserve">Отдел воспитательной работы </w:t>
            </w:r>
          </w:p>
          <w:p w:rsidR="0085681A" w:rsidRPr="009046AD" w:rsidRDefault="0085681A" w:rsidP="007361E5">
            <w:pPr>
              <w:ind w:left="-90" w:right="-126"/>
              <w:jc w:val="center"/>
              <w:rPr>
                <w:sz w:val="22"/>
                <w:szCs w:val="22"/>
              </w:rPr>
            </w:pPr>
            <w:r w:rsidRPr="009046AD">
              <w:rPr>
                <w:sz w:val="22"/>
                <w:szCs w:val="22"/>
              </w:rPr>
              <w:t>и дополнител</w:t>
            </w:r>
            <w:r>
              <w:rPr>
                <w:sz w:val="22"/>
                <w:szCs w:val="22"/>
              </w:rPr>
              <w:t>ьного образования</w:t>
            </w:r>
          </w:p>
          <w:p w:rsidR="00EB62A9" w:rsidRDefault="0085681A" w:rsidP="007361E5">
            <w:pPr>
              <w:ind w:left="-90" w:right="-126"/>
              <w:jc w:val="center"/>
              <w:rPr>
                <w:sz w:val="22"/>
                <w:szCs w:val="22"/>
              </w:rPr>
            </w:pPr>
            <w:r>
              <w:rPr>
                <w:sz w:val="22"/>
                <w:szCs w:val="22"/>
              </w:rPr>
              <w:t xml:space="preserve">ГБНОУ </w:t>
            </w:r>
          </w:p>
          <w:p w:rsidR="0085681A" w:rsidRDefault="0085681A"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p w:rsidR="00A34E9D" w:rsidRPr="009046AD" w:rsidRDefault="00A34E9D" w:rsidP="007361E5">
            <w:pPr>
              <w:ind w:left="-90" w:right="-126"/>
              <w:jc w:val="center"/>
              <w:rPr>
                <w:sz w:val="22"/>
                <w:szCs w:val="22"/>
              </w:rPr>
            </w:pPr>
          </w:p>
        </w:tc>
      </w:tr>
      <w:tr w:rsidR="0085681A" w:rsidRPr="0097207A" w:rsidTr="00DA5344">
        <w:tc>
          <w:tcPr>
            <w:tcW w:w="720" w:type="dxa"/>
          </w:tcPr>
          <w:p w:rsidR="0085681A" w:rsidRPr="0097207A" w:rsidRDefault="0085681A" w:rsidP="00997627">
            <w:pPr>
              <w:numPr>
                <w:ilvl w:val="0"/>
                <w:numId w:val="1"/>
              </w:numPr>
              <w:rPr>
                <w:b/>
                <w:sz w:val="21"/>
                <w:szCs w:val="21"/>
              </w:rPr>
            </w:pPr>
          </w:p>
        </w:tc>
        <w:tc>
          <w:tcPr>
            <w:tcW w:w="4140" w:type="dxa"/>
          </w:tcPr>
          <w:p w:rsidR="0085681A" w:rsidRPr="009046AD" w:rsidRDefault="0085681A" w:rsidP="007361E5">
            <w:pPr>
              <w:rPr>
                <w:sz w:val="22"/>
                <w:szCs w:val="22"/>
              </w:rPr>
            </w:pPr>
            <w:r w:rsidRPr="009046AD">
              <w:rPr>
                <w:sz w:val="22"/>
                <w:szCs w:val="22"/>
              </w:rPr>
              <w:t>Мероприятия Национальной технологической олимпиады</w:t>
            </w:r>
          </w:p>
        </w:tc>
        <w:tc>
          <w:tcPr>
            <w:tcW w:w="2250" w:type="dxa"/>
          </w:tcPr>
          <w:p w:rsidR="0085681A" w:rsidRPr="009046AD" w:rsidRDefault="007361E5" w:rsidP="007361E5">
            <w:pPr>
              <w:jc w:val="center"/>
              <w:rPr>
                <w:b/>
                <w:sz w:val="22"/>
                <w:szCs w:val="22"/>
              </w:rPr>
            </w:pPr>
            <w:r>
              <w:rPr>
                <w:b/>
                <w:sz w:val="22"/>
                <w:szCs w:val="22"/>
              </w:rPr>
              <w:t>в</w:t>
            </w:r>
            <w:r w:rsidR="0085681A" w:rsidRPr="009046AD">
              <w:rPr>
                <w:b/>
                <w:sz w:val="22"/>
                <w:szCs w:val="22"/>
              </w:rPr>
              <w:t xml:space="preserve"> течение месяца</w:t>
            </w:r>
          </w:p>
          <w:p w:rsidR="00EB62A9" w:rsidRDefault="0085681A" w:rsidP="007361E5">
            <w:pPr>
              <w:ind w:left="-108" w:right="-125"/>
              <w:jc w:val="center"/>
              <w:rPr>
                <w:sz w:val="20"/>
                <w:szCs w:val="22"/>
              </w:rPr>
            </w:pPr>
            <w:r w:rsidRPr="005A4A93">
              <w:rPr>
                <w:sz w:val="20"/>
                <w:szCs w:val="22"/>
              </w:rPr>
              <w:t xml:space="preserve">ГБНОУ </w:t>
            </w:r>
          </w:p>
          <w:p w:rsidR="0085681A" w:rsidRPr="009046AD" w:rsidRDefault="0085681A" w:rsidP="007361E5">
            <w:pPr>
              <w:ind w:left="-108" w:right="-125"/>
              <w:jc w:val="center"/>
              <w:rPr>
                <w:sz w:val="22"/>
                <w:szCs w:val="22"/>
              </w:rPr>
            </w:pPr>
            <w:r w:rsidRPr="005A4A93">
              <w:rPr>
                <w:sz w:val="20"/>
                <w:szCs w:val="22"/>
              </w:rPr>
              <w:t>«Академия цифровых технологий»,</w:t>
            </w:r>
            <w:r w:rsidRPr="005A4A93">
              <w:rPr>
                <w:sz w:val="20"/>
                <w:szCs w:val="22"/>
              </w:rPr>
              <w:br/>
            </w:r>
            <w:proofErr w:type="gramStart"/>
            <w:r w:rsidRPr="005A4A93">
              <w:rPr>
                <w:sz w:val="20"/>
                <w:szCs w:val="22"/>
              </w:rPr>
              <w:t>Большой</w:t>
            </w:r>
            <w:proofErr w:type="gramEnd"/>
            <w:r w:rsidRPr="005A4A93">
              <w:rPr>
                <w:sz w:val="20"/>
                <w:szCs w:val="22"/>
              </w:rPr>
              <w:t xml:space="preserve"> пр. П.С., д.29/2</w:t>
            </w:r>
          </w:p>
        </w:tc>
        <w:tc>
          <w:tcPr>
            <w:tcW w:w="2075" w:type="dxa"/>
            <w:gridSpan w:val="2"/>
          </w:tcPr>
          <w:p w:rsidR="0085681A" w:rsidRPr="009046AD" w:rsidRDefault="0085681A" w:rsidP="007361E5">
            <w:pPr>
              <w:ind w:left="-250" w:right="-255"/>
              <w:jc w:val="center"/>
              <w:rPr>
                <w:sz w:val="22"/>
                <w:szCs w:val="22"/>
              </w:rPr>
            </w:pPr>
            <w:r w:rsidRPr="009046AD">
              <w:rPr>
                <w:sz w:val="22"/>
                <w:szCs w:val="22"/>
              </w:rPr>
              <w:t>Васильева Т.А.</w:t>
            </w:r>
          </w:p>
          <w:p w:rsidR="0085681A" w:rsidRPr="009046AD" w:rsidRDefault="0085681A" w:rsidP="007361E5">
            <w:pPr>
              <w:ind w:left="-250" w:right="-255"/>
              <w:jc w:val="center"/>
              <w:rPr>
                <w:sz w:val="22"/>
                <w:szCs w:val="22"/>
              </w:rPr>
            </w:pPr>
            <w:r w:rsidRPr="009046AD">
              <w:rPr>
                <w:sz w:val="22"/>
                <w:szCs w:val="22"/>
              </w:rPr>
              <w:t>Кузьмин П.В.</w:t>
            </w:r>
          </w:p>
          <w:p w:rsidR="0085681A" w:rsidRPr="009046AD" w:rsidRDefault="0085681A" w:rsidP="007361E5">
            <w:pPr>
              <w:ind w:left="-250" w:right="-255"/>
              <w:jc w:val="center"/>
              <w:rPr>
                <w:color w:val="000000"/>
                <w:sz w:val="22"/>
                <w:szCs w:val="22"/>
              </w:rPr>
            </w:pPr>
            <w:r w:rsidRPr="009046AD">
              <w:rPr>
                <w:sz w:val="22"/>
                <w:szCs w:val="22"/>
              </w:rPr>
              <w:t>Колесников Э.Н.</w:t>
            </w:r>
          </w:p>
        </w:tc>
        <w:tc>
          <w:tcPr>
            <w:tcW w:w="2126" w:type="dxa"/>
          </w:tcPr>
          <w:p w:rsidR="0085681A" w:rsidRPr="009046AD" w:rsidRDefault="0085681A" w:rsidP="007361E5">
            <w:pPr>
              <w:ind w:left="-90" w:right="-126"/>
              <w:jc w:val="center"/>
              <w:rPr>
                <w:sz w:val="22"/>
                <w:szCs w:val="22"/>
              </w:rPr>
            </w:pPr>
            <w:r w:rsidRPr="009046AD">
              <w:rPr>
                <w:sz w:val="22"/>
                <w:szCs w:val="22"/>
              </w:rPr>
              <w:t xml:space="preserve">Отдел воспитательной работы </w:t>
            </w:r>
            <w:r w:rsidR="007361E5">
              <w:rPr>
                <w:sz w:val="22"/>
                <w:szCs w:val="22"/>
              </w:rPr>
              <w:br/>
            </w:r>
            <w:r w:rsidRPr="009046AD">
              <w:rPr>
                <w:sz w:val="22"/>
                <w:szCs w:val="22"/>
              </w:rPr>
              <w:t>и дополнител</w:t>
            </w:r>
            <w:r>
              <w:rPr>
                <w:sz w:val="22"/>
                <w:szCs w:val="22"/>
              </w:rPr>
              <w:t>ьного образования</w:t>
            </w:r>
          </w:p>
          <w:p w:rsidR="00EB62A9" w:rsidRDefault="0085681A" w:rsidP="007361E5">
            <w:pPr>
              <w:ind w:left="-90" w:right="-126"/>
              <w:jc w:val="center"/>
              <w:rPr>
                <w:sz w:val="22"/>
                <w:szCs w:val="22"/>
              </w:rPr>
            </w:pPr>
            <w:r>
              <w:rPr>
                <w:sz w:val="22"/>
                <w:szCs w:val="22"/>
              </w:rPr>
              <w:t xml:space="preserve">ГБНОУ </w:t>
            </w:r>
          </w:p>
          <w:p w:rsidR="0085681A" w:rsidRPr="009046AD" w:rsidRDefault="0085681A" w:rsidP="007361E5">
            <w:pPr>
              <w:ind w:left="-90" w:right="-126"/>
              <w:jc w:val="center"/>
              <w:rPr>
                <w:sz w:val="22"/>
                <w:szCs w:val="22"/>
              </w:rPr>
            </w:pPr>
            <w:r>
              <w:rPr>
                <w:sz w:val="22"/>
                <w:szCs w:val="22"/>
              </w:rPr>
              <w:t xml:space="preserve">«Академия цифровых </w:t>
            </w:r>
            <w:r w:rsidRPr="009046AD">
              <w:rPr>
                <w:sz w:val="22"/>
                <w:szCs w:val="22"/>
              </w:rPr>
              <w:t>технологий»</w:t>
            </w:r>
          </w:p>
        </w:tc>
      </w:tr>
      <w:tr w:rsidR="007361E5" w:rsidRPr="0097207A" w:rsidTr="00DA5344">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7361E5">
            <w:pPr>
              <w:rPr>
                <w:color w:val="000000"/>
                <w:sz w:val="22"/>
                <w:szCs w:val="22"/>
              </w:rPr>
            </w:pPr>
            <w:r w:rsidRPr="004648A9">
              <w:rPr>
                <w:color w:val="000000"/>
                <w:sz w:val="22"/>
                <w:szCs w:val="22"/>
              </w:rPr>
              <w:t xml:space="preserve">Профессиональные пробы в рамках проекта по ранней профориентации школьников 6-11 классов «Билет </w:t>
            </w:r>
            <w:r>
              <w:rPr>
                <w:color w:val="000000"/>
                <w:sz w:val="22"/>
                <w:szCs w:val="22"/>
              </w:rPr>
              <w:br/>
            </w:r>
            <w:r w:rsidRPr="004648A9">
              <w:rPr>
                <w:color w:val="000000"/>
                <w:sz w:val="22"/>
                <w:szCs w:val="22"/>
              </w:rPr>
              <w:t xml:space="preserve">в будущее» </w:t>
            </w:r>
          </w:p>
          <w:p w:rsidR="00A34E9D" w:rsidRPr="004648A9" w:rsidRDefault="00A34E9D" w:rsidP="007361E5">
            <w:pPr>
              <w:rPr>
                <w:sz w:val="22"/>
                <w:szCs w:val="22"/>
              </w:rPr>
            </w:pPr>
          </w:p>
        </w:tc>
        <w:tc>
          <w:tcPr>
            <w:tcW w:w="2250" w:type="dxa"/>
          </w:tcPr>
          <w:p w:rsidR="007361E5" w:rsidRPr="004648A9" w:rsidRDefault="007361E5" w:rsidP="007361E5">
            <w:pPr>
              <w:jc w:val="center"/>
              <w:rPr>
                <w:b/>
                <w:sz w:val="22"/>
                <w:szCs w:val="22"/>
              </w:rPr>
            </w:pPr>
            <w:r>
              <w:rPr>
                <w:b/>
                <w:color w:val="000000"/>
                <w:sz w:val="22"/>
                <w:szCs w:val="22"/>
              </w:rPr>
              <w:t>в течение месяца</w:t>
            </w:r>
          </w:p>
        </w:tc>
        <w:tc>
          <w:tcPr>
            <w:tcW w:w="2075" w:type="dxa"/>
            <w:gridSpan w:val="2"/>
          </w:tcPr>
          <w:p w:rsidR="007361E5" w:rsidRPr="004648A9" w:rsidRDefault="007361E5" w:rsidP="007361E5">
            <w:pPr>
              <w:jc w:val="center"/>
              <w:rPr>
                <w:color w:val="000000"/>
                <w:sz w:val="22"/>
                <w:szCs w:val="22"/>
              </w:rPr>
            </w:pPr>
            <w:proofErr w:type="spellStart"/>
            <w:r w:rsidRPr="004648A9">
              <w:rPr>
                <w:color w:val="000000"/>
                <w:sz w:val="22"/>
                <w:szCs w:val="22"/>
              </w:rPr>
              <w:t>Гагонин</w:t>
            </w:r>
            <w:proofErr w:type="spellEnd"/>
            <w:r w:rsidRPr="004648A9">
              <w:rPr>
                <w:color w:val="000000"/>
                <w:sz w:val="22"/>
                <w:szCs w:val="22"/>
              </w:rPr>
              <w:t xml:space="preserve"> Е.С.</w:t>
            </w:r>
          </w:p>
          <w:p w:rsidR="007361E5" w:rsidRPr="004648A9" w:rsidRDefault="007361E5" w:rsidP="007361E5">
            <w:pPr>
              <w:jc w:val="center"/>
              <w:rPr>
                <w:color w:val="000000"/>
                <w:sz w:val="22"/>
                <w:szCs w:val="22"/>
              </w:rPr>
            </w:pPr>
            <w:r w:rsidRPr="004648A9">
              <w:rPr>
                <w:color w:val="000000"/>
                <w:sz w:val="22"/>
                <w:szCs w:val="22"/>
              </w:rPr>
              <w:t>Виноградов О.Г.</w:t>
            </w:r>
          </w:p>
          <w:p w:rsidR="007361E5" w:rsidRPr="004648A9" w:rsidRDefault="007361E5" w:rsidP="007361E5">
            <w:pPr>
              <w:jc w:val="center"/>
              <w:rPr>
                <w:sz w:val="22"/>
                <w:szCs w:val="22"/>
              </w:rPr>
            </w:pPr>
            <w:proofErr w:type="spellStart"/>
            <w:r w:rsidRPr="004648A9">
              <w:rPr>
                <w:color w:val="000000"/>
                <w:sz w:val="22"/>
                <w:szCs w:val="22"/>
              </w:rPr>
              <w:t>Судденкова</w:t>
            </w:r>
            <w:proofErr w:type="spellEnd"/>
            <w:r w:rsidRPr="004648A9">
              <w:rPr>
                <w:color w:val="000000"/>
                <w:sz w:val="22"/>
                <w:szCs w:val="22"/>
              </w:rPr>
              <w:t xml:space="preserve"> Н.В.</w:t>
            </w:r>
          </w:p>
        </w:tc>
        <w:tc>
          <w:tcPr>
            <w:tcW w:w="2126" w:type="dxa"/>
          </w:tcPr>
          <w:p w:rsidR="007361E5" w:rsidRPr="004648A9" w:rsidRDefault="007361E5" w:rsidP="007361E5">
            <w:pPr>
              <w:jc w:val="center"/>
              <w:rPr>
                <w:sz w:val="22"/>
                <w:szCs w:val="22"/>
              </w:rPr>
            </w:pPr>
            <w:r w:rsidRPr="004648A9">
              <w:rPr>
                <w:sz w:val="22"/>
                <w:szCs w:val="22"/>
              </w:rPr>
              <w:t>Отдел профессионального образования</w:t>
            </w:r>
          </w:p>
          <w:p w:rsidR="007361E5" w:rsidRPr="004648A9" w:rsidRDefault="007361E5" w:rsidP="007361E5">
            <w:pPr>
              <w:jc w:val="center"/>
              <w:rPr>
                <w:sz w:val="22"/>
                <w:szCs w:val="22"/>
              </w:rPr>
            </w:pPr>
            <w:r w:rsidRPr="004648A9">
              <w:rPr>
                <w:sz w:val="22"/>
                <w:szCs w:val="22"/>
              </w:rPr>
              <w:t>ЦОПП СПб</w:t>
            </w:r>
          </w:p>
        </w:tc>
      </w:tr>
      <w:tr w:rsidR="007361E5" w:rsidRPr="0097207A" w:rsidTr="00DA5344">
        <w:tc>
          <w:tcPr>
            <w:tcW w:w="720" w:type="dxa"/>
          </w:tcPr>
          <w:p w:rsidR="007361E5" w:rsidRPr="0097207A" w:rsidRDefault="007361E5" w:rsidP="00997627">
            <w:pPr>
              <w:numPr>
                <w:ilvl w:val="0"/>
                <w:numId w:val="1"/>
              </w:numPr>
              <w:rPr>
                <w:b/>
                <w:sz w:val="21"/>
                <w:szCs w:val="21"/>
              </w:rPr>
            </w:pPr>
          </w:p>
        </w:tc>
        <w:tc>
          <w:tcPr>
            <w:tcW w:w="4140" w:type="dxa"/>
          </w:tcPr>
          <w:p w:rsidR="007361E5" w:rsidRPr="009046AD" w:rsidRDefault="007361E5" w:rsidP="007361E5">
            <w:pPr>
              <w:rPr>
                <w:sz w:val="22"/>
                <w:szCs w:val="22"/>
              </w:rPr>
            </w:pPr>
            <w:r w:rsidRPr="009046AD">
              <w:rPr>
                <w:bCs/>
                <w:color w:val="000000"/>
                <w:sz w:val="22"/>
                <w:szCs w:val="22"/>
              </w:rPr>
              <w:t xml:space="preserve">Городской марафона «Калейдоскоп безопасности», направленный </w:t>
            </w:r>
            <w:r>
              <w:rPr>
                <w:bCs/>
                <w:color w:val="000000"/>
                <w:sz w:val="22"/>
                <w:szCs w:val="22"/>
              </w:rPr>
              <w:br/>
            </w:r>
            <w:r w:rsidRPr="009046AD">
              <w:rPr>
                <w:bCs/>
                <w:color w:val="000000"/>
                <w:sz w:val="22"/>
                <w:szCs w:val="22"/>
              </w:rPr>
              <w:t>на пропаганду безопасности дорожного движения</w:t>
            </w:r>
          </w:p>
        </w:tc>
        <w:tc>
          <w:tcPr>
            <w:tcW w:w="2250" w:type="dxa"/>
          </w:tcPr>
          <w:p w:rsidR="007361E5" w:rsidRPr="009046AD" w:rsidRDefault="007361E5" w:rsidP="007361E5">
            <w:pPr>
              <w:jc w:val="center"/>
              <w:rPr>
                <w:b/>
                <w:color w:val="000000"/>
                <w:sz w:val="22"/>
                <w:szCs w:val="22"/>
              </w:rPr>
            </w:pPr>
            <w:r>
              <w:rPr>
                <w:b/>
                <w:color w:val="000000"/>
                <w:sz w:val="22"/>
                <w:szCs w:val="22"/>
              </w:rPr>
              <w:t>в</w:t>
            </w:r>
            <w:r w:rsidRPr="009046AD">
              <w:rPr>
                <w:b/>
                <w:color w:val="000000"/>
                <w:sz w:val="22"/>
                <w:szCs w:val="22"/>
              </w:rPr>
              <w:t xml:space="preserve"> течение месяца</w:t>
            </w:r>
            <w:r w:rsidRPr="009046AD">
              <w:rPr>
                <w:sz w:val="22"/>
                <w:szCs w:val="22"/>
              </w:rPr>
              <w:t xml:space="preserve"> </w:t>
            </w:r>
          </w:p>
        </w:tc>
        <w:tc>
          <w:tcPr>
            <w:tcW w:w="2075" w:type="dxa"/>
            <w:gridSpan w:val="2"/>
          </w:tcPr>
          <w:p w:rsidR="007361E5" w:rsidRPr="009046AD" w:rsidRDefault="007361E5"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7361E5" w:rsidRDefault="007361E5" w:rsidP="007361E5">
            <w:pPr>
              <w:pStyle w:val="ab"/>
              <w:jc w:val="center"/>
              <w:rPr>
                <w:rFonts w:ascii="Times New Roman" w:hAnsi="Times New Roman"/>
                <w:sz w:val="22"/>
                <w:szCs w:val="22"/>
                <w:lang w:val="ru-RU"/>
              </w:rPr>
            </w:pPr>
            <w:r w:rsidRPr="009046AD">
              <w:rPr>
                <w:rFonts w:ascii="Times New Roman" w:hAnsi="Times New Roman"/>
                <w:sz w:val="22"/>
                <w:szCs w:val="22"/>
                <w:lang w:val="ru-RU"/>
              </w:rPr>
              <w:t>Отдел воспитательной работы</w:t>
            </w:r>
            <w:r>
              <w:rPr>
                <w:rFonts w:ascii="Times New Roman" w:hAnsi="Times New Roman"/>
                <w:sz w:val="22"/>
                <w:szCs w:val="22"/>
                <w:lang w:val="ru-RU"/>
              </w:rPr>
              <w:t xml:space="preserve">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t xml:space="preserve"> </w:t>
            </w:r>
            <w:r w:rsidRPr="009046AD">
              <w:rPr>
                <w:rFonts w:ascii="Times New Roman" w:hAnsi="Times New Roman"/>
                <w:sz w:val="22"/>
                <w:szCs w:val="22"/>
                <w:lang w:val="ru-RU"/>
              </w:rPr>
              <w:br/>
              <w:t>ГБНОУ «Балтийский берег»</w:t>
            </w:r>
          </w:p>
          <w:p w:rsidR="00A34E9D" w:rsidRPr="009046AD" w:rsidRDefault="00A34E9D" w:rsidP="007361E5">
            <w:pPr>
              <w:pStyle w:val="ab"/>
              <w:jc w:val="center"/>
              <w:rPr>
                <w:rFonts w:ascii="Times New Roman" w:hAnsi="Times New Roman"/>
                <w:sz w:val="22"/>
                <w:szCs w:val="22"/>
                <w:lang w:val="ru-RU"/>
              </w:rPr>
            </w:pPr>
          </w:p>
        </w:tc>
      </w:tr>
      <w:tr w:rsidR="007361E5" w:rsidRPr="0097207A" w:rsidTr="00DA5344">
        <w:tc>
          <w:tcPr>
            <w:tcW w:w="720" w:type="dxa"/>
          </w:tcPr>
          <w:p w:rsidR="007361E5" w:rsidRPr="0097207A" w:rsidRDefault="007361E5" w:rsidP="00997627">
            <w:pPr>
              <w:numPr>
                <w:ilvl w:val="0"/>
                <w:numId w:val="1"/>
              </w:numPr>
              <w:rPr>
                <w:b/>
                <w:sz w:val="21"/>
                <w:szCs w:val="21"/>
              </w:rPr>
            </w:pPr>
          </w:p>
        </w:tc>
        <w:tc>
          <w:tcPr>
            <w:tcW w:w="4140" w:type="dxa"/>
          </w:tcPr>
          <w:p w:rsidR="007361E5" w:rsidRPr="009046AD" w:rsidRDefault="007361E5" w:rsidP="007361E5">
            <w:pPr>
              <w:rPr>
                <w:sz w:val="22"/>
                <w:szCs w:val="22"/>
              </w:rPr>
            </w:pPr>
            <w:r w:rsidRPr="009046AD">
              <w:rPr>
                <w:color w:val="000000"/>
                <w:sz w:val="22"/>
                <w:szCs w:val="22"/>
              </w:rPr>
              <w:t>Городская акция «Засветись»</w:t>
            </w:r>
          </w:p>
        </w:tc>
        <w:tc>
          <w:tcPr>
            <w:tcW w:w="2250" w:type="dxa"/>
          </w:tcPr>
          <w:p w:rsidR="007361E5" w:rsidRPr="009046AD" w:rsidRDefault="007361E5" w:rsidP="007361E5">
            <w:pPr>
              <w:jc w:val="center"/>
              <w:rPr>
                <w:b/>
                <w:color w:val="000000"/>
                <w:sz w:val="22"/>
                <w:szCs w:val="22"/>
              </w:rPr>
            </w:pPr>
            <w:r>
              <w:rPr>
                <w:b/>
                <w:color w:val="000000"/>
                <w:sz w:val="22"/>
                <w:szCs w:val="22"/>
              </w:rPr>
              <w:t>в</w:t>
            </w:r>
            <w:r w:rsidRPr="009046AD">
              <w:rPr>
                <w:b/>
                <w:color w:val="000000"/>
                <w:sz w:val="22"/>
                <w:szCs w:val="22"/>
              </w:rPr>
              <w:t xml:space="preserve"> течение месяца</w:t>
            </w:r>
            <w:r w:rsidRPr="009046AD">
              <w:rPr>
                <w:sz w:val="22"/>
                <w:szCs w:val="22"/>
              </w:rPr>
              <w:t xml:space="preserve"> </w:t>
            </w:r>
          </w:p>
        </w:tc>
        <w:tc>
          <w:tcPr>
            <w:tcW w:w="2075" w:type="dxa"/>
            <w:gridSpan w:val="2"/>
          </w:tcPr>
          <w:p w:rsidR="007361E5" w:rsidRPr="009046AD" w:rsidRDefault="007361E5" w:rsidP="007361E5">
            <w:pPr>
              <w:jc w:val="center"/>
              <w:rPr>
                <w:iCs/>
                <w:sz w:val="22"/>
                <w:szCs w:val="22"/>
              </w:rPr>
            </w:pPr>
            <w:r w:rsidRPr="009046AD">
              <w:rPr>
                <w:iCs/>
                <w:sz w:val="22"/>
                <w:szCs w:val="22"/>
              </w:rPr>
              <w:t>Васильева Т. А.</w:t>
            </w:r>
            <w:r w:rsidRPr="009046AD">
              <w:rPr>
                <w:iCs/>
                <w:sz w:val="22"/>
                <w:szCs w:val="22"/>
              </w:rPr>
              <w:br/>
              <w:t>Кузьмин П.В.</w:t>
            </w:r>
            <w:r w:rsidRPr="009046AD">
              <w:rPr>
                <w:iCs/>
                <w:sz w:val="22"/>
                <w:szCs w:val="22"/>
              </w:rPr>
              <w:br/>
            </w:r>
            <w:proofErr w:type="spellStart"/>
            <w:r w:rsidRPr="009046AD">
              <w:rPr>
                <w:iCs/>
                <w:sz w:val="22"/>
                <w:szCs w:val="22"/>
              </w:rPr>
              <w:t>Заикин</w:t>
            </w:r>
            <w:proofErr w:type="spellEnd"/>
            <w:r w:rsidRPr="009046AD">
              <w:rPr>
                <w:iCs/>
                <w:sz w:val="22"/>
                <w:szCs w:val="22"/>
              </w:rPr>
              <w:t xml:space="preserve"> А.А.</w:t>
            </w:r>
          </w:p>
        </w:tc>
        <w:tc>
          <w:tcPr>
            <w:tcW w:w="2126" w:type="dxa"/>
          </w:tcPr>
          <w:p w:rsidR="007361E5" w:rsidRDefault="007361E5" w:rsidP="00A34E9D">
            <w:pPr>
              <w:pStyle w:val="ab"/>
              <w:jc w:val="center"/>
              <w:rPr>
                <w:rFonts w:ascii="Times New Roman" w:hAnsi="Times New Roman"/>
                <w:sz w:val="22"/>
                <w:szCs w:val="22"/>
                <w:lang w:val="ru-RU"/>
              </w:rPr>
            </w:pPr>
            <w:r w:rsidRPr="009046AD">
              <w:rPr>
                <w:rFonts w:ascii="Times New Roman" w:hAnsi="Times New Roman"/>
                <w:sz w:val="22"/>
                <w:szCs w:val="22"/>
                <w:lang w:val="ru-RU"/>
              </w:rPr>
              <w:t xml:space="preserve">Отдел воспитательной работы </w:t>
            </w:r>
            <w:r>
              <w:rPr>
                <w:rFonts w:ascii="Times New Roman" w:hAnsi="Times New Roman"/>
                <w:sz w:val="22"/>
                <w:szCs w:val="22"/>
                <w:lang w:val="ru-RU"/>
              </w:rPr>
              <w:br/>
              <w:t>и дополнительного образования</w:t>
            </w:r>
            <w:r w:rsidRPr="009046AD">
              <w:rPr>
                <w:rFonts w:ascii="Times New Roman" w:hAnsi="Times New Roman"/>
                <w:sz w:val="22"/>
                <w:szCs w:val="22"/>
                <w:lang w:val="ru-RU"/>
              </w:rPr>
              <w:br/>
              <w:t>ГБНОУ «Балтийский берег»</w:t>
            </w:r>
          </w:p>
          <w:p w:rsidR="00A34E9D" w:rsidRPr="009046AD" w:rsidRDefault="00A34E9D" w:rsidP="00A34E9D">
            <w:pPr>
              <w:pStyle w:val="ab"/>
              <w:jc w:val="center"/>
              <w:rPr>
                <w:rFonts w:ascii="Times New Roman" w:hAnsi="Times New Roman"/>
                <w:sz w:val="22"/>
                <w:szCs w:val="22"/>
                <w:lang w:val="ru-RU"/>
              </w:rPr>
            </w:pPr>
          </w:p>
        </w:tc>
      </w:tr>
      <w:tr w:rsidR="007361E5" w:rsidRPr="0097207A" w:rsidTr="005A29F9">
        <w:tc>
          <w:tcPr>
            <w:tcW w:w="11311" w:type="dxa"/>
            <w:gridSpan w:val="6"/>
            <w:vAlign w:val="center"/>
          </w:tcPr>
          <w:p w:rsidR="007361E5" w:rsidRDefault="007361E5" w:rsidP="005A29F9">
            <w:pPr>
              <w:pStyle w:val="ab"/>
              <w:jc w:val="center"/>
              <w:rPr>
                <w:rFonts w:ascii="Times New Roman" w:hAnsi="Times New Roman"/>
                <w:b/>
                <w:sz w:val="22"/>
                <w:szCs w:val="22"/>
                <w:lang w:val="ru-RU"/>
              </w:rPr>
            </w:pPr>
            <w:r w:rsidRPr="00121436">
              <w:rPr>
                <w:rFonts w:ascii="Times New Roman" w:hAnsi="Times New Roman"/>
                <w:b/>
                <w:sz w:val="22"/>
                <w:szCs w:val="22"/>
                <w:lang w:val="ru-RU"/>
              </w:rPr>
              <w:t>Мероприятия, проводимые СПб ГКУ «Центр атте</w:t>
            </w:r>
            <w:r>
              <w:rPr>
                <w:rFonts w:ascii="Times New Roman" w:hAnsi="Times New Roman"/>
                <w:b/>
                <w:sz w:val="22"/>
                <w:szCs w:val="22"/>
                <w:lang w:val="ru-RU"/>
              </w:rPr>
              <w:t>стации и мониторинга Комитета по</w:t>
            </w:r>
            <w:r w:rsidRPr="00121436">
              <w:rPr>
                <w:rFonts w:ascii="Times New Roman" w:hAnsi="Times New Roman"/>
                <w:b/>
                <w:sz w:val="22"/>
                <w:szCs w:val="22"/>
                <w:lang w:val="ru-RU"/>
              </w:rPr>
              <w:t xml:space="preserve"> образованию»</w:t>
            </w:r>
          </w:p>
          <w:p w:rsidR="007361E5" w:rsidRPr="00121436" w:rsidRDefault="007361E5" w:rsidP="005A29F9">
            <w:pPr>
              <w:pStyle w:val="ab"/>
              <w:jc w:val="center"/>
              <w:rPr>
                <w:rFonts w:ascii="Times New Roman" w:hAnsi="Times New Roman"/>
                <w:b/>
                <w:sz w:val="22"/>
                <w:szCs w:val="22"/>
                <w:lang w:val="ru-RU"/>
              </w:rPr>
            </w:pPr>
          </w:p>
        </w:tc>
      </w:tr>
      <w:tr w:rsidR="007361E5" w:rsidRPr="0097207A" w:rsidTr="0043088D">
        <w:tc>
          <w:tcPr>
            <w:tcW w:w="720" w:type="dxa"/>
          </w:tcPr>
          <w:p w:rsidR="007361E5" w:rsidRPr="0097207A" w:rsidRDefault="007361E5" w:rsidP="00BA4FE1">
            <w:pPr>
              <w:jc w:val="center"/>
              <w:rPr>
                <w:b/>
                <w:sz w:val="22"/>
                <w:szCs w:val="22"/>
              </w:rPr>
            </w:pPr>
            <w:r w:rsidRPr="0097207A">
              <w:rPr>
                <w:b/>
                <w:sz w:val="22"/>
                <w:szCs w:val="22"/>
              </w:rPr>
              <w:t>№</w:t>
            </w:r>
          </w:p>
          <w:p w:rsidR="007361E5" w:rsidRPr="0097207A" w:rsidRDefault="007361E5" w:rsidP="00BA4FE1">
            <w:pPr>
              <w:jc w:val="center"/>
              <w:rPr>
                <w:b/>
                <w:sz w:val="22"/>
                <w:szCs w:val="22"/>
              </w:rPr>
            </w:pPr>
            <w:proofErr w:type="gramStart"/>
            <w:r w:rsidRPr="0097207A">
              <w:rPr>
                <w:b/>
                <w:sz w:val="22"/>
                <w:szCs w:val="22"/>
              </w:rPr>
              <w:t>п</w:t>
            </w:r>
            <w:proofErr w:type="gramEnd"/>
            <w:r w:rsidRPr="0097207A">
              <w:rPr>
                <w:b/>
                <w:sz w:val="22"/>
                <w:szCs w:val="22"/>
              </w:rPr>
              <w:t>/п</w:t>
            </w:r>
          </w:p>
        </w:tc>
        <w:tc>
          <w:tcPr>
            <w:tcW w:w="4140" w:type="dxa"/>
          </w:tcPr>
          <w:p w:rsidR="007361E5" w:rsidRPr="0097207A" w:rsidRDefault="007361E5" w:rsidP="00BA4FE1">
            <w:pPr>
              <w:jc w:val="center"/>
              <w:rPr>
                <w:b/>
              </w:rPr>
            </w:pPr>
            <w:r w:rsidRPr="0097207A">
              <w:rPr>
                <w:b/>
              </w:rPr>
              <w:t>Наименование</w:t>
            </w:r>
          </w:p>
          <w:p w:rsidR="007361E5" w:rsidRPr="0097207A" w:rsidRDefault="007361E5" w:rsidP="00BA4FE1">
            <w:pPr>
              <w:jc w:val="center"/>
              <w:rPr>
                <w:b/>
              </w:rPr>
            </w:pPr>
            <w:r w:rsidRPr="0097207A">
              <w:rPr>
                <w:b/>
              </w:rPr>
              <w:t>мероприятия</w:t>
            </w:r>
          </w:p>
        </w:tc>
        <w:tc>
          <w:tcPr>
            <w:tcW w:w="2250" w:type="dxa"/>
          </w:tcPr>
          <w:p w:rsidR="007361E5" w:rsidRPr="0097207A" w:rsidRDefault="007361E5" w:rsidP="00BA4FE1">
            <w:pPr>
              <w:jc w:val="center"/>
              <w:rPr>
                <w:b/>
              </w:rPr>
            </w:pPr>
            <w:r w:rsidRPr="0097207A">
              <w:rPr>
                <w:b/>
              </w:rPr>
              <w:t>Срок проведения</w:t>
            </w:r>
          </w:p>
        </w:tc>
        <w:tc>
          <w:tcPr>
            <w:tcW w:w="2075" w:type="dxa"/>
            <w:gridSpan w:val="2"/>
          </w:tcPr>
          <w:p w:rsidR="007361E5" w:rsidRPr="0097207A" w:rsidRDefault="007361E5" w:rsidP="00BA4FE1">
            <w:pPr>
              <w:jc w:val="center"/>
              <w:rPr>
                <w:b/>
              </w:rPr>
            </w:pPr>
            <w:r w:rsidRPr="0097207A">
              <w:rPr>
                <w:b/>
              </w:rPr>
              <w:t>Ответственный</w:t>
            </w:r>
          </w:p>
        </w:tc>
        <w:tc>
          <w:tcPr>
            <w:tcW w:w="2126" w:type="dxa"/>
          </w:tcPr>
          <w:p w:rsidR="007361E5" w:rsidRPr="0097207A" w:rsidRDefault="007361E5" w:rsidP="00BA4FE1">
            <w:pPr>
              <w:jc w:val="center"/>
              <w:rPr>
                <w:b/>
              </w:rPr>
            </w:pPr>
            <w:r w:rsidRPr="0097207A">
              <w:rPr>
                <w:b/>
              </w:rPr>
              <w:t>Исполнитель</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9F6A0E">
            <w:pPr>
              <w:pStyle w:val="a7"/>
              <w:jc w:val="left"/>
              <w:rPr>
                <w:b w:val="0"/>
                <w:szCs w:val="22"/>
              </w:rPr>
            </w:pPr>
            <w:r w:rsidRPr="0009226B">
              <w:rPr>
                <w:b w:val="0"/>
                <w:szCs w:val="22"/>
              </w:rPr>
              <w:t xml:space="preserve">Информационный семинар «О порядке оказания государственной услуги </w:t>
            </w:r>
            <w:r>
              <w:rPr>
                <w:b w:val="0"/>
                <w:szCs w:val="22"/>
              </w:rPr>
              <w:br/>
            </w:r>
            <w:r w:rsidRPr="0009226B">
              <w:rPr>
                <w:b w:val="0"/>
                <w:szCs w:val="22"/>
              </w:rPr>
              <w:t xml:space="preserve">по организации и проведению аттестации педагогических работников организаций, осуществляющих образовательную деятельность </w:t>
            </w:r>
            <w:r>
              <w:rPr>
                <w:b w:val="0"/>
                <w:szCs w:val="22"/>
              </w:rPr>
              <w:br/>
            </w:r>
            <w:r w:rsidRPr="0009226B">
              <w:rPr>
                <w:b w:val="0"/>
                <w:szCs w:val="22"/>
              </w:rPr>
              <w:t xml:space="preserve">и находящихся в ведении исполнительных органов государственной власти </w:t>
            </w:r>
            <w:r>
              <w:rPr>
                <w:b w:val="0"/>
                <w:szCs w:val="22"/>
              </w:rPr>
              <w:br/>
            </w:r>
            <w:r w:rsidRPr="0009226B">
              <w:rPr>
                <w:b w:val="0"/>
                <w:szCs w:val="22"/>
              </w:rPr>
              <w:t>Санкт-Петербурга. Обзор изменений»</w:t>
            </w:r>
          </w:p>
          <w:p w:rsidR="00A34E9D" w:rsidRPr="003A278D" w:rsidRDefault="00A34E9D" w:rsidP="009F6A0E">
            <w:pPr>
              <w:pStyle w:val="a7"/>
              <w:jc w:val="left"/>
              <w:rPr>
                <w:b w:val="0"/>
                <w:szCs w:val="22"/>
              </w:rPr>
            </w:pPr>
          </w:p>
        </w:tc>
        <w:tc>
          <w:tcPr>
            <w:tcW w:w="2250" w:type="dxa"/>
          </w:tcPr>
          <w:p w:rsidR="007361E5" w:rsidRPr="00FE748C" w:rsidRDefault="007361E5" w:rsidP="00253CDD">
            <w:pPr>
              <w:spacing w:line="240" w:lineRule="exact"/>
              <w:jc w:val="center"/>
              <w:rPr>
                <w:b/>
                <w:sz w:val="22"/>
                <w:szCs w:val="22"/>
              </w:rPr>
            </w:pPr>
            <w:r>
              <w:rPr>
                <w:b/>
                <w:sz w:val="22"/>
                <w:szCs w:val="22"/>
              </w:rPr>
              <w:t>02.10.2023, 03.10.2023</w:t>
            </w:r>
          </w:p>
        </w:tc>
        <w:tc>
          <w:tcPr>
            <w:tcW w:w="2075" w:type="dxa"/>
            <w:gridSpan w:val="2"/>
          </w:tcPr>
          <w:p w:rsidR="007361E5" w:rsidRPr="00F553B5" w:rsidRDefault="007361E5" w:rsidP="00604124">
            <w:pPr>
              <w:jc w:val="center"/>
              <w:rPr>
                <w:rStyle w:val="af9"/>
                <w:i w:val="0"/>
                <w:sz w:val="22"/>
                <w:szCs w:val="22"/>
              </w:rPr>
            </w:pPr>
            <w:r>
              <w:rPr>
                <w:rStyle w:val="af9"/>
                <w:i w:val="0"/>
                <w:sz w:val="22"/>
                <w:szCs w:val="22"/>
              </w:rPr>
              <w:t>Искренко Т.Н.</w:t>
            </w:r>
          </w:p>
        </w:tc>
        <w:tc>
          <w:tcPr>
            <w:tcW w:w="2126" w:type="dxa"/>
          </w:tcPr>
          <w:p w:rsidR="007361E5" w:rsidRDefault="007361E5" w:rsidP="00604124">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СПб ГКУ «Центр аттестации </w:t>
            </w:r>
          </w:p>
          <w:p w:rsidR="007361E5" w:rsidRDefault="007361E5" w:rsidP="00604124">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и мониторинга </w:t>
            </w:r>
            <w:proofErr w:type="gramStart"/>
            <w:r w:rsidRPr="002D4DD1">
              <w:rPr>
                <w:rFonts w:ascii="Times New Roman" w:hAnsi="Times New Roman"/>
                <w:sz w:val="22"/>
                <w:szCs w:val="22"/>
                <w:lang w:val="ru-RU"/>
              </w:rPr>
              <w:t>КО</w:t>
            </w:r>
            <w:proofErr w:type="gramEnd"/>
            <w:r w:rsidRPr="002D4DD1">
              <w:rPr>
                <w:rFonts w:ascii="Times New Roman" w:hAnsi="Times New Roman"/>
                <w:sz w:val="22"/>
                <w:szCs w:val="22"/>
                <w:lang w:val="ru-RU"/>
              </w:rPr>
              <w:t>»</w:t>
            </w:r>
          </w:p>
          <w:p w:rsidR="007361E5" w:rsidRPr="00F553B5" w:rsidRDefault="007361E5" w:rsidP="00604124">
            <w:pPr>
              <w:pStyle w:val="ab"/>
              <w:jc w:val="center"/>
              <w:rPr>
                <w:rFonts w:ascii="Times New Roman" w:hAnsi="Times New Roman"/>
                <w:sz w:val="22"/>
                <w:szCs w:val="22"/>
                <w:lang w:val="ru-RU"/>
              </w:rPr>
            </w:pP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9F6A0E">
            <w:pPr>
              <w:pStyle w:val="a7"/>
              <w:jc w:val="left"/>
              <w:rPr>
                <w:b w:val="0"/>
                <w:szCs w:val="22"/>
              </w:rPr>
            </w:pPr>
            <w:r w:rsidRPr="003A278D">
              <w:rPr>
                <w:b w:val="0"/>
                <w:szCs w:val="22"/>
              </w:rPr>
              <w:t xml:space="preserve">Анализ достижения показателей государственных заданий, характеризующих объем государственных услуг (работ), с целью выявления рисков невыполнения государственных заданий государственных учреждений, находящихся в ведении Комитета </w:t>
            </w:r>
            <w:r>
              <w:rPr>
                <w:b w:val="0"/>
                <w:szCs w:val="22"/>
              </w:rPr>
              <w:br/>
            </w:r>
            <w:r w:rsidRPr="003A278D">
              <w:rPr>
                <w:b w:val="0"/>
                <w:szCs w:val="22"/>
              </w:rPr>
              <w:t>по образованию (55 ОУ)</w:t>
            </w:r>
          </w:p>
          <w:p w:rsidR="00A34E9D" w:rsidRPr="009F6A0E" w:rsidRDefault="00A34E9D" w:rsidP="009F6A0E">
            <w:pPr>
              <w:pStyle w:val="a7"/>
              <w:jc w:val="left"/>
              <w:rPr>
                <w:b w:val="0"/>
                <w:szCs w:val="22"/>
              </w:rPr>
            </w:pPr>
          </w:p>
        </w:tc>
        <w:tc>
          <w:tcPr>
            <w:tcW w:w="2250" w:type="dxa"/>
          </w:tcPr>
          <w:p w:rsidR="007361E5" w:rsidRPr="00FE748C" w:rsidRDefault="007361E5" w:rsidP="00253CDD">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253CDD">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253CDD">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253CDD">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3A278D">
            <w:pPr>
              <w:pStyle w:val="a7"/>
              <w:jc w:val="left"/>
              <w:rPr>
                <w:b w:val="0"/>
                <w:szCs w:val="22"/>
              </w:rPr>
            </w:pPr>
            <w:r w:rsidRPr="003A278D">
              <w:rPr>
                <w:b w:val="0"/>
                <w:szCs w:val="22"/>
              </w:rPr>
              <w:t xml:space="preserve">Мониторинг планирования государственными общеобразовательными организациями Санкт-Петербурга оценочных процедур </w:t>
            </w:r>
            <w:r>
              <w:rPr>
                <w:b w:val="0"/>
                <w:szCs w:val="22"/>
              </w:rPr>
              <w:br/>
            </w:r>
            <w:r w:rsidRPr="003A278D">
              <w:rPr>
                <w:b w:val="0"/>
                <w:szCs w:val="22"/>
              </w:rPr>
              <w:t xml:space="preserve">в целях недопущения увеличение нагрузки обучающихся с учетом графиков проведения федеральных </w:t>
            </w:r>
            <w:r>
              <w:rPr>
                <w:b w:val="0"/>
                <w:szCs w:val="22"/>
              </w:rPr>
              <w:br/>
            </w:r>
            <w:r w:rsidRPr="003A278D">
              <w:rPr>
                <w:b w:val="0"/>
                <w:szCs w:val="22"/>
              </w:rPr>
              <w:t>и региональных оценочных процедур (выборочно)</w:t>
            </w:r>
          </w:p>
          <w:p w:rsidR="00A34E9D" w:rsidRDefault="00A34E9D" w:rsidP="003A278D">
            <w:pPr>
              <w:pStyle w:val="a7"/>
              <w:jc w:val="left"/>
              <w:rPr>
                <w:b w:val="0"/>
                <w:bCs/>
                <w:szCs w:val="22"/>
              </w:rPr>
            </w:pPr>
          </w:p>
          <w:p w:rsidR="00A34E9D" w:rsidRPr="003A278D" w:rsidRDefault="00A34E9D" w:rsidP="003A278D">
            <w:pPr>
              <w:pStyle w:val="a7"/>
              <w:jc w:val="left"/>
              <w:rPr>
                <w:b w:val="0"/>
                <w:bCs/>
                <w:szCs w:val="22"/>
              </w:rPr>
            </w:pPr>
          </w:p>
        </w:tc>
        <w:tc>
          <w:tcPr>
            <w:tcW w:w="2250" w:type="dxa"/>
          </w:tcPr>
          <w:p w:rsidR="007361E5" w:rsidRPr="00FE748C" w:rsidRDefault="007361E5" w:rsidP="00253CDD">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253CDD">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253CDD">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253CDD">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3A278D">
            <w:pPr>
              <w:pStyle w:val="a7"/>
              <w:jc w:val="left"/>
              <w:rPr>
                <w:b w:val="0"/>
                <w:szCs w:val="22"/>
              </w:rPr>
            </w:pPr>
            <w:r w:rsidRPr="003A278D">
              <w:rPr>
                <w:b w:val="0"/>
                <w:szCs w:val="22"/>
              </w:rPr>
              <w:t xml:space="preserve">Мониторинг достижения образовательными организациями значений результатов предоставления гранта </w:t>
            </w:r>
            <w:proofErr w:type="gramStart"/>
            <w:r w:rsidRPr="003A278D">
              <w:rPr>
                <w:b w:val="0"/>
                <w:szCs w:val="22"/>
              </w:rPr>
              <w:t>в форме субсидии на финансовое обеспечение затрат в связи с реализацией проекта по оснащению</w:t>
            </w:r>
            <w:proofErr w:type="gramEnd"/>
            <w:r w:rsidRPr="003A278D">
              <w:rPr>
                <w:b w:val="0"/>
                <w:szCs w:val="22"/>
              </w:rPr>
              <w:t xml:space="preserve"> базовых общеобразовательных организаций современными средствами обучения </w:t>
            </w:r>
            <w:r>
              <w:rPr>
                <w:b w:val="0"/>
                <w:szCs w:val="22"/>
              </w:rPr>
              <w:br/>
            </w:r>
            <w:r w:rsidRPr="003A278D">
              <w:rPr>
                <w:b w:val="0"/>
                <w:szCs w:val="22"/>
              </w:rPr>
              <w:t>и воспитания в целях повышения качества общего образования, в том числе через использование сетевой формы реализации образовательных программ (</w:t>
            </w:r>
            <w:r>
              <w:rPr>
                <w:b w:val="0"/>
                <w:szCs w:val="22"/>
              </w:rPr>
              <w:t>выборочно</w:t>
            </w:r>
            <w:r w:rsidRPr="003A278D">
              <w:rPr>
                <w:b w:val="0"/>
                <w:szCs w:val="22"/>
              </w:rPr>
              <w:t>)</w:t>
            </w:r>
          </w:p>
          <w:p w:rsidR="007361E5" w:rsidRPr="003A278D" w:rsidRDefault="007361E5" w:rsidP="003A278D">
            <w:pPr>
              <w:pStyle w:val="a7"/>
              <w:jc w:val="left"/>
              <w:rPr>
                <w:b w:val="0"/>
                <w:szCs w:val="22"/>
              </w:rPr>
            </w:pPr>
          </w:p>
        </w:tc>
        <w:tc>
          <w:tcPr>
            <w:tcW w:w="2250" w:type="dxa"/>
          </w:tcPr>
          <w:p w:rsidR="007361E5" w:rsidRPr="00FE748C" w:rsidRDefault="007361E5" w:rsidP="006254AA">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6254AA">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6254AA">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6254AA">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Pr="003A278D" w:rsidRDefault="007361E5" w:rsidP="003A278D">
            <w:pPr>
              <w:pStyle w:val="a7"/>
              <w:jc w:val="left"/>
              <w:rPr>
                <w:b w:val="0"/>
                <w:szCs w:val="22"/>
              </w:rPr>
            </w:pPr>
            <w:r w:rsidRPr="003A278D">
              <w:rPr>
                <w:b w:val="0"/>
                <w:szCs w:val="22"/>
              </w:rPr>
              <w:t>Мониторинг организации работы образовательных учреждений в рамках сетевой формы реализации образовательных программ (выборочно)</w:t>
            </w:r>
          </w:p>
          <w:p w:rsidR="007361E5" w:rsidRPr="003A278D" w:rsidRDefault="007361E5" w:rsidP="003A278D">
            <w:pPr>
              <w:pStyle w:val="a7"/>
              <w:jc w:val="left"/>
              <w:rPr>
                <w:b w:val="0"/>
                <w:szCs w:val="22"/>
              </w:rPr>
            </w:pPr>
          </w:p>
        </w:tc>
        <w:tc>
          <w:tcPr>
            <w:tcW w:w="2250" w:type="dxa"/>
          </w:tcPr>
          <w:p w:rsidR="007361E5" w:rsidRPr="00FE748C" w:rsidRDefault="007361E5" w:rsidP="006254AA">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6254AA">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6254AA">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6254AA">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D30410">
            <w:pPr>
              <w:pStyle w:val="a7"/>
              <w:jc w:val="left"/>
              <w:rPr>
                <w:b w:val="0"/>
                <w:spacing w:val="-4"/>
                <w:szCs w:val="22"/>
              </w:rPr>
            </w:pPr>
            <w:r w:rsidRPr="00D30410">
              <w:rPr>
                <w:b w:val="0"/>
                <w:spacing w:val="-4"/>
                <w:szCs w:val="22"/>
              </w:rPr>
              <w:t xml:space="preserve">Мониторинг инклюзивной образовательной среды дошкольных образовательных организаций, общеобразовательных организаций </w:t>
            </w:r>
            <w:r>
              <w:rPr>
                <w:b w:val="0"/>
                <w:spacing w:val="-4"/>
                <w:szCs w:val="22"/>
              </w:rPr>
              <w:br/>
            </w:r>
            <w:r w:rsidRPr="00D30410">
              <w:rPr>
                <w:b w:val="0"/>
                <w:spacing w:val="-4"/>
                <w:szCs w:val="22"/>
              </w:rPr>
              <w:t xml:space="preserve">и профессиональных образовательных организаций, находящихся в ведении Комитета по образованию </w:t>
            </w:r>
            <w:r>
              <w:rPr>
                <w:b w:val="0"/>
                <w:spacing w:val="-4"/>
                <w:szCs w:val="22"/>
              </w:rPr>
              <w:br/>
            </w:r>
            <w:r w:rsidRPr="00D30410">
              <w:rPr>
                <w:b w:val="0"/>
                <w:spacing w:val="-4"/>
                <w:szCs w:val="22"/>
              </w:rPr>
              <w:t xml:space="preserve">и администраций районов </w:t>
            </w:r>
            <w:r>
              <w:rPr>
                <w:b w:val="0"/>
                <w:spacing w:val="-4"/>
                <w:szCs w:val="22"/>
              </w:rPr>
              <w:br/>
            </w:r>
            <w:r w:rsidRPr="00D30410">
              <w:rPr>
                <w:b w:val="0"/>
                <w:spacing w:val="-4"/>
                <w:szCs w:val="22"/>
              </w:rPr>
              <w:t xml:space="preserve">Санкт-Петербурга (в соответствии </w:t>
            </w:r>
            <w:r>
              <w:rPr>
                <w:b w:val="0"/>
                <w:spacing w:val="-4"/>
                <w:szCs w:val="22"/>
              </w:rPr>
              <w:br/>
            </w:r>
            <w:r w:rsidRPr="00D30410">
              <w:rPr>
                <w:b w:val="0"/>
                <w:spacing w:val="-4"/>
                <w:szCs w:val="22"/>
              </w:rPr>
              <w:t>с федеральной выборкой)</w:t>
            </w:r>
          </w:p>
          <w:p w:rsidR="00A34E9D" w:rsidRPr="003A278D" w:rsidRDefault="00A34E9D" w:rsidP="00D30410">
            <w:pPr>
              <w:pStyle w:val="a7"/>
              <w:jc w:val="left"/>
              <w:rPr>
                <w:b w:val="0"/>
                <w:spacing w:val="-4"/>
                <w:szCs w:val="22"/>
              </w:rPr>
            </w:pPr>
          </w:p>
        </w:tc>
        <w:tc>
          <w:tcPr>
            <w:tcW w:w="2250" w:type="dxa"/>
          </w:tcPr>
          <w:p w:rsidR="007361E5" w:rsidRPr="00FE748C" w:rsidRDefault="007361E5" w:rsidP="006254AA">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6254AA">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6254AA">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6254AA">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Pr="003A278D" w:rsidRDefault="007361E5" w:rsidP="003A278D">
            <w:pPr>
              <w:pStyle w:val="a7"/>
              <w:jc w:val="left"/>
              <w:rPr>
                <w:b w:val="0"/>
                <w:szCs w:val="22"/>
              </w:rPr>
            </w:pPr>
            <w:r w:rsidRPr="003A278D">
              <w:rPr>
                <w:b w:val="0"/>
                <w:szCs w:val="22"/>
              </w:rPr>
              <w:t xml:space="preserve">Мониторинг качества </w:t>
            </w:r>
            <w:r w:rsidRPr="003A278D">
              <w:rPr>
                <w:rStyle w:val="21"/>
                <w:b w:val="0"/>
                <w:sz w:val="22"/>
                <w:szCs w:val="22"/>
              </w:rPr>
              <w:t xml:space="preserve">дошкольного образования </w:t>
            </w:r>
            <w:r w:rsidRPr="003A278D">
              <w:rPr>
                <w:b w:val="0"/>
                <w:szCs w:val="22"/>
              </w:rPr>
              <w:t xml:space="preserve">«Обеспечение здоровья, безопасности и качество услуг </w:t>
            </w:r>
            <w:r>
              <w:rPr>
                <w:b w:val="0"/>
                <w:szCs w:val="22"/>
              </w:rPr>
              <w:br/>
            </w:r>
            <w:r w:rsidRPr="003A278D">
              <w:rPr>
                <w:b w:val="0"/>
                <w:szCs w:val="22"/>
              </w:rPr>
              <w:t xml:space="preserve">по присмотру и уходу», находящихся </w:t>
            </w:r>
            <w:r>
              <w:rPr>
                <w:b w:val="0"/>
                <w:szCs w:val="22"/>
              </w:rPr>
              <w:br/>
            </w:r>
            <w:r w:rsidRPr="003A278D">
              <w:rPr>
                <w:b w:val="0"/>
                <w:szCs w:val="22"/>
              </w:rPr>
              <w:t xml:space="preserve">в ведении </w:t>
            </w:r>
            <w:r>
              <w:rPr>
                <w:b w:val="0"/>
                <w:szCs w:val="22"/>
              </w:rPr>
              <w:t>Невского, Приморского районов</w:t>
            </w:r>
            <w:r w:rsidRPr="003A278D">
              <w:rPr>
                <w:b w:val="0"/>
                <w:szCs w:val="22"/>
              </w:rPr>
              <w:t xml:space="preserve"> Санкт-Петербурга (выборочно)</w:t>
            </w:r>
          </w:p>
          <w:p w:rsidR="007361E5" w:rsidRPr="003A278D" w:rsidRDefault="007361E5" w:rsidP="003A278D">
            <w:pPr>
              <w:pStyle w:val="a7"/>
              <w:jc w:val="left"/>
              <w:rPr>
                <w:b w:val="0"/>
                <w:szCs w:val="22"/>
                <w:lang w:eastAsia="ru-RU"/>
              </w:rPr>
            </w:pPr>
          </w:p>
        </w:tc>
        <w:tc>
          <w:tcPr>
            <w:tcW w:w="2250" w:type="dxa"/>
          </w:tcPr>
          <w:p w:rsidR="007361E5" w:rsidRPr="00FE748C" w:rsidRDefault="007361E5" w:rsidP="006254AA">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6254AA">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6254AA">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6254AA">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7361E5" w:rsidRPr="0097207A" w:rsidTr="00FE748C">
        <w:tc>
          <w:tcPr>
            <w:tcW w:w="720" w:type="dxa"/>
          </w:tcPr>
          <w:p w:rsidR="007361E5" w:rsidRPr="0097207A" w:rsidRDefault="007361E5" w:rsidP="00997627">
            <w:pPr>
              <w:numPr>
                <w:ilvl w:val="0"/>
                <w:numId w:val="1"/>
              </w:numPr>
              <w:rPr>
                <w:b/>
                <w:sz w:val="21"/>
                <w:szCs w:val="21"/>
              </w:rPr>
            </w:pPr>
          </w:p>
        </w:tc>
        <w:tc>
          <w:tcPr>
            <w:tcW w:w="4140" w:type="dxa"/>
          </w:tcPr>
          <w:p w:rsidR="007361E5" w:rsidRDefault="007361E5" w:rsidP="00AB3A39">
            <w:pPr>
              <w:pStyle w:val="a7"/>
              <w:jc w:val="left"/>
              <w:rPr>
                <w:b w:val="0"/>
                <w:szCs w:val="22"/>
              </w:rPr>
            </w:pPr>
            <w:proofErr w:type="gramStart"/>
            <w:r w:rsidRPr="003A278D">
              <w:rPr>
                <w:b w:val="0"/>
                <w:szCs w:val="22"/>
              </w:rPr>
              <w:t xml:space="preserve">Мониторинг наличия и соответствия законодательству локальных нормативных актов государственных учреждений, устанавливающих системы доплат и надбавок стимулирующего характера и системы премирования </w:t>
            </w:r>
            <w:r>
              <w:rPr>
                <w:b w:val="0"/>
                <w:szCs w:val="22"/>
              </w:rPr>
              <w:br/>
            </w:r>
            <w:r w:rsidRPr="003A278D">
              <w:rPr>
                <w:b w:val="0"/>
                <w:szCs w:val="22"/>
              </w:rPr>
              <w:t>(во исполнение п. 13 Плана работы Комитета по образованию противодействию коррупции в государственных учреждениях, находящихся в ведении Комитета</w:t>
            </w:r>
            <w:r>
              <w:rPr>
                <w:b w:val="0"/>
                <w:szCs w:val="22"/>
              </w:rPr>
              <w:br/>
            </w:r>
            <w:r w:rsidRPr="003A278D">
              <w:rPr>
                <w:b w:val="0"/>
                <w:szCs w:val="22"/>
              </w:rPr>
              <w:t xml:space="preserve"> по образованию, утвержденного приказом от 30.01.2023 № 93-п,  п.3.12 Плана мероприятий по противодействию коррупции в Комитете по образованию, утвержденного приказом от 16.01.2023</w:t>
            </w:r>
            <w:proofErr w:type="gramEnd"/>
            <w:r w:rsidRPr="003A278D">
              <w:rPr>
                <w:b w:val="0"/>
                <w:szCs w:val="22"/>
              </w:rPr>
              <w:t xml:space="preserve"> № </w:t>
            </w:r>
            <w:proofErr w:type="gramStart"/>
            <w:r w:rsidRPr="003A278D">
              <w:rPr>
                <w:b w:val="0"/>
                <w:szCs w:val="22"/>
              </w:rPr>
              <w:t>57-п) (выборочно)</w:t>
            </w:r>
            <w:proofErr w:type="gramEnd"/>
          </w:p>
          <w:p w:rsidR="00A34E9D" w:rsidRDefault="00A34E9D" w:rsidP="00AB3A39">
            <w:pPr>
              <w:pStyle w:val="a7"/>
              <w:jc w:val="left"/>
              <w:rPr>
                <w:b w:val="0"/>
                <w:szCs w:val="22"/>
              </w:rPr>
            </w:pPr>
          </w:p>
          <w:p w:rsidR="00A34E9D" w:rsidRDefault="00A34E9D" w:rsidP="00AB3A39">
            <w:pPr>
              <w:pStyle w:val="a7"/>
              <w:jc w:val="left"/>
              <w:rPr>
                <w:b w:val="0"/>
                <w:szCs w:val="22"/>
              </w:rPr>
            </w:pPr>
          </w:p>
          <w:p w:rsidR="00A34E9D" w:rsidRPr="00D6095F" w:rsidRDefault="00A34E9D" w:rsidP="00AB3A39">
            <w:pPr>
              <w:pStyle w:val="a7"/>
              <w:jc w:val="left"/>
              <w:rPr>
                <w:b w:val="0"/>
                <w:szCs w:val="22"/>
              </w:rPr>
            </w:pPr>
          </w:p>
        </w:tc>
        <w:tc>
          <w:tcPr>
            <w:tcW w:w="2250" w:type="dxa"/>
          </w:tcPr>
          <w:p w:rsidR="007361E5" w:rsidRPr="00FE748C" w:rsidRDefault="007361E5" w:rsidP="006254AA">
            <w:pPr>
              <w:spacing w:line="240" w:lineRule="exact"/>
              <w:jc w:val="center"/>
              <w:rPr>
                <w:b/>
                <w:sz w:val="22"/>
                <w:szCs w:val="22"/>
              </w:rPr>
            </w:pPr>
            <w:r w:rsidRPr="00FE748C">
              <w:rPr>
                <w:b/>
                <w:sz w:val="22"/>
                <w:szCs w:val="22"/>
              </w:rPr>
              <w:t>в течение месяца</w:t>
            </w:r>
          </w:p>
        </w:tc>
        <w:tc>
          <w:tcPr>
            <w:tcW w:w="2075" w:type="dxa"/>
            <w:gridSpan w:val="2"/>
          </w:tcPr>
          <w:p w:rsidR="007361E5" w:rsidRPr="00474A5F" w:rsidRDefault="007361E5" w:rsidP="006254AA">
            <w:pPr>
              <w:spacing w:line="240" w:lineRule="exact"/>
              <w:jc w:val="center"/>
              <w:rPr>
                <w:sz w:val="22"/>
                <w:szCs w:val="22"/>
              </w:rPr>
            </w:pPr>
            <w:r w:rsidRPr="00474A5F">
              <w:rPr>
                <w:sz w:val="22"/>
                <w:szCs w:val="22"/>
              </w:rPr>
              <w:t>Искренко Т.Н.</w:t>
            </w:r>
          </w:p>
        </w:tc>
        <w:tc>
          <w:tcPr>
            <w:tcW w:w="2126" w:type="dxa"/>
          </w:tcPr>
          <w:p w:rsidR="007361E5" w:rsidRPr="00FE748C" w:rsidRDefault="007361E5" w:rsidP="006254AA">
            <w:pPr>
              <w:spacing w:line="240" w:lineRule="exact"/>
              <w:jc w:val="center"/>
              <w:rPr>
                <w:bCs/>
                <w:sz w:val="22"/>
                <w:szCs w:val="22"/>
              </w:rPr>
            </w:pPr>
            <w:r w:rsidRPr="00FE748C">
              <w:rPr>
                <w:bCs/>
                <w:sz w:val="22"/>
                <w:szCs w:val="22"/>
              </w:rPr>
              <w:t xml:space="preserve">СПб ГКУ «Центр аттестации </w:t>
            </w:r>
          </w:p>
          <w:p w:rsidR="007361E5" w:rsidRPr="00474A5F" w:rsidRDefault="007361E5" w:rsidP="006254AA">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A34E9D" w:rsidRPr="0097207A" w:rsidTr="00FE748C">
        <w:tc>
          <w:tcPr>
            <w:tcW w:w="720" w:type="dxa"/>
          </w:tcPr>
          <w:p w:rsidR="00A34E9D" w:rsidRPr="0097207A" w:rsidRDefault="00A34E9D" w:rsidP="00997627">
            <w:pPr>
              <w:numPr>
                <w:ilvl w:val="0"/>
                <w:numId w:val="1"/>
              </w:numPr>
              <w:rPr>
                <w:b/>
                <w:sz w:val="21"/>
                <w:szCs w:val="21"/>
              </w:rPr>
            </w:pPr>
          </w:p>
        </w:tc>
        <w:tc>
          <w:tcPr>
            <w:tcW w:w="4140" w:type="dxa"/>
          </w:tcPr>
          <w:p w:rsidR="00A34E9D" w:rsidRDefault="00A34E9D" w:rsidP="00AA55CF">
            <w:pPr>
              <w:pStyle w:val="FR1"/>
              <w:spacing w:line="240" w:lineRule="exact"/>
              <w:jc w:val="left"/>
              <w:rPr>
                <w:spacing w:val="-4"/>
                <w:sz w:val="22"/>
                <w:szCs w:val="22"/>
              </w:rPr>
            </w:pPr>
            <w:r w:rsidRPr="00457857">
              <w:rPr>
                <w:spacing w:val="-4"/>
                <w:sz w:val="22"/>
                <w:szCs w:val="22"/>
              </w:rPr>
              <w:t xml:space="preserve">Мониторинг соблюдения организациями, находящимися в ведении Комитета  </w:t>
            </w:r>
            <w:r>
              <w:rPr>
                <w:spacing w:val="-4"/>
                <w:sz w:val="22"/>
                <w:szCs w:val="22"/>
              </w:rPr>
              <w:br/>
            </w:r>
            <w:r w:rsidRPr="00457857">
              <w:rPr>
                <w:spacing w:val="-4"/>
                <w:sz w:val="22"/>
                <w:szCs w:val="22"/>
              </w:rPr>
              <w:t xml:space="preserve">по образованию, положений Федерального закона от 05.04.2013 № 44-ФЗ </w:t>
            </w:r>
            <w:r>
              <w:rPr>
                <w:spacing w:val="-4"/>
                <w:sz w:val="22"/>
                <w:szCs w:val="22"/>
              </w:rPr>
              <w:br/>
            </w:r>
            <w:r w:rsidRPr="00457857">
              <w:rPr>
                <w:spacing w:val="-4"/>
                <w:sz w:val="22"/>
                <w:szCs w:val="22"/>
              </w:rPr>
              <w:t xml:space="preserve">«О контрактной системе в сфере закупок товаров, работ, услуг для обеспечения государственных и муниципальных нужд» и иных нормативных правовых актов </w:t>
            </w:r>
            <w:r>
              <w:rPr>
                <w:spacing w:val="-4"/>
                <w:sz w:val="22"/>
                <w:szCs w:val="22"/>
              </w:rPr>
              <w:br/>
            </w:r>
            <w:r w:rsidRPr="00457857">
              <w:rPr>
                <w:spacing w:val="-4"/>
                <w:sz w:val="22"/>
                <w:szCs w:val="22"/>
              </w:rPr>
              <w:t>о конт</w:t>
            </w:r>
            <w:r>
              <w:rPr>
                <w:spacing w:val="-4"/>
                <w:sz w:val="22"/>
                <w:szCs w:val="22"/>
              </w:rPr>
              <w:t>рактной системе в сфере закупок</w:t>
            </w:r>
          </w:p>
          <w:p w:rsidR="00A34E9D" w:rsidRPr="00457857" w:rsidRDefault="00A34E9D" w:rsidP="00AA55CF">
            <w:pPr>
              <w:pStyle w:val="FR1"/>
              <w:spacing w:line="240" w:lineRule="exact"/>
              <w:jc w:val="left"/>
              <w:rPr>
                <w:spacing w:val="-4"/>
                <w:sz w:val="22"/>
                <w:szCs w:val="22"/>
              </w:rPr>
            </w:pPr>
          </w:p>
        </w:tc>
        <w:tc>
          <w:tcPr>
            <w:tcW w:w="2250" w:type="dxa"/>
          </w:tcPr>
          <w:p w:rsidR="00A34E9D" w:rsidRPr="00FE748C" w:rsidRDefault="00A34E9D" w:rsidP="00AA55CF">
            <w:pPr>
              <w:spacing w:line="240" w:lineRule="exact"/>
              <w:jc w:val="center"/>
              <w:rPr>
                <w:b/>
                <w:sz w:val="22"/>
                <w:szCs w:val="22"/>
              </w:rPr>
            </w:pPr>
            <w:r w:rsidRPr="00FE748C">
              <w:rPr>
                <w:b/>
                <w:sz w:val="22"/>
                <w:szCs w:val="22"/>
              </w:rPr>
              <w:t>в течение месяца</w:t>
            </w:r>
          </w:p>
        </w:tc>
        <w:tc>
          <w:tcPr>
            <w:tcW w:w="2075" w:type="dxa"/>
            <w:gridSpan w:val="2"/>
          </w:tcPr>
          <w:p w:rsidR="00A34E9D" w:rsidRPr="00474A5F" w:rsidRDefault="00A34E9D" w:rsidP="00AA55CF">
            <w:pPr>
              <w:spacing w:line="240" w:lineRule="exact"/>
              <w:jc w:val="center"/>
              <w:rPr>
                <w:sz w:val="22"/>
                <w:szCs w:val="22"/>
              </w:rPr>
            </w:pPr>
            <w:r w:rsidRPr="00474A5F">
              <w:rPr>
                <w:sz w:val="22"/>
                <w:szCs w:val="22"/>
              </w:rPr>
              <w:t>Искренко Т.Н.</w:t>
            </w:r>
          </w:p>
        </w:tc>
        <w:tc>
          <w:tcPr>
            <w:tcW w:w="2126" w:type="dxa"/>
          </w:tcPr>
          <w:p w:rsidR="00A34E9D" w:rsidRPr="00FE748C" w:rsidRDefault="00A34E9D" w:rsidP="00AA55CF">
            <w:pPr>
              <w:spacing w:line="240" w:lineRule="exact"/>
              <w:jc w:val="center"/>
              <w:rPr>
                <w:bCs/>
                <w:sz w:val="22"/>
                <w:szCs w:val="22"/>
              </w:rPr>
            </w:pPr>
            <w:r w:rsidRPr="00FE748C">
              <w:rPr>
                <w:bCs/>
                <w:sz w:val="22"/>
                <w:szCs w:val="22"/>
              </w:rPr>
              <w:t xml:space="preserve">СПб ГКУ «Центр аттестации </w:t>
            </w:r>
          </w:p>
          <w:p w:rsidR="00A34E9D" w:rsidRPr="00474A5F" w:rsidRDefault="00A34E9D" w:rsidP="00AA55CF">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A34E9D" w:rsidRPr="0097207A" w:rsidTr="00FE748C">
        <w:tc>
          <w:tcPr>
            <w:tcW w:w="720" w:type="dxa"/>
          </w:tcPr>
          <w:p w:rsidR="00A34E9D" w:rsidRPr="0097207A" w:rsidRDefault="00A34E9D" w:rsidP="00997627">
            <w:pPr>
              <w:numPr>
                <w:ilvl w:val="0"/>
                <w:numId w:val="1"/>
              </w:numPr>
              <w:rPr>
                <w:b/>
                <w:sz w:val="21"/>
                <w:szCs w:val="21"/>
              </w:rPr>
            </w:pPr>
          </w:p>
        </w:tc>
        <w:tc>
          <w:tcPr>
            <w:tcW w:w="4140" w:type="dxa"/>
          </w:tcPr>
          <w:p w:rsidR="00A34E9D" w:rsidRPr="00C405A6" w:rsidRDefault="00A34E9D" w:rsidP="00604124">
            <w:pPr>
              <w:rPr>
                <w:sz w:val="21"/>
                <w:szCs w:val="21"/>
              </w:rPr>
            </w:pPr>
            <w:r w:rsidRPr="00C405A6">
              <w:rPr>
                <w:sz w:val="21"/>
                <w:szCs w:val="21"/>
              </w:rPr>
              <w:t xml:space="preserve">Мониторинг организации социального питания обучающихся профессиональных образовательных организаций, находящихся в ведении Комитета </w:t>
            </w:r>
            <w:r>
              <w:rPr>
                <w:sz w:val="21"/>
                <w:szCs w:val="21"/>
              </w:rPr>
              <w:br/>
            </w:r>
            <w:r w:rsidRPr="00C405A6">
              <w:rPr>
                <w:sz w:val="21"/>
                <w:szCs w:val="21"/>
              </w:rPr>
              <w:t>по образованию (выборочно)</w:t>
            </w:r>
          </w:p>
          <w:p w:rsidR="00A34E9D" w:rsidRPr="00C405A6" w:rsidRDefault="00A34E9D" w:rsidP="00604124">
            <w:pPr>
              <w:rPr>
                <w:sz w:val="22"/>
                <w:szCs w:val="22"/>
              </w:rPr>
            </w:pPr>
          </w:p>
        </w:tc>
        <w:tc>
          <w:tcPr>
            <w:tcW w:w="2250" w:type="dxa"/>
          </w:tcPr>
          <w:p w:rsidR="00A34E9D" w:rsidRPr="00FE748C" w:rsidRDefault="00A34E9D" w:rsidP="00604124">
            <w:pPr>
              <w:spacing w:line="240" w:lineRule="exact"/>
              <w:jc w:val="center"/>
              <w:rPr>
                <w:b/>
                <w:sz w:val="22"/>
                <w:szCs w:val="22"/>
              </w:rPr>
            </w:pPr>
            <w:r w:rsidRPr="00FE748C">
              <w:rPr>
                <w:b/>
                <w:sz w:val="22"/>
                <w:szCs w:val="22"/>
              </w:rPr>
              <w:t>в течение месяца</w:t>
            </w:r>
          </w:p>
        </w:tc>
        <w:tc>
          <w:tcPr>
            <w:tcW w:w="2075" w:type="dxa"/>
            <w:gridSpan w:val="2"/>
          </w:tcPr>
          <w:p w:rsidR="00A34E9D" w:rsidRPr="00474A5F" w:rsidRDefault="00A34E9D" w:rsidP="00604124">
            <w:pPr>
              <w:spacing w:line="240" w:lineRule="exact"/>
              <w:jc w:val="center"/>
              <w:rPr>
                <w:sz w:val="22"/>
                <w:szCs w:val="22"/>
              </w:rPr>
            </w:pPr>
            <w:r w:rsidRPr="00474A5F">
              <w:rPr>
                <w:sz w:val="22"/>
                <w:szCs w:val="22"/>
              </w:rPr>
              <w:t>Искренко Т.Н.</w:t>
            </w:r>
          </w:p>
        </w:tc>
        <w:tc>
          <w:tcPr>
            <w:tcW w:w="2126" w:type="dxa"/>
          </w:tcPr>
          <w:p w:rsidR="00A34E9D" w:rsidRPr="00FE748C" w:rsidRDefault="00A34E9D" w:rsidP="00604124">
            <w:pPr>
              <w:spacing w:line="240" w:lineRule="exact"/>
              <w:jc w:val="center"/>
              <w:rPr>
                <w:bCs/>
                <w:sz w:val="22"/>
                <w:szCs w:val="22"/>
              </w:rPr>
            </w:pPr>
            <w:r w:rsidRPr="00FE748C">
              <w:rPr>
                <w:bCs/>
                <w:sz w:val="22"/>
                <w:szCs w:val="22"/>
              </w:rPr>
              <w:t xml:space="preserve">СПб ГКУ «Центр аттестации </w:t>
            </w:r>
          </w:p>
          <w:p w:rsidR="00A34E9D" w:rsidRPr="00474A5F" w:rsidRDefault="00A34E9D" w:rsidP="00604124">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A34E9D" w:rsidRPr="0097207A" w:rsidTr="00FE748C">
        <w:tc>
          <w:tcPr>
            <w:tcW w:w="720" w:type="dxa"/>
          </w:tcPr>
          <w:p w:rsidR="00A34E9D" w:rsidRPr="0097207A" w:rsidRDefault="00A34E9D" w:rsidP="00997627">
            <w:pPr>
              <w:numPr>
                <w:ilvl w:val="0"/>
                <w:numId w:val="1"/>
              </w:numPr>
              <w:rPr>
                <w:b/>
                <w:sz w:val="21"/>
                <w:szCs w:val="21"/>
              </w:rPr>
            </w:pPr>
          </w:p>
        </w:tc>
        <w:tc>
          <w:tcPr>
            <w:tcW w:w="4140" w:type="dxa"/>
          </w:tcPr>
          <w:p w:rsidR="00A34E9D" w:rsidRPr="00872F35" w:rsidRDefault="00A34E9D" w:rsidP="00872F35">
            <w:pPr>
              <w:pStyle w:val="a7"/>
              <w:jc w:val="left"/>
              <w:rPr>
                <w:b w:val="0"/>
                <w:sz w:val="21"/>
                <w:szCs w:val="21"/>
              </w:rPr>
            </w:pPr>
            <w:r w:rsidRPr="00872F35">
              <w:rPr>
                <w:b w:val="0"/>
                <w:bCs/>
                <w:sz w:val="21"/>
                <w:szCs w:val="21"/>
              </w:rPr>
              <w:t>Мониторинг</w:t>
            </w:r>
            <w:r w:rsidRPr="00872F35">
              <w:rPr>
                <w:b w:val="0"/>
                <w:sz w:val="21"/>
                <w:szCs w:val="21"/>
              </w:rPr>
              <w:t xml:space="preserve"> состояния и развития конкурентной среды на рынках услуг дошкольного образования, общего образования, среднего профессионального образования, дополнительного образования детей, детского отдыха</w:t>
            </w:r>
            <w:r>
              <w:rPr>
                <w:b w:val="0"/>
                <w:sz w:val="21"/>
                <w:szCs w:val="21"/>
              </w:rPr>
              <w:br/>
            </w:r>
            <w:r w:rsidRPr="00872F35">
              <w:rPr>
                <w:b w:val="0"/>
                <w:sz w:val="21"/>
                <w:szCs w:val="21"/>
              </w:rPr>
              <w:t xml:space="preserve"> и оздоровления</w:t>
            </w:r>
          </w:p>
        </w:tc>
        <w:tc>
          <w:tcPr>
            <w:tcW w:w="2250" w:type="dxa"/>
          </w:tcPr>
          <w:p w:rsidR="00A34E9D" w:rsidRPr="00FE748C" w:rsidRDefault="00A34E9D" w:rsidP="00604124">
            <w:pPr>
              <w:spacing w:line="240" w:lineRule="exact"/>
              <w:jc w:val="center"/>
              <w:rPr>
                <w:b/>
                <w:sz w:val="22"/>
                <w:szCs w:val="22"/>
              </w:rPr>
            </w:pPr>
            <w:r w:rsidRPr="00FE748C">
              <w:rPr>
                <w:b/>
                <w:sz w:val="22"/>
                <w:szCs w:val="22"/>
              </w:rPr>
              <w:t>в течение месяца</w:t>
            </w:r>
          </w:p>
        </w:tc>
        <w:tc>
          <w:tcPr>
            <w:tcW w:w="2075" w:type="dxa"/>
            <w:gridSpan w:val="2"/>
          </w:tcPr>
          <w:p w:rsidR="00A34E9D" w:rsidRPr="00474A5F" w:rsidRDefault="00A34E9D" w:rsidP="00604124">
            <w:pPr>
              <w:spacing w:line="240" w:lineRule="exact"/>
              <w:jc w:val="center"/>
              <w:rPr>
                <w:sz w:val="22"/>
                <w:szCs w:val="22"/>
              </w:rPr>
            </w:pPr>
            <w:r w:rsidRPr="00474A5F">
              <w:rPr>
                <w:sz w:val="22"/>
                <w:szCs w:val="22"/>
              </w:rPr>
              <w:t>Искренко Т.Н.</w:t>
            </w:r>
          </w:p>
        </w:tc>
        <w:tc>
          <w:tcPr>
            <w:tcW w:w="2126" w:type="dxa"/>
          </w:tcPr>
          <w:p w:rsidR="00A34E9D" w:rsidRPr="00FE748C" w:rsidRDefault="00A34E9D" w:rsidP="00604124">
            <w:pPr>
              <w:spacing w:line="240" w:lineRule="exact"/>
              <w:jc w:val="center"/>
              <w:rPr>
                <w:bCs/>
                <w:sz w:val="22"/>
                <w:szCs w:val="22"/>
              </w:rPr>
            </w:pPr>
            <w:r w:rsidRPr="00FE748C">
              <w:rPr>
                <w:bCs/>
                <w:sz w:val="22"/>
                <w:szCs w:val="22"/>
              </w:rPr>
              <w:t xml:space="preserve">СПб ГКУ «Центр аттестации </w:t>
            </w:r>
          </w:p>
          <w:p w:rsidR="00A34E9D" w:rsidRPr="00474A5F" w:rsidRDefault="00A34E9D" w:rsidP="00604124">
            <w:pPr>
              <w:spacing w:line="240" w:lineRule="exact"/>
              <w:jc w:val="center"/>
              <w:rPr>
                <w:sz w:val="22"/>
                <w:szCs w:val="22"/>
              </w:rPr>
            </w:pPr>
            <w:r w:rsidRPr="00FE748C">
              <w:rPr>
                <w:bCs/>
                <w:sz w:val="22"/>
                <w:szCs w:val="22"/>
              </w:rPr>
              <w:t xml:space="preserve">и мониторинга </w:t>
            </w:r>
            <w:proofErr w:type="gramStart"/>
            <w:r w:rsidRPr="00FE748C">
              <w:rPr>
                <w:bCs/>
                <w:sz w:val="22"/>
                <w:szCs w:val="22"/>
              </w:rPr>
              <w:t>КО</w:t>
            </w:r>
            <w:proofErr w:type="gramEnd"/>
            <w:r w:rsidRPr="00FE748C">
              <w:rPr>
                <w:bCs/>
                <w:sz w:val="22"/>
                <w:szCs w:val="22"/>
              </w:rPr>
              <w:t>»</w:t>
            </w:r>
          </w:p>
        </w:tc>
      </w:tr>
      <w:tr w:rsidR="00A34E9D" w:rsidRPr="0097207A" w:rsidTr="0043088D">
        <w:tc>
          <w:tcPr>
            <w:tcW w:w="720" w:type="dxa"/>
          </w:tcPr>
          <w:p w:rsidR="00A34E9D" w:rsidRPr="0097207A" w:rsidRDefault="00A34E9D" w:rsidP="00997627">
            <w:pPr>
              <w:numPr>
                <w:ilvl w:val="0"/>
                <w:numId w:val="1"/>
              </w:numPr>
              <w:rPr>
                <w:b/>
                <w:sz w:val="21"/>
                <w:szCs w:val="21"/>
              </w:rPr>
            </w:pPr>
            <w:r>
              <w:rPr>
                <w:b/>
                <w:sz w:val="21"/>
                <w:szCs w:val="21"/>
              </w:rPr>
              <w:t xml:space="preserve">            </w:t>
            </w:r>
          </w:p>
        </w:tc>
        <w:tc>
          <w:tcPr>
            <w:tcW w:w="4140" w:type="dxa"/>
          </w:tcPr>
          <w:p w:rsidR="00A34E9D" w:rsidRPr="00A91CDC" w:rsidRDefault="00A34E9D" w:rsidP="005629C6">
            <w:pPr>
              <w:rPr>
                <w:sz w:val="22"/>
                <w:szCs w:val="22"/>
              </w:rPr>
            </w:pPr>
            <w:r w:rsidRPr="005629C6">
              <w:rPr>
                <w:sz w:val="22"/>
                <w:szCs w:val="22"/>
              </w:rPr>
              <w:t xml:space="preserve">Организация проведения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w:t>
            </w:r>
            <w:r>
              <w:rPr>
                <w:sz w:val="22"/>
                <w:szCs w:val="22"/>
              </w:rPr>
              <w:br/>
            </w:r>
            <w:r w:rsidRPr="005629C6">
              <w:rPr>
                <w:sz w:val="22"/>
                <w:szCs w:val="22"/>
              </w:rPr>
              <w:t>Санкт-Петербурга, педагогических работников частных организаций, осуществляющих образовательную деятельность на территории</w:t>
            </w:r>
            <w:r>
              <w:rPr>
                <w:sz w:val="22"/>
                <w:szCs w:val="22"/>
              </w:rPr>
              <w:br/>
            </w:r>
            <w:r w:rsidRPr="005629C6">
              <w:rPr>
                <w:sz w:val="22"/>
                <w:szCs w:val="22"/>
              </w:rPr>
              <w:t>Санкт-Петербурга</w:t>
            </w:r>
          </w:p>
        </w:tc>
        <w:tc>
          <w:tcPr>
            <w:tcW w:w="2250" w:type="dxa"/>
          </w:tcPr>
          <w:p w:rsidR="00A34E9D" w:rsidRPr="00F553B5" w:rsidRDefault="00A34E9D" w:rsidP="001805AC">
            <w:pPr>
              <w:ind w:left="33"/>
              <w:jc w:val="center"/>
              <w:rPr>
                <w:rStyle w:val="af9"/>
                <w:b/>
                <w:i w:val="0"/>
                <w:sz w:val="22"/>
                <w:szCs w:val="22"/>
              </w:rPr>
            </w:pPr>
            <w:r w:rsidRPr="00720689">
              <w:rPr>
                <w:rStyle w:val="af9"/>
                <w:b/>
                <w:i w:val="0"/>
                <w:sz w:val="22"/>
                <w:szCs w:val="22"/>
              </w:rPr>
              <w:t>в течение месяца</w:t>
            </w:r>
          </w:p>
        </w:tc>
        <w:tc>
          <w:tcPr>
            <w:tcW w:w="2075" w:type="dxa"/>
            <w:gridSpan w:val="2"/>
          </w:tcPr>
          <w:p w:rsidR="00A34E9D" w:rsidRPr="00F553B5" w:rsidRDefault="00A34E9D" w:rsidP="001805AC">
            <w:pPr>
              <w:jc w:val="center"/>
              <w:rPr>
                <w:rStyle w:val="af9"/>
                <w:i w:val="0"/>
                <w:sz w:val="22"/>
                <w:szCs w:val="22"/>
              </w:rPr>
            </w:pPr>
            <w:r>
              <w:rPr>
                <w:rStyle w:val="af9"/>
                <w:i w:val="0"/>
                <w:sz w:val="22"/>
                <w:szCs w:val="22"/>
              </w:rPr>
              <w:t>Искренко Т.Н.</w:t>
            </w:r>
          </w:p>
        </w:tc>
        <w:tc>
          <w:tcPr>
            <w:tcW w:w="2126" w:type="dxa"/>
          </w:tcPr>
          <w:p w:rsidR="00A34E9D" w:rsidRDefault="00A34E9D" w:rsidP="001805AC">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СПб ГКУ «Центр аттестации </w:t>
            </w:r>
          </w:p>
          <w:p w:rsidR="00A34E9D" w:rsidRPr="00F553B5" w:rsidRDefault="00A34E9D" w:rsidP="001805AC">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и мониторинга </w:t>
            </w:r>
            <w:proofErr w:type="gramStart"/>
            <w:r w:rsidRPr="002D4DD1">
              <w:rPr>
                <w:rFonts w:ascii="Times New Roman" w:hAnsi="Times New Roman"/>
                <w:sz w:val="22"/>
                <w:szCs w:val="22"/>
                <w:lang w:val="ru-RU"/>
              </w:rPr>
              <w:t>КО</w:t>
            </w:r>
            <w:proofErr w:type="gramEnd"/>
            <w:r w:rsidRPr="002D4DD1">
              <w:rPr>
                <w:rFonts w:ascii="Times New Roman" w:hAnsi="Times New Roman"/>
                <w:sz w:val="22"/>
                <w:szCs w:val="22"/>
                <w:lang w:val="ru-RU"/>
              </w:rPr>
              <w:t>»</w:t>
            </w:r>
          </w:p>
        </w:tc>
      </w:tr>
      <w:tr w:rsidR="00A34E9D" w:rsidRPr="0097207A" w:rsidTr="0043088D">
        <w:tc>
          <w:tcPr>
            <w:tcW w:w="720" w:type="dxa"/>
          </w:tcPr>
          <w:p w:rsidR="00A34E9D" w:rsidRPr="0097207A" w:rsidRDefault="00A34E9D" w:rsidP="00997627">
            <w:pPr>
              <w:numPr>
                <w:ilvl w:val="0"/>
                <w:numId w:val="1"/>
              </w:numPr>
              <w:rPr>
                <w:b/>
                <w:sz w:val="21"/>
                <w:szCs w:val="21"/>
              </w:rPr>
            </w:pPr>
          </w:p>
        </w:tc>
        <w:tc>
          <w:tcPr>
            <w:tcW w:w="4140" w:type="dxa"/>
          </w:tcPr>
          <w:p w:rsidR="00A34E9D" w:rsidRPr="005629C6" w:rsidRDefault="00A34E9D" w:rsidP="005629C6">
            <w:pPr>
              <w:rPr>
                <w:sz w:val="22"/>
                <w:szCs w:val="22"/>
              </w:rPr>
            </w:pPr>
            <w:r w:rsidRPr="005629C6">
              <w:rPr>
                <w:sz w:val="22"/>
                <w:szCs w:val="22"/>
              </w:rPr>
              <w:t xml:space="preserve">Организация проведения аттестации кандидатов на должность руководителя </w:t>
            </w:r>
            <w:r>
              <w:rPr>
                <w:sz w:val="22"/>
                <w:szCs w:val="22"/>
              </w:rPr>
              <w:br/>
            </w:r>
            <w:r w:rsidRPr="005629C6">
              <w:rPr>
                <w:sz w:val="22"/>
                <w:szCs w:val="22"/>
              </w:rPr>
              <w:t xml:space="preserve">и руководителей государственных образовательных организаций </w:t>
            </w:r>
            <w:r>
              <w:rPr>
                <w:sz w:val="22"/>
                <w:szCs w:val="22"/>
              </w:rPr>
              <w:br/>
            </w:r>
            <w:r w:rsidRPr="005629C6">
              <w:rPr>
                <w:sz w:val="22"/>
                <w:szCs w:val="22"/>
              </w:rPr>
              <w:t>Санкт-Петербурга</w:t>
            </w:r>
          </w:p>
        </w:tc>
        <w:tc>
          <w:tcPr>
            <w:tcW w:w="2250" w:type="dxa"/>
          </w:tcPr>
          <w:p w:rsidR="00A34E9D" w:rsidRPr="00F553B5" w:rsidRDefault="00A34E9D" w:rsidP="00BA4FE1">
            <w:pPr>
              <w:ind w:left="33"/>
              <w:jc w:val="center"/>
              <w:rPr>
                <w:rStyle w:val="af9"/>
                <w:b/>
                <w:i w:val="0"/>
                <w:sz w:val="22"/>
                <w:szCs w:val="22"/>
              </w:rPr>
            </w:pPr>
            <w:r w:rsidRPr="00720689">
              <w:rPr>
                <w:rStyle w:val="af9"/>
                <w:b/>
                <w:i w:val="0"/>
                <w:sz w:val="22"/>
                <w:szCs w:val="22"/>
              </w:rPr>
              <w:t>в течение месяца</w:t>
            </w:r>
          </w:p>
        </w:tc>
        <w:tc>
          <w:tcPr>
            <w:tcW w:w="2075" w:type="dxa"/>
            <w:gridSpan w:val="2"/>
          </w:tcPr>
          <w:p w:rsidR="00A34E9D" w:rsidRPr="00F553B5" w:rsidRDefault="00A34E9D" w:rsidP="00BA4FE1">
            <w:pPr>
              <w:jc w:val="center"/>
              <w:rPr>
                <w:rStyle w:val="af9"/>
                <w:i w:val="0"/>
                <w:sz w:val="22"/>
                <w:szCs w:val="22"/>
              </w:rPr>
            </w:pPr>
            <w:r>
              <w:rPr>
                <w:rStyle w:val="af9"/>
                <w:i w:val="0"/>
                <w:sz w:val="22"/>
                <w:szCs w:val="22"/>
              </w:rPr>
              <w:t>Искренко Т.Н.</w:t>
            </w:r>
          </w:p>
        </w:tc>
        <w:tc>
          <w:tcPr>
            <w:tcW w:w="2126" w:type="dxa"/>
          </w:tcPr>
          <w:p w:rsidR="00A34E9D" w:rsidRDefault="00A34E9D" w:rsidP="00BA4FE1">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СПб ГКУ «Центр аттестации </w:t>
            </w:r>
          </w:p>
          <w:p w:rsidR="00A34E9D" w:rsidRPr="00F553B5" w:rsidRDefault="00A34E9D" w:rsidP="00BA4FE1">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и мониторинга </w:t>
            </w:r>
            <w:proofErr w:type="gramStart"/>
            <w:r w:rsidRPr="002D4DD1">
              <w:rPr>
                <w:rFonts w:ascii="Times New Roman" w:hAnsi="Times New Roman"/>
                <w:sz w:val="22"/>
                <w:szCs w:val="22"/>
                <w:lang w:val="ru-RU"/>
              </w:rPr>
              <w:t>КО</w:t>
            </w:r>
            <w:proofErr w:type="gramEnd"/>
            <w:r w:rsidRPr="002D4DD1">
              <w:rPr>
                <w:rFonts w:ascii="Times New Roman" w:hAnsi="Times New Roman"/>
                <w:sz w:val="22"/>
                <w:szCs w:val="22"/>
                <w:lang w:val="ru-RU"/>
              </w:rPr>
              <w:t>»</w:t>
            </w:r>
          </w:p>
        </w:tc>
      </w:tr>
      <w:tr w:rsidR="00A34E9D" w:rsidRPr="0097207A" w:rsidTr="0043088D">
        <w:tc>
          <w:tcPr>
            <w:tcW w:w="720" w:type="dxa"/>
          </w:tcPr>
          <w:p w:rsidR="00A34E9D" w:rsidRPr="0097207A" w:rsidRDefault="00A34E9D" w:rsidP="00997627">
            <w:pPr>
              <w:numPr>
                <w:ilvl w:val="0"/>
                <w:numId w:val="1"/>
              </w:numPr>
              <w:rPr>
                <w:b/>
                <w:sz w:val="21"/>
                <w:szCs w:val="21"/>
              </w:rPr>
            </w:pPr>
          </w:p>
        </w:tc>
        <w:tc>
          <w:tcPr>
            <w:tcW w:w="4140" w:type="dxa"/>
          </w:tcPr>
          <w:p w:rsidR="00A34E9D" w:rsidRPr="00457857" w:rsidRDefault="00A34E9D" w:rsidP="006254AA">
            <w:pPr>
              <w:rPr>
                <w:sz w:val="22"/>
                <w:szCs w:val="22"/>
              </w:rPr>
            </w:pPr>
            <w:r w:rsidRPr="00073DA9">
              <w:rPr>
                <w:sz w:val="21"/>
                <w:szCs w:val="21"/>
              </w:rPr>
              <w:t xml:space="preserve">Участие в ведомственном контроле Комитета по образованию по соблюдению трудового законодательства и иных нормативных правовых актов, содержащих нормы трудового права, в отношении государственных учреждений, находящихся в ведении Комитета </w:t>
            </w:r>
            <w:r>
              <w:rPr>
                <w:sz w:val="21"/>
                <w:szCs w:val="21"/>
              </w:rPr>
              <w:br/>
            </w:r>
            <w:r w:rsidRPr="00073DA9">
              <w:rPr>
                <w:sz w:val="21"/>
                <w:szCs w:val="21"/>
              </w:rPr>
              <w:t xml:space="preserve">по образованию </w:t>
            </w:r>
          </w:p>
        </w:tc>
        <w:tc>
          <w:tcPr>
            <w:tcW w:w="2250" w:type="dxa"/>
          </w:tcPr>
          <w:p w:rsidR="00A34E9D" w:rsidRPr="00F553B5" w:rsidRDefault="00A34E9D" w:rsidP="00FE748C">
            <w:pPr>
              <w:ind w:left="33"/>
              <w:jc w:val="center"/>
              <w:rPr>
                <w:rStyle w:val="af9"/>
                <w:b/>
                <w:i w:val="0"/>
                <w:sz w:val="22"/>
                <w:szCs w:val="22"/>
              </w:rPr>
            </w:pPr>
            <w:r w:rsidRPr="00720689">
              <w:rPr>
                <w:rStyle w:val="af9"/>
                <w:b/>
                <w:i w:val="0"/>
                <w:sz w:val="22"/>
                <w:szCs w:val="22"/>
              </w:rPr>
              <w:t>в течение месяца</w:t>
            </w:r>
          </w:p>
        </w:tc>
        <w:tc>
          <w:tcPr>
            <w:tcW w:w="2075" w:type="dxa"/>
            <w:gridSpan w:val="2"/>
          </w:tcPr>
          <w:p w:rsidR="00A34E9D" w:rsidRPr="00F553B5" w:rsidRDefault="00A34E9D" w:rsidP="00FE748C">
            <w:pPr>
              <w:jc w:val="center"/>
              <w:rPr>
                <w:rStyle w:val="af9"/>
                <w:i w:val="0"/>
                <w:sz w:val="22"/>
                <w:szCs w:val="22"/>
              </w:rPr>
            </w:pPr>
            <w:r>
              <w:rPr>
                <w:rStyle w:val="af9"/>
                <w:i w:val="0"/>
                <w:sz w:val="22"/>
                <w:szCs w:val="22"/>
              </w:rPr>
              <w:t>Искренко Т.Н.</w:t>
            </w:r>
          </w:p>
        </w:tc>
        <w:tc>
          <w:tcPr>
            <w:tcW w:w="2126" w:type="dxa"/>
          </w:tcPr>
          <w:p w:rsidR="00A34E9D" w:rsidRDefault="00A34E9D" w:rsidP="00FE748C">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СПб ГКУ «Центр аттестации </w:t>
            </w:r>
          </w:p>
          <w:p w:rsidR="00A34E9D" w:rsidRDefault="00A34E9D" w:rsidP="00FE748C">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и мониторинга </w:t>
            </w:r>
            <w:proofErr w:type="gramStart"/>
            <w:r w:rsidRPr="002D4DD1">
              <w:rPr>
                <w:rFonts w:ascii="Times New Roman" w:hAnsi="Times New Roman"/>
                <w:sz w:val="22"/>
                <w:szCs w:val="22"/>
                <w:lang w:val="ru-RU"/>
              </w:rPr>
              <w:t>КО</w:t>
            </w:r>
            <w:proofErr w:type="gramEnd"/>
            <w:r w:rsidRPr="002D4DD1">
              <w:rPr>
                <w:rFonts w:ascii="Times New Roman" w:hAnsi="Times New Roman"/>
                <w:sz w:val="22"/>
                <w:szCs w:val="22"/>
                <w:lang w:val="ru-RU"/>
              </w:rPr>
              <w:t>»</w:t>
            </w:r>
          </w:p>
          <w:p w:rsidR="00A34E9D" w:rsidRPr="00F553B5" w:rsidRDefault="00A34E9D" w:rsidP="00FE748C">
            <w:pPr>
              <w:pStyle w:val="ab"/>
              <w:jc w:val="center"/>
              <w:rPr>
                <w:rFonts w:ascii="Times New Roman" w:hAnsi="Times New Roman"/>
                <w:sz w:val="22"/>
                <w:szCs w:val="22"/>
                <w:lang w:val="ru-RU"/>
              </w:rPr>
            </w:pPr>
          </w:p>
        </w:tc>
      </w:tr>
      <w:tr w:rsidR="00A34E9D" w:rsidRPr="0097207A" w:rsidTr="0043088D">
        <w:tc>
          <w:tcPr>
            <w:tcW w:w="720" w:type="dxa"/>
          </w:tcPr>
          <w:p w:rsidR="00A34E9D" w:rsidRPr="0097207A" w:rsidRDefault="00A34E9D" w:rsidP="00997627">
            <w:pPr>
              <w:numPr>
                <w:ilvl w:val="0"/>
                <w:numId w:val="1"/>
              </w:numPr>
              <w:rPr>
                <w:b/>
                <w:sz w:val="21"/>
                <w:szCs w:val="21"/>
              </w:rPr>
            </w:pPr>
          </w:p>
        </w:tc>
        <w:tc>
          <w:tcPr>
            <w:tcW w:w="4140" w:type="dxa"/>
          </w:tcPr>
          <w:p w:rsidR="00A34E9D" w:rsidRPr="00073DA9" w:rsidRDefault="00A34E9D" w:rsidP="006254AA">
            <w:pPr>
              <w:rPr>
                <w:sz w:val="21"/>
                <w:szCs w:val="21"/>
              </w:rPr>
            </w:pPr>
            <w:r w:rsidRPr="00073DA9">
              <w:rPr>
                <w:sz w:val="21"/>
                <w:szCs w:val="21"/>
              </w:rPr>
              <w:t xml:space="preserve">Участие в контрольных мероприятиях Комитета по образованию по соблюдению требований к планированию </w:t>
            </w:r>
            <w:r>
              <w:rPr>
                <w:sz w:val="21"/>
                <w:szCs w:val="21"/>
              </w:rPr>
              <w:br/>
            </w:r>
            <w:r w:rsidRPr="00073DA9">
              <w:rPr>
                <w:sz w:val="21"/>
                <w:szCs w:val="21"/>
              </w:rPr>
              <w:t xml:space="preserve">и осуществлению деятельности государственных учреждений, находящихся в ведении Комитета </w:t>
            </w:r>
            <w:r>
              <w:rPr>
                <w:sz w:val="21"/>
                <w:szCs w:val="21"/>
              </w:rPr>
              <w:br/>
            </w:r>
            <w:r w:rsidRPr="00073DA9">
              <w:rPr>
                <w:sz w:val="21"/>
                <w:szCs w:val="21"/>
              </w:rPr>
              <w:t>по образованию</w:t>
            </w:r>
          </w:p>
        </w:tc>
        <w:tc>
          <w:tcPr>
            <w:tcW w:w="2250" w:type="dxa"/>
          </w:tcPr>
          <w:p w:rsidR="00A34E9D" w:rsidRPr="00F553B5" w:rsidRDefault="00A34E9D" w:rsidP="006254AA">
            <w:pPr>
              <w:ind w:left="33"/>
              <w:jc w:val="center"/>
              <w:rPr>
                <w:rStyle w:val="af9"/>
                <w:b/>
                <w:i w:val="0"/>
                <w:sz w:val="22"/>
                <w:szCs w:val="22"/>
              </w:rPr>
            </w:pPr>
            <w:r w:rsidRPr="00720689">
              <w:rPr>
                <w:rStyle w:val="af9"/>
                <w:b/>
                <w:i w:val="0"/>
                <w:sz w:val="22"/>
                <w:szCs w:val="22"/>
              </w:rPr>
              <w:t>в течение месяца</w:t>
            </w:r>
          </w:p>
        </w:tc>
        <w:tc>
          <w:tcPr>
            <w:tcW w:w="2075" w:type="dxa"/>
            <w:gridSpan w:val="2"/>
          </w:tcPr>
          <w:p w:rsidR="00A34E9D" w:rsidRPr="00F553B5" w:rsidRDefault="00A34E9D" w:rsidP="006254AA">
            <w:pPr>
              <w:jc w:val="center"/>
              <w:rPr>
                <w:rStyle w:val="af9"/>
                <w:i w:val="0"/>
                <w:sz w:val="22"/>
                <w:szCs w:val="22"/>
              </w:rPr>
            </w:pPr>
            <w:r>
              <w:rPr>
                <w:rStyle w:val="af9"/>
                <w:i w:val="0"/>
                <w:sz w:val="22"/>
                <w:szCs w:val="22"/>
              </w:rPr>
              <w:t>Искренко Т.Н.</w:t>
            </w:r>
          </w:p>
        </w:tc>
        <w:tc>
          <w:tcPr>
            <w:tcW w:w="2126" w:type="dxa"/>
          </w:tcPr>
          <w:p w:rsidR="00A34E9D" w:rsidRDefault="00A34E9D" w:rsidP="006254AA">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СПб ГКУ «Центр аттестации </w:t>
            </w:r>
          </w:p>
          <w:p w:rsidR="00A34E9D" w:rsidRDefault="00A34E9D" w:rsidP="006254AA">
            <w:pPr>
              <w:pStyle w:val="ab"/>
              <w:jc w:val="center"/>
              <w:rPr>
                <w:rFonts w:ascii="Times New Roman" w:hAnsi="Times New Roman"/>
                <w:sz w:val="22"/>
                <w:szCs w:val="22"/>
                <w:lang w:val="ru-RU"/>
              </w:rPr>
            </w:pPr>
            <w:r w:rsidRPr="002D4DD1">
              <w:rPr>
                <w:rFonts w:ascii="Times New Roman" w:hAnsi="Times New Roman"/>
                <w:sz w:val="22"/>
                <w:szCs w:val="22"/>
                <w:lang w:val="ru-RU"/>
              </w:rPr>
              <w:t xml:space="preserve">и мониторинга </w:t>
            </w:r>
            <w:proofErr w:type="gramStart"/>
            <w:r w:rsidRPr="002D4DD1">
              <w:rPr>
                <w:rFonts w:ascii="Times New Roman" w:hAnsi="Times New Roman"/>
                <w:sz w:val="22"/>
                <w:szCs w:val="22"/>
                <w:lang w:val="ru-RU"/>
              </w:rPr>
              <w:t>КО</w:t>
            </w:r>
            <w:proofErr w:type="gramEnd"/>
            <w:r w:rsidRPr="002D4DD1">
              <w:rPr>
                <w:rFonts w:ascii="Times New Roman" w:hAnsi="Times New Roman"/>
                <w:sz w:val="22"/>
                <w:szCs w:val="22"/>
                <w:lang w:val="ru-RU"/>
              </w:rPr>
              <w:t>»</w:t>
            </w:r>
          </w:p>
          <w:p w:rsidR="00A34E9D" w:rsidRPr="00F553B5" w:rsidRDefault="00A34E9D" w:rsidP="006254AA">
            <w:pPr>
              <w:pStyle w:val="ab"/>
              <w:jc w:val="center"/>
              <w:rPr>
                <w:rFonts w:ascii="Times New Roman" w:hAnsi="Times New Roman"/>
                <w:sz w:val="22"/>
                <w:szCs w:val="22"/>
                <w:lang w:val="ru-RU"/>
              </w:rPr>
            </w:pPr>
          </w:p>
        </w:tc>
      </w:tr>
    </w:tbl>
    <w:p w:rsidR="00E27D0D" w:rsidRPr="0097207A" w:rsidRDefault="00E27D0D" w:rsidP="00755761"/>
    <w:sectPr w:rsidR="00E27D0D" w:rsidRPr="0097207A" w:rsidSect="00A67308">
      <w:headerReference w:type="default" r:id="rId10"/>
      <w:footerReference w:type="even" r:id="rId11"/>
      <w:footerReference w:type="default" r:id="rId12"/>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6C" w:rsidRDefault="00AD466C">
      <w:r>
        <w:separator/>
      </w:r>
    </w:p>
  </w:endnote>
  <w:endnote w:type="continuationSeparator" w:id="0">
    <w:p w:rsidR="00AD466C" w:rsidRDefault="00A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DejaVu Sans">
    <w:altName w:val="Arial Unicode MS"/>
    <w:charset w:val="80"/>
    <w:family w:val="auto"/>
    <w:pitch w:val="variable"/>
  </w:font>
  <w:font w:name="Droid Sans">
    <w:altName w:val="Arial Unicode MS"/>
    <w:charset w:val="80"/>
    <w:family w:val="auto"/>
    <w:pitch w:val="variable"/>
  </w:font>
  <w:font w:name="Lohit Hind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6C" w:rsidRDefault="00AD466C" w:rsidP="005A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466C" w:rsidRDefault="00AD466C" w:rsidP="005A41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6C" w:rsidRDefault="00AD466C" w:rsidP="005A41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66FF">
      <w:rPr>
        <w:rStyle w:val="a6"/>
        <w:noProof/>
      </w:rPr>
      <w:t>32</w:t>
    </w:r>
    <w:r>
      <w:rPr>
        <w:rStyle w:val="a6"/>
      </w:rPr>
      <w:fldChar w:fldCharType="end"/>
    </w:r>
  </w:p>
  <w:p w:rsidR="00AD466C" w:rsidRDefault="00AD466C" w:rsidP="005A419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6C" w:rsidRDefault="00AD466C">
      <w:r>
        <w:separator/>
      </w:r>
    </w:p>
  </w:footnote>
  <w:footnote w:type="continuationSeparator" w:id="0">
    <w:p w:rsidR="00AD466C" w:rsidRDefault="00A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6C" w:rsidRDefault="00AD46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Num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5"/>
    <w:multiLevelType w:val="multilevel"/>
    <w:tmpl w:val="00000005"/>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multilevel"/>
    <w:tmpl w:val="0000000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DCC0CB0"/>
    <w:multiLevelType w:val="hybridMultilevel"/>
    <w:tmpl w:val="D6C8490E"/>
    <w:lvl w:ilvl="0" w:tplc="AF7466E6">
      <w:start w:val="1"/>
      <w:numFmt w:val="decimal"/>
      <w:lvlText w:val="7.%1"/>
      <w:lvlJc w:val="left"/>
      <w:pPr>
        <w:tabs>
          <w:tab w:val="num" w:pos="340"/>
        </w:tabs>
        <w:ind w:left="90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0285D"/>
    <w:multiLevelType w:val="multilevel"/>
    <w:tmpl w:val="377CE9F2"/>
    <w:lvl w:ilvl="0">
      <w:start w:val="1"/>
      <w:numFmt w:val="decimal"/>
      <w:lvlText w:val="2.%1"/>
      <w:lvlJc w:val="left"/>
      <w:pPr>
        <w:tabs>
          <w:tab w:val="num" w:pos="0"/>
        </w:tabs>
        <w:ind w:left="910" w:hanging="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124E14"/>
    <w:multiLevelType w:val="hybridMultilevel"/>
    <w:tmpl w:val="2D602792"/>
    <w:lvl w:ilvl="0" w:tplc="5E5207C8">
      <w:start w:val="1"/>
      <w:numFmt w:val="decimal"/>
      <w:lvlText w:val="4.%1"/>
      <w:lvlJc w:val="left"/>
      <w:pPr>
        <w:tabs>
          <w:tab w:val="num" w:pos="142"/>
        </w:tabs>
        <w:ind w:left="1052" w:hanging="91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FA0961"/>
    <w:multiLevelType w:val="hybridMultilevel"/>
    <w:tmpl w:val="E1BEB630"/>
    <w:lvl w:ilvl="0" w:tplc="C2FA6954">
      <w:start w:val="1"/>
      <w:numFmt w:val="decimal"/>
      <w:lvlText w:val="1.%1"/>
      <w:lvlJc w:val="left"/>
      <w:pPr>
        <w:tabs>
          <w:tab w:val="num" w:pos="0"/>
        </w:tabs>
        <w:ind w:left="910" w:hanging="9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8623C"/>
    <w:multiLevelType w:val="hybridMultilevel"/>
    <w:tmpl w:val="082E1138"/>
    <w:lvl w:ilvl="0" w:tplc="DDF45C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B631A5"/>
    <w:multiLevelType w:val="hybridMultilevel"/>
    <w:tmpl w:val="3014BD4E"/>
    <w:lvl w:ilvl="0" w:tplc="0ECACEBA">
      <w:start w:val="1"/>
      <w:numFmt w:val="decimal"/>
      <w:lvlText w:val="7.%1"/>
      <w:lvlJc w:val="left"/>
      <w:pPr>
        <w:tabs>
          <w:tab w:val="num" w:pos="0"/>
        </w:tabs>
        <w:ind w:left="907" w:hanging="907"/>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205913"/>
    <w:multiLevelType w:val="multilevel"/>
    <w:tmpl w:val="56C8B2CC"/>
    <w:lvl w:ilvl="0">
      <w:start w:val="1"/>
      <w:numFmt w:val="decimal"/>
      <w:lvlText w:val="2.%1"/>
      <w:lvlJc w:val="left"/>
      <w:pPr>
        <w:tabs>
          <w:tab w:val="num" w:pos="0"/>
        </w:tabs>
        <w:ind w:left="910" w:hanging="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3B1024"/>
    <w:multiLevelType w:val="hybridMultilevel"/>
    <w:tmpl w:val="C4848DCA"/>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22F25656"/>
    <w:multiLevelType w:val="multilevel"/>
    <w:tmpl w:val="5432837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E36F9A"/>
    <w:multiLevelType w:val="hybridMultilevel"/>
    <w:tmpl w:val="CD9A0B9A"/>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27176862"/>
    <w:multiLevelType w:val="hybridMultilevel"/>
    <w:tmpl w:val="AA5C0A0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5920C5"/>
    <w:multiLevelType w:val="hybridMultilevel"/>
    <w:tmpl w:val="09FA3FE2"/>
    <w:lvl w:ilvl="0" w:tplc="32A20286">
      <w:start w:val="1"/>
      <w:numFmt w:val="decimal"/>
      <w:lvlText w:val="6.%1"/>
      <w:lvlJc w:val="left"/>
      <w:pPr>
        <w:tabs>
          <w:tab w:val="num" w:pos="0"/>
        </w:tabs>
        <w:ind w:left="910" w:hanging="91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F900EE"/>
    <w:multiLevelType w:val="hybridMultilevel"/>
    <w:tmpl w:val="78888F88"/>
    <w:lvl w:ilvl="0" w:tplc="691CB626">
      <w:start w:val="4"/>
      <w:numFmt w:val="decimalZero"/>
      <w:lvlText w:val="%1"/>
      <w:lvlJc w:val="left"/>
      <w:pPr>
        <w:tabs>
          <w:tab w:val="num" w:pos="350"/>
        </w:tabs>
        <w:ind w:left="350" w:hanging="360"/>
      </w:pPr>
      <w:rPr>
        <w:rFonts w:cs="Times New Roman" w:hint="default"/>
      </w:rPr>
    </w:lvl>
    <w:lvl w:ilvl="1" w:tplc="04190019" w:tentative="1">
      <w:start w:val="1"/>
      <w:numFmt w:val="lowerLetter"/>
      <w:lvlText w:val="%2."/>
      <w:lvlJc w:val="left"/>
      <w:pPr>
        <w:tabs>
          <w:tab w:val="num" w:pos="1070"/>
        </w:tabs>
        <w:ind w:left="1070" w:hanging="360"/>
      </w:pPr>
      <w:rPr>
        <w:rFonts w:cs="Times New Roman"/>
      </w:rPr>
    </w:lvl>
    <w:lvl w:ilvl="2" w:tplc="0419001B" w:tentative="1">
      <w:start w:val="1"/>
      <w:numFmt w:val="lowerRoman"/>
      <w:lvlText w:val="%3."/>
      <w:lvlJc w:val="right"/>
      <w:pPr>
        <w:tabs>
          <w:tab w:val="num" w:pos="1790"/>
        </w:tabs>
        <w:ind w:left="1790" w:hanging="180"/>
      </w:pPr>
      <w:rPr>
        <w:rFonts w:cs="Times New Roman"/>
      </w:rPr>
    </w:lvl>
    <w:lvl w:ilvl="3" w:tplc="0419000F" w:tentative="1">
      <w:start w:val="1"/>
      <w:numFmt w:val="decimal"/>
      <w:lvlText w:val="%4."/>
      <w:lvlJc w:val="left"/>
      <w:pPr>
        <w:tabs>
          <w:tab w:val="num" w:pos="2510"/>
        </w:tabs>
        <w:ind w:left="2510" w:hanging="360"/>
      </w:pPr>
      <w:rPr>
        <w:rFonts w:cs="Times New Roman"/>
      </w:rPr>
    </w:lvl>
    <w:lvl w:ilvl="4" w:tplc="04190019" w:tentative="1">
      <w:start w:val="1"/>
      <w:numFmt w:val="lowerLetter"/>
      <w:lvlText w:val="%5."/>
      <w:lvlJc w:val="left"/>
      <w:pPr>
        <w:tabs>
          <w:tab w:val="num" w:pos="3230"/>
        </w:tabs>
        <w:ind w:left="3230" w:hanging="360"/>
      </w:pPr>
      <w:rPr>
        <w:rFonts w:cs="Times New Roman"/>
      </w:rPr>
    </w:lvl>
    <w:lvl w:ilvl="5" w:tplc="0419001B" w:tentative="1">
      <w:start w:val="1"/>
      <w:numFmt w:val="lowerRoman"/>
      <w:lvlText w:val="%6."/>
      <w:lvlJc w:val="right"/>
      <w:pPr>
        <w:tabs>
          <w:tab w:val="num" w:pos="3950"/>
        </w:tabs>
        <w:ind w:left="3950" w:hanging="180"/>
      </w:pPr>
      <w:rPr>
        <w:rFonts w:cs="Times New Roman"/>
      </w:rPr>
    </w:lvl>
    <w:lvl w:ilvl="6" w:tplc="0419000F" w:tentative="1">
      <w:start w:val="1"/>
      <w:numFmt w:val="decimal"/>
      <w:lvlText w:val="%7."/>
      <w:lvlJc w:val="left"/>
      <w:pPr>
        <w:tabs>
          <w:tab w:val="num" w:pos="4670"/>
        </w:tabs>
        <w:ind w:left="4670" w:hanging="360"/>
      </w:pPr>
      <w:rPr>
        <w:rFonts w:cs="Times New Roman"/>
      </w:rPr>
    </w:lvl>
    <w:lvl w:ilvl="7" w:tplc="04190019" w:tentative="1">
      <w:start w:val="1"/>
      <w:numFmt w:val="lowerLetter"/>
      <w:lvlText w:val="%8."/>
      <w:lvlJc w:val="left"/>
      <w:pPr>
        <w:tabs>
          <w:tab w:val="num" w:pos="5390"/>
        </w:tabs>
        <w:ind w:left="5390" w:hanging="360"/>
      </w:pPr>
      <w:rPr>
        <w:rFonts w:cs="Times New Roman"/>
      </w:rPr>
    </w:lvl>
    <w:lvl w:ilvl="8" w:tplc="0419001B" w:tentative="1">
      <w:start w:val="1"/>
      <w:numFmt w:val="lowerRoman"/>
      <w:lvlText w:val="%9."/>
      <w:lvlJc w:val="right"/>
      <w:pPr>
        <w:tabs>
          <w:tab w:val="num" w:pos="6110"/>
        </w:tabs>
        <w:ind w:left="6110" w:hanging="180"/>
      </w:pPr>
      <w:rPr>
        <w:rFonts w:cs="Times New Roman"/>
      </w:rPr>
    </w:lvl>
  </w:abstractNum>
  <w:abstractNum w:abstractNumId="18">
    <w:nsid w:val="39374357"/>
    <w:multiLevelType w:val="hybridMultilevel"/>
    <w:tmpl w:val="12FA3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9005E0"/>
    <w:multiLevelType w:val="hybridMultilevel"/>
    <w:tmpl w:val="4A2044FC"/>
    <w:lvl w:ilvl="0" w:tplc="C5329ED2">
      <w:start w:val="1"/>
      <w:numFmt w:val="decimal"/>
      <w:lvlText w:val="5.%1"/>
      <w:lvlJc w:val="left"/>
      <w:pPr>
        <w:tabs>
          <w:tab w:val="num" w:pos="0"/>
        </w:tabs>
        <w:ind w:left="910" w:hanging="910"/>
      </w:pPr>
      <w:rPr>
        <w:rFonts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9A0921"/>
    <w:multiLevelType w:val="hybridMultilevel"/>
    <w:tmpl w:val="1200CE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A2685B"/>
    <w:multiLevelType w:val="hybridMultilevel"/>
    <w:tmpl w:val="6E788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8823A9"/>
    <w:multiLevelType w:val="hybridMultilevel"/>
    <w:tmpl w:val="1CE4AD32"/>
    <w:lvl w:ilvl="0" w:tplc="E5441FC8">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497D4D"/>
    <w:multiLevelType w:val="hybridMultilevel"/>
    <w:tmpl w:val="291C7FE2"/>
    <w:lvl w:ilvl="0" w:tplc="8196DF6E">
      <w:start w:val="1"/>
      <w:numFmt w:val="decimal"/>
      <w:lvlText w:val="2.%1"/>
      <w:lvlJc w:val="left"/>
      <w:pPr>
        <w:tabs>
          <w:tab w:val="num" w:pos="0"/>
        </w:tabs>
        <w:ind w:left="910" w:hanging="91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3C01F4"/>
    <w:multiLevelType w:val="multilevel"/>
    <w:tmpl w:val="D6C8490E"/>
    <w:lvl w:ilvl="0">
      <w:start w:val="1"/>
      <w:numFmt w:val="decimal"/>
      <w:lvlText w:val="7.%1"/>
      <w:lvlJc w:val="left"/>
      <w:pPr>
        <w:tabs>
          <w:tab w:val="num" w:pos="340"/>
        </w:tabs>
        <w:ind w:left="90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5E13D5"/>
    <w:multiLevelType w:val="multilevel"/>
    <w:tmpl w:val="377CE9F2"/>
    <w:lvl w:ilvl="0">
      <w:start w:val="1"/>
      <w:numFmt w:val="decimal"/>
      <w:lvlText w:val="2.%1"/>
      <w:lvlJc w:val="left"/>
      <w:pPr>
        <w:tabs>
          <w:tab w:val="num" w:pos="0"/>
        </w:tabs>
        <w:ind w:left="910" w:hanging="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2D0A90"/>
    <w:multiLevelType w:val="hybridMultilevel"/>
    <w:tmpl w:val="DD6C1DBA"/>
    <w:lvl w:ilvl="0" w:tplc="FDAC687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B63242D"/>
    <w:multiLevelType w:val="hybridMultilevel"/>
    <w:tmpl w:val="09E4D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6D54E9"/>
    <w:multiLevelType w:val="multilevel"/>
    <w:tmpl w:val="92E4A6E4"/>
    <w:lvl w:ilvl="0">
      <w:start w:val="24"/>
      <w:numFmt w:val="decimal"/>
      <w:lvlText w:val="%1"/>
      <w:lvlJc w:val="left"/>
      <w:pPr>
        <w:tabs>
          <w:tab w:val="num" w:pos="1110"/>
        </w:tabs>
        <w:ind w:left="1110" w:hanging="1110"/>
      </w:pPr>
      <w:rPr>
        <w:rFonts w:hint="default"/>
      </w:rPr>
    </w:lvl>
    <w:lvl w:ilvl="1">
      <w:start w:val="9"/>
      <w:numFmt w:val="decimalZero"/>
      <w:lvlText w:val="%1.%2"/>
      <w:lvlJc w:val="left"/>
      <w:pPr>
        <w:tabs>
          <w:tab w:val="num" w:pos="1110"/>
        </w:tabs>
        <w:ind w:left="1110" w:hanging="1110"/>
      </w:pPr>
      <w:rPr>
        <w:rFonts w:hint="default"/>
      </w:rPr>
    </w:lvl>
    <w:lvl w:ilvl="2">
      <w:start w:val="2013"/>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6632D4C"/>
    <w:multiLevelType w:val="hybridMultilevel"/>
    <w:tmpl w:val="D9BA461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74381F"/>
    <w:multiLevelType w:val="multilevel"/>
    <w:tmpl w:val="B7AE11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6C27AFE"/>
    <w:multiLevelType w:val="hybridMultilevel"/>
    <w:tmpl w:val="DFC6514C"/>
    <w:lvl w:ilvl="0" w:tplc="523426D4">
      <w:start w:val="1"/>
      <w:numFmt w:val="decimal"/>
      <w:lvlText w:val="3.%1"/>
      <w:lvlJc w:val="left"/>
      <w:pPr>
        <w:tabs>
          <w:tab w:val="num" w:pos="0"/>
        </w:tabs>
        <w:ind w:left="910" w:hanging="91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712A99"/>
    <w:multiLevelType w:val="multilevel"/>
    <w:tmpl w:val="4678F23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9F0E70"/>
    <w:multiLevelType w:val="multilevel"/>
    <w:tmpl w:val="59F2318C"/>
    <w:lvl w:ilvl="0">
      <w:start w:val="1"/>
      <w:numFmt w:val="decimal"/>
      <w:lvlText w:val="2.%1"/>
      <w:lvlJc w:val="left"/>
      <w:pPr>
        <w:tabs>
          <w:tab w:val="num" w:pos="910"/>
        </w:tabs>
        <w:ind w:left="91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D72EC5"/>
    <w:multiLevelType w:val="multilevel"/>
    <w:tmpl w:val="29D2E78A"/>
    <w:lvl w:ilvl="0">
      <w:start w:val="1"/>
      <w:numFmt w:val="decimal"/>
      <w:lvlText w:val="4.%1"/>
      <w:lvlJc w:val="left"/>
      <w:pPr>
        <w:tabs>
          <w:tab w:val="num" w:pos="0"/>
        </w:tabs>
        <w:ind w:left="910" w:hanging="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35B4931"/>
    <w:multiLevelType w:val="hybridMultilevel"/>
    <w:tmpl w:val="54105828"/>
    <w:lvl w:ilvl="0" w:tplc="0ECACEBA">
      <w:start w:val="1"/>
      <w:numFmt w:val="decimal"/>
      <w:lvlText w:val="7.%1"/>
      <w:lvlJc w:val="left"/>
      <w:pPr>
        <w:tabs>
          <w:tab w:val="num" w:pos="0"/>
        </w:tabs>
        <w:ind w:left="907" w:hanging="907"/>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105573"/>
    <w:multiLevelType w:val="hybridMultilevel"/>
    <w:tmpl w:val="19461730"/>
    <w:lvl w:ilvl="0" w:tplc="30209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634DC6"/>
    <w:multiLevelType w:val="multilevel"/>
    <w:tmpl w:val="56C8B2CC"/>
    <w:lvl w:ilvl="0">
      <w:start w:val="1"/>
      <w:numFmt w:val="decimal"/>
      <w:lvlText w:val="2.%1"/>
      <w:lvlJc w:val="left"/>
      <w:pPr>
        <w:tabs>
          <w:tab w:val="num" w:pos="0"/>
        </w:tabs>
        <w:ind w:left="910" w:hanging="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420FC8"/>
    <w:multiLevelType w:val="multilevel"/>
    <w:tmpl w:val="7666C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3"/>
  </w:num>
  <w:num w:numId="3">
    <w:abstractNumId w:val="38"/>
  </w:num>
  <w:num w:numId="4">
    <w:abstractNumId w:val="33"/>
  </w:num>
  <w:num w:numId="5">
    <w:abstractNumId w:val="25"/>
  </w:num>
  <w:num w:numId="6">
    <w:abstractNumId w:val="6"/>
  </w:num>
  <w:num w:numId="7">
    <w:abstractNumId w:val="8"/>
  </w:num>
  <w:num w:numId="8">
    <w:abstractNumId w:val="11"/>
  </w:num>
  <w:num w:numId="9">
    <w:abstractNumId w:val="37"/>
  </w:num>
  <w:num w:numId="10">
    <w:abstractNumId w:val="31"/>
  </w:num>
  <w:num w:numId="11">
    <w:abstractNumId w:val="19"/>
  </w:num>
  <w:num w:numId="12">
    <w:abstractNumId w:val="16"/>
  </w:num>
  <w:num w:numId="13">
    <w:abstractNumId w:val="34"/>
  </w:num>
  <w:num w:numId="14">
    <w:abstractNumId w:val="28"/>
  </w:num>
  <w:num w:numId="15">
    <w:abstractNumId w:val="5"/>
  </w:num>
  <w:num w:numId="16">
    <w:abstractNumId w:val="24"/>
  </w:num>
  <w:num w:numId="17">
    <w:abstractNumId w:val="10"/>
  </w:num>
  <w:num w:numId="18">
    <w:abstractNumId w:val="36"/>
  </w:num>
  <w:num w:numId="19">
    <w:abstractNumId w:val="17"/>
  </w:num>
  <w:num w:numId="20">
    <w:abstractNumId w:val="32"/>
  </w:num>
  <w:num w:numId="21">
    <w:abstractNumId w:val="26"/>
  </w:num>
  <w:num w:numId="22">
    <w:abstractNumId w:val="9"/>
  </w:num>
  <w:num w:numId="23">
    <w:abstractNumId w:val="13"/>
  </w:num>
  <w:num w:numId="24">
    <w:abstractNumId w:val="30"/>
  </w:num>
  <w:num w:numId="25">
    <w:abstractNumId w:val="0"/>
  </w:num>
  <w:num w:numId="26">
    <w:abstractNumId w:val="18"/>
  </w:num>
  <w:num w:numId="27">
    <w:abstractNumId w:val="35"/>
  </w:num>
  <w:num w:numId="28">
    <w:abstractNumId w:val="21"/>
  </w:num>
  <w:num w:numId="29">
    <w:abstractNumId w:val="4"/>
  </w:num>
  <w:num w:numId="30">
    <w:abstractNumId w:val="3"/>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20"/>
  </w:num>
  <w:num w:numId="36">
    <w:abstractNumId w:val="1"/>
  </w:num>
  <w:num w:numId="37">
    <w:abstractNumId w:val="15"/>
  </w:num>
  <w:num w:numId="38">
    <w:abstractNumId w:val="22"/>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afe7bb5-f08b-44e8-84ea-27ade784b165"/>
  </w:docVars>
  <w:rsids>
    <w:rsidRoot w:val="00E27D0D"/>
    <w:rsid w:val="00000EA2"/>
    <w:rsid w:val="00001B39"/>
    <w:rsid w:val="00001EB8"/>
    <w:rsid w:val="00001EE5"/>
    <w:rsid w:val="00005763"/>
    <w:rsid w:val="00005792"/>
    <w:rsid w:val="00006311"/>
    <w:rsid w:val="000066C1"/>
    <w:rsid w:val="00007244"/>
    <w:rsid w:val="000072BF"/>
    <w:rsid w:val="000078BC"/>
    <w:rsid w:val="00007ACE"/>
    <w:rsid w:val="00007AEE"/>
    <w:rsid w:val="0001017A"/>
    <w:rsid w:val="0001027E"/>
    <w:rsid w:val="000104FB"/>
    <w:rsid w:val="00010616"/>
    <w:rsid w:val="000106A6"/>
    <w:rsid w:val="00010AA8"/>
    <w:rsid w:val="00010BCE"/>
    <w:rsid w:val="00010F39"/>
    <w:rsid w:val="00011841"/>
    <w:rsid w:val="0001198D"/>
    <w:rsid w:val="000124CF"/>
    <w:rsid w:val="00012806"/>
    <w:rsid w:val="000129F2"/>
    <w:rsid w:val="00012F39"/>
    <w:rsid w:val="00013212"/>
    <w:rsid w:val="0001353D"/>
    <w:rsid w:val="0001434B"/>
    <w:rsid w:val="00014571"/>
    <w:rsid w:val="00014C6B"/>
    <w:rsid w:val="00015BD7"/>
    <w:rsid w:val="00016140"/>
    <w:rsid w:val="00016301"/>
    <w:rsid w:val="00016437"/>
    <w:rsid w:val="0001667E"/>
    <w:rsid w:val="00016D06"/>
    <w:rsid w:val="00017009"/>
    <w:rsid w:val="00017974"/>
    <w:rsid w:val="00017C2C"/>
    <w:rsid w:val="000203D5"/>
    <w:rsid w:val="000208DB"/>
    <w:rsid w:val="00020E4F"/>
    <w:rsid w:val="00021AE4"/>
    <w:rsid w:val="0002268D"/>
    <w:rsid w:val="000247A0"/>
    <w:rsid w:val="00024968"/>
    <w:rsid w:val="00024E25"/>
    <w:rsid w:val="000250F2"/>
    <w:rsid w:val="00025D07"/>
    <w:rsid w:val="00025F0E"/>
    <w:rsid w:val="0002746B"/>
    <w:rsid w:val="00027F48"/>
    <w:rsid w:val="00031BCB"/>
    <w:rsid w:val="00032DDD"/>
    <w:rsid w:val="000344CA"/>
    <w:rsid w:val="0003499D"/>
    <w:rsid w:val="00034E85"/>
    <w:rsid w:val="000353AF"/>
    <w:rsid w:val="00035DAE"/>
    <w:rsid w:val="00036537"/>
    <w:rsid w:val="000369F8"/>
    <w:rsid w:val="00036B12"/>
    <w:rsid w:val="00036CDE"/>
    <w:rsid w:val="00036EE8"/>
    <w:rsid w:val="00041284"/>
    <w:rsid w:val="000413E2"/>
    <w:rsid w:val="000420F7"/>
    <w:rsid w:val="000425B1"/>
    <w:rsid w:val="00042B2F"/>
    <w:rsid w:val="000431AA"/>
    <w:rsid w:val="000431FC"/>
    <w:rsid w:val="00044CE8"/>
    <w:rsid w:val="000456CF"/>
    <w:rsid w:val="000456E1"/>
    <w:rsid w:val="00045D8F"/>
    <w:rsid w:val="00045F53"/>
    <w:rsid w:val="00050133"/>
    <w:rsid w:val="0005018F"/>
    <w:rsid w:val="0005025A"/>
    <w:rsid w:val="00051727"/>
    <w:rsid w:val="0005187C"/>
    <w:rsid w:val="0005204B"/>
    <w:rsid w:val="0005322E"/>
    <w:rsid w:val="000532CA"/>
    <w:rsid w:val="00053D4A"/>
    <w:rsid w:val="000542D1"/>
    <w:rsid w:val="00054385"/>
    <w:rsid w:val="00054593"/>
    <w:rsid w:val="00054D99"/>
    <w:rsid w:val="00054FE4"/>
    <w:rsid w:val="00056250"/>
    <w:rsid w:val="0005691E"/>
    <w:rsid w:val="00056DA9"/>
    <w:rsid w:val="00060005"/>
    <w:rsid w:val="00060837"/>
    <w:rsid w:val="00060B73"/>
    <w:rsid w:val="000628A1"/>
    <w:rsid w:val="00062D76"/>
    <w:rsid w:val="00062EEB"/>
    <w:rsid w:val="000647F0"/>
    <w:rsid w:val="000653EB"/>
    <w:rsid w:val="000657BD"/>
    <w:rsid w:val="00065E45"/>
    <w:rsid w:val="000664F4"/>
    <w:rsid w:val="000673F4"/>
    <w:rsid w:val="00067DDA"/>
    <w:rsid w:val="00067E9D"/>
    <w:rsid w:val="00070AC3"/>
    <w:rsid w:val="00071550"/>
    <w:rsid w:val="000720DA"/>
    <w:rsid w:val="00072221"/>
    <w:rsid w:val="00072960"/>
    <w:rsid w:val="00072BAB"/>
    <w:rsid w:val="00072DFE"/>
    <w:rsid w:val="000737AE"/>
    <w:rsid w:val="00073A94"/>
    <w:rsid w:val="00075A90"/>
    <w:rsid w:val="00075B7A"/>
    <w:rsid w:val="00075F4A"/>
    <w:rsid w:val="00076AE6"/>
    <w:rsid w:val="00076B31"/>
    <w:rsid w:val="00076F34"/>
    <w:rsid w:val="000771E6"/>
    <w:rsid w:val="000775A9"/>
    <w:rsid w:val="00080424"/>
    <w:rsid w:val="00080E29"/>
    <w:rsid w:val="00080F17"/>
    <w:rsid w:val="00082563"/>
    <w:rsid w:val="00082628"/>
    <w:rsid w:val="0008401E"/>
    <w:rsid w:val="00084DC2"/>
    <w:rsid w:val="00085569"/>
    <w:rsid w:val="0008715C"/>
    <w:rsid w:val="000871FF"/>
    <w:rsid w:val="00090913"/>
    <w:rsid w:val="00090F15"/>
    <w:rsid w:val="0009226B"/>
    <w:rsid w:val="00092546"/>
    <w:rsid w:val="00092793"/>
    <w:rsid w:val="00092C94"/>
    <w:rsid w:val="0009331E"/>
    <w:rsid w:val="000933EC"/>
    <w:rsid w:val="00093AEB"/>
    <w:rsid w:val="00093D48"/>
    <w:rsid w:val="00094357"/>
    <w:rsid w:val="00094B9F"/>
    <w:rsid w:val="00096A0C"/>
    <w:rsid w:val="00096D65"/>
    <w:rsid w:val="00097A3A"/>
    <w:rsid w:val="000A0B77"/>
    <w:rsid w:val="000A10DF"/>
    <w:rsid w:val="000A2317"/>
    <w:rsid w:val="000A2360"/>
    <w:rsid w:val="000A259E"/>
    <w:rsid w:val="000A2A4E"/>
    <w:rsid w:val="000A2E20"/>
    <w:rsid w:val="000A2EA2"/>
    <w:rsid w:val="000A2EE8"/>
    <w:rsid w:val="000A2EF8"/>
    <w:rsid w:val="000A339C"/>
    <w:rsid w:val="000A3B61"/>
    <w:rsid w:val="000A3E8E"/>
    <w:rsid w:val="000A3F1C"/>
    <w:rsid w:val="000A58A7"/>
    <w:rsid w:val="000A5FD0"/>
    <w:rsid w:val="000A6765"/>
    <w:rsid w:val="000A7182"/>
    <w:rsid w:val="000B0179"/>
    <w:rsid w:val="000B02DC"/>
    <w:rsid w:val="000B09D9"/>
    <w:rsid w:val="000B11E9"/>
    <w:rsid w:val="000B276C"/>
    <w:rsid w:val="000B4034"/>
    <w:rsid w:val="000B49A0"/>
    <w:rsid w:val="000B56D0"/>
    <w:rsid w:val="000B5DD7"/>
    <w:rsid w:val="000B5F32"/>
    <w:rsid w:val="000B6197"/>
    <w:rsid w:val="000B7EF1"/>
    <w:rsid w:val="000C00F8"/>
    <w:rsid w:val="000C01E1"/>
    <w:rsid w:val="000C07BA"/>
    <w:rsid w:val="000C28FF"/>
    <w:rsid w:val="000C474E"/>
    <w:rsid w:val="000C5072"/>
    <w:rsid w:val="000C5958"/>
    <w:rsid w:val="000C5AF5"/>
    <w:rsid w:val="000C6CD6"/>
    <w:rsid w:val="000C7156"/>
    <w:rsid w:val="000D03E8"/>
    <w:rsid w:val="000D045E"/>
    <w:rsid w:val="000D0A57"/>
    <w:rsid w:val="000D16E9"/>
    <w:rsid w:val="000D2CC4"/>
    <w:rsid w:val="000D33F1"/>
    <w:rsid w:val="000D344A"/>
    <w:rsid w:val="000D3496"/>
    <w:rsid w:val="000D3F2E"/>
    <w:rsid w:val="000D48D0"/>
    <w:rsid w:val="000D52B2"/>
    <w:rsid w:val="000D5854"/>
    <w:rsid w:val="000D58D2"/>
    <w:rsid w:val="000D5CD7"/>
    <w:rsid w:val="000D6FDB"/>
    <w:rsid w:val="000D77F6"/>
    <w:rsid w:val="000D796F"/>
    <w:rsid w:val="000D7BF8"/>
    <w:rsid w:val="000D7F1D"/>
    <w:rsid w:val="000E09AB"/>
    <w:rsid w:val="000E325C"/>
    <w:rsid w:val="000E460D"/>
    <w:rsid w:val="000E4765"/>
    <w:rsid w:val="000E4B73"/>
    <w:rsid w:val="000E4B92"/>
    <w:rsid w:val="000E5A78"/>
    <w:rsid w:val="000E5E79"/>
    <w:rsid w:val="000E634A"/>
    <w:rsid w:val="000E634E"/>
    <w:rsid w:val="000E63DE"/>
    <w:rsid w:val="000E7183"/>
    <w:rsid w:val="000E7270"/>
    <w:rsid w:val="000F002E"/>
    <w:rsid w:val="000F119C"/>
    <w:rsid w:val="000F1296"/>
    <w:rsid w:val="000F1639"/>
    <w:rsid w:val="000F1D64"/>
    <w:rsid w:val="000F2A12"/>
    <w:rsid w:val="000F2B0B"/>
    <w:rsid w:val="000F32EB"/>
    <w:rsid w:val="000F386E"/>
    <w:rsid w:val="000F3E3A"/>
    <w:rsid w:val="000F40B5"/>
    <w:rsid w:val="000F4262"/>
    <w:rsid w:val="000F566E"/>
    <w:rsid w:val="000F5826"/>
    <w:rsid w:val="000F5851"/>
    <w:rsid w:val="000F6803"/>
    <w:rsid w:val="000F6BEE"/>
    <w:rsid w:val="000F6FD8"/>
    <w:rsid w:val="000F7328"/>
    <w:rsid w:val="000F7823"/>
    <w:rsid w:val="000F7DC2"/>
    <w:rsid w:val="000F7E39"/>
    <w:rsid w:val="0010010B"/>
    <w:rsid w:val="00100C09"/>
    <w:rsid w:val="00101AE5"/>
    <w:rsid w:val="00102922"/>
    <w:rsid w:val="00102E33"/>
    <w:rsid w:val="00102E84"/>
    <w:rsid w:val="0010347E"/>
    <w:rsid w:val="00105006"/>
    <w:rsid w:val="001053BC"/>
    <w:rsid w:val="00105A26"/>
    <w:rsid w:val="00106E50"/>
    <w:rsid w:val="00107EB4"/>
    <w:rsid w:val="001109A2"/>
    <w:rsid w:val="001113FD"/>
    <w:rsid w:val="00111796"/>
    <w:rsid w:val="001119D1"/>
    <w:rsid w:val="00112403"/>
    <w:rsid w:val="00112C0C"/>
    <w:rsid w:val="00113E0F"/>
    <w:rsid w:val="00113F75"/>
    <w:rsid w:val="001147A3"/>
    <w:rsid w:val="001147B1"/>
    <w:rsid w:val="00116660"/>
    <w:rsid w:val="0011746C"/>
    <w:rsid w:val="00120089"/>
    <w:rsid w:val="00121436"/>
    <w:rsid w:val="001216FD"/>
    <w:rsid w:val="00121CA9"/>
    <w:rsid w:val="0012309C"/>
    <w:rsid w:val="00123E96"/>
    <w:rsid w:val="00124605"/>
    <w:rsid w:val="00124C24"/>
    <w:rsid w:val="00124DAB"/>
    <w:rsid w:val="00130E23"/>
    <w:rsid w:val="001310EE"/>
    <w:rsid w:val="00131C27"/>
    <w:rsid w:val="00132D4C"/>
    <w:rsid w:val="00134095"/>
    <w:rsid w:val="0013414F"/>
    <w:rsid w:val="0013441C"/>
    <w:rsid w:val="00134652"/>
    <w:rsid w:val="001357F6"/>
    <w:rsid w:val="00135C30"/>
    <w:rsid w:val="00136BB0"/>
    <w:rsid w:val="00136E1A"/>
    <w:rsid w:val="00137015"/>
    <w:rsid w:val="00137B68"/>
    <w:rsid w:val="001408F6"/>
    <w:rsid w:val="00141728"/>
    <w:rsid w:val="001417A9"/>
    <w:rsid w:val="00142F03"/>
    <w:rsid w:val="00143805"/>
    <w:rsid w:val="001439FF"/>
    <w:rsid w:val="00143BEC"/>
    <w:rsid w:val="001442C4"/>
    <w:rsid w:val="0014461A"/>
    <w:rsid w:val="00145A23"/>
    <w:rsid w:val="00145C17"/>
    <w:rsid w:val="001468B0"/>
    <w:rsid w:val="001469F0"/>
    <w:rsid w:val="00146D84"/>
    <w:rsid w:val="00147B36"/>
    <w:rsid w:val="00147D98"/>
    <w:rsid w:val="00147DB5"/>
    <w:rsid w:val="00150521"/>
    <w:rsid w:val="0015066C"/>
    <w:rsid w:val="00150B5B"/>
    <w:rsid w:val="00150D1F"/>
    <w:rsid w:val="00151509"/>
    <w:rsid w:val="0015160B"/>
    <w:rsid w:val="00152770"/>
    <w:rsid w:val="00152C95"/>
    <w:rsid w:val="0015302D"/>
    <w:rsid w:val="00153086"/>
    <w:rsid w:val="00153504"/>
    <w:rsid w:val="0015366F"/>
    <w:rsid w:val="001538AA"/>
    <w:rsid w:val="00153E47"/>
    <w:rsid w:val="00154327"/>
    <w:rsid w:val="00154740"/>
    <w:rsid w:val="0015581B"/>
    <w:rsid w:val="00155A18"/>
    <w:rsid w:val="00156141"/>
    <w:rsid w:val="001569C4"/>
    <w:rsid w:val="0015782A"/>
    <w:rsid w:val="00160AD6"/>
    <w:rsid w:val="0016137A"/>
    <w:rsid w:val="0016169E"/>
    <w:rsid w:val="00161C0C"/>
    <w:rsid w:val="001626F8"/>
    <w:rsid w:val="001630A3"/>
    <w:rsid w:val="001644D5"/>
    <w:rsid w:val="001644EA"/>
    <w:rsid w:val="00165013"/>
    <w:rsid w:val="001655D1"/>
    <w:rsid w:val="00165D32"/>
    <w:rsid w:val="001662B5"/>
    <w:rsid w:val="0016691D"/>
    <w:rsid w:val="00166B4F"/>
    <w:rsid w:val="00166EE3"/>
    <w:rsid w:val="00166F85"/>
    <w:rsid w:val="00170772"/>
    <w:rsid w:val="00170B3B"/>
    <w:rsid w:val="00170C52"/>
    <w:rsid w:val="00170E9A"/>
    <w:rsid w:val="001713EF"/>
    <w:rsid w:val="0017311C"/>
    <w:rsid w:val="00173274"/>
    <w:rsid w:val="00173889"/>
    <w:rsid w:val="00173E40"/>
    <w:rsid w:val="00174022"/>
    <w:rsid w:val="0017499A"/>
    <w:rsid w:val="001761F7"/>
    <w:rsid w:val="001765A6"/>
    <w:rsid w:val="00176829"/>
    <w:rsid w:val="00176BBC"/>
    <w:rsid w:val="00177755"/>
    <w:rsid w:val="00177EB7"/>
    <w:rsid w:val="001805AC"/>
    <w:rsid w:val="00182855"/>
    <w:rsid w:val="001832A6"/>
    <w:rsid w:val="001836FD"/>
    <w:rsid w:val="001838A3"/>
    <w:rsid w:val="00183B86"/>
    <w:rsid w:val="00184E06"/>
    <w:rsid w:val="001862EF"/>
    <w:rsid w:val="001868C0"/>
    <w:rsid w:val="00186AA4"/>
    <w:rsid w:val="00186D33"/>
    <w:rsid w:val="00186F1E"/>
    <w:rsid w:val="001909D8"/>
    <w:rsid w:val="001909F1"/>
    <w:rsid w:val="00190D95"/>
    <w:rsid w:val="00192266"/>
    <w:rsid w:val="00192654"/>
    <w:rsid w:val="001931F3"/>
    <w:rsid w:val="00193650"/>
    <w:rsid w:val="001939E1"/>
    <w:rsid w:val="00195CD3"/>
    <w:rsid w:val="00196759"/>
    <w:rsid w:val="0019681F"/>
    <w:rsid w:val="00196920"/>
    <w:rsid w:val="00197D4F"/>
    <w:rsid w:val="00197E46"/>
    <w:rsid w:val="001A1F7E"/>
    <w:rsid w:val="001A4CB9"/>
    <w:rsid w:val="001A4D51"/>
    <w:rsid w:val="001A4EFB"/>
    <w:rsid w:val="001A558D"/>
    <w:rsid w:val="001A5823"/>
    <w:rsid w:val="001A60A8"/>
    <w:rsid w:val="001A6912"/>
    <w:rsid w:val="001A69F3"/>
    <w:rsid w:val="001A6B41"/>
    <w:rsid w:val="001A726E"/>
    <w:rsid w:val="001A7A10"/>
    <w:rsid w:val="001B0082"/>
    <w:rsid w:val="001B0192"/>
    <w:rsid w:val="001B028C"/>
    <w:rsid w:val="001B1267"/>
    <w:rsid w:val="001B18AC"/>
    <w:rsid w:val="001B1902"/>
    <w:rsid w:val="001B1C94"/>
    <w:rsid w:val="001B322C"/>
    <w:rsid w:val="001B3AE0"/>
    <w:rsid w:val="001B4A4E"/>
    <w:rsid w:val="001B63C2"/>
    <w:rsid w:val="001B66A7"/>
    <w:rsid w:val="001B6878"/>
    <w:rsid w:val="001B6D4B"/>
    <w:rsid w:val="001B7096"/>
    <w:rsid w:val="001B7400"/>
    <w:rsid w:val="001B74FC"/>
    <w:rsid w:val="001B7BDC"/>
    <w:rsid w:val="001B7F79"/>
    <w:rsid w:val="001C0436"/>
    <w:rsid w:val="001C0490"/>
    <w:rsid w:val="001C1168"/>
    <w:rsid w:val="001C2148"/>
    <w:rsid w:val="001C3CFD"/>
    <w:rsid w:val="001C4443"/>
    <w:rsid w:val="001C4450"/>
    <w:rsid w:val="001C493F"/>
    <w:rsid w:val="001C5187"/>
    <w:rsid w:val="001C5C17"/>
    <w:rsid w:val="001C6288"/>
    <w:rsid w:val="001D0178"/>
    <w:rsid w:val="001D09AE"/>
    <w:rsid w:val="001D1424"/>
    <w:rsid w:val="001D1850"/>
    <w:rsid w:val="001D1976"/>
    <w:rsid w:val="001D1B2D"/>
    <w:rsid w:val="001D1C3E"/>
    <w:rsid w:val="001D2146"/>
    <w:rsid w:val="001D37EC"/>
    <w:rsid w:val="001D4E4C"/>
    <w:rsid w:val="001D4FCF"/>
    <w:rsid w:val="001D68BB"/>
    <w:rsid w:val="001D6A87"/>
    <w:rsid w:val="001D6D01"/>
    <w:rsid w:val="001D7D52"/>
    <w:rsid w:val="001E1073"/>
    <w:rsid w:val="001E1A3C"/>
    <w:rsid w:val="001E1DB6"/>
    <w:rsid w:val="001E22C2"/>
    <w:rsid w:val="001E2CA3"/>
    <w:rsid w:val="001E3382"/>
    <w:rsid w:val="001E3759"/>
    <w:rsid w:val="001E3B0F"/>
    <w:rsid w:val="001E40F2"/>
    <w:rsid w:val="001E4BBC"/>
    <w:rsid w:val="001E517E"/>
    <w:rsid w:val="001E54DA"/>
    <w:rsid w:val="001E5DF1"/>
    <w:rsid w:val="001E61AB"/>
    <w:rsid w:val="001E6A51"/>
    <w:rsid w:val="001F17A2"/>
    <w:rsid w:val="001F34D7"/>
    <w:rsid w:val="001F55B2"/>
    <w:rsid w:val="001F56C7"/>
    <w:rsid w:val="001F586B"/>
    <w:rsid w:val="001F5BCD"/>
    <w:rsid w:val="001F5BFF"/>
    <w:rsid w:val="001F644F"/>
    <w:rsid w:val="001F64B7"/>
    <w:rsid w:val="001F725E"/>
    <w:rsid w:val="001F7C57"/>
    <w:rsid w:val="00200120"/>
    <w:rsid w:val="00200C0B"/>
    <w:rsid w:val="00202844"/>
    <w:rsid w:val="00203031"/>
    <w:rsid w:val="00203314"/>
    <w:rsid w:val="00205402"/>
    <w:rsid w:val="00205F80"/>
    <w:rsid w:val="00207E1A"/>
    <w:rsid w:val="00210B71"/>
    <w:rsid w:val="00210F14"/>
    <w:rsid w:val="002123D0"/>
    <w:rsid w:val="00212BFD"/>
    <w:rsid w:val="0021304F"/>
    <w:rsid w:val="002137A6"/>
    <w:rsid w:val="00214AED"/>
    <w:rsid w:val="0021557E"/>
    <w:rsid w:val="002156DB"/>
    <w:rsid w:val="0021672C"/>
    <w:rsid w:val="00217983"/>
    <w:rsid w:val="00220A27"/>
    <w:rsid w:val="00221140"/>
    <w:rsid w:val="00221359"/>
    <w:rsid w:val="00221442"/>
    <w:rsid w:val="002229F6"/>
    <w:rsid w:val="00222B33"/>
    <w:rsid w:val="00222FED"/>
    <w:rsid w:val="0022399B"/>
    <w:rsid w:val="0022532A"/>
    <w:rsid w:val="002257C3"/>
    <w:rsid w:val="00225E4A"/>
    <w:rsid w:val="00225F80"/>
    <w:rsid w:val="0022604D"/>
    <w:rsid w:val="0022638E"/>
    <w:rsid w:val="002269D8"/>
    <w:rsid w:val="00227256"/>
    <w:rsid w:val="00227584"/>
    <w:rsid w:val="0022794F"/>
    <w:rsid w:val="00230B52"/>
    <w:rsid w:val="002315D1"/>
    <w:rsid w:val="00231A5C"/>
    <w:rsid w:val="00232645"/>
    <w:rsid w:val="00232DDA"/>
    <w:rsid w:val="0023383A"/>
    <w:rsid w:val="002338C2"/>
    <w:rsid w:val="00234052"/>
    <w:rsid w:val="002343A7"/>
    <w:rsid w:val="002343FE"/>
    <w:rsid w:val="00235110"/>
    <w:rsid w:val="00235407"/>
    <w:rsid w:val="00235FE5"/>
    <w:rsid w:val="002373E0"/>
    <w:rsid w:val="00237F33"/>
    <w:rsid w:val="00241778"/>
    <w:rsid w:val="002425CE"/>
    <w:rsid w:val="002425FF"/>
    <w:rsid w:val="00242618"/>
    <w:rsid w:val="0024302E"/>
    <w:rsid w:val="002434B0"/>
    <w:rsid w:val="00243F6E"/>
    <w:rsid w:val="00244E2C"/>
    <w:rsid w:val="0024585E"/>
    <w:rsid w:val="00245DDD"/>
    <w:rsid w:val="0024664D"/>
    <w:rsid w:val="00246718"/>
    <w:rsid w:val="00247E58"/>
    <w:rsid w:val="00250129"/>
    <w:rsid w:val="0025026A"/>
    <w:rsid w:val="002502DF"/>
    <w:rsid w:val="002505BF"/>
    <w:rsid w:val="0025070A"/>
    <w:rsid w:val="00250913"/>
    <w:rsid w:val="00251D3D"/>
    <w:rsid w:val="0025228F"/>
    <w:rsid w:val="00252D2B"/>
    <w:rsid w:val="002539CB"/>
    <w:rsid w:val="00253CDD"/>
    <w:rsid w:val="00253DE0"/>
    <w:rsid w:val="00254118"/>
    <w:rsid w:val="00254E90"/>
    <w:rsid w:val="0025589A"/>
    <w:rsid w:val="00256121"/>
    <w:rsid w:val="002572C5"/>
    <w:rsid w:val="0025771F"/>
    <w:rsid w:val="00262197"/>
    <w:rsid w:val="0026223B"/>
    <w:rsid w:val="002624F1"/>
    <w:rsid w:val="00262E1F"/>
    <w:rsid w:val="002630B0"/>
    <w:rsid w:val="00263C30"/>
    <w:rsid w:val="00263E41"/>
    <w:rsid w:val="00263F1E"/>
    <w:rsid w:val="00263F75"/>
    <w:rsid w:val="00264911"/>
    <w:rsid w:val="00266C29"/>
    <w:rsid w:val="00267977"/>
    <w:rsid w:val="00270D0A"/>
    <w:rsid w:val="00270D5F"/>
    <w:rsid w:val="00271A82"/>
    <w:rsid w:val="00271FC1"/>
    <w:rsid w:val="002727C4"/>
    <w:rsid w:val="002733B5"/>
    <w:rsid w:val="00273EEB"/>
    <w:rsid w:val="002749A7"/>
    <w:rsid w:val="00275894"/>
    <w:rsid w:val="00276553"/>
    <w:rsid w:val="00276ADE"/>
    <w:rsid w:val="00277171"/>
    <w:rsid w:val="00277316"/>
    <w:rsid w:val="00277C45"/>
    <w:rsid w:val="00280393"/>
    <w:rsid w:val="002805BD"/>
    <w:rsid w:val="0028072F"/>
    <w:rsid w:val="00280A83"/>
    <w:rsid w:val="00281535"/>
    <w:rsid w:val="00282073"/>
    <w:rsid w:val="002823DF"/>
    <w:rsid w:val="00283273"/>
    <w:rsid w:val="002836F7"/>
    <w:rsid w:val="00283BA3"/>
    <w:rsid w:val="00284C04"/>
    <w:rsid w:val="00284E73"/>
    <w:rsid w:val="002854FC"/>
    <w:rsid w:val="00285FB6"/>
    <w:rsid w:val="00287A1F"/>
    <w:rsid w:val="00287C99"/>
    <w:rsid w:val="002915C0"/>
    <w:rsid w:val="00291819"/>
    <w:rsid w:val="0029325D"/>
    <w:rsid w:val="00293820"/>
    <w:rsid w:val="00294BC9"/>
    <w:rsid w:val="00294F3B"/>
    <w:rsid w:val="00295616"/>
    <w:rsid w:val="00295858"/>
    <w:rsid w:val="00295A45"/>
    <w:rsid w:val="0029679A"/>
    <w:rsid w:val="0029724D"/>
    <w:rsid w:val="00297539"/>
    <w:rsid w:val="00297562"/>
    <w:rsid w:val="00297588"/>
    <w:rsid w:val="002A112A"/>
    <w:rsid w:val="002A1412"/>
    <w:rsid w:val="002A22CA"/>
    <w:rsid w:val="002A2C53"/>
    <w:rsid w:val="002A42F1"/>
    <w:rsid w:val="002A5288"/>
    <w:rsid w:val="002A5353"/>
    <w:rsid w:val="002A582F"/>
    <w:rsid w:val="002A5D41"/>
    <w:rsid w:val="002A5E1B"/>
    <w:rsid w:val="002A6488"/>
    <w:rsid w:val="002A653F"/>
    <w:rsid w:val="002A6F1F"/>
    <w:rsid w:val="002A7727"/>
    <w:rsid w:val="002B09F0"/>
    <w:rsid w:val="002B1299"/>
    <w:rsid w:val="002B1779"/>
    <w:rsid w:val="002B22FE"/>
    <w:rsid w:val="002B2B8E"/>
    <w:rsid w:val="002B316B"/>
    <w:rsid w:val="002B3192"/>
    <w:rsid w:val="002B3663"/>
    <w:rsid w:val="002B4567"/>
    <w:rsid w:val="002B52BF"/>
    <w:rsid w:val="002B531D"/>
    <w:rsid w:val="002B5548"/>
    <w:rsid w:val="002B57F0"/>
    <w:rsid w:val="002B713B"/>
    <w:rsid w:val="002B7850"/>
    <w:rsid w:val="002C03EF"/>
    <w:rsid w:val="002C2A5E"/>
    <w:rsid w:val="002C2EC8"/>
    <w:rsid w:val="002C4152"/>
    <w:rsid w:val="002C5F54"/>
    <w:rsid w:val="002C6A84"/>
    <w:rsid w:val="002C6CD1"/>
    <w:rsid w:val="002D030A"/>
    <w:rsid w:val="002D04AF"/>
    <w:rsid w:val="002D0FE1"/>
    <w:rsid w:val="002D1002"/>
    <w:rsid w:val="002D1331"/>
    <w:rsid w:val="002D21E4"/>
    <w:rsid w:val="002D2674"/>
    <w:rsid w:val="002D32E3"/>
    <w:rsid w:val="002D3ED5"/>
    <w:rsid w:val="002D3F2A"/>
    <w:rsid w:val="002D3F6A"/>
    <w:rsid w:val="002D44C1"/>
    <w:rsid w:val="002D4DD1"/>
    <w:rsid w:val="002D5E05"/>
    <w:rsid w:val="002D613C"/>
    <w:rsid w:val="002D6800"/>
    <w:rsid w:val="002D7C45"/>
    <w:rsid w:val="002E3781"/>
    <w:rsid w:val="002E5893"/>
    <w:rsid w:val="002E6E9C"/>
    <w:rsid w:val="002F08B7"/>
    <w:rsid w:val="002F0F83"/>
    <w:rsid w:val="002F10F9"/>
    <w:rsid w:val="002F1449"/>
    <w:rsid w:val="002F1FA9"/>
    <w:rsid w:val="002F2EC7"/>
    <w:rsid w:val="002F48C7"/>
    <w:rsid w:val="002F49A5"/>
    <w:rsid w:val="002F4B9F"/>
    <w:rsid w:val="002F7EED"/>
    <w:rsid w:val="003017C7"/>
    <w:rsid w:val="00301FC8"/>
    <w:rsid w:val="00302345"/>
    <w:rsid w:val="003027F6"/>
    <w:rsid w:val="00303172"/>
    <w:rsid w:val="00303617"/>
    <w:rsid w:val="0030415B"/>
    <w:rsid w:val="003053B8"/>
    <w:rsid w:val="00305655"/>
    <w:rsid w:val="00305658"/>
    <w:rsid w:val="00305994"/>
    <w:rsid w:val="00305A36"/>
    <w:rsid w:val="0030711E"/>
    <w:rsid w:val="00307BF8"/>
    <w:rsid w:val="00307CC3"/>
    <w:rsid w:val="00307F49"/>
    <w:rsid w:val="003108F0"/>
    <w:rsid w:val="00310B3C"/>
    <w:rsid w:val="00311BAA"/>
    <w:rsid w:val="003122CB"/>
    <w:rsid w:val="003135A3"/>
    <w:rsid w:val="00313766"/>
    <w:rsid w:val="00313767"/>
    <w:rsid w:val="00313D23"/>
    <w:rsid w:val="0031419C"/>
    <w:rsid w:val="00314A66"/>
    <w:rsid w:val="0031553D"/>
    <w:rsid w:val="00315E1C"/>
    <w:rsid w:val="00316823"/>
    <w:rsid w:val="00316A18"/>
    <w:rsid w:val="00316BA3"/>
    <w:rsid w:val="00316FD6"/>
    <w:rsid w:val="00317808"/>
    <w:rsid w:val="0031788A"/>
    <w:rsid w:val="00317ECD"/>
    <w:rsid w:val="00320B8E"/>
    <w:rsid w:val="00321B2A"/>
    <w:rsid w:val="00322323"/>
    <w:rsid w:val="00322A7F"/>
    <w:rsid w:val="00322AB8"/>
    <w:rsid w:val="00322E50"/>
    <w:rsid w:val="00323E3A"/>
    <w:rsid w:val="0032471E"/>
    <w:rsid w:val="00324A50"/>
    <w:rsid w:val="00324B96"/>
    <w:rsid w:val="00324FD3"/>
    <w:rsid w:val="003257D0"/>
    <w:rsid w:val="00325C5E"/>
    <w:rsid w:val="00325F0F"/>
    <w:rsid w:val="00326282"/>
    <w:rsid w:val="00326434"/>
    <w:rsid w:val="0032670B"/>
    <w:rsid w:val="00326768"/>
    <w:rsid w:val="00327F8B"/>
    <w:rsid w:val="00330374"/>
    <w:rsid w:val="0033146A"/>
    <w:rsid w:val="003327BE"/>
    <w:rsid w:val="00332B33"/>
    <w:rsid w:val="00332BF5"/>
    <w:rsid w:val="00332E7B"/>
    <w:rsid w:val="00333018"/>
    <w:rsid w:val="00333445"/>
    <w:rsid w:val="00333AF6"/>
    <w:rsid w:val="00333C3B"/>
    <w:rsid w:val="003342CD"/>
    <w:rsid w:val="00334F15"/>
    <w:rsid w:val="003359EB"/>
    <w:rsid w:val="00335D13"/>
    <w:rsid w:val="0033685B"/>
    <w:rsid w:val="00336B17"/>
    <w:rsid w:val="00336C1C"/>
    <w:rsid w:val="00337004"/>
    <w:rsid w:val="00343469"/>
    <w:rsid w:val="00344FFB"/>
    <w:rsid w:val="00346969"/>
    <w:rsid w:val="00346A32"/>
    <w:rsid w:val="003471FA"/>
    <w:rsid w:val="003472AA"/>
    <w:rsid w:val="00347DB3"/>
    <w:rsid w:val="00350269"/>
    <w:rsid w:val="00350EB0"/>
    <w:rsid w:val="00350FF8"/>
    <w:rsid w:val="00351A7D"/>
    <w:rsid w:val="00351C0B"/>
    <w:rsid w:val="0035271D"/>
    <w:rsid w:val="003528B7"/>
    <w:rsid w:val="00352CE3"/>
    <w:rsid w:val="00352F01"/>
    <w:rsid w:val="003530A5"/>
    <w:rsid w:val="0035542B"/>
    <w:rsid w:val="00355769"/>
    <w:rsid w:val="00355C31"/>
    <w:rsid w:val="003564D7"/>
    <w:rsid w:val="003603DE"/>
    <w:rsid w:val="00360925"/>
    <w:rsid w:val="0036160B"/>
    <w:rsid w:val="00361612"/>
    <w:rsid w:val="00361636"/>
    <w:rsid w:val="003617A0"/>
    <w:rsid w:val="003635F0"/>
    <w:rsid w:val="003636FD"/>
    <w:rsid w:val="00363E36"/>
    <w:rsid w:val="0036433A"/>
    <w:rsid w:val="003644DD"/>
    <w:rsid w:val="00365920"/>
    <w:rsid w:val="00366936"/>
    <w:rsid w:val="00366F21"/>
    <w:rsid w:val="00367120"/>
    <w:rsid w:val="003673A5"/>
    <w:rsid w:val="00370153"/>
    <w:rsid w:val="00370E4B"/>
    <w:rsid w:val="00370FAF"/>
    <w:rsid w:val="0037149D"/>
    <w:rsid w:val="00371EA8"/>
    <w:rsid w:val="003723F9"/>
    <w:rsid w:val="0037303A"/>
    <w:rsid w:val="00373FF3"/>
    <w:rsid w:val="00375A40"/>
    <w:rsid w:val="00375EDE"/>
    <w:rsid w:val="00376154"/>
    <w:rsid w:val="0037670F"/>
    <w:rsid w:val="00376C96"/>
    <w:rsid w:val="00377315"/>
    <w:rsid w:val="00377A10"/>
    <w:rsid w:val="00377C9B"/>
    <w:rsid w:val="003800FD"/>
    <w:rsid w:val="003810AE"/>
    <w:rsid w:val="003817C8"/>
    <w:rsid w:val="003821EC"/>
    <w:rsid w:val="00382F7C"/>
    <w:rsid w:val="00383686"/>
    <w:rsid w:val="00383E03"/>
    <w:rsid w:val="00384145"/>
    <w:rsid w:val="00384146"/>
    <w:rsid w:val="00384A2C"/>
    <w:rsid w:val="003851A5"/>
    <w:rsid w:val="003859DC"/>
    <w:rsid w:val="00385EA6"/>
    <w:rsid w:val="0038682E"/>
    <w:rsid w:val="00387145"/>
    <w:rsid w:val="00387D86"/>
    <w:rsid w:val="00387FD3"/>
    <w:rsid w:val="003904DA"/>
    <w:rsid w:val="003915C3"/>
    <w:rsid w:val="003918F5"/>
    <w:rsid w:val="0039258E"/>
    <w:rsid w:val="00392716"/>
    <w:rsid w:val="003927C0"/>
    <w:rsid w:val="003929DF"/>
    <w:rsid w:val="00392B08"/>
    <w:rsid w:val="00392B39"/>
    <w:rsid w:val="003939DA"/>
    <w:rsid w:val="00393A3A"/>
    <w:rsid w:val="00394AE4"/>
    <w:rsid w:val="00394E93"/>
    <w:rsid w:val="003952DE"/>
    <w:rsid w:val="00395B2E"/>
    <w:rsid w:val="00395C98"/>
    <w:rsid w:val="00396C47"/>
    <w:rsid w:val="003973DE"/>
    <w:rsid w:val="00397810"/>
    <w:rsid w:val="00397F61"/>
    <w:rsid w:val="003A00A7"/>
    <w:rsid w:val="003A221B"/>
    <w:rsid w:val="003A238F"/>
    <w:rsid w:val="003A278D"/>
    <w:rsid w:val="003A282E"/>
    <w:rsid w:val="003A2A62"/>
    <w:rsid w:val="003A38FA"/>
    <w:rsid w:val="003A54B7"/>
    <w:rsid w:val="003A5AA4"/>
    <w:rsid w:val="003A6F8B"/>
    <w:rsid w:val="003A7A7B"/>
    <w:rsid w:val="003A7C49"/>
    <w:rsid w:val="003B0175"/>
    <w:rsid w:val="003B0708"/>
    <w:rsid w:val="003B090F"/>
    <w:rsid w:val="003B0AB0"/>
    <w:rsid w:val="003B0EAA"/>
    <w:rsid w:val="003B23EE"/>
    <w:rsid w:val="003B252B"/>
    <w:rsid w:val="003B4A9C"/>
    <w:rsid w:val="003B4D2D"/>
    <w:rsid w:val="003B694B"/>
    <w:rsid w:val="003B69CD"/>
    <w:rsid w:val="003C11A2"/>
    <w:rsid w:val="003C1868"/>
    <w:rsid w:val="003C1DA4"/>
    <w:rsid w:val="003C302B"/>
    <w:rsid w:val="003C487A"/>
    <w:rsid w:val="003C4A51"/>
    <w:rsid w:val="003C4FA6"/>
    <w:rsid w:val="003C6FA8"/>
    <w:rsid w:val="003C713C"/>
    <w:rsid w:val="003C7604"/>
    <w:rsid w:val="003C7B0A"/>
    <w:rsid w:val="003D00A9"/>
    <w:rsid w:val="003D03E1"/>
    <w:rsid w:val="003D0D2E"/>
    <w:rsid w:val="003D2387"/>
    <w:rsid w:val="003D2AF2"/>
    <w:rsid w:val="003D2D64"/>
    <w:rsid w:val="003D2F3C"/>
    <w:rsid w:val="003D351F"/>
    <w:rsid w:val="003D3F77"/>
    <w:rsid w:val="003D4504"/>
    <w:rsid w:val="003D4562"/>
    <w:rsid w:val="003D4AD5"/>
    <w:rsid w:val="003D4FD2"/>
    <w:rsid w:val="003D509D"/>
    <w:rsid w:val="003D5173"/>
    <w:rsid w:val="003D6526"/>
    <w:rsid w:val="003D69A9"/>
    <w:rsid w:val="003D6DD6"/>
    <w:rsid w:val="003D7101"/>
    <w:rsid w:val="003D7395"/>
    <w:rsid w:val="003D74F2"/>
    <w:rsid w:val="003D7A8E"/>
    <w:rsid w:val="003D7ACA"/>
    <w:rsid w:val="003D7BB1"/>
    <w:rsid w:val="003E155C"/>
    <w:rsid w:val="003E2A73"/>
    <w:rsid w:val="003E3418"/>
    <w:rsid w:val="003E3CA8"/>
    <w:rsid w:val="003E4CEE"/>
    <w:rsid w:val="003E5077"/>
    <w:rsid w:val="003E565D"/>
    <w:rsid w:val="003E5975"/>
    <w:rsid w:val="003E656F"/>
    <w:rsid w:val="003E6FF2"/>
    <w:rsid w:val="003E70FE"/>
    <w:rsid w:val="003E7251"/>
    <w:rsid w:val="003E7552"/>
    <w:rsid w:val="003F05A1"/>
    <w:rsid w:val="003F08FA"/>
    <w:rsid w:val="003F09E1"/>
    <w:rsid w:val="003F0B22"/>
    <w:rsid w:val="003F0B31"/>
    <w:rsid w:val="003F15EC"/>
    <w:rsid w:val="003F302E"/>
    <w:rsid w:val="003F32E0"/>
    <w:rsid w:val="003F3760"/>
    <w:rsid w:val="003F37D1"/>
    <w:rsid w:val="003F38F6"/>
    <w:rsid w:val="003F4B57"/>
    <w:rsid w:val="003F4F57"/>
    <w:rsid w:val="003F5150"/>
    <w:rsid w:val="003F5E22"/>
    <w:rsid w:val="003F608D"/>
    <w:rsid w:val="003F6BE3"/>
    <w:rsid w:val="003F798E"/>
    <w:rsid w:val="00400117"/>
    <w:rsid w:val="00400889"/>
    <w:rsid w:val="00401A7E"/>
    <w:rsid w:val="00402392"/>
    <w:rsid w:val="00403107"/>
    <w:rsid w:val="004041DB"/>
    <w:rsid w:val="0040435D"/>
    <w:rsid w:val="00405146"/>
    <w:rsid w:val="00406814"/>
    <w:rsid w:val="00406967"/>
    <w:rsid w:val="004073EB"/>
    <w:rsid w:val="004102DD"/>
    <w:rsid w:val="00411D2B"/>
    <w:rsid w:val="0041201A"/>
    <w:rsid w:val="00413378"/>
    <w:rsid w:val="00413E6D"/>
    <w:rsid w:val="0041474F"/>
    <w:rsid w:val="00414CA4"/>
    <w:rsid w:val="0041581F"/>
    <w:rsid w:val="004160E3"/>
    <w:rsid w:val="00417A47"/>
    <w:rsid w:val="0042060E"/>
    <w:rsid w:val="0042086A"/>
    <w:rsid w:val="00421ADA"/>
    <w:rsid w:val="004221A2"/>
    <w:rsid w:val="00422979"/>
    <w:rsid w:val="004232B8"/>
    <w:rsid w:val="0042359C"/>
    <w:rsid w:val="00423D77"/>
    <w:rsid w:val="00423FD7"/>
    <w:rsid w:val="0042409C"/>
    <w:rsid w:val="00424629"/>
    <w:rsid w:val="004247AE"/>
    <w:rsid w:val="00424EEB"/>
    <w:rsid w:val="00425F5D"/>
    <w:rsid w:val="00427402"/>
    <w:rsid w:val="0043027F"/>
    <w:rsid w:val="004305C6"/>
    <w:rsid w:val="0043088D"/>
    <w:rsid w:val="00430DF4"/>
    <w:rsid w:val="00431424"/>
    <w:rsid w:val="0043302F"/>
    <w:rsid w:val="00433E7D"/>
    <w:rsid w:val="00434F0C"/>
    <w:rsid w:val="004371AD"/>
    <w:rsid w:val="00437A13"/>
    <w:rsid w:val="00437C30"/>
    <w:rsid w:val="00440637"/>
    <w:rsid w:val="00440E84"/>
    <w:rsid w:val="00440F43"/>
    <w:rsid w:val="0044236B"/>
    <w:rsid w:val="0044302A"/>
    <w:rsid w:val="004437A5"/>
    <w:rsid w:val="00443ABA"/>
    <w:rsid w:val="00443E4B"/>
    <w:rsid w:val="00444945"/>
    <w:rsid w:val="00444A01"/>
    <w:rsid w:val="00444CF5"/>
    <w:rsid w:val="00444F1A"/>
    <w:rsid w:val="00445489"/>
    <w:rsid w:val="004456EE"/>
    <w:rsid w:val="00445A12"/>
    <w:rsid w:val="00445D37"/>
    <w:rsid w:val="00446EBF"/>
    <w:rsid w:val="00447141"/>
    <w:rsid w:val="004476DE"/>
    <w:rsid w:val="00450C23"/>
    <w:rsid w:val="00451A1F"/>
    <w:rsid w:val="00451D73"/>
    <w:rsid w:val="004523C7"/>
    <w:rsid w:val="0045272A"/>
    <w:rsid w:val="00452CE5"/>
    <w:rsid w:val="0045478D"/>
    <w:rsid w:val="00454A39"/>
    <w:rsid w:val="00454CA5"/>
    <w:rsid w:val="004554F0"/>
    <w:rsid w:val="004567DB"/>
    <w:rsid w:val="00456CC2"/>
    <w:rsid w:val="00456DDC"/>
    <w:rsid w:val="00457101"/>
    <w:rsid w:val="00460C61"/>
    <w:rsid w:val="00460EB4"/>
    <w:rsid w:val="0046134F"/>
    <w:rsid w:val="00461556"/>
    <w:rsid w:val="00462334"/>
    <w:rsid w:val="00462B44"/>
    <w:rsid w:val="00462EA1"/>
    <w:rsid w:val="00462F51"/>
    <w:rsid w:val="00464028"/>
    <w:rsid w:val="00464251"/>
    <w:rsid w:val="00464B69"/>
    <w:rsid w:val="00465141"/>
    <w:rsid w:val="0046547A"/>
    <w:rsid w:val="00466E0C"/>
    <w:rsid w:val="004670A5"/>
    <w:rsid w:val="0047127D"/>
    <w:rsid w:val="004728F9"/>
    <w:rsid w:val="00472C64"/>
    <w:rsid w:val="0047305A"/>
    <w:rsid w:val="00474D41"/>
    <w:rsid w:val="00475034"/>
    <w:rsid w:val="00476C9A"/>
    <w:rsid w:val="00477239"/>
    <w:rsid w:val="00477C64"/>
    <w:rsid w:val="00477DC9"/>
    <w:rsid w:val="00480154"/>
    <w:rsid w:val="00480D87"/>
    <w:rsid w:val="0048116F"/>
    <w:rsid w:val="004821DC"/>
    <w:rsid w:val="004830DB"/>
    <w:rsid w:val="004832E3"/>
    <w:rsid w:val="004840FF"/>
    <w:rsid w:val="0048420B"/>
    <w:rsid w:val="004854CC"/>
    <w:rsid w:val="00485EA9"/>
    <w:rsid w:val="00485F6D"/>
    <w:rsid w:val="00486A4D"/>
    <w:rsid w:val="00486F10"/>
    <w:rsid w:val="00486FB7"/>
    <w:rsid w:val="00487528"/>
    <w:rsid w:val="00487D95"/>
    <w:rsid w:val="00490116"/>
    <w:rsid w:val="004907FB"/>
    <w:rsid w:val="004908C9"/>
    <w:rsid w:val="004919EC"/>
    <w:rsid w:val="004924F5"/>
    <w:rsid w:val="00493109"/>
    <w:rsid w:val="00494796"/>
    <w:rsid w:val="004952F4"/>
    <w:rsid w:val="00495DCF"/>
    <w:rsid w:val="004964B5"/>
    <w:rsid w:val="0049652D"/>
    <w:rsid w:val="004979B7"/>
    <w:rsid w:val="00497CEA"/>
    <w:rsid w:val="00497D67"/>
    <w:rsid w:val="00497FF8"/>
    <w:rsid w:val="004A022F"/>
    <w:rsid w:val="004A04D7"/>
    <w:rsid w:val="004A06DF"/>
    <w:rsid w:val="004A0867"/>
    <w:rsid w:val="004A0B7B"/>
    <w:rsid w:val="004A2DCB"/>
    <w:rsid w:val="004A3176"/>
    <w:rsid w:val="004A3A1F"/>
    <w:rsid w:val="004A417F"/>
    <w:rsid w:val="004A462D"/>
    <w:rsid w:val="004A5528"/>
    <w:rsid w:val="004A6DEF"/>
    <w:rsid w:val="004A7171"/>
    <w:rsid w:val="004A7D22"/>
    <w:rsid w:val="004B063A"/>
    <w:rsid w:val="004B0B38"/>
    <w:rsid w:val="004B1E8F"/>
    <w:rsid w:val="004B2AE7"/>
    <w:rsid w:val="004B49A1"/>
    <w:rsid w:val="004B503E"/>
    <w:rsid w:val="004B5756"/>
    <w:rsid w:val="004B5CE6"/>
    <w:rsid w:val="004B5FC8"/>
    <w:rsid w:val="004B6ACA"/>
    <w:rsid w:val="004B6D14"/>
    <w:rsid w:val="004B6F2F"/>
    <w:rsid w:val="004B7397"/>
    <w:rsid w:val="004B74D6"/>
    <w:rsid w:val="004B7B04"/>
    <w:rsid w:val="004B7D6D"/>
    <w:rsid w:val="004C0312"/>
    <w:rsid w:val="004C046C"/>
    <w:rsid w:val="004C11F7"/>
    <w:rsid w:val="004C1529"/>
    <w:rsid w:val="004C166B"/>
    <w:rsid w:val="004C18C0"/>
    <w:rsid w:val="004C2524"/>
    <w:rsid w:val="004C320C"/>
    <w:rsid w:val="004C3E92"/>
    <w:rsid w:val="004C44D3"/>
    <w:rsid w:val="004C55EF"/>
    <w:rsid w:val="004C5883"/>
    <w:rsid w:val="004C647A"/>
    <w:rsid w:val="004C68D3"/>
    <w:rsid w:val="004C6D61"/>
    <w:rsid w:val="004C7028"/>
    <w:rsid w:val="004C7452"/>
    <w:rsid w:val="004C7989"/>
    <w:rsid w:val="004D0A05"/>
    <w:rsid w:val="004D0C30"/>
    <w:rsid w:val="004D109C"/>
    <w:rsid w:val="004D1F99"/>
    <w:rsid w:val="004D297C"/>
    <w:rsid w:val="004D2C69"/>
    <w:rsid w:val="004D2CBF"/>
    <w:rsid w:val="004D3836"/>
    <w:rsid w:val="004D52A5"/>
    <w:rsid w:val="004D60CE"/>
    <w:rsid w:val="004D6F20"/>
    <w:rsid w:val="004D700D"/>
    <w:rsid w:val="004D73FD"/>
    <w:rsid w:val="004D7743"/>
    <w:rsid w:val="004D7BE6"/>
    <w:rsid w:val="004D7DA9"/>
    <w:rsid w:val="004E03D0"/>
    <w:rsid w:val="004E1B07"/>
    <w:rsid w:val="004E1BD4"/>
    <w:rsid w:val="004E289C"/>
    <w:rsid w:val="004E2D8C"/>
    <w:rsid w:val="004E37A6"/>
    <w:rsid w:val="004E3C1E"/>
    <w:rsid w:val="004E3E7C"/>
    <w:rsid w:val="004E3F94"/>
    <w:rsid w:val="004E42DF"/>
    <w:rsid w:val="004E432F"/>
    <w:rsid w:val="004E49C8"/>
    <w:rsid w:val="004E564E"/>
    <w:rsid w:val="004E5E9A"/>
    <w:rsid w:val="004E5FE6"/>
    <w:rsid w:val="004E6283"/>
    <w:rsid w:val="004E70F9"/>
    <w:rsid w:val="004E7B22"/>
    <w:rsid w:val="004F1F41"/>
    <w:rsid w:val="004F268D"/>
    <w:rsid w:val="004F2A9F"/>
    <w:rsid w:val="004F30EF"/>
    <w:rsid w:val="004F3D4D"/>
    <w:rsid w:val="004F46CF"/>
    <w:rsid w:val="004F4D82"/>
    <w:rsid w:val="004F5022"/>
    <w:rsid w:val="004F53B2"/>
    <w:rsid w:val="004F5F8D"/>
    <w:rsid w:val="004F6FC0"/>
    <w:rsid w:val="005006AA"/>
    <w:rsid w:val="00500934"/>
    <w:rsid w:val="0050094C"/>
    <w:rsid w:val="00500C64"/>
    <w:rsid w:val="00501644"/>
    <w:rsid w:val="005027EB"/>
    <w:rsid w:val="00502F54"/>
    <w:rsid w:val="0050371B"/>
    <w:rsid w:val="005046E8"/>
    <w:rsid w:val="0050480C"/>
    <w:rsid w:val="00504F50"/>
    <w:rsid w:val="00505672"/>
    <w:rsid w:val="005064DD"/>
    <w:rsid w:val="00506DB0"/>
    <w:rsid w:val="005079A8"/>
    <w:rsid w:val="005102C3"/>
    <w:rsid w:val="00510491"/>
    <w:rsid w:val="0051351B"/>
    <w:rsid w:val="005136B5"/>
    <w:rsid w:val="00513E25"/>
    <w:rsid w:val="00514CA9"/>
    <w:rsid w:val="00515F99"/>
    <w:rsid w:val="005160F6"/>
    <w:rsid w:val="00516960"/>
    <w:rsid w:val="005170C5"/>
    <w:rsid w:val="00517709"/>
    <w:rsid w:val="00517935"/>
    <w:rsid w:val="005202E8"/>
    <w:rsid w:val="00521DBB"/>
    <w:rsid w:val="00521E7B"/>
    <w:rsid w:val="00522186"/>
    <w:rsid w:val="0052229B"/>
    <w:rsid w:val="005222F9"/>
    <w:rsid w:val="00522379"/>
    <w:rsid w:val="0052250D"/>
    <w:rsid w:val="005230A0"/>
    <w:rsid w:val="0052312F"/>
    <w:rsid w:val="00523786"/>
    <w:rsid w:val="00523A9D"/>
    <w:rsid w:val="00524309"/>
    <w:rsid w:val="00524CE3"/>
    <w:rsid w:val="00524DE9"/>
    <w:rsid w:val="00525663"/>
    <w:rsid w:val="00525D0C"/>
    <w:rsid w:val="00526499"/>
    <w:rsid w:val="005264E4"/>
    <w:rsid w:val="0052682D"/>
    <w:rsid w:val="00526B86"/>
    <w:rsid w:val="00527FD1"/>
    <w:rsid w:val="005314FA"/>
    <w:rsid w:val="00531789"/>
    <w:rsid w:val="00532FC2"/>
    <w:rsid w:val="00533F3C"/>
    <w:rsid w:val="00536E24"/>
    <w:rsid w:val="005371F3"/>
    <w:rsid w:val="00540220"/>
    <w:rsid w:val="00540465"/>
    <w:rsid w:val="00540B42"/>
    <w:rsid w:val="00541D76"/>
    <w:rsid w:val="00541F91"/>
    <w:rsid w:val="00542188"/>
    <w:rsid w:val="00542662"/>
    <w:rsid w:val="005433BB"/>
    <w:rsid w:val="005436FF"/>
    <w:rsid w:val="00543C1F"/>
    <w:rsid w:val="00544528"/>
    <w:rsid w:val="00544826"/>
    <w:rsid w:val="005455C8"/>
    <w:rsid w:val="00546E00"/>
    <w:rsid w:val="00547225"/>
    <w:rsid w:val="00547628"/>
    <w:rsid w:val="00547807"/>
    <w:rsid w:val="00547950"/>
    <w:rsid w:val="005506F0"/>
    <w:rsid w:val="0055217A"/>
    <w:rsid w:val="00552985"/>
    <w:rsid w:val="00553137"/>
    <w:rsid w:val="005544BA"/>
    <w:rsid w:val="00554869"/>
    <w:rsid w:val="00554D3D"/>
    <w:rsid w:val="00555750"/>
    <w:rsid w:val="00555774"/>
    <w:rsid w:val="00556159"/>
    <w:rsid w:val="005565F9"/>
    <w:rsid w:val="0055684E"/>
    <w:rsid w:val="00556A8A"/>
    <w:rsid w:val="00556D69"/>
    <w:rsid w:val="005574A4"/>
    <w:rsid w:val="00557559"/>
    <w:rsid w:val="00557C0D"/>
    <w:rsid w:val="00560368"/>
    <w:rsid w:val="0056081F"/>
    <w:rsid w:val="00560E16"/>
    <w:rsid w:val="0056140C"/>
    <w:rsid w:val="005618BC"/>
    <w:rsid w:val="00562576"/>
    <w:rsid w:val="005629C6"/>
    <w:rsid w:val="00562C8F"/>
    <w:rsid w:val="00562F80"/>
    <w:rsid w:val="005640D9"/>
    <w:rsid w:val="00564A0B"/>
    <w:rsid w:val="00564FC2"/>
    <w:rsid w:val="0056520B"/>
    <w:rsid w:val="00567D66"/>
    <w:rsid w:val="0057054C"/>
    <w:rsid w:val="00570FB3"/>
    <w:rsid w:val="0057263C"/>
    <w:rsid w:val="005739E8"/>
    <w:rsid w:val="00573DCA"/>
    <w:rsid w:val="00574017"/>
    <w:rsid w:val="00574234"/>
    <w:rsid w:val="005743AA"/>
    <w:rsid w:val="0057463B"/>
    <w:rsid w:val="00574731"/>
    <w:rsid w:val="005758BF"/>
    <w:rsid w:val="005766FF"/>
    <w:rsid w:val="00576ECA"/>
    <w:rsid w:val="00577732"/>
    <w:rsid w:val="00577AE4"/>
    <w:rsid w:val="00580FBC"/>
    <w:rsid w:val="005817DC"/>
    <w:rsid w:val="005821C0"/>
    <w:rsid w:val="0058254E"/>
    <w:rsid w:val="0058287F"/>
    <w:rsid w:val="00582BE8"/>
    <w:rsid w:val="0058308A"/>
    <w:rsid w:val="0058351C"/>
    <w:rsid w:val="005848CF"/>
    <w:rsid w:val="00584D4D"/>
    <w:rsid w:val="005855E9"/>
    <w:rsid w:val="00585E61"/>
    <w:rsid w:val="005860B6"/>
    <w:rsid w:val="00587C84"/>
    <w:rsid w:val="005903A6"/>
    <w:rsid w:val="005906D1"/>
    <w:rsid w:val="00590EDB"/>
    <w:rsid w:val="005911CB"/>
    <w:rsid w:val="0059188E"/>
    <w:rsid w:val="00591A56"/>
    <w:rsid w:val="0059239A"/>
    <w:rsid w:val="005927E9"/>
    <w:rsid w:val="00592B4E"/>
    <w:rsid w:val="00593C39"/>
    <w:rsid w:val="0059451C"/>
    <w:rsid w:val="005949A2"/>
    <w:rsid w:val="00595570"/>
    <w:rsid w:val="0059613E"/>
    <w:rsid w:val="00596434"/>
    <w:rsid w:val="00597194"/>
    <w:rsid w:val="00597B37"/>
    <w:rsid w:val="00597B86"/>
    <w:rsid w:val="005A0DF3"/>
    <w:rsid w:val="005A116E"/>
    <w:rsid w:val="005A1523"/>
    <w:rsid w:val="005A15B0"/>
    <w:rsid w:val="005A1A69"/>
    <w:rsid w:val="005A225A"/>
    <w:rsid w:val="005A22DD"/>
    <w:rsid w:val="005A2556"/>
    <w:rsid w:val="005A29F9"/>
    <w:rsid w:val="005A2AC9"/>
    <w:rsid w:val="005A3452"/>
    <w:rsid w:val="005A419E"/>
    <w:rsid w:val="005A5A33"/>
    <w:rsid w:val="005A60A8"/>
    <w:rsid w:val="005A67F9"/>
    <w:rsid w:val="005A6C22"/>
    <w:rsid w:val="005A6F4A"/>
    <w:rsid w:val="005A7161"/>
    <w:rsid w:val="005A7902"/>
    <w:rsid w:val="005A7FB1"/>
    <w:rsid w:val="005B00EC"/>
    <w:rsid w:val="005B06B6"/>
    <w:rsid w:val="005B0753"/>
    <w:rsid w:val="005B140A"/>
    <w:rsid w:val="005B27E2"/>
    <w:rsid w:val="005B299B"/>
    <w:rsid w:val="005B314D"/>
    <w:rsid w:val="005B42AD"/>
    <w:rsid w:val="005B4794"/>
    <w:rsid w:val="005B60D7"/>
    <w:rsid w:val="005B6B24"/>
    <w:rsid w:val="005B71F4"/>
    <w:rsid w:val="005B77D3"/>
    <w:rsid w:val="005C026B"/>
    <w:rsid w:val="005C02AD"/>
    <w:rsid w:val="005C05D2"/>
    <w:rsid w:val="005C2B0D"/>
    <w:rsid w:val="005C2B4B"/>
    <w:rsid w:val="005C3542"/>
    <w:rsid w:val="005C375B"/>
    <w:rsid w:val="005C47F0"/>
    <w:rsid w:val="005C58F0"/>
    <w:rsid w:val="005C6761"/>
    <w:rsid w:val="005C6B2D"/>
    <w:rsid w:val="005C6CBE"/>
    <w:rsid w:val="005C76C6"/>
    <w:rsid w:val="005C7A70"/>
    <w:rsid w:val="005C7C88"/>
    <w:rsid w:val="005D043A"/>
    <w:rsid w:val="005D1232"/>
    <w:rsid w:val="005D233F"/>
    <w:rsid w:val="005D24B3"/>
    <w:rsid w:val="005D2BEB"/>
    <w:rsid w:val="005D318E"/>
    <w:rsid w:val="005D40BB"/>
    <w:rsid w:val="005D41D5"/>
    <w:rsid w:val="005D4929"/>
    <w:rsid w:val="005D5011"/>
    <w:rsid w:val="005D552D"/>
    <w:rsid w:val="005D5EF2"/>
    <w:rsid w:val="005D6BB0"/>
    <w:rsid w:val="005D7233"/>
    <w:rsid w:val="005D78B5"/>
    <w:rsid w:val="005D7C03"/>
    <w:rsid w:val="005E0126"/>
    <w:rsid w:val="005E0E82"/>
    <w:rsid w:val="005E1406"/>
    <w:rsid w:val="005E19DA"/>
    <w:rsid w:val="005E1E11"/>
    <w:rsid w:val="005E212E"/>
    <w:rsid w:val="005E2AF0"/>
    <w:rsid w:val="005E2D15"/>
    <w:rsid w:val="005E2F18"/>
    <w:rsid w:val="005E30F9"/>
    <w:rsid w:val="005E38CF"/>
    <w:rsid w:val="005E3FA2"/>
    <w:rsid w:val="005E456A"/>
    <w:rsid w:val="005E4720"/>
    <w:rsid w:val="005E5468"/>
    <w:rsid w:val="005E590E"/>
    <w:rsid w:val="005E6E90"/>
    <w:rsid w:val="005F01C5"/>
    <w:rsid w:val="005F0A38"/>
    <w:rsid w:val="005F1A83"/>
    <w:rsid w:val="005F1C52"/>
    <w:rsid w:val="005F1DD7"/>
    <w:rsid w:val="005F41C3"/>
    <w:rsid w:val="005F630D"/>
    <w:rsid w:val="005F660A"/>
    <w:rsid w:val="005F6A33"/>
    <w:rsid w:val="005F6E0C"/>
    <w:rsid w:val="005F7539"/>
    <w:rsid w:val="006001C6"/>
    <w:rsid w:val="006006E1"/>
    <w:rsid w:val="0060089D"/>
    <w:rsid w:val="00600B32"/>
    <w:rsid w:val="006015EC"/>
    <w:rsid w:val="006017E9"/>
    <w:rsid w:val="00601905"/>
    <w:rsid w:val="0060194C"/>
    <w:rsid w:val="00601A38"/>
    <w:rsid w:val="00601E6D"/>
    <w:rsid w:val="00602C89"/>
    <w:rsid w:val="00604124"/>
    <w:rsid w:val="00606A75"/>
    <w:rsid w:val="00607CDA"/>
    <w:rsid w:val="00607F69"/>
    <w:rsid w:val="00610194"/>
    <w:rsid w:val="00610913"/>
    <w:rsid w:val="00610C10"/>
    <w:rsid w:val="00612C81"/>
    <w:rsid w:val="00613DC8"/>
    <w:rsid w:val="00613F77"/>
    <w:rsid w:val="006148F2"/>
    <w:rsid w:val="00615F03"/>
    <w:rsid w:val="0061690D"/>
    <w:rsid w:val="0061742B"/>
    <w:rsid w:val="00617BB0"/>
    <w:rsid w:val="0062034E"/>
    <w:rsid w:val="0062194E"/>
    <w:rsid w:val="00621B20"/>
    <w:rsid w:val="0062320E"/>
    <w:rsid w:val="006254AA"/>
    <w:rsid w:val="00625A4C"/>
    <w:rsid w:val="00625E15"/>
    <w:rsid w:val="00626262"/>
    <w:rsid w:val="006278BE"/>
    <w:rsid w:val="00627DD7"/>
    <w:rsid w:val="00627DF9"/>
    <w:rsid w:val="00630048"/>
    <w:rsid w:val="0063049C"/>
    <w:rsid w:val="0063063B"/>
    <w:rsid w:val="00630FE1"/>
    <w:rsid w:val="00631069"/>
    <w:rsid w:val="00631BC3"/>
    <w:rsid w:val="00631DCA"/>
    <w:rsid w:val="00631E38"/>
    <w:rsid w:val="00631EC4"/>
    <w:rsid w:val="00632350"/>
    <w:rsid w:val="00633C9D"/>
    <w:rsid w:val="00634716"/>
    <w:rsid w:val="0063521F"/>
    <w:rsid w:val="00635ABD"/>
    <w:rsid w:val="00636070"/>
    <w:rsid w:val="0063701A"/>
    <w:rsid w:val="00637251"/>
    <w:rsid w:val="00637CBE"/>
    <w:rsid w:val="0064078B"/>
    <w:rsid w:val="00640BA5"/>
    <w:rsid w:val="006411AD"/>
    <w:rsid w:val="00644783"/>
    <w:rsid w:val="00644BC4"/>
    <w:rsid w:val="00644C48"/>
    <w:rsid w:val="006458CB"/>
    <w:rsid w:val="006458CD"/>
    <w:rsid w:val="00646CC5"/>
    <w:rsid w:val="00647B2C"/>
    <w:rsid w:val="0065137A"/>
    <w:rsid w:val="006514A0"/>
    <w:rsid w:val="00652EFF"/>
    <w:rsid w:val="0065320C"/>
    <w:rsid w:val="00653B98"/>
    <w:rsid w:val="00653CB0"/>
    <w:rsid w:val="00653D6B"/>
    <w:rsid w:val="00654061"/>
    <w:rsid w:val="0065457F"/>
    <w:rsid w:val="0065480A"/>
    <w:rsid w:val="006549BC"/>
    <w:rsid w:val="006558B6"/>
    <w:rsid w:val="00656C61"/>
    <w:rsid w:val="0065706D"/>
    <w:rsid w:val="006603AB"/>
    <w:rsid w:val="00661BF9"/>
    <w:rsid w:val="00662917"/>
    <w:rsid w:val="00662998"/>
    <w:rsid w:val="00662DDE"/>
    <w:rsid w:val="00662E73"/>
    <w:rsid w:val="006635BC"/>
    <w:rsid w:val="006637BD"/>
    <w:rsid w:val="006641B2"/>
    <w:rsid w:val="00664220"/>
    <w:rsid w:val="0066432A"/>
    <w:rsid w:val="0066458C"/>
    <w:rsid w:val="00665141"/>
    <w:rsid w:val="00665BB1"/>
    <w:rsid w:val="00665F26"/>
    <w:rsid w:val="00666308"/>
    <w:rsid w:val="00666DC0"/>
    <w:rsid w:val="006672CB"/>
    <w:rsid w:val="006672DA"/>
    <w:rsid w:val="00670360"/>
    <w:rsid w:val="00670746"/>
    <w:rsid w:val="006714A9"/>
    <w:rsid w:val="0067151F"/>
    <w:rsid w:val="00672998"/>
    <w:rsid w:val="00672DC4"/>
    <w:rsid w:val="00672F70"/>
    <w:rsid w:val="00672F9B"/>
    <w:rsid w:val="00672FC8"/>
    <w:rsid w:val="00674302"/>
    <w:rsid w:val="00674EF9"/>
    <w:rsid w:val="006758F7"/>
    <w:rsid w:val="00675996"/>
    <w:rsid w:val="006763D8"/>
    <w:rsid w:val="006777A4"/>
    <w:rsid w:val="0068045C"/>
    <w:rsid w:val="00680EA1"/>
    <w:rsid w:val="006810E0"/>
    <w:rsid w:val="00681EDC"/>
    <w:rsid w:val="00681F62"/>
    <w:rsid w:val="00682C47"/>
    <w:rsid w:val="00682FB8"/>
    <w:rsid w:val="00683269"/>
    <w:rsid w:val="00683C94"/>
    <w:rsid w:val="006842AA"/>
    <w:rsid w:val="00684384"/>
    <w:rsid w:val="00685276"/>
    <w:rsid w:val="006859D7"/>
    <w:rsid w:val="00685DC1"/>
    <w:rsid w:val="006865D5"/>
    <w:rsid w:val="00686FF3"/>
    <w:rsid w:val="00687514"/>
    <w:rsid w:val="00687613"/>
    <w:rsid w:val="00690C50"/>
    <w:rsid w:val="00690E03"/>
    <w:rsid w:val="00690E78"/>
    <w:rsid w:val="00693031"/>
    <w:rsid w:val="00693DE0"/>
    <w:rsid w:val="006948EB"/>
    <w:rsid w:val="00694BFC"/>
    <w:rsid w:val="0069576C"/>
    <w:rsid w:val="00695BC0"/>
    <w:rsid w:val="00695FA7"/>
    <w:rsid w:val="006960B9"/>
    <w:rsid w:val="006968AC"/>
    <w:rsid w:val="00696956"/>
    <w:rsid w:val="00697493"/>
    <w:rsid w:val="0069766E"/>
    <w:rsid w:val="006977E6"/>
    <w:rsid w:val="006A0008"/>
    <w:rsid w:val="006A3281"/>
    <w:rsid w:val="006A387D"/>
    <w:rsid w:val="006A4E02"/>
    <w:rsid w:val="006A7ED8"/>
    <w:rsid w:val="006B02C1"/>
    <w:rsid w:val="006B0BA6"/>
    <w:rsid w:val="006B14E7"/>
    <w:rsid w:val="006B1F94"/>
    <w:rsid w:val="006B2575"/>
    <w:rsid w:val="006B2779"/>
    <w:rsid w:val="006B2C87"/>
    <w:rsid w:val="006B30E3"/>
    <w:rsid w:val="006B3315"/>
    <w:rsid w:val="006B36D8"/>
    <w:rsid w:val="006B4770"/>
    <w:rsid w:val="006B6692"/>
    <w:rsid w:val="006B6CF0"/>
    <w:rsid w:val="006B6F20"/>
    <w:rsid w:val="006B6F8B"/>
    <w:rsid w:val="006B7703"/>
    <w:rsid w:val="006B77E9"/>
    <w:rsid w:val="006B791E"/>
    <w:rsid w:val="006C0122"/>
    <w:rsid w:val="006C07FD"/>
    <w:rsid w:val="006C08FB"/>
    <w:rsid w:val="006C1185"/>
    <w:rsid w:val="006C11AE"/>
    <w:rsid w:val="006C1509"/>
    <w:rsid w:val="006C185A"/>
    <w:rsid w:val="006C1E4E"/>
    <w:rsid w:val="006C2D12"/>
    <w:rsid w:val="006C2F24"/>
    <w:rsid w:val="006C48D5"/>
    <w:rsid w:val="006C546F"/>
    <w:rsid w:val="006C5B35"/>
    <w:rsid w:val="006C5FE9"/>
    <w:rsid w:val="006C6FF7"/>
    <w:rsid w:val="006C759D"/>
    <w:rsid w:val="006C77CB"/>
    <w:rsid w:val="006C79AA"/>
    <w:rsid w:val="006C7CDF"/>
    <w:rsid w:val="006C7FE0"/>
    <w:rsid w:val="006D0C02"/>
    <w:rsid w:val="006D0D3C"/>
    <w:rsid w:val="006D0F9A"/>
    <w:rsid w:val="006D2DD0"/>
    <w:rsid w:val="006D303B"/>
    <w:rsid w:val="006D34D2"/>
    <w:rsid w:val="006D44B0"/>
    <w:rsid w:val="006D5380"/>
    <w:rsid w:val="006D648E"/>
    <w:rsid w:val="006D6A15"/>
    <w:rsid w:val="006D7145"/>
    <w:rsid w:val="006D7952"/>
    <w:rsid w:val="006E1021"/>
    <w:rsid w:val="006E15DA"/>
    <w:rsid w:val="006E3CF1"/>
    <w:rsid w:val="006E3FE8"/>
    <w:rsid w:val="006F0703"/>
    <w:rsid w:val="006F1B8A"/>
    <w:rsid w:val="006F208A"/>
    <w:rsid w:val="006F22C1"/>
    <w:rsid w:val="006F256E"/>
    <w:rsid w:val="006F2627"/>
    <w:rsid w:val="006F3851"/>
    <w:rsid w:val="006F3B17"/>
    <w:rsid w:val="006F3D66"/>
    <w:rsid w:val="006F448F"/>
    <w:rsid w:val="006F52B9"/>
    <w:rsid w:val="006F680C"/>
    <w:rsid w:val="006F6D45"/>
    <w:rsid w:val="006F7A64"/>
    <w:rsid w:val="0070099A"/>
    <w:rsid w:val="00701226"/>
    <w:rsid w:val="00701505"/>
    <w:rsid w:val="007017C1"/>
    <w:rsid w:val="00701C23"/>
    <w:rsid w:val="007022D7"/>
    <w:rsid w:val="00703B84"/>
    <w:rsid w:val="007058FC"/>
    <w:rsid w:val="00705DEF"/>
    <w:rsid w:val="00706EF4"/>
    <w:rsid w:val="00707AD7"/>
    <w:rsid w:val="00710200"/>
    <w:rsid w:val="007110F1"/>
    <w:rsid w:val="00711372"/>
    <w:rsid w:val="007121DE"/>
    <w:rsid w:val="007126AB"/>
    <w:rsid w:val="00712A18"/>
    <w:rsid w:val="00712B84"/>
    <w:rsid w:val="00712C6C"/>
    <w:rsid w:val="00713060"/>
    <w:rsid w:val="0071434A"/>
    <w:rsid w:val="00714398"/>
    <w:rsid w:val="00714454"/>
    <w:rsid w:val="00714F22"/>
    <w:rsid w:val="007150AD"/>
    <w:rsid w:val="0071558F"/>
    <w:rsid w:val="0071569B"/>
    <w:rsid w:val="007158A1"/>
    <w:rsid w:val="00715B10"/>
    <w:rsid w:val="0071618D"/>
    <w:rsid w:val="0071638C"/>
    <w:rsid w:val="00717D26"/>
    <w:rsid w:val="00717DF3"/>
    <w:rsid w:val="00720293"/>
    <w:rsid w:val="00720501"/>
    <w:rsid w:val="00720689"/>
    <w:rsid w:val="00720C99"/>
    <w:rsid w:val="00721B00"/>
    <w:rsid w:val="00721D3F"/>
    <w:rsid w:val="00723348"/>
    <w:rsid w:val="00723697"/>
    <w:rsid w:val="007236AC"/>
    <w:rsid w:val="00724B69"/>
    <w:rsid w:val="00724EEA"/>
    <w:rsid w:val="00725610"/>
    <w:rsid w:val="0072563F"/>
    <w:rsid w:val="00725FE3"/>
    <w:rsid w:val="00726142"/>
    <w:rsid w:val="0072663F"/>
    <w:rsid w:val="00726872"/>
    <w:rsid w:val="00730078"/>
    <w:rsid w:val="00730719"/>
    <w:rsid w:val="007308B3"/>
    <w:rsid w:val="00730E3F"/>
    <w:rsid w:val="007310B5"/>
    <w:rsid w:val="00731233"/>
    <w:rsid w:val="00731284"/>
    <w:rsid w:val="0073129C"/>
    <w:rsid w:val="00731875"/>
    <w:rsid w:val="007328CB"/>
    <w:rsid w:val="00732F3B"/>
    <w:rsid w:val="007331A4"/>
    <w:rsid w:val="007331E9"/>
    <w:rsid w:val="007338F6"/>
    <w:rsid w:val="00734436"/>
    <w:rsid w:val="0073466B"/>
    <w:rsid w:val="007348BD"/>
    <w:rsid w:val="00735A1D"/>
    <w:rsid w:val="007361E5"/>
    <w:rsid w:val="007365D9"/>
    <w:rsid w:val="00736BA3"/>
    <w:rsid w:val="00736E1E"/>
    <w:rsid w:val="007374C3"/>
    <w:rsid w:val="00737C47"/>
    <w:rsid w:val="00740158"/>
    <w:rsid w:val="00742058"/>
    <w:rsid w:val="007420D7"/>
    <w:rsid w:val="00742A5D"/>
    <w:rsid w:val="00742B61"/>
    <w:rsid w:val="0074572E"/>
    <w:rsid w:val="00745C09"/>
    <w:rsid w:val="007467CD"/>
    <w:rsid w:val="007474E5"/>
    <w:rsid w:val="007503C9"/>
    <w:rsid w:val="00750E0A"/>
    <w:rsid w:val="00750E70"/>
    <w:rsid w:val="007521BA"/>
    <w:rsid w:val="0075253B"/>
    <w:rsid w:val="00752689"/>
    <w:rsid w:val="007526B6"/>
    <w:rsid w:val="00752D11"/>
    <w:rsid w:val="007535F1"/>
    <w:rsid w:val="00753F28"/>
    <w:rsid w:val="007547AB"/>
    <w:rsid w:val="007553B2"/>
    <w:rsid w:val="007554E5"/>
    <w:rsid w:val="0075560A"/>
    <w:rsid w:val="00755761"/>
    <w:rsid w:val="00755923"/>
    <w:rsid w:val="00755EF3"/>
    <w:rsid w:val="00757F3F"/>
    <w:rsid w:val="0076103E"/>
    <w:rsid w:val="00761560"/>
    <w:rsid w:val="00761A7C"/>
    <w:rsid w:val="00761A99"/>
    <w:rsid w:val="00761BEF"/>
    <w:rsid w:val="00761D33"/>
    <w:rsid w:val="00762901"/>
    <w:rsid w:val="00762973"/>
    <w:rsid w:val="00763C3C"/>
    <w:rsid w:val="00765638"/>
    <w:rsid w:val="00765857"/>
    <w:rsid w:val="00767349"/>
    <w:rsid w:val="00767894"/>
    <w:rsid w:val="007707A1"/>
    <w:rsid w:val="00770C3D"/>
    <w:rsid w:val="0077127B"/>
    <w:rsid w:val="00771690"/>
    <w:rsid w:val="007716C8"/>
    <w:rsid w:val="00771B40"/>
    <w:rsid w:val="00771E55"/>
    <w:rsid w:val="0077236C"/>
    <w:rsid w:val="00772C78"/>
    <w:rsid w:val="0077314E"/>
    <w:rsid w:val="007734B3"/>
    <w:rsid w:val="00774852"/>
    <w:rsid w:val="007748A0"/>
    <w:rsid w:val="00774F44"/>
    <w:rsid w:val="007751BC"/>
    <w:rsid w:val="00775D6E"/>
    <w:rsid w:val="00776082"/>
    <w:rsid w:val="00776FEA"/>
    <w:rsid w:val="00777869"/>
    <w:rsid w:val="00777FC5"/>
    <w:rsid w:val="0078029B"/>
    <w:rsid w:val="0078037F"/>
    <w:rsid w:val="007807E9"/>
    <w:rsid w:val="007809A0"/>
    <w:rsid w:val="007810B6"/>
    <w:rsid w:val="00781BFE"/>
    <w:rsid w:val="00782A31"/>
    <w:rsid w:val="00782E7E"/>
    <w:rsid w:val="00783AE7"/>
    <w:rsid w:val="00784839"/>
    <w:rsid w:val="00784967"/>
    <w:rsid w:val="00784FD1"/>
    <w:rsid w:val="007850FB"/>
    <w:rsid w:val="00785743"/>
    <w:rsid w:val="00785F22"/>
    <w:rsid w:val="00790307"/>
    <w:rsid w:val="00790B29"/>
    <w:rsid w:val="00790D77"/>
    <w:rsid w:val="00791AA3"/>
    <w:rsid w:val="00792342"/>
    <w:rsid w:val="00792704"/>
    <w:rsid w:val="00792858"/>
    <w:rsid w:val="00793F48"/>
    <w:rsid w:val="00794A4B"/>
    <w:rsid w:val="00795885"/>
    <w:rsid w:val="0079617E"/>
    <w:rsid w:val="00797E0B"/>
    <w:rsid w:val="007A043B"/>
    <w:rsid w:val="007A09FC"/>
    <w:rsid w:val="007A19A8"/>
    <w:rsid w:val="007A2176"/>
    <w:rsid w:val="007A3AB8"/>
    <w:rsid w:val="007A4178"/>
    <w:rsid w:val="007A4243"/>
    <w:rsid w:val="007A69CD"/>
    <w:rsid w:val="007A76F2"/>
    <w:rsid w:val="007A78D5"/>
    <w:rsid w:val="007A790D"/>
    <w:rsid w:val="007B0485"/>
    <w:rsid w:val="007B164B"/>
    <w:rsid w:val="007B1A56"/>
    <w:rsid w:val="007B3065"/>
    <w:rsid w:val="007B34AF"/>
    <w:rsid w:val="007B42FF"/>
    <w:rsid w:val="007B4758"/>
    <w:rsid w:val="007B4D6E"/>
    <w:rsid w:val="007B4ED8"/>
    <w:rsid w:val="007B646B"/>
    <w:rsid w:val="007B6606"/>
    <w:rsid w:val="007B71EE"/>
    <w:rsid w:val="007B74DE"/>
    <w:rsid w:val="007B7BA6"/>
    <w:rsid w:val="007C06C9"/>
    <w:rsid w:val="007C0D2E"/>
    <w:rsid w:val="007C0E35"/>
    <w:rsid w:val="007C1556"/>
    <w:rsid w:val="007C1A81"/>
    <w:rsid w:val="007C1A84"/>
    <w:rsid w:val="007C1E8F"/>
    <w:rsid w:val="007C222D"/>
    <w:rsid w:val="007C271C"/>
    <w:rsid w:val="007C2ADA"/>
    <w:rsid w:val="007C2B9B"/>
    <w:rsid w:val="007C496E"/>
    <w:rsid w:val="007C4A50"/>
    <w:rsid w:val="007C4EB5"/>
    <w:rsid w:val="007C78F7"/>
    <w:rsid w:val="007C7D85"/>
    <w:rsid w:val="007C7EBA"/>
    <w:rsid w:val="007D1219"/>
    <w:rsid w:val="007D3807"/>
    <w:rsid w:val="007D5033"/>
    <w:rsid w:val="007D514D"/>
    <w:rsid w:val="007D6DC8"/>
    <w:rsid w:val="007D70F7"/>
    <w:rsid w:val="007D765D"/>
    <w:rsid w:val="007D7B99"/>
    <w:rsid w:val="007E01F3"/>
    <w:rsid w:val="007E1527"/>
    <w:rsid w:val="007E291B"/>
    <w:rsid w:val="007E308F"/>
    <w:rsid w:val="007E32B6"/>
    <w:rsid w:val="007E383D"/>
    <w:rsid w:val="007E3D5F"/>
    <w:rsid w:val="007E4738"/>
    <w:rsid w:val="007E62A6"/>
    <w:rsid w:val="007E6D39"/>
    <w:rsid w:val="007E7923"/>
    <w:rsid w:val="007E7D60"/>
    <w:rsid w:val="007F070D"/>
    <w:rsid w:val="007F0BFE"/>
    <w:rsid w:val="007F0EB8"/>
    <w:rsid w:val="007F0ED1"/>
    <w:rsid w:val="007F13A1"/>
    <w:rsid w:val="007F218C"/>
    <w:rsid w:val="007F2FA1"/>
    <w:rsid w:val="007F3A91"/>
    <w:rsid w:val="007F40D8"/>
    <w:rsid w:val="007F4126"/>
    <w:rsid w:val="007F4C52"/>
    <w:rsid w:val="007F4F12"/>
    <w:rsid w:val="007F5815"/>
    <w:rsid w:val="007F5FBE"/>
    <w:rsid w:val="007F6644"/>
    <w:rsid w:val="007F7B73"/>
    <w:rsid w:val="007F7F3C"/>
    <w:rsid w:val="008000B2"/>
    <w:rsid w:val="00800B92"/>
    <w:rsid w:val="00800BCF"/>
    <w:rsid w:val="00800DA7"/>
    <w:rsid w:val="0080277A"/>
    <w:rsid w:val="00802906"/>
    <w:rsid w:val="00802CB9"/>
    <w:rsid w:val="00804225"/>
    <w:rsid w:val="00804450"/>
    <w:rsid w:val="00804832"/>
    <w:rsid w:val="008049C8"/>
    <w:rsid w:val="00805211"/>
    <w:rsid w:val="00805649"/>
    <w:rsid w:val="008071EF"/>
    <w:rsid w:val="00807D9D"/>
    <w:rsid w:val="00810476"/>
    <w:rsid w:val="008108CF"/>
    <w:rsid w:val="00811285"/>
    <w:rsid w:val="008113E5"/>
    <w:rsid w:val="00812011"/>
    <w:rsid w:val="008126D9"/>
    <w:rsid w:val="00812762"/>
    <w:rsid w:val="00812B9E"/>
    <w:rsid w:val="00812F5A"/>
    <w:rsid w:val="00813A98"/>
    <w:rsid w:val="00813F08"/>
    <w:rsid w:val="0081508F"/>
    <w:rsid w:val="00815235"/>
    <w:rsid w:val="00816518"/>
    <w:rsid w:val="00816BA9"/>
    <w:rsid w:val="008170A8"/>
    <w:rsid w:val="00817177"/>
    <w:rsid w:val="00817726"/>
    <w:rsid w:val="00817C41"/>
    <w:rsid w:val="0082039D"/>
    <w:rsid w:val="008206BF"/>
    <w:rsid w:val="008219D6"/>
    <w:rsid w:val="0082344F"/>
    <w:rsid w:val="00823526"/>
    <w:rsid w:val="00823F02"/>
    <w:rsid w:val="00824183"/>
    <w:rsid w:val="00824CF0"/>
    <w:rsid w:val="00827A96"/>
    <w:rsid w:val="00830E23"/>
    <w:rsid w:val="00831BA0"/>
    <w:rsid w:val="008323D5"/>
    <w:rsid w:val="008327B7"/>
    <w:rsid w:val="00832D34"/>
    <w:rsid w:val="008332DD"/>
    <w:rsid w:val="008339A9"/>
    <w:rsid w:val="008347A1"/>
    <w:rsid w:val="00834C70"/>
    <w:rsid w:val="008355D5"/>
    <w:rsid w:val="00835BC1"/>
    <w:rsid w:val="00836635"/>
    <w:rsid w:val="0083677C"/>
    <w:rsid w:val="00836881"/>
    <w:rsid w:val="00836A48"/>
    <w:rsid w:val="00836F73"/>
    <w:rsid w:val="00837443"/>
    <w:rsid w:val="008403E5"/>
    <w:rsid w:val="00840F26"/>
    <w:rsid w:val="00841E53"/>
    <w:rsid w:val="00842C65"/>
    <w:rsid w:val="008441A2"/>
    <w:rsid w:val="008448FF"/>
    <w:rsid w:val="00844E1E"/>
    <w:rsid w:val="008450C5"/>
    <w:rsid w:val="00845973"/>
    <w:rsid w:val="00845BE6"/>
    <w:rsid w:val="00846974"/>
    <w:rsid w:val="00846C47"/>
    <w:rsid w:val="00847992"/>
    <w:rsid w:val="008503C8"/>
    <w:rsid w:val="00851CA2"/>
    <w:rsid w:val="00852434"/>
    <w:rsid w:val="008531C9"/>
    <w:rsid w:val="00855861"/>
    <w:rsid w:val="00855B41"/>
    <w:rsid w:val="0085681A"/>
    <w:rsid w:val="008604B0"/>
    <w:rsid w:val="008605C2"/>
    <w:rsid w:val="008609F9"/>
    <w:rsid w:val="0086175B"/>
    <w:rsid w:val="00861CF7"/>
    <w:rsid w:val="008632B0"/>
    <w:rsid w:val="008632DC"/>
    <w:rsid w:val="00863493"/>
    <w:rsid w:val="0086361A"/>
    <w:rsid w:val="00863B9E"/>
    <w:rsid w:val="0086441E"/>
    <w:rsid w:val="00864785"/>
    <w:rsid w:val="008648C8"/>
    <w:rsid w:val="00866763"/>
    <w:rsid w:val="00866AB4"/>
    <w:rsid w:val="00867671"/>
    <w:rsid w:val="008679DB"/>
    <w:rsid w:val="00867DED"/>
    <w:rsid w:val="0087069A"/>
    <w:rsid w:val="00870D31"/>
    <w:rsid w:val="00871DFF"/>
    <w:rsid w:val="00872021"/>
    <w:rsid w:val="00872F35"/>
    <w:rsid w:val="00873367"/>
    <w:rsid w:val="00873549"/>
    <w:rsid w:val="00874652"/>
    <w:rsid w:val="00874C4E"/>
    <w:rsid w:val="0087591F"/>
    <w:rsid w:val="00875E55"/>
    <w:rsid w:val="00875F2F"/>
    <w:rsid w:val="00875FE7"/>
    <w:rsid w:val="00876D37"/>
    <w:rsid w:val="00880243"/>
    <w:rsid w:val="00883B94"/>
    <w:rsid w:val="00886135"/>
    <w:rsid w:val="0088643E"/>
    <w:rsid w:val="00886BB3"/>
    <w:rsid w:val="00887C67"/>
    <w:rsid w:val="00887EE9"/>
    <w:rsid w:val="008907B5"/>
    <w:rsid w:val="00890FE4"/>
    <w:rsid w:val="00891997"/>
    <w:rsid w:val="00891B97"/>
    <w:rsid w:val="00893866"/>
    <w:rsid w:val="00893F92"/>
    <w:rsid w:val="00896068"/>
    <w:rsid w:val="008963D8"/>
    <w:rsid w:val="00896417"/>
    <w:rsid w:val="0089660E"/>
    <w:rsid w:val="008978A6"/>
    <w:rsid w:val="008A05F5"/>
    <w:rsid w:val="008A08FF"/>
    <w:rsid w:val="008A0B18"/>
    <w:rsid w:val="008A1962"/>
    <w:rsid w:val="008A1FD3"/>
    <w:rsid w:val="008A2083"/>
    <w:rsid w:val="008A2602"/>
    <w:rsid w:val="008A2EE2"/>
    <w:rsid w:val="008A3880"/>
    <w:rsid w:val="008A38E3"/>
    <w:rsid w:val="008A40A8"/>
    <w:rsid w:val="008A5198"/>
    <w:rsid w:val="008A5881"/>
    <w:rsid w:val="008A59D0"/>
    <w:rsid w:val="008A5E4E"/>
    <w:rsid w:val="008A60BB"/>
    <w:rsid w:val="008A64E1"/>
    <w:rsid w:val="008A70BE"/>
    <w:rsid w:val="008A79C0"/>
    <w:rsid w:val="008B0DE9"/>
    <w:rsid w:val="008B0F51"/>
    <w:rsid w:val="008B1930"/>
    <w:rsid w:val="008B226C"/>
    <w:rsid w:val="008B2996"/>
    <w:rsid w:val="008B2AAB"/>
    <w:rsid w:val="008B3974"/>
    <w:rsid w:val="008B3DDF"/>
    <w:rsid w:val="008B437C"/>
    <w:rsid w:val="008B5CAA"/>
    <w:rsid w:val="008B6D49"/>
    <w:rsid w:val="008B76BA"/>
    <w:rsid w:val="008C0125"/>
    <w:rsid w:val="008C09F2"/>
    <w:rsid w:val="008C0E1E"/>
    <w:rsid w:val="008C1F94"/>
    <w:rsid w:val="008C5DE0"/>
    <w:rsid w:val="008C6B09"/>
    <w:rsid w:val="008C744A"/>
    <w:rsid w:val="008C756B"/>
    <w:rsid w:val="008C7A56"/>
    <w:rsid w:val="008D0986"/>
    <w:rsid w:val="008D1912"/>
    <w:rsid w:val="008D1996"/>
    <w:rsid w:val="008D1B18"/>
    <w:rsid w:val="008D1C05"/>
    <w:rsid w:val="008D1D69"/>
    <w:rsid w:val="008D2367"/>
    <w:rsid w:val="008D2CA0"/>
    <w:rsid w:val="008D3A88"/>
    <w:rsid w:val="008D45D3"/>
    <w:rsid w:val="008D5B51"/>
    <w:rsid w:val="008D6C64"/>
    <w:rsid w:val="008D74E2"/>
    <w:rsid w:val="008D799C"/>
    <w:rsid w:val="008D7DC4"/>
    <w:rsid w:val="008E090A"/>
    <w:rsid w:val="008E1260"/>
    <w:rsid w:val="008E12BB"/>
    <w:rsid w:val="008E1A72"/>
    <w:rsid w:val="008E3AE7"/>
    <w:rsid w:val="008E4129"/>
    <w:rsid w:val="008E567F"/>
    <w:rsid w:val="008E61A7"/>
    <w:rsid w:val="008E684A"/>
    <w:rsid w:val="008E74C8"/>
    <w:rsid w:val="008F0473"/>
    <w:rsid w:val="008F056A"/>
    <w:rsid w:val="008F0F4C"/>
    <w:rsid w:val="008F14C8"/>
    <w:rsid w:val="008F1669"/>
    <w:rsid w:val="008F1CB2"/>
    <w:rsid w:val="008F2FA0"/>
    <w:rsid w:val="008F3308"/>
    <w:rsid w:val="008F3738"/>
    <w:rsid w:val="008F4809"/>
    <w:rsid w:val="008F5973"/>
    <w:rsid w:val="008F5BD5"/>
    <w:rsid w:val="008F5C69"/>
    <w:rsid w:val="008F7451"/>
    <w:rsid w:val="008F7EB6"/>
    <w:rsid w:val="00900FF2"/>
    <w:rsid w:val="009012A8"/>
    <w:rsid w:val="00902414"/>
    <w:rsid w:val="009027CF"/>
    <w:rsid w:val="0090283A"/>
    <w:rsid w:val="009029C7"/>
    <w:rsid w:val="00904CD5"/>
    <w:rsid w:val="00905164"/>
    <w:rsid w:val="00905D8B"/>
    <w:rsid w:val="0090792D"/>
    <w:rsid w:val="00907934"/>
    <w:rsid w:val="00910AEE"/>
    <w:rsid w:val="00911093"/>
    <w:rsid w:val="00911102"/>
    <w:rsid w:val="00911128"/>
    <w:rsid w:val="00911327"/>
    <w:rsid w:val="00911351"/>
    <w:rsid w:val="00911D13"/>
    <w:rsid w:val="00911DDB"/>
    <w:rsid w:val="0091225F"/>
    <w:rsid w:val="00912D55"/>
    <w:rsid w:val="00915362"/>
    <w:rsid w:val="00916CC1"/>
    <w:rsid w:val="00917DFD"/>
    <w:rsid w:val="0092010C"/>
    <w:rsid w:val="0092066C"/>
    <w:rsid w:val="00921250"/>
    <w:rsid w:val="0092181D"/>
    <w:rsid w:val="009218EA"/>
    <w:rsid w:val="00921968"/>
    <w:rsid w:val="00921C2F"/>
    <w:rsid w:val="00921CAC"/>
    <w:rsid w:val="00921F39"/>
    <w:rsid w:val="00922957"/>
    <w:rsid w:val="00922DB1"/>
    <w:rsid w:val="00922DDC"/>
    <w:rsid w:val="00923889"/>
    <w:rsid w:val="00924C69"/>
    <w:rsid w:val="009261EA"/>
    <w:rsid w:val="009266A6"/>
    <w:rsid w:val="009269BF"/>
    <w:rsid w:val="00926DCF"/>
    <w:rsid w:val="00926EB9"/>
    <w:rsid w:val="009309D2"/>
    <w:rsid w:val="0093379B"/>
    <w:rsid w:val="0093442D"/>
    <w:rsid w:val="0093482A"/>
    <w:rsid w:val="00934D5C"/>
    <w:rsid w:val="009351AB"/>
    <w:rsid w:val="0093557C"/>
    <w:rsid w:val="00935D4A"/>
    <w:rsid w:val="00936035"/>
    <w:rsid w:val="009366FF"/>
    <w:rsid w:val="009376F1"/>
    <w:rsid w:val="0093778A"/>
    <w:rsid w:val="009415FD"/>
    <w:rsid w:val="0094179E"/>
    <w:rsid w:val="009417B1"/>
    <w:rsid w:val="00941C8E"/>
    <w:rsid w:val="00942394"/>
    <w:rsid w:val="00943573"/>
    <w:rsid w:val="0094365A"/>
    <w:rsid w:val="009440FB"/>
    <w:rsid w:val="009452ED"/>
    <w:rsid w:val="009453E4"/>
    <w:rsid w:val="009460B4"/>
    <w:rsid w:val="0094712F"/>
    <w:rsid w:val="00950964"/>
    <w:rsid w:val="00950C12"/>
    <w:rsid w:val="009515E5"/>
    <w:rsid w:val="009516C9"/>
    <w:rsid w:val="00951B17"/>
    <w:rsid w:val="00953BC0"/>
    <w:rsid w:val="00953D96"/>
    <w:rsid w:val="00953F25"/>
    <w:rsid w:val="0095439B"/>
    <w:rsid w:val="009545C4"/>
    <w:rsid w:val="00954E49"/>
    <w:rsid w:val="009550B2"/>
    <w:rsid w:val="0095540C"/>
    <w:rsid w:val="00955467"/>
    <w:rsid w:val="00955792"/>
    <w:rsid w:val="009559BF"/>
    <w:rsid w:val="00955E34"/>
    <w:rsid w:val="00955E68"/>
    <w:rsid w:val="00956696"/>
    <w:rsid w:val="009567F9"/>
    <w:rsid w:val="009568BE"/>
    <w:rsid w:val="00956B95"/>
    <w:rsid w:val="00960042"/>
    <w:rsid w:val="009602AC"/>
    <w:rsid w:val="00960EC4"/>
    <w:rsid w:val="00960FBE"/>
    <w:rsid w:val="0096137C"/>
    <w:rsid w:val="00961DA7"/>
    <w:rsid w:val="00962200"/>
    <w:rsid w:val="00962372"/>
    <w:rsid w:val="00962898"/>
    <w:rsid w:val="00962979"/>
    <w:rsid w:val="00963342"/>
    <w:rsid w:val="009635E6"/>
    <w:rsid w:val="0096380D"/>
    <w:rsid w:val="0096394F"/>
    <w:rsid w:val="0096407F"/>
    <w:rsid w:val="0096437D"/>
    <w:rsid w:val="009646BA"/>
    <w:rsid w:val="00964903"/>
    <w:rsid w:val="00964DE1"/>
    <w:rsid w:val="009661A2"/>
    <w:rsid w:val="00966EA2"/>
    <w:rsid w:val="00966F6D"/>
    <w:rsid w:val="00967EE5"/>
    <w:rsid w:val="00970279"/>
    <w:rsid w:val="00970D73"/>
    <w:rsid w:val="00970EE0"/>
    <w:rsid w:val="009713A6"/>
    <w:rsid w:val="00971729"/>
    <w:rsid w:val="0097193B"/>
    <w:rsid w:val="00971AB1"/>
    <w:rsid w:val="0097207A"/>
    <w:rsid w:val="0097274E"/>
    <w:rsid w:val="00972886"/>
    <w:rsid w:val="0097313E"/>
    <w:rsid w:val="00974281"/>
    <w:rsid w:val="00974F65"/>
    <w:rsid w:val="0097519E"/>
    <w:rsid w:val="00975250"/>
    <w:rsid w:val="0097658D"/>
    <w:rsid w:val="009765FB"/>
    <w:rsid w:val="00976AE0"/>
    <w:rsid w:val="0097709B"/>
    <w:rsid w:val="0097791E"/>
    <w:rsid w:val="00977B80"/>
    <w:rsid w:val="00977E80"/>
    <w:rsid w:val="00980050"/>
    <w:rsid w:val="009800AC"/>
    <w:rsid w:val="009800CF"/>
    <w:rsid w:val="0098072F"/>
    <w:rsid w:val="0098161B"/>
    <w:rsid w:val="009827ED"/>
    <w:rsid w:val="00984006"/>
    <w:rsid w:val="00984469"/>
    <w:rsid w:val="009844F0"/>
    <w:rsid w:val="00984C45"/>
    <w:rsid w:val="00984CA4"/>
    <w:rsid w:val="009854CC"/>
    <w:rsid w:val="00985660"/>
    <w:rsid w:val="00985933"/>
    <w:rsid w:val="00985C31"/>
    <w:rsid w:val="00986074"/>
    <w:rsid w:val="00986F01"/>
    <w:rsid w:val="00987498"/>
    <w:rsid w:val="0099021A"/>
    <w:rsid w:val="00990E85"/>
    <w:rsid w:val="00991B15"/>
    <w:rsid w:val="00991D49"/>
    <w:rsid w:val="00992F3C"/>
    <w:rsid w:val="00993FDF"/>
    <w:rsid w:val="009948D5"/>
    <w:rsid w:val="00994BF5"/>
    <w:rsid w:val="00995672"/>
    <w:rsid w:val="0099569D"/>
    <w:rsid w:val="009958D4"/>
    <w:rsid w:val="00995B0F"/>
    <w:rsid w:val="00995FED"/>
    <w:rsid w:val="009966B1"/>
    <w:rsid w:val="00996801"/>
    <w:rsid w:val="00997271"/>
    <w:rsid w:val="00997627"/>
    <w:rsid w:val="009A10F8"/>
    <w:rsid w:val="009A115A"/>
    <w:rsid w:val="009A1288"/>
    <w:rsid w:val="009A1E9B"/>
    <w:rsid w:val="009A3D0C"/>
    <w:rsid w:val="009A4558"/>
    <w:rsid w:val="009A4ABD"/>
    <w:rsid w:val="009A59F7"/>
    <w:rsid w:val="009A5A71"/>
    <w:rsid w:val="009A68DC"/>
    <w:rsid w:val="009A6953"/>
    <w:rsid w:val="009A7D11"/>
    <w:rsid w:val="009A7D7B"/>
    <w:rsid w:val="009B0448"/>
    <w:rsid w:val="009B0605"/>
    <w:rsid w:val="009B1053"/>
    <w:rsid w:val="009B2601"/>
    <w:rsid w:val="009B3DB6"/>
    <w:rsid w:val="009B3FA2"/>
    <w:rsid w:val="009B4DDA"/>
    <w:rsid w:val="009B5835"/>
    <w:rsid w:val="009B6108"/>
    <w:rsid w:val="009B61DE"/>
    <w:rsid w:val="009B63E7"/>
    <w:rsid w:val="009C04D0"/>
    <w:rsid w:val="009C05A4"/>
    <w:rsid w:val="009C0C79"/>
    <w:rsid w:val="009C0FD7"/>
    <w:rsid w:val="009C2995"/>
    <w:rsid w:val="009C2CED"/>
    <w:rsid w:val="009C2EDD"/>
    <w:rsid w:val="009C333F"/>
    <w:rsid w:val="009C438D"/>
    <w:rsid w:val="009C501A"/>
    <w:rsid w:val="009C5076"/>
    <w:rsid w:val="009C565B"/>
    <w:rsid w:val="009C5B2B"/>
    <w:rsid w:val="009C74B8"/>
    <w:rsid w:val="009C7DB4"/>
    <w:rsid w:val="009D0055"/>
    <w:rsid w:val="009D2786"/>
    <w:rsid w:val="009D2957"/>
    <w:rsid w:val="009D2A95"/>
    <w:rsid w:val="009D2B53"/>
    <w:rsid w:val="009D307D"/>
    <w:rsid w:val="009D3755"/>
    <w:rsid w:val="009D41CA"/>
    <w:rsid w:val="009D44A5"/>
    <w:rsid w:val="009D4734"/>
    <w:rsid w:val="009D4803"/>
    <w:rsid w:val="009D55CF"/>
    <w:rsid w:val="009D6B46"/>
    <w:rsid w:val="009D751F"/>
    <w:rsid w:val="009D7617"/>
    <w:rsid w:val="009D764C"/>
    <w:rsid w:val="009D78EA"/>
    <w:rsid w:val="009E0674"/>
    <w:rsid w:val="009E0BDE"/>
    <w:rsid w:val="009E1F35"/>
    <w:rsid w:val="009E28B4"/>
    <w:rsid w:val="009E2EA9"/>
    <w:rsid w:val="009E34DB"/>
    <w:rsid w:val="009E4F27"/>
    <w:rsid w:val="009E572A"/>
    <w:rsid w:val="009E5889"/>
    <w:rsid w:val="009E5DA8"/>
    <w:rsid w:val="009E60D5"/>
    <w:rsid w:val="009E627D"/>
    <w:rsid w:val="009E7300"/>
    <w:rsid w:val="009E7990"/>
    <w:rsid w:val="009E7BA0"/>
    <w:rsid w:val="009F01F1"/>
    <w:rsid w:val="009F12DD"/>
    <w:rsid w:val="009F2748"/>
    <w:rsid w:val="009F2B70"/>
    <w:rsid w:val="009F2E1D"/>
    <w:rsid w:val="009F453C"/>
    <w:rsid w:val="009F4CBE"/>
    <w:rsid w:val="009F5C44"/>
    <w:rsid w:val="009F6305"/>
    <w:rsid w:val="009F6A0E"/>
    <w:rsid w:val="009F6E88"/>
    <w:rsid w:val="009F717C"/>
    <w:rsid w:val="009F7DF7"/>
    <w:rsid w:val="009F7E52"/>
    <w:rsid w:val="009F7EA0"/>
    <w:rsid w:val="00A000F4"/>
    <w:rsid w:val="00A01664"/>
    <w:rsid w:val="00A0205F"/>
    <w:rsid w:val="00A028E6"/>
    <w:rsid w:val="00A02955"/>
    <w:rsid w:val="00A02C59"/>
    <w:rsid w:val="00A03918"/>
    <w:rsid w:val="00A03AE4"/>
    <w:rsid w:val="00A03CAF"/>
    <w:rsid w:val="00A03D05"/>
    <w:rsid w:val="00A05064"/>
    <w:rsid w:val="00A050AE"/>
    <w:rsid w:val="00A051E8"/>
    <w:rsid w:val="00A05765"/>
    <w:rsid w:val="00A06334"/>
    <w:rsid w:val="00A07486"/>
    <w:rsid w:val="00A074BA"/>
    <w:rsid w:val="00A10A89"/>
    <w:rsid w:val="00A10CAE"/>
    <w:rsid w:val="00A10F28"/>
    <w:rsid w:val="00A111E4"/>
    <w:rsid w:val="00A115C7"/>
    <w:rsid w:val="00A118F9"/>
    <w:rsid w:val="00A11DDE"/>
    <w:rsid w:val="00A11E9B"/>
    <w:rsid w:val="00A1273F"/>
    <w:rsid w:val="00A1296E"/>
    <w:rsid w:val="00A14746"/>
    <w:rsid w:val="00A14884"/>
    <w:rsid w:val="00A15D25"/>
    <w:rsid w:val="00A15DD5"/>
    <w:rsid w:val="00A2004F"/>
    <w:rsid w:val="00A2025A"/>
    <w:rsid w:val="00A21366"/>
    <w:rsid w:val="00A21F35"/>
    <w:rsid w:val="00A22280"/>
    <w:rsid w:val="00A228B8"/>
    <w:rsid w:val="00A231F4"/>
    <w:rsid w:val="00A24275"/>
    <w:rsid w:val="00A243DD"/>
    <w:rsid w:val="00A24B53"/>
    <w:rsid w:val="00A257D8"/>
    <w:rsid w:val="00A26A17"/>
    <w:rsid w:val="00A2724B"/>
    <w:rsid w:val="00A27A53"/>
    <w:rsid w:val="00A30439"/>
    <w:rsid w:val="00A32431"/>
    <w:rsid w:val="00A3250A"/>
    <w:rsid w:val="00A32602"/>
    <w:rsid w:val="00A32AD2"/>
    <w:rsid w:val="00A32B09"/>
    <w:rsid w:val="00A32E3C"/>
    <w:rsid w:val="00A33530"/>
    <w:rsid w:val="00A33C1E"/>
    <w:rsid w:val="00A347C6"/>
    <w:rsid w:val="00A34C03"/>
    <w:rsid w:val="00A34E9D"/>
    <w:rsid w:val="00A34F85"/>
    <w:rsid w:val="00A352EB"/>
    <w:rsid w:val="00A367BE"/>
    <w:rsid w:val="00A370ED"/>
    <w:rsid w:val="00A37110"/>
    <w:rsid w:val="00A37286"/>
    <w:rsid w:val="00A37293"/>
    <w:rsid w:val="00A406AB"/>
    <w:rsid w:val="00A4092F"/>
    <w:rsid w:val="00A40CDE"/>
    <w:rsid w:val="00A413E9"/>
    <w:rsid w:val="00A41E01"/>
    <w:rsid w:val="00A42072"/>
    <w:rsid w:val="00A42193"/>
    <w:rsid w:val="00A430D9"/>
    <w:rsid w:val="00A43141"/>
    <w:rsid w:val="00A43740"/>
    <w:rsid w:val="00A44955"/>
    <w:rsid w:val="00A4584D"/>
    <w:rsid w:val="00A45B46"/>
    <w:rsid w:val="00A462BD"/>
    <w:rsid w:val="00A46449"/>
    <w:rsid w:val="00A46593"/>
    <w:rsid w:val="00A466EA"/>
    <w:rsid w:val="00A47AC4"/>
    <w:rsid w:val="00A503A6"/>
    <w:rsid w:val="00A513F7"/>
    <w:rsid w:val="00A51FC7"/>
    <w:rsid w:val="00A520D8"/>
    <w:rsid w:val="00A521B8"/>
    <w:rsid w:val="00A52372"/>
    <w:rsid w:val="00A53BF1"/>
    <w:rsid w:val="00A54994"/>
    <w:rsid w:val="00A55328"/>
    <w:rsid w:val="00A557BE"/>
    <w:rsid w:val="00A55EFB"/>
    <w:rsid w:val="00A5698F"/>
    <w:rsid w:val="00A57405"/>
    <w:rsid w:val="00A57B51"/>
    <w:rsid w:val="00A61353"/>
    <w:rsid w:val="00A61707"/>
    <w:rsid w:val="00A61FA8"/>
    <w:rsid w:val="00A6226B"/>
    <w:rsid w:val="00A625A2"/>
    <w:rsid w:val="00A6307D"/>
    <w:rsid w:val="00A637F4"/>
    <w:rsid w:val="00A64588"/>
    <w:rsid w:val="00A650AE"/>
    <w:rsid w:val="00A65B36"/>
    <w:rsid w:val="00A65B50"/>
    <w:rsid w:val="00A65BB5"/>
    <w:rsid w:val="00A6717C"/>
    <w:rsid w:val="00A67308"/>
    <w:rsid w:val="00A67DF2"/>
    <w:rsid w:val="00A67F57"/>
    <w:rsid w:val="00A702B9"/>
    <w:rsid w:val="00A70740"/>
    <w:rsid w:val="00A709B3"/>
    <w:rsid w:val="00A70C49"/>
    <w:rsid w:val="00A71D88"/>
    <w:rsid w:val="00A71F06"/>
    <w:rsid w:val="00A721AC"/>
    <w:rsid w:val="00A73960"/>
    <w:rsid w:val="00A75149"/>
    <w:rsid w:val="00A7577C"/>
    <w:rsid w:val="00A76C63"/>
    <w:rsid w:val="00A7704F"/>
    <w:rsid w:val="00A77769"/>
    <w:rsid w:val="00A801E2"/>
    <w:rsid w:val="00A80B97"/>
    <w:rsid w:val="00A80BF0"/>
    <w:rsid w:val="00A80F0C"/>
    <w:rsid w:val="00A80F90"/>
    <w:rsid w:val="00A81241"/>
    <w:rsid w:val="00A841E3"/>
    <w:rsid w:val="00A84F2A"/>
    <w:rsid w:val="00A85462"/>
    <w:rsid w:val="00A8594C"/>
    <w:rsid w:val="00A85D57"/>
    <w:rsid w:val="00A85FD8"/>
    <w:rsid w:val="00A862DF"/>
    <w:rsid w:val="00A86387"/>
    <w:rsid w:val="00A865CA"/>
    <w:rsid w:val="00A86708"/>
    <w:rsid w:val="00A867C2"/>
    <w:rsid w:val="00A90535"/>
    <w:rsid w:val="00A90D47"/>
    <w:rsid w:val="00A9189C"/>
    <w:rsid w:val="00A91B16"/>
    <w:rsid w:val="00A928DA"/>
    <w:rsid w:val="00A92B92"/>
    <w:rsid w:val="00A92C65"/>
    <w:rsid w:val="00A93ADA"/>
    <w:rsid w:val="00A93E46"/>
    <w:rsid w:val="00A94874"/>
    <w:rsid w:val="00A95327"/>
    <w:rsid w:val="00A954C2"/>
    <w:rsid w:val="00A959BF"/>
    <w:rsid w:val="00A95DB1"/>
    <w:rsid w:val="00A963AD"/>
    <w:rsid w:val="00A9668F"/>
    <w:rsid w:val="00A96DF0"/>
    <w:rsid w:val="00A97451"/>
    <w:rsid w:val="00A97611"/>
    <w:rsid w:val="00A97706"/>
    <w:rsid w:val="00A97AF3"/>
    <w:rsid w:val="00AA0760"/>
    <w:rsid w:val="00AA0851"/>
    <w:rsid w:val="00AA102D"/>
    <w:rsid w:val="00AA166B"/>
    <w:rsid w:val="00AA2765"/>
    <w:rsid w:val="00AA2D58"/>
    <w:rsid w:val="00AA2D60"/>
    <w:rsid w:val="00AA30F9"/>
    <w:rsid w:val="00AA3DA7"/>
    <w:rsid w:val="00AA4244"/>
    <w:rsid w:val="00AA52C6"/>
    <w:rsid w:val="00AA65BB"/>
    <w:rsid w:val="00AB05F4"/>
    <w:rsid w:val="00AB2A89"/>
    <w:rsid w:val="00AB3A39"/>
    <w:rsid w:val="00AB40D8"/>
    <w:rsid w:val="00AB4127"/>
    <w:rsid w:val="00AB42DF"/>
    <w:rsid w:val="00AB4B6A"/>
    <w:rsid w:val="00AB6813"/>
    <w:rsid w:val="00AB6C0B"/>
    <w:rsid w:val="00AB6CE2"/>
    <w:rsid w:val="00AB71C5"/>
    <w:rsid w:val="00AB76CC"/>
    <w:rsid w:val="00AC11B3"/>
    <w:rsid w:val="00AC137D"/>
    <w:rsid w:val="00AC1490"/>
    <w:rsid w:val="00AC1C87"/>
    <w:rsid w:val="00AC1EAF"/>
    <w:rsid w:val="00AC20B7"/>
    <w:rsid w:val="00AC2BA4"/>
    <w:rsid w:val="00AC30DC"/>
    <w:rsid w:val="00AC32FC"/>
    <w:rsid w:val="00AC3FEE"/>
    <w:rsid w:val="00AC4ACB"/>
    <w:rsid w:val="00AC5482"/>
    <w:rsid w:val="00AC5700"/>
    <w:rsid w:val="00AC5CD9"/>
    <w:rsid w:val="00AC5F3F"/>
    <w:rsid w:val="00AC5F4B"/>
    <w:rsid w:val="00AC602B"/>
    <w:rsid w:val="00AC6391"/>
    <w:rsid w:val="00AC6408"/>
    <w:rsid w:val="00AC6706"/>
    <w:rsid w:val="00AC72F8"/>
    <w:rsid w:val="00AC73CC"/>
    <w:rsid w:val="00AC744B"/>
    <w:rsid w:val="00AC7C3F"/>
    <w:rsid w:val="00AD0BFC"/>
    <w:rsid w:val="00AD16E3"/>
    <w:rsid w:val="00AD1DEB"/>
    <w:rsid w:val="00AD21E8"/>
    <w:rsid w:val="00AD3DA3"/>
    <w:rsid w:val="00AD40A7"/>
    <w:rsid w:val="00AD466C"/>
    <w:rsid w:val="00AD4B3D"/>
    <w:rsid w:val="00AD4B7F"/>
    <w:rsid w:val="00AD60E8"/>
    <w:rsid w:val="00AD63A4"/>
    <w:rsid w:val="00AD6707"/>
    <w:rsid w:val="00AD6782"/>
    <w:rsid w:val="00AD7A8D"/>
    <w:rsid w:val="00AD7EF5"/>
    <w:rsid w:val="00AE01A7"/>
    <w:rsid w:val="00AE0917"/>
    <w:rsid w:val="00AE1610"/>
    <w:rsid w:val="00AE1992"/>
    <w:rsid w:val="00AE2A3A"/>
    <w:rsid w:val="00AE2EAD"/>
    <w:rsid w:val="00AE3D8E"/>
    <w:rsid w:val="00AE4117"/>
    <w:rsid w:val="00AE5107"/>
    <w:rsid w:val="00AE5393"/>
    <w:rsid w:val="00AE638F"/>
    <w:rsid w:val="00AE735C"/>
    <w:rsid w:val="00AE7C48"/>
    <w:rsid w:val="00AF0B8C"/>
    <w:rsid w:val="00AF13DE"/>
    <w:rsid w:val="00AF19A5"/>
    <w:rsid w:val="00AF24C0"/>
    <w:rsid w:val="00AF289E"/>
    <w:rsid w:val="00AF2F06"/>
    <w:rsid w:val="00AF5029"/>
    <w:rsid w:val="00AF5564"/>
    <w:rsid w:val="00AF60EF"/>
    <w:rsid w:val="00AF6A40"/>
    <w:rsid w:val="00AF6C27"/>
    <w:rsid w:val="00AF6FB3"/>
    <w:rsid w:val="00B00134"/>
    <w:rsid w:val="00B00966"/>
    <w:rsid w:val="00B01ECF"/>
    <w:rsid w:val="00B0362D"/>
    <w:rsid w:val="00B044DE"/>
    <w:rsid w:val="00B04894"/>
    <w:rsid w:val="00B048A5"/>
    <w:rsid w:val="00B04B60"/>
    <w:rsid w:val="00B05B28"/>
    <w:rsid w:val="00B064F9"/>
    <w:rsid w:val="00B069B8"/>
    <w:rsid w:val="00B07DA8"/>
    <w:rsid w:val="00B10449"/>
    <w:rsid w:val="00B1044F"/>
    <w:rsid w:val="00B104AD"/>
    <w:rsid w:val="00B1066D"/>
    <w:rsid w:val="00B10ADF"/>
    <w:rsid w:val="00B10B66"/>
    <w:rsid w:val="00B11727"/>
    <w:rsid w:val="00B120F0"/>
    <w:rsid w:val="00B12173"/>
    <w:rsid w:val="00B12A8F"/>
    <w:rsid w:val="00B137A1"/>
    <w:rsid w:val="00B13CBA"/>
    <w:rsid w:val="00B13E88"/>
    <w:rsid w:val="00B13F25"/>
    <w:rsid w:val="00B15722"/>
    <w:rsid w:val="00B1575D"/>
    <w:rsid w:val="00B2000D"/>
    <w:rsid w:val="00B200C0"/>
    <w:rsid w:val="00B2041E"/>
    <w:rsid w:val="00B206F8"/>
    <w:rsid w:val="00B20AFB"/>
    <w:rsid w:val="00B20C9F"/>
    <w:rsid w:val="00B20E3A"/>
    <w:rsid w:val="00B20F28"/>
    <w:rsid w:val="00B2257A"/>
    <w:rsid w:val="00B24156"/>
    <w:rsid w:val="00B24F60"/>
    <w:rsid w:val="00B2517D"/>
    <w:rsid w:val="00B256F4"/>
    <w:rsid w:val="00B26953"/>
    <w:rsid w:val="00B26A89"/>
    <w:rsid w:val="00B274F1"/>
    <w:rsid w:val="00B27912"/>
    <w:rsid w:val="00B27F41"/>
    <w:rsid w:val="00B301E4"/>
    <w:rsid w:val="00B30686"/>
    <w:rsid w:val="00B31E08"/>
    <w:rsid w:val="00B31F30"/>
    <w:rsid w:val="00B3254F"/>
    <w:rsid w:val="00B32B99"/>
    <w:rsid w:val="00B34334"/>
    <w:rsid w:val="00B34815"/>
    <w:rsid w:val="00B35351"/>
    <w:rsid w:val="00B35382"/>
    <w:rsid w:val="00B35781"/>
    <w:rsid w:val="00B35FC4"/>
    <w:rsid w:val="00B3687D"/>
    <w:rsid w:val="00B375BD"/>
    <w:rsid w:val="00B37819"/>
    <w:rsid w:val="00B37A00"/>
    <w:rsid w:val="00B37C3A"/>
    <w:rsid w:val="00B40283"/>
    <w:rsid w:val="00B4154D"/>
    <w:rsid w:val="00B4235A"/>
    <w:rsid w:val="00B42BA7"/>
    <w:rsid w:val="00B42C93"/>
    <w:rsid w:val="00B42E6E"/>
    <w:rsid w:val="00B4384F"/>
    <w:rsid w:val="00B443F2"/>
    <w:rsid w:val="00B45BA6"/>
    <w:rsid w:val="00B47BE6"/>
    <w:rsid w:val="00B5195E"/>
    <w:rsid w:val="00B519AE"/>
    <w:rsid w:val="00B52397"/>
    <w:rsid w:val="00B526C1"/>
    <w:rsid w:val="00B52E6E"/>
    <w:rsid w:val="00B5399B"/>
    <w:rsid w:val="00B548CA"/>
    <w:rsid w:val="00B54FE2"/>
    <w:rsid w:val="00B55E01"/>
    <w:rsid w:val="00B56561"/>
    <w:rsid w:val="00B572C9"/>
    <w:rsid w:val="00B573A5"/>
    <w:rsid w:val="00B60594"/>
    <w:rsid w:val="00B60F3B"/>
    <w:rsid w:val="00B61F74"/>
    <w:rsid w:val="00B62DDA"/>
    <w:rsid w:val="00B62FA6"/>
    <w:rsid w:val="00B63A5B"/>
    <w:rsid w:val="00B63F44"/>
    <w:rsid w:val="00B641B4"/>
    <w:rsid w:val="00B6424D"/>
    <w:rsid w:val="00B6430C"/>
    <w:rsid w:val="00B64664"/>
    <w:rsid w:val="00B647C7"/>
    <w:rsid w:val="00B649B9"/>
    <w:rsid w:val="00B64FF4"/>
    <w:rsid w:val="00B65479"/>
    <w:rsid w:val="00B65546"/>
    <w:rsid w:val="00B65C2D"/>
    <w:rsid w:val="00B664F9"/>
    <w:rsid w:val="00B66598"/>
    <w:rsid w:val="00B67432"/>
    <w:rsid w:val="00B71018"/>
    <w:rsid w:val="00B7150B"/>
    <w:rsid w:val="00B718B1"/>
    <w:rsid w:val="00B72220"/>
    <w:rsid w:val="00B72C7D"/>
    <w:rsid w:val="00B72F36"/>
    <w:rsid w:val="00B7316A"/>
    <w:rsid w:val="00B731A4"/>
    <w:rsid w:val="00B742B3"/>
    <w:rsid w:val="00B7437A"/>
    <w:rsid w:val="00B750BB"/>
    <w:rsid w:val="00B767EF"/>
    <w:rsid w:val="00B769F8"/>
    <w:rsid w:val="00B77A1B"/>
    <w:rsid w:val="00B77E64"/>
    <w:rsid w:val="00B804A8"/>
    <w:rsid w:val="00B808ED"/>
    <w:rsid w:val="00B809D0"/>
    <w:rsid w:val="00B80CA8"/>
    <w:rsid w:val="00B80CE7"/>
    <w:rsid w:val="00B817AF"/>
    <w:rsid w:val="00B82BB5"/>
    <w:rsid w:val="00B838F7"/>
    <w:rsid w:val="00B839E5"/>
    <w:rsid w:val="00B83FB1"/>
    <w:rsid w:val="00B844C4"/>
    <w:rsid w:val="00B85B1D"/>
    <w:rsid w:val="00B86378"/>
    <w:rsid w:val="00B87257"/>
    <w:rsid w:val="00B876F3"/>
    <w:rsid w:val="00B879A1"/>
    <w:rsid w:val="00B87E98"/>
    <w:rsid w:val="00B9027A"/>
    <w:rsid w:val="00B904CD"/>
    <w:rsid w:val="00B90745"/>
    <w:rsid w:val="00B9078C"/>
    <w:rsid w:val="00B91013"/>
    <w:rsid w:val="00B913F8"/>
    <w:rsid w:val="00B922D1"/>
    <w:rsid w:val="00B93131"/>
    <w:rsid w:val="00B93493"/>
    <w:rsid w:val="00B93A7A"/>
    <w:rsid w:val="00B94C6E"/>
    <w:rsid w:val="00B94CA5"/>
    <w:rsid w:val="00B94EDE"/>
    <w:rsid w:val="00B95CF2"/>
    <w:rsid w:val="00B96281"/>
    <w:rsid w:val="00B969A1"/>
    <w:rsid w:val="00B976E8"/>
    <w:rsid w:val="00BA0535"/>
    <w:rsid w:val="00BA19F6"/>
    <w:rsid w:val="00BA1A10"/>
    <w:rsid w:val="00BA2582"/>
    <w:rsid w:val="00BA3A61"/>
    <w:rsid w:val="00BA4C7E"/>
    <w:rsid w:val="00BA4F3C"/>
    <w:rsid w:val="00BA4FE1"/>
    <w:rsid w:val="00BA4FF5"/>
    <w:rsid w:val="00BA55AD"/>
    <w:rsid w:val="00BA5D5B"/>
    <w:rsid w:val="00BA7A8C"/>
    <w:rsid w:val="00BB17EA"/>
    <w:rsid w:val="00BB26B7"/>
    <w:rsid w:val="00BB28DC"/>
    <w:rsid w:val="00BB2DA5"/>
    <w:rsid w:val="00BB312B"/>
    <w:rsid w:val="00BB38A7"/>
    <w:rsid w:val="00BB3B1A"/>
    <w:rsid w:val="00BB3C04"/>
    <w:rsid w:val="00BB41D4"/>
    <w:rsid w:val="00BB4496"/>
    <w:rsid w:val="00BB5DE3"/>
    <w:rsid w:val="00BB5E25"/>
    <w:rsid w:val="00BB67E0"/>
    <w:rsid w:val="00BB68F8"/>
    <w:rsid w:val="00BB6C6B"/>
    <w:rsid w:val="00BB730B"/>
    <w:rsid w:val="00BB733E"/>
    <w:rsid w:val="00BC01E7"/>
    <w:rsid w:val="00BC030F"/>
    <w:rsid w:val="00BC09DC"/>
    <w:rsid w:val="00BC0F36"/>
    <w:rsid w:val="00BC1305"/>
    <w:rsid w:val="00BC1349"/>
    <w:rsid w:val="00BC145A"/>
    <w:rsid w:val="00BC2F9C"/>
    <w:rsid w:val="00BC6D19"/>
    <w:rsid w:val="00BC7461"/>
    <w:rsid w:val="00BC76F2"/>
    <w:rsid w:val="00BD170D"/>
    <w:rsid w:val="00BD1E04"/>
    <w:rsid w:val="00BD2822"/>
    <w:rsid w:val="00BD2C23"/>
    <w:rsid w:val="00BD385F"/>
    <w:rsid w:val="00BD4155"/>
    <w:rsid w:val="00BD49BD"/>
    <w:rsid w:val="00BD4F39"/>
    <w:rsid w:val="00BD57ED"/>
    <w:rsid w:val="00BD77AD"/>
    <w:rsid w:val="00BE0E3B"/>
    <w:rsid w:val="00BE1743"/>
    <w:rsid w:val="00BE1C19"/>
    <w:rsid w:val="00BE1E59"/>
    <w:rsid w:val="00BE20C3"/>
    <w:rsid w:val="00BE27C8"/>
    <w:rsid w:val="00BE29B6"/>
    <w:rsid w:val="00BE40C5"/>
    <w:rsid w:val="00BE5250"/>
    <w:rsid w:val="00BE56BC"/>
    <w:rsid w:val="00BE56EE"/>
    <w:rsid w:val="00BE5D2E"/>
    <w:rsid w:val="00BE6580"/>
    <w:rsid w:val="00BE69C4"/>
    <w:rsid w:val="00BE6B2C"/>
    <w:rsid w:val="00BE74A1"/>
    <w:rsid w:val="00BE7E9E"/>
    <w:rsid w:val="00BF0A2C"/>
    <w:rsid w:val="00BF0BD7"/>
    <w:rsid w:val="00BF1F31"/>
    <w:rsid w:val="00BF2A08"/>
    <w:rsid w:val="00BF2B5A"/>
    <w:rsid w:val="00BF43C4"/>
    <w:rsid w:val="00BF52B1"/>
    <w:rsid w:val="00BF5C3B"/>
    <w:rsid w:val="00BF5D77"/>
    <w:rsid w:val="00BF6914"/>
    <w:rsid w:val="00C00427"/>
    <w:rsid w:val="00C005A3"/>
    <w:rsid w:val="00C00656"/>
    <w:rsid w:val="00C00FBD"/>
    <w:rsid w:val="00C03F2B"/>
    <w:rsid w:val="00C040DF"/>
    <w:rsid w:val="00C042D0"/>
    <w:rsid w:val="00C046DF"/>
    <w:rsid w:val="00C05A87"/>
    <w:rsid w:val="00C05EAC"/>
    <w:rsid w:val="00C060A8"/>
    <w:rsid w:val="00C073BC"/>
    <w:rsid w:val="00C07984"/>
    <w:rsid w:val="00C07D99"/>
    <w:rsid w:val="00C10FE3"/>
    <w:rsid w:val="00C12E57"/>
    <w:rsid w:val="00C13A66"/>
    <w:rsid w:val="00C13BCE"/>
    <w:rsid w:val="00C14FBC"/>
    <w:rsid w:val="00C15144"/>
    <w:rsid w:val="00C15C2C"/>
    <w:rsid w:val="00C1733D"/>
    <w:rsid w:val="00C174C2"/>
    <w:rsid w:val="00C20217"/>
    <w:rsid w:val="00C20DF4"/>
    <w:rsid w:val="00C22A55"/>
    <w:rsid w:val="00C22B66"/>
    <w:rsid w:val="00C234FC"/>
    <w:rsid w:val="00C23725"/>
    <w:rsid w:val="00C23C1C"/>
    <w:rsid w:val="00C24205"/>
    <w:rsid w:val="00C25827"/>
    <w:rsid w:val="00C25B56"/>
    <w:rsid w:val="00C2600C"/>
    <w:rsid w:val="00C2749F"/>
    <w:rsid w:val="00C3028F"/>
    <w:rsid w:val="00C31767"/>
    <w:rsid w:val="00C317BA"/>
    <w:rsid w:val="00C32131"/>
    <w:rsid w:val="00C325CB"/>
    <w:rsid w:val="00C342B8"/>
    <w:rsid w:val="00C35587"/>
    <w:rsid w:val="00C35710"/>
    <w:rsid w:val="00C35B17"/>
    <w:rsid w:val="00C36D6A"/>
    <w:rsid w:val="00C3728E"/>
    <w:rsid w:val="00C3745E"/>
    <w:rsid w:val="00C37C94"/>
    <w:rsid w:val="00C37F0F"/>
    <w:rsid w:val="00C40551"/>
    <w:rsid w:val="00C40571"/>
    <w:rsid w:val="00C40854"/>
    <w:rsid w:val="00C42157"/>
    <w:rsid w:val="00C425BE"/>
    <w:rsid w:val="00C4267B"/>
    <w:rsid w:val="00C42E4E"/>
    <w:rsid w:val="00C431E5"/>
    <w:rsid w:val="00C43E87"/>
    <w:rsid w:val="00C44693"/>
    <w:rsid w:val="00C4485D"/>
    <w:rsid w:val="00C458B2"/>
    <w:rsid w:val="00C45A47"/>
    <w:rsid w:val="00C46DE4"/>
    <w:rsid w:val="00C475CE"/>
    <w:rsid w:val="00C47848"/>
    <w:rsid w:val="00C50992"/>
    <w:rsid w:val="00C517C5"/>
    <w:rsid w:val="00C51A61"/>
    <w:rsid w:val="00C51DC1"/>
    <w:rsid w:val="00C52F43"/>
    <w:rsid w:val="00C53BDE"/>
    <w:rsid w:val="00C5551A"/>
    <w:rsid w:val="00C55798"/>
    <w:rsid w:val="00C5738D"/>
    <w:rsid w:val="00C60570"/>
    <w:rsid w:val="00C60BA8"/>
    <w:rsid w:val="00C60E33"/>
    <w:rsid w:val="00C621F9"/>
    <w:rsid w:val="00C639E2"/>
    <w:rsid w:val="00C63A00"/>
    <w:rsid w:val="00C64222"/>
    <w:rsid w:val="00C64E21"/>
    <w:rsid w:val="00C6515D"/>
    <w:rsid w:val="00C6552E"/>
    <w:rsid w:val="00C6573E"/>
    <w:rsid w:val="00C673C9"/>
    <w:rsid w:val="00C704FF"/>
    <w:rsid w:val="00C70BA4"/>
    <w:rsid w:val="00C715F4"/>
    <w:rsid w:val="00C729BF"/>
    <w:rsid w:val="00C72BF8"/>
    <w:rsid w:val="00C73040"/>
    <w:rsid w:val="00C73397"/>
    <w:rsid w:val="00C74AB1"/>
    <w:rsid w:val="00C759A6"/>
    <w:rsid w:val="00C769FF"/>
    <w:rsid w:val="00C77166"/>
    <w:rsid w:val="00C77976"/>
    <w:rsid w:val="00C80449"/>
    <w:rsid w:val="00C80914"/>
    <w:rsid w:val="00C81A7F"/>
    <w:rsid w:val="00C82986"/>
    <w:rsid w:val="00C82EAC"/>
    <w:rsid w:val="00C83C2E"/>
    <w:rsid w:val="00C83E50"/>
    <w:rsid w:val="00C844F3"/>
    <w:rsid w:val="00C84854"/>
    <w:rsid w:val="00C85028"/>
    <w:rsid w:val="00C85516"/>
    <w:rsid w:val="00C85901"/>
    <w:rsid w:val="00C86A30"/>
    <w:rsid w:val="00C874E3"/>
    <w:rsid w:val="00C8750A"/>
    <w:rsid w:val="00C90598"/>
    <w:rsid w:val="00C90EEF"/>
    <w:rsid w:val="00C9137E"/>
    <w:rsid w:val="00C9182D"/>
    <w:rsid w:val="00C91A52"/>
    <w:rsid w:val="00C91E4D"/>
    <w:rsid w:val="00C92045"/>
    <w:rsid w:val="00C9220B"/>
    <w:rsid w:val="00C930E9"/>
    <w:rsid w:val="00C937A7"/>
    <w:rsid w:val="00C93AEA"/>
    <w:rsid w:val="00C93CD3"/>
    <w:rsid w:val="00C949F8"/>
    <w:rsid w:val="00C95F12"/>
    <w:rsid w:val="00C9614B"/>
    <w:rsid w:val="00C964BB"/>
    <w:rsid w:val="00C9673A"/>
    <w:rsid w:val="00C96B51"/>
    <w:rsid w:val="00C97615"/>
    <w:rsid w:val="00C97CE0"/>
    <w:rsid w:val="00C97E51"/>
    <w:rsid w:val="00C97F06"/>
    <w:rsid w:val="00CA0AD9"/>
    <w:rsid w:val="00CA0CAA"/>
    <w:rsid w:val="00CA0EA1"/>
    <w:rsid w:val="00CA237F"/>
    <w:rsid w:val="00CA2A12"/>
    <w:rsid w:val="00CA3239"/>
    <w:rsid w:val="00CA32B5"/>
    <w:rsid w:val="00CA3933"/>
    <w:rsid w:val="00CA3E9D"/>
    <w:rsid w:val="00CA3EAC"/>
    <w:rsid w:val="00CA42CB"/>
    <w:rsid w:val="00CA4B01"/>
    <w:rsid w:val="00CA5A5F"/>
    <w:rsid w:val="00CA5B01"/>
    <w:rsid w:val="00CA67FE"/>
    <w:rsid w:val="00CA68F9"/>
    <w:rsid w:val="00CA6F0D"/>
    <w:rsid w:val="00CA6F56"/>
    <w:rsid w:val="00CB0A95"/>
    <w:rsid w:val="00CB0B5D"/>
    <w:rsid w:val="00CB132D"/>
    <w:rsid w:val="00CB1967"/>
    <w:rsid w:val="00CB44F3"/>
    <w:rsid w:val="00CB5353"/>
    <w:rsid w:val="00CB57FE"/>
    <w:rsid w:val="00CB5B7B"/>
    <w:rsid w:val="00CB5E61"/>
    <w:rsid w:val="00CB6C41"/>
    <w:rsid w:val="00CB6E59"/>
    <w:rsid w:val="00CB7537"/>
    <w:rsid w:val="00CB754C"/>
    <w:rsid w:val="00CC0272"/>
    <w:rsid w:val="00CC0C44"/>
    <w:rsid w:val="00CC159E"/>
    <w:rsid w:val="00CC24F9"/>
    <w:rsid w:val="00CC30D0"/>
    <w:rsid w:val="00CC348E"/>
    <w:rsid w:val="00CC3819"/>
    <w:rsid w:val="00CC3B5E"/>
    <w:rsid w:val="00CC3D7C"/>
    <w:rsid w:val="00CC3D81"/>
    <w:rsid w:val="00CC4133"/>
    <w:rsid w:val="00CC4E95"/>
    <w:rsid w:val="00CC6EF7"/>
    <w:rsid w:val="00CC7E39"/>
    <w:rsid w:val="00CD0076"/>
    <w:rsid w:val="00CD0578"/>
    <w:rsid w:val="00CD15B8"/>
    <w:rsid w:val="00CD17F8"/>
    <w:rsid w:val="00CD1FBE"/>
    <w:rsid w:val="00CD260D"/>
    <w:rsid w:val="00CD2EAE"/>
    <w:rsid w:val="00CD3563"/>
    <w:rsid w:val="00CD3C44"/>
    <w:rsid w:val="00CD478D"/>
    <w:rsid w:val="00CD50B7"/>
    <w:rsid w:val="00CD539D"/>
    <w:rsid w:val="00CD53DF"/>
    <w:rsid w:val="00CD5BDA"/>
    <w:rsid w:val="00CD5C82"/>
    <w:rsid w:val="00CD5CAF"/>
    <w:rsid w:val="00CE0954"/>
    <w:rsid w:val="00CE0EB4"/>
    <w:rsid w:val="00CE1E53"/>
    <w:rsid w:val="00CE20D0"/>
    <w:rsid w:val="00CE2B0F"/>
    <w:rsid w:val="00CE326B"/>
    <w:rsid w:val="00CE354A"/>
    <w:rsid w:val="00CE4370"/>
    <w:rsid w:val="00CE44FF"/>
    <w:rsid w:val="00CE4552"/>
    <w:rsid w:val="00CE494B"/>
    <w:rsid w:val="00CE497E"/>
    <w:rsid w:val="00CE4AAA"/>
    <w:rsid w:val="00CE532A"/>
    <w:rsid w:val="00CE53BF"/>
    <w:rsid w:val="00CE551B"/>
    <w:rsid w:val="00CE680F"/>
    <w:rsid w:val="00CE6958"/>
    <w:rsid w:val="00CE714D"/>
    <w:rsid w:val="00CE7497"/>
    <w:rsid w:val="00CE7B8D"/>
    <w:rsid w:val="00CE7E70"/>
    <w:rsid w:val="00CF0777"/>
    <w:rsid w:val="00CF17AB"/>
    <w:rsid w:val="00CF1F04"/>
    <w:rsid w:val="00CF2098"/>
    <w:rsid w:val="00CF2CC0"/>
    <w:rsid w:val="00CF359A"/>
    <w:rsid w:val="00CF3890"/>
    <w:rsid w:val="00CF3E73"/>
    <w:rsid w:val="00CF5163"/>
    <w:rsid w:val="00CF5DB4"/>
    <w:rsid w:val="00CF77D9"/>
    <w:rsid w:val="00D0026D"/>
    <w:rsid w:val="00D00D7A"/>
    <w:rsid w:val="00D011B3"/>
    <w:rsid w:val="00D02878"/>
    <w:rsid w:val="00D02F25"/>
    <w:rsid w:val="00D05CD6"/>
    <w:rsid w:val="00D067C1"/>
    <w:rsid w:val="00D06D7D"/>
    <w:rsid w:val="00D07E36"/>
    <w:rsid w:val="00D10359"/>
    <w:rsid w:val="00D104A7"/>
    <w:rsid w:val="00D109BE"/>
    <w:rsid w:val="00D10D40"/>
    <w:rsid w:val="00D11F39"/>
    <w:rsid w:val="00D1361A"/>
    <w:rsid w:val="00D1363B"/>
    <w:rsid w:val="00D1395B"/>
    <w:rsid w:val="00D13B73"/>
    <w:rsid w:val="00D13F99"/>
    <w:rsid w:val="00D14502"/>
    <w:rsid w:val="00D1513A"/>
    <w:rsid w:val="00D1571F"/>
    <w:rsid w:val="00D15BE8"/>
    <w:rsid w:val="00D168CD"/>
    <w:rsid w:val="00D169DC"/>
    <w:rsid w:val="00D16B96"/>
    <w:rsid w:val="00D16BFD"/>
    <w:rsid w:val="00D176EC"/>
    <w:rsid w:val="00D21A39"/>
    <w:rsid w:val="00D21A55"/>
    <w:rsid w:val="00D2432D"/>
    <w:rsid w:val="00D25540"/>
    <w:rsid w:val="00D25D69"/>
    <w:rsid w:val="00D26055"/>
    <w:rsid w:val="00D264C1"/>
    <w:rsid w:val="00D26DD2"/>
    <w:rsid w:val="00D279A2"/>
    <w:rsid w:val="00D27AAC"/>
    <w:rsid w:val="00D27B0B"/>
    <w:rsid w:val="00D27E29"/>
    <w:rsid w:val="00D30410"/>
    <w:rsid w:val="00D31045"/>
    <w:rsid w:val="00D31697"/>
    <w:rsid w:val="00D32554"/>
    <w:rsid w:val="00D328BA"/>
    <w:rsid w:val="00D33701"/>
    <w:rsid w:val="00D33CCE"/>
    <w:rsid w:val="00D34299"/>
    <w:rsid w:val="00D35F9E"/>
    <w:rsid w:val="00D3613A"/>
    <w:rsid w:val="00D36305"/>
    <w:rsid w:val="00D36BC0"/>
    <w:rsid w:val="00D37142"/>
    <w:rsid w:val="00D40AE6"/>
    <w:rsid w:val="00D41C1D"/>
    <w:rsid w:val="00D41C95"/>
    <w:rsid w:val="00D41CF5"/>
    <w:rsid w:val="00D41D66"/>
    <w:rsid w:val="00D42558"/>
    <w:rsid w:val="00D43EB1"/>
    <w:rsid w:val="00D44E1F"/>
    <w:rsid w:val="00D4528B"/>
    <w:rsid w:val="00D457FE"/>
    <w:rsid w:val="00D45ED0"/>
    <w:rsid w:val="00D46D58"/>
    <w:rsid w:val="00D4709E"/>
    <w:rsid w:val="00D47961"/>
    <w:rsid w:val="00D508E5"/>
    <w:rsid w:val="00D50AD0"/>
    <w:rsid w:val="00D50AFD"/>
    <w:rsid w:val="00D50E9A"/>
    <w:rsid w:val="00D54903"/>
    <w:rsid w:val="00D54E8E"/>
    <w:rsid w:val="00D5512B"/>
    <w:rsid w:val="00D5533E"/>
    <w:rsid w:val="00D55D4C"/>
    <w:rsid w:val="00D55F5C"/>
    <w:rsid w:val="00D57C0E"/>
    <w:rsid w:val="00D6095D"/>
    <w:rsid w:val="00D6095F"/>
    <w:rsid w:val="00D60AF3"/>
    <w:rsid w:val="00D61879"/>
    <w:rsid w:val="00D6203F"/>
    <w:rsid w:val="00D6241E"/>
    <w:rsid w:val="00D63182"/>
    <w:rsid w:val="00D63365"/>
    <w:rsid w:val="00D6336F"/>
    <w:rsid w:val="00D652B7"/>
    <w:rsid w:val="00D656EB"/>
    <w:rsid w:val="00D6672E"/>
    <w:rsid w:val="00D66E4D"/>
    <w:rsid w:val="00D6783A"/>
    <w:rsid w:val="00D67A60"/>
    <w:rsid w:val="00D67ECA"/>
    <w:rsid w:val="00D70C60"/>
    <w:rsid w:val="00D710A0"/>
    <w:rsid w:val="00D71213"/>
    <w:rsid w:val="00D719D5"/>
    <w:rsid w:val="00D71B75"/>
    <w:rsid w:val="00D71D17"/>
    <w:rsid w:val="00D71F87"/>
    <w:rsid w:val="00D723EC"/>
    <w:rsid w:val="00D72DE7"/>
    <w:rsid w:val="00D732E4"/>
    <w:rsid w:val="00D7404E"/>
    <w:rsid w:val="00D7444F"/>
    <w:rsid w:val="00D74758"/>
    <w:rsid w:val="00D7476B"/>
    <w:rsid w:val="00D761DF"/>
    <w:rsid w:val="00D767D0"/>
    <w:rsid w:val="00D76B78"/>
    <w:rsid w:val="00D76C8F"/>
    <w:rsid w:val="00D77269"/>
    <w:rsid w:val="00D772C6"/>
    <w:rsid w:val="00D776B8"/>
    <w:rsid w:val="00D807C7"/>
    <w:rsid w:val="00D81070"/>
    <w:rsid w:val="00D819E7"/>
    <w:rsid w:val="00D81B08"/>
    <w:rsid w:val="00D81EEE"/>
    <w:rsid w:val="00D8475E"/>
    <w:rsid w:val="00D85F1F"/>
    <w:rsid w:val="00D86110"/>
    <w:rsid w:val="00D86539"/>
    <w:rsid w:val="00D867C1"/>
    <w:rsid w:val="00D86A92"/>
    <w:rsid w:val="00D870C1"/>
    <w:rsid w:val="00D907D6"/>
    <w:rsid w:val="00D907ED"/>
    <w:rsid w:val="00D90860"/>
    <w:rsid w:val="00D90DFA"/>
    <w:rsid w:val="00D913A5"/>
    <w:rsid w:val="00D91A99"/>
    <w:rsid w:val="00D92413"/>
    <w:rsid w:val="00D92874"/>
    <w:rsid w:val="00D93D3E"/>
    <w:rsid w:val="00D93F55"/>
    <w:rsid w:val="00D94103"/>
    <w:rsid w:val="00D944A9"/>
    <w:rsid w:val="00D94919"/>
    <w:rsid w:val="00D94A8D"/>
    <w:rsid w:val="00D95C9C"/>
    <w:rsid w:val="00D9641D"/>
    <w:rsid w:val="00D964E0"/>
    <w:rsid w:val="00D97961"/>
    <w:rsid w:val="00DA250D"/>
    <w:rsid w:val="00DA3782"/>
    <w:rsid w:val="00DA4041"/>
    <w:rsid w:val="00DA497C"/>
    <w:rsid w:val="00DA5344"/>
    <w:rsid w:val="00DA5A61"/>
    <w:rsid w:val="00DA5C01"/>
    <w:rsid w:val="00DA5CDB"/>
    <w:rsid w:val="00DA644E"/>
    <w:rsid w:val="00DA719D"/>
    <w:rsid w:val="00DB0188"/>
    <w:rsid w:val="00DB083D"/>
    <w:rsid w:val="00DB0A5C"/>
    <w:rsid w:val="00DB0C1E"/>
    <w:rsid w:val="00DB17AC"/>
    <w:rsid w:val="00DB1D88"/>
    <w:rsid w:val="00DB2767"/>
    <w:rsid w:val="00DB30FF"/>
    <w:rsid w:val="00DB3993"/>
    <w:rsid w:val="00DB3D59"/>
    <w:rsid w:val="00DB4263"/>
    <w:rsid w:val="00DB4F9E"/>
    <w:rsid w:val="00DB7A71"/>
    <w:rsid w:val="00DC008F"/>
    <w:rsid w:val="00DC0C91"/>
    <w:rsid w:val="00DC0D53"/>
    <w:rsid w:val="00DC1299"/>
    <w:rsid w:val="00DC1D27"/>
    <w:rsid w:val="00DC27AB"/>
    <w:rsid w:val="00DC286B"/>
    <w:rsid w:val="00DC2B9F"/>
    <w:rsid w:val="00DC2D6B"/>
    <w:rsid w:val="00DC314A"/>
    <w:rsid w:val="00DC36CC"/>
    <w:rsid w:val="00DC47E1"/>
    <w:rsid w:val="00DC5479"/>
    <w:rsid w:val="00DC5962"/>
    <w:rsid w:val="00DC607D"/>
    <w:rsid w:val="00DC6159"/>
    <w:rsid w:val="00DC62B3"/>
    <w:rsid w:val="00DC7FF3"/>
    <w:rsid w:val="00DD018B"/>
    <w:rsid w:val="00DD02B6"/>
    <w:rsid w:val="00DD041E"/>
    <w:rsid w:val="00DD04A9"/>
    <w:rsid w:val="00DD0FD6"/>
    <w:rsid w:val="00DD164F"/>
    <w:rsid w:val="00DD1B7B"/>
    <w:rsid w:val="00DD1F5C"/>
    <w:rsid w:val="00DD2035"/>
    <w:rsid w:val="00DD2DE5"/>
    <w:rsid w:val="00DD3633"/>
    <w:rsid w:val="00DD39BD"/>
    <w:rsid w:val="00DD5783"/>
    <w:rsid w:val="00DD5B77"/>
    <w:rsid w:val="00DD5C2E"/>
    <w:rsid w:val="00DD694F"/>
    <w:rsid w:val="00DD71E7"/>
    <w:rsid w:val="00DE0CF7"/>
    <w:rsid w:val="00DE103B"/>
    <w:rsid w:val="00DE18D7"/>
    <w:rsid w:val="00DE24EF"/>
    <w:rsid w:val="00DE42F6"/>
    <w:rsid w:val="00DE61F8"/>
    <w:rsid w:val="00DE6B50"/>
    <w:rsid w:val="00DE6FB6"/>
    <w:rsid w:val="00DE705C"/>
    <w:rsid w:val="00DE7301"/>
    <w:rsid w:val="00DF02CF"/>
    <w:rsid w:val="00DF0EB8"/>
    <w:rsid w:val="00DF1512"/>
    <w:rsid w:val="00DF1A94"/>
    <w:rsid w:val="00DF23F5"/>
    <w:rsid w:val="00DF262C"/>
    <w:rsid w:val="00DF3C45"/>
    <w:rsid w:val="00DF3FDF"/>
    <w:rsid w:val="00DF43E1"/>
    <w:rsid w:val="00DF53E4"/>
    <w:rsid w:val="00DF58F6"/>
    <w:rsid w:val="00DF707C"/>
    <w:rsid w:val="00E00016"/>
    <w:rsid w:val="00E01103"/>
    <w:rsid w:val="00E0142D"/>
    <w:rsid w:val="00E01767"/>
    <w:rsid w:val="00E024EA"/>
    <w:rsid w:val="00E02724"/>
    <w:rsid w:val="00E02791"/>
    <w:rsid w:val="00E02EE5"/>
    <w:rsid w:val="00E032D3"/>
    <w:rsid w:val="00E03304"/>
    <w:rsid w:val="00E03D53"/>
    <w:rsid w:val="00E06156"/>
    <w:rsid w:val="00E06BFF"/>
    <w:rsid w:val="00E06D1C"/>
    <w:rsid w:val="00E06E0A"/>
    <w:rsid w:val="00E06F3B"/>
    <w:rsid w:val="00E1050B"/>
    <w:rsid w:val="00E10AA4"/>
    <w:rsid w:val="00E118E1"/>
    <w:rsid w:val="00E12E5E"/>
    <w:rsid w:val="00E131AB"/>
    <w:rsid w:val="00E1346A"/>
    <w:rsid w:val="00E1482E"/>
    <w:rsid w:val="00E14B10"/>
    <w:rsid w:val="00E14F79"/>
    <w:rsid w:val="00E150F1"/>
    <w:rsid w:val="00E1579E"/>
    <w:rsid w:val="00E157F7"/>
    <w:rsid w:val="00E16A65"/>
    <w:rsid w:val="00E16EB5"/>
    <w:rsid w:val="00E16F56"/>
    <w:rsid w:val="00E17FCB"/>
    <w:rsid w:val="00E209C0"/>
    <w:rsid w:val="00E20A15"/>
    <w:rsid w:val="00E20D17"/>
    <w:rsid w:val="00E214AC"/>
    <w:rsid w:val="00E231DE"/>
    <w:rsid w:val="00E238B2"/>
    <w:rsid w:val="00E23D1F"/>
    <w:rsid w:val="00E2518E"/>
    <w:rsid w:val="00E25512"/>
    <w:rsid w:val="00E257CD"/>
    <w:rsid w:val="00E2586A"/>
    <w:rsid w:val="00E25EE7"/>
    <w:rsid w:val="00E26063"/>
    <w:rsid w:val="00E26335"/>
    <w:rsid w:val="00E263E5"/>
    <w:rsid w:val="00E2681F"/>
    <w:rsid w:val="00E271D6"/>
    <w:rsid w:val="00E27866"/>
    <w:rsid w:val="00E27CC0"/>
    <w:rsid w:val="00E27D0D"/>
    <w:rsid w:val="00E30439"/>
    <w:rsid w:val="00E309B1"/>
    <w:rsid w:val="00E30D24"/>
    <w:rsid w:val="00E30D97"/>
    <w:rsid w:val="00E3125C"/>
    <w:rsid w:val="00E31571"/>
    <w:rsid w:val="00E31BAC"/>
    <w:rsid w:val="00E31BE7"/>
    <w:rsid w:val="00E3211B"/>
    <w:rsid w:val="00E33CFC"/>
    <w:rsid w:val="00E33DC2"/>
    <w:rsid w:val="00E3409F"/>
    <w:rsid w:val="00E34F4B"/>
    <w:rsid w:val="00E355D0"/>
    <w:rsid w:val="00E35C0F"/>
    <w:rsid w:val="00E36231"/>
    <w:rsid w:val="00E375AE"/>
    <w:rsid w:val="00E37A73"/>
    <w:rsid w:val="00E4088B"/>
    <w:rsid w:val="00E40C07"/>
    <w:rsid w:val="00E417B1"/>
    <w:rsid w:val="00E4203D"/>
    <w:rsid w:val="00E42B92"/>
    <w:rsid w:val="00E42DFA"/>
    <w:rsid w:val="00E430A6"/>
    <w:rsid w:val="00E43B11"/>
    <w:rsid w:val="00E44181"/>
    <w:rsid w:val="00E443C8"/>
    <w:rsid w:val="00E44603"/>
    <w:rsid w:val="00E44955"/>
    <w:rsid w:val="00E462FC"/>
    <w:rsid w:val="00E4637B"/>
    <w:rsid w:val="00E46533"/>
    <w:rsid w:val="00E47A3E"/>
    <w:rsid w:val="00E47EC7"/>
    <w:rsid w:val="00E50647"/>
    <w:rsid w:val="00E509E1"/>
    <w:rsid w:val="00E50BCA"/>
    <w:rsid w:val="00E51E03"/>
    <w:rsid w:val="00E51E2E"/>
    <w:rsid w:val="00E52223"/>
    <w:rsid w:val="00E5276E"/>
    <w:rsid w:val="00E5334E"/>
    <w:rsid w:val="00E53F48"/>
    <w:rsid w:val="00E53FBB"/>
    <w:rsid w:val="00E54512"/>
    <w:rsid w:val="00E54B7F"/>
    <w:rsid w:val="00E55F0B"/>
    <w:rsid w:val="00E55F94"/>
    <w:rsid w:val="00E56A50"/>
    <w:rsid w:val="00E5707F"/>
    <w:rsid w:val="00E57478"/>
    <w:rsid w:val="00E62D2A"/>
    <w:rsid w:val="00E640CB"/>
    <w:rsid w:val="00E642A3"/>
    <w:rsid w:val="00E6497D"/>
    <w:rsid w:val="00E65181"/>
    <w:rsid w:val="00E65333"/>
    <w:rsid w:val="00E65546"/>
    <w:rsid w:val="00E658CC"/>
    <w:rsid w:val="00E65B08"/>
    <w:rsid w:val="00E70085"/>
    <w:rsid w:val="00E7060D"/>
    <w:rsid w:val="00E70729"/>
    <w:rsid w:val="00E70A5B"/>
    <w:rsid w:val="00E70B16"/>
    <w:rsid w:val="00E70FE9"/>
    <w:rsid w:val="00E717B9"/>
    <w:rsid w:val="00E72B79"/>
    <w:rsid w:val="00E73678"/>
    <w:rsid w:val="00E741EF"/>
    <w:rsid w:val="00E74264"/>
    <w:rsid w:val="00E7566D"/>
    <w:rsid w:val="00E757B2"/>
    <w:rsid w:val="00E802DF"/>
    <w:rsid w:val="00E807A8"/>
    <w:rsid w:val="00E8083D"/>
    <w:rsid w:val="00E8095A"/>
    <w:rsid w:val="00E80FE2"/>
    <w:rsid w:val="00E817A1"/>
    <w:rsid w:val="00E8319C"/>
    <w:rsid w:val="00E83873"/>
    <w:rsid w:val="00E84530"/>
    <w:rsid w:val="00E84906"/>
    <w:rsid w:val="00E8545C"/>
    <w:rsid w:val="00E85721"/>
    <w:rsid w:val="00E85F51"/>
    <w:rsid w:val="00E8635F"/>
    <w:rsid w:val="00E8639A"/>
    <w:rsid w:val="00E86AC9"/>
    <w:rsid w:val="00E86C0B"/>
    <w:rsid w:val="00E87012"/>
    <w:rsid w:val="00E87312"/>
    <w:rsid w:val="00E90359"/>
    <w:rsid w:val="00E909C5"/>
    <w:rsid w:val="00E90A63"/>
    <w:rsid w:val="00E91080"/>
    <w:rsid w:val="00E91166"/>
    <w:rsid w:val="00E9123B"/>
    <w:rsid w:val="00E91998"/>
    <w:rsid w:val="00E92288"/>
    <w:rsid w:val="00E92636"/>
    <w:rsid w:val="00E92DD3"/>
    <w:rsid w:val="00E93B1D"/>
    <w:rsid w:val="00E93B2B"/>
    <w:rsid w:val="00E93B7A"/>
    <w:rsid w:val="00E942F0"/>
    <w:rsid w:val="00E9480A"/>
    <w:rsid w:val="00E948A9"/>
    <w:rsid w:val="00E96094"/>
    <w:rsid w:val="00E96912"/>
    <w:rsid w:val="00E96E19"/>
    <w:rsid w:val="00E97672"/>
    <w:rsid w:val="00E97CC4"/>
    <w:rsid w:val="00EA0157"/>
    <w:rsid w:val="00EA032D"/>
    <w:rsid w:val="00EA0822"/>
    <w:rsid w:val="00EA1DAF"/>
    <w:rsid w:val="00EA1E98"/>
    <w:rsid w:val="00EA2269"/>
    <w:rsid w:val="00EA2342"/>
    <w:rsid w:val="00EA2AA4"/>
    <w:rsid w:val="00EA334E"/>
    <w:rsid w:val="00EA4053"/>
    <w:rsid w:val="00EA4294"/>
    <w:rsid w:val="00EA4D2F"/>
    <w:rsid w:val="00EA54A7"/>
    <w:rsid w:val="00EA56CE"/>
    <w:rsid w:val="00EA5EA4"/>
    <w:rsid w:val="00EA6253"/>
    <w:rsid w:val="00EA67C1"/>
    <w:rsid w:val="00EA75A5"/>
    <w:rsid w:val="00EA79E3"/>
    <w:rsid w:val="00EB0070"/>
    <w:rsid w:val="00EB027D"/>
    <w:rsid w:val="00EB0BEE"/>
    <w:rsid w:val="00EB124B"/>
    <w:rsid w:val="00EB25A6"/>
    <w:rsid w:val="00EB2660"/>
    <w:rsid w:val="00EB2665"/>
    <w:rsid w:val="00EB3933"/>
    <w:rsid w:val="00EB3CF6"/>
    <w:rsid w:val="00EB4342"/>
    <w:rsid w:val="00EB44A1"/>
    <w:rsid w:val="00EB4AFD"/>
    <w:rsid w:val="00EB4D1E"/>
    <w:rsid w:val="00EB5604"/>
    <w:rsid w:val="00EB5F06"/>
    <w:rsid w:val="00EB62A9"/>
    <w:rsid w:val="00EB664A"/>
    <w:rsid w:val="00EB665C"/>
    <w:rsid w:val="00EB66FC"/>
    <w:rsid w:val="00EB7C0D"/>
    <w:rsid w:val="00EC046A"/>
    <w:rsid w:val="00EC048B"/>
    <w:rsid w:val="00EC0A34"/>
    <w:rsid w:val="00EC0BB8"/>
    <w:rsid w:val="00EC0DF5"/>
    <w:rsid w:val="00EC1086"/>
    <w:rsid w:val="00EC29FD"/>
    <w:rsid w:val="00EC2DCD"/>
    <w:rsid w:val="00EC38D0"/>
    <w:rsid w:val="00EC4033"/>
    <w:rsid w:val="00EC5800"/>
    <w:rsid w:val="00EC6360"/>
    <w:rsid w:val="00EC67AA"/>
    <w:rsid w:val="00EC6E56"/>
    <w:rsid w:val="00EC71AF"/>
    <w:rsid w:val="00EC7CBF"/>
    <w:rsid w:val="00ED0366"/>
    <w:rsid w:val="00ED0D4E"/>
    <w:rsid w:val="00ED18BC"/>
    <w:rsid w:val="00ED355E"/>
    <w:rsid w:val="00ED3689"/>
    <w:rsid w:val="00ED46FE"/>
    <w:rsid w:val="00ED4895"/>
    <w:rsid w:val="00ED500B"/>
    <w:rsid w:val="00ED5582"/>
    <w:rsid w:val="00ED579B"/>
    <w:rsid w:val="00ED5EF6"/>
    <w:rsid w:val="00ED5FAD"/>
    <w:rsid w:val="00ED61EF"/>
    <w:rsid w:val="00ED6CB1"/>
    <w:rsid w:val="00ED6D77"/>
    <w:rsid w:val="00ED6F24"/>
    <w:rsid w:val="00ED7017"/>
    <w:rsid w:val="00ED72E4"/>
    <w:rsid w:val="00ED787F"/>
    <w:rsid w:val="00ED7D26"/>
    <w:rsid w:val="00ED7DAC"/>
    <w:rsid w:val="00EE04C2"/>
    <w:rsid w:val="00EE11F2"/>
    <w:rsid w:val="00EE144B"/>
    <w:rsid w:val="00EE1462"/>
    <w:rsid w:val="00EE19A4"/>
    <w:rsid w:val="00EE20EE"/>
    <w:rsid w:val="00EE25BF"/>
    <w:rsid w:val="00EE4193"/>
    <w:rsid w:val="00EE433E"/>
    <w:rsid w:val="00EE48D7"/>
    <w:rsid w:val="00EE4E55"/>
    <w:rsid w:val="00EE555C"/>
    <w:rsid w:val="00EE57E5"/>
    <w:rsid w:val="00EE5F59"/>
    <w:rsid w:val="00EE607C"/>
    <w:rsid w:val="00EE6EFE"/>
    <w:rsid w:val="00EE6FFB"/>
    <w:rsid w:val="00EE7AA5"/>
    <w:rsid w:val="00EF2132"/>
    <w:rsid w:val="00EF23E1"/>
    <w:rsid w:val="00EF3056"/>
    <w:rsid w:val="00EF359B"/>
    <w:rsid w:val="00EF4110"/>
    <w:rsid w:val="00EF5136"/>
    <w:rsid w:val="00EF5643"/>
    <w:rsid w:val="00EF5DAB"/>
    <w:rsid w:val="00EF6BA4"/>
    <w:rsid w:val="00F001CC"/>
    <w:rsid w:val="00F00280"/>
    <w:rsid w:val="00F0059A"/>
    <w:rsid w:val="00F00A37"/>
    <w:rsid w:val="00F02616"/>
    <w:rsid w:val="00F03C3D"/>
    <w:rsid w:val="00F0491E"/>
    <w:rsid w:val="00F04E75"/>
    <w:rsid w:val="00F0543F"/>
    <w:rsid w:val="00F0573A"/>
    <w:rsid w:val="00F05DF8"/>
    <w:rsid w:val="00F05E0F"/>
    <w:rsid w:val="00F0663B"/>
    <w:rsid w:val="00F06793"/>
    <w:rsid w:val="00F06B82"/>
    <w:rsid w:val="00F06FFD"/>
    <w:rsid w:val="00F07B94"/>
    <w:rsid w:val="00F07C34"/>
    <w:rsid w:val="00F10973"/>
    <w:rsid w:val="00F10B6F"/>
    <w:rsid w:val="00F12DCD"/>
    <w:rsid w:val="00F12E45"/>
    <w:rsid w:val="00F13D38"/>
    <w:rsid w:val="00F13E6A"/>
    <w:rsid w:val="00F13F9E"/>
    <w:rsid w:val="00F14D7B"/>
    <w:rsid w:val="00F15B17"/>
    <w:rsid w:val="00F15CE8"/>
    <w:rsid w:val="00F17F18"/>
    <w:rsid w:val="00F20B86"/>
    <w:rsid w:val="00F21040"/>
    <w:rsid w:val="00F218EC"/>
    <w:rsid w:val="00F2274F"/>
    <w:rsid w:val="00F22F7F"/>
    <w:rsid w:val="00F22F92"/>
    <w:rsid w:val="00F23567"/>
    <w:rsid w:val="00F24963"/>
    <w:rsid w:val="00F257CA"/>
    <w:rsid w:val="00F26674"/>
    <w:rsid w:val="00F2678E"/>
    <w:rsid w:val="00F26B11"/>
    <w:rsid w:val="00F27BF1"/>
    <w:rsid w:val="00F27EED"/>
    <w:rsid w:val="00F30301"/>
    <w:rsid w:val="00F30818"/>
    <w:rsid w:val="00F30AC3"/>
    <w:rsid w:val="00F30D13"/>
    <w:rsid w:val="00F30E16"/>
    <w:rsid w:val="00F318ED"/>
    <w:rsid w:val="00F32FFC"/>
    <w:rsid w:val="00F33106"/>
    <w:rsid w:val="00F33695"/>
    <w:rsid w:val="00F33D53"/>
    <w:rsid w:val="00F33FD8"/>
    <w:rsid w:val="00F34FF7"/>
    <w:rsid w:val="00F352F7"/>
    <w:rsid w:val="00F35743"/>
    <w:rsid w:val="00F35DE7"/>
    <w:rsid w:val="00F36314"/>
    <w:rsid w:val="00F37E0D"/>
    <w:rsid w:val="00F4067D"/>
    <w:rsid w:val="00F4131E"/>
    <w:rsid w:val="00F4132B"/>
    <w:rsid w:val="00F415A4"/>
    <w:rsid w:val="00F41698"/>
    <w:rsid w:val="00F41C3D"/>
    <w:rsid w:val="00F432B1"/>
    <w:rsid w:val="00F436ED"/>
    <w:rsid w:val="00F43BB1"/>
    <w:rsid w:val="00F44544"/>
    <w:rsid w:val="00F44F57"/>
    <w:rsid w:val="00F4642B"/>
    <w:rsid w:val="00F46596"/>
    <w:rsid w:val="00F46C67"/>
    <w:rsid w:val="00F46D0A"/>
    <w:rsid w:val="00F47019"/>
    <w:rsid w:val="00F4747B"/>
    <w:rsid w:val="00F47756"/>
    <w:rsid w:val="00F47C6C"/>
    <w:rsid w:val="00F50ECC"/>
    <w:rsid w:val="00F51E01"/>
    <w:rsid w:val="00F52115"/>
    <w:rsid w:val="00F52A77"/>
    <w:rsid w:val="00F52F38"/>
    <w:rsid w:val="00F53CDA"/>
    <w:rsid w:val="00F545B4"/>
    <w:rsid w:val="00F54BFA"/>
    <w:rsid w:val="00F559EC"/>
    <w:rsid w:val="00F55A54"/>
    <w:rsid w:val="00F55AE6"/>
    <w:rsid w:val="00F55EBF"/>
    <w:rsid w:val="00F56A7A"/>
    <w:rsid w:val="00F60D64"/>
    <w:rsid w:val="00F61927"/>
    <w:rsid w:val="00F6278D"/>
    <w:rsid w:val="00F62AE7"/>
    <w:rsid w:val="00F62CAC"/>
    <w:rsid w:val="00F63E0D"/>
    <w:rsid w:val="00F645F3"/>
    <w:rsid w:val="00F64A85"/>
    <w:rsid w:val="00F65587"/>
    <w:rsid w:val="00F66757"/>
    <w:rsid w:val="00F66CA4"/>
    <w:rsid w:val="00F66CC1"/>
    <w:rsid w:val="00F67301"/>
    <w:rsid w:val="00F702FC"/>
    <w:rsid w:val="00F707BD"/>
    <w:rsid w:val="00F70B2F"/>
    <w:rsid w:val="00F7123F"/>
    <w:rsid w:val="00F71619"/>
    <w:rsid w:val="00F71D1C"/>
    <w:rsid w:val="00F723D2"/>
    <w:rsid w:val="00F72793"/>
    <w:rsid w:val="00F72D49"/>
    <w:rsid w:val="00F73015"/>
    <w:rsid w:val="00F730EA"/>
    <w:rsid w:val="00F7337D"/>
    <w:rsid w:val="00F739E4"/>
    <w:rsid w:val="00F73B1D"/>
    <w:rsid w:val="00F74FBE"/>
    <w:rsid w:val="00F7521A"/>
    <w:rsid w:val="00F75989"/>
    <w:rsid w:val="00F759E6"/>
    <w:rsid w:val="00F75B91"/>
    <w:rsid w:val="00F76DD6"/>
    <w:rsid w:val="00F77717"/>
    <w:rsid w:val="00F80615"/>
    <w:rsid w:val="00F80F32"/>
    <w:rsid w:val="00F812D2"/>
    <w:rsid w:val="00F813E7"/>
    <w:rsid w:val="00F816FC"/>
    <w:rsid w:val="00F823D1"/>
    <w:rsid w:val="00F82909"/>
    <w:rsid w:val="00F82DB0"/>
    <w:rsid w:val="00F837F8"/>
    <w:rsid w:val="00F83AC3"/>
    <w:rsid w:val="00F8513A"/>
    <w:rsid w:val="00F859B5"/>
    <w:rsid w:val="00F86D99"/>
    <w:rsid w:val="00F873F3"/>
    <w:rsid w:val="00F878A9"/>
    <w:rsid w:val="00F87DF5"/>
    <w:rsid w:val="00F90839"/>
    <w:rsid w:val="00F90B76"/>
    <w:rsid w:val="00F914B9"/>
    <w:rsid w:val="00F91529"/>
    <w:rsid w:val="00F91DC0"/>
    <w:rsid w:val="00F928DD"/>
    <w:rsid w:val="00F93675"/>
    <w:rsid w:val="00F937A8"/>
    <w:rsid w:val="00F93B72"/>
    <w:rsid w:val="00F93D69"/>
    <w:rsid w:val="00F942C6"/>
    <w:rsid w:val="00F94955"/>
    <w:rsid w:val="00F95B48"/>
    <w:rsid w:val="00F95D7E"/>
    <w:rsid w:val="00F967D7"/>
    <w:rsid w:val="00F975DD"/>
    <w:rsid w:val="00F975F4"/>
    <w:rsid w:val="00FA1977"/>
    <w:rsid w:val="00FA2496"/>
    <w:rsid w:val="00FA2A56"/>
    <w:rsid w:val="00FA3E39"/>
    <w:rsid w:val="00FA56D3"/>
    <w:rsid w:val="00FA59EA"/>
    <w:rsid w:val="00FA5DBA"/>
    <w:rsid w:val="00FA61F8"/>
    <w:rsid w:val="00FA63D7"/>
    <w:rsid w:val="00FA6611"/>
    <w:rsid w:val="00FA7736"/>
    <w:rsid w:val="00FB03E4"/>
    <w:rsid w:val="00FB1CF9"/>
    <w:rsid w:val="00FB25A6"/>
    <w:rsid w:val="00FB2C0C"/>
    <w:rsid w:val="00FB2E02"/>
    <w:rsid w:val="00FB4071"/>
    <w:rsid w:val="00FB4F42"/>
    <w:rsid w:val="00FB610D"/>
    <w:rsid w:val="00FB723D"/>
    <w:rsid w:val="00FB7C85"/>
    <w:rsid w:val="00FB7DAD"/>
    <w:rsid w:val="00FC0046"/>
    <w:rsid w:val="00FC02C5"/>
    <w:rsid w:val="00FC1FB6"/>
    <w:rsid w:val="00FC2A3B"/>
    <w:rsid w:val="00FC2F86"/>
    <w:rsid w:val="00FC4B08"/>
    <w:rsid w:val="00FC4D3A"/>
    <w:rsid w:val="00FC5CF8"/>
    <w:rsid w:val="00FC5F98"/>
    <w:rsid w:val="00FC638D"/>
    <w:rsid w:val="00FC68F9"/>
    <w:rsid w:val="00FC7111"/>
    <w:rsid w:val="00FC7983"/>
    <w:rsid w:val="00FD1202"/>
    <w:rsid w:val="00FD1605"/>
    <w:rsid w:val="00FD1AA0"/>
    <w:rsid w:val="00FD1C4C"/>
    <w:rsid w:val="00FD1F17"/>
    <w:rsid w:val="00FD2627"/>
    <w:rsid w:val="00FD3DA5"/>
    <w:rsid w:val="00FD42A2"/>
    <w:rsid w:val="00FD623C"/>
    <w:rsid w:val="00FD63DD"/>
    <w:rsid w:val="00FD6BA6"/>
    <w:rsid w:val="00FD73EC"/>
    <w:rsid w:val="00FD7A5B"/>
    <w:rsid w:val="00FD7F89"/>
    <w:rsid w:val="00FE009F"/>
    <w:rsid w:val="00FE16D6"/>
    <w:rsid w:val="00FE1772"/>
    <w:rsid w:val="00FE302B"/>
    <w:rsid w:val="00FE3310"/>
    <w:rsid w:val="00FE33E2"/>
    <w:rsid w:val="00FE34FE"/>
    <w:rsid w:val="00FE4271"/>
    <w:rsid w:val="00FE5F8D"/>
    <w:rsid w:val="00FE61D6"/>
    <w:rsid w:val="00FE748C"/>
    <w:rsid w:val="00FF00F0"/>
    <w:rsid w:val="00FF0114"/>
    <w:rsid w:val="00FF0817"/>
    <w:rsid w:val="00FF0E9B"/>
    <w:rsid w:val="00FF137E"/>
    <w:rsid w:val="00FF1F27"/>
    <w:rsid w:val="00FF1F64"/>
    <w:rsid w:val="00FF1FA3"/>
    <w:rsid w:val="00FF252E"/>
    <w:rsid w:val="00FF2F87"/>
    <w:rsid w:val="00FF40D5"/>
    <w:rsid w:val="00FF4AB4"/>
    <w:rsid w:val="00FF4CDD"/>
    <w:rsid w:val="00FF5761"/>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42B"/>
    <w:rPr>
      <w:sz w:val="24"/>
      <w:szCs w:val="24"/>
    </w:rPr>
  </w:style>
  <w:style w:type="paragraph" w:styleId="1">
    <w:name w:val="heading 1"/>
    <w:basedOn w:val="a"/>
    <w:next w:val="a"/>
    <w:link w:val="10"/>
    <w:qFormat/>
    <w:rsid w:val="00BB17EA"/>
    <w:pPr>
      <w:keepNext/>
      <w:numPr>
        <w:numId w:val="25"/>
      </w:numPr>
      <w:spacing w:before="240" w:after="60"/>
      <w:jc w:val="center"/>
      <w:outlineLvl w:val="0"/>
    </w:pPr>
    <w:rPr>
      <w:rFonts w:ascii="Cambria" w:hAnsi="Cambria" w:cs="Calibri"/>
      <w:b/>
      <w:bCs/>
      <w:kern w:val="1"/>
      <w:sz w:val="32"/>
      <w:szCs w:val="32"/>
      <w:lang w:eastAsia="ar-SA"/>
    </w:rPr>
  </w:style>
  <w:style w:type="paragraph" w:styleId="2">
    <w:name w:val="heading 2"/>
    <w:basedOn w:val="a"/>
    <w:next w:val="a"/>
    <w:link w:val="20"/>
    <w:qFormat/>
    <w:rsid w:val="00BB17EA"/>
    <w:pPr>
      <w:keepNext/>
      <w:numPr>
        <w:ilvl w:val="1"/>
        <w:numId w:val="25"/>
      </w:numPr>
      <w:spacing w:before="240" w:after="60"/>
      <w:jc w:val="center"/>
      <w:outlineLvl w:val="1"/>
    </w:pPr>
    <w:rPr>
      <w:rFonts w:ascii="Arial" w:hAnsi="Arial" w:cs="Arial"/>
      <w:b/>
      <w:bCs/>
      <w:i/>
      <w:iCs/>
      <w:sz w:val="28"/>
      <w:szCs w:val="28"/>
      <w:lang w:eastAsia="ar-SA"/>
    </w:rPr>
  </w:style>
  <w:style w:type="paragraph" w:styleId="4">
    <w:name w:val="heading 4"/>
    <w:basedOn w:val="a"/>
    <w:next w:val="a"/>
    <w:qFormat/>
    <w:rsid w:val="00BB17EA"/>
    <w:pPr>
      <w:keepNext/>
      <w:numPr>
        <w:ilvl w:val="3"/>
        <w:numId w:val="25"/>
      </w:numPr>
      <w:spacing w:before="240" w:after="60"/>
      <w:jc w:val="center"/>
      <w:outlineLvl w:val="3"/>
    </w:pPr>
    <w:rPr>
      <w:rFonts w:cs="Calibri"/>
      <w:b/>
      <w:bCs/>
      <w:sz w:val="28"/>
      <w:szCs w:val="28"/>
      <w:lang w:eastAsia="ar-SA"/>
    </w:rPr>
  </w:style>
  <w:style w:type="paragraph" w:styleId="5">
    <w:name w:val="heading 5"/>
    <w:basedOn w:val="a"/>
    <w:next w:val="a"/>
    <w:link w:val="50"/>
    <w:unhideWhenUsed/>
    <w:qFormat/>
    <w:rsid w:val="00AC6391"/>
    <w:pPr>
      <w:keepNext/>
      <w:keepLines/>
      <w:spacing w:before="40"/>
      <w:outlineLvl w:val="4"/>
    </w:pPr>
    <w:rPr>
      <w:rFonts w:ascii="Cambria" w:hAnsi="Cambria"/>
      <w:color w:val="365F9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CAE"/>
    <w:pPr>
      <w:tabs>
        <w:tab w:val="center" w:pos="4677"/>
        <w:tab w:val="right" w:pos="9355"/>
      </w:tabs>
    </w:pPr>
  </w:style>
  <w:style w:type="character" w:customStyle="1" w:styleId="a4">
    <w:name w:val="Верхний колонтитул Знак"/>
    <w:link w:val="a3"/>
    <w:locked/>
    <w:rsid w:val="00997627"/>
    <w:rPr>
      <w:sz w:val="24"/>
      <w:szCs w:val="24"/>
      <w:lang w:val="ru-RU" w:eastAsia="en-US" w:bidi="ar-SA"/>
    </w:rPr>
  </w:style>
  <w:style w:type="paragraph" w:styleId="a5">
    <w:name w:val="footer"/>
    <w:basedOn w:val="a"/>
    <w:rsid w:val="00A10CAE"/>
    <w:pPr>
      <w:tabs>
        <w:tab w:val="center" w:pos="4677"/>
        <w:tab w:val="right" w:pos="9355"/>
      </w:tabs>
    </w:pPr>
  </w:style>
  <w:style w:type="paragraph" w:customStyle="1" w:styleId="HEADERTEXT">
    <w:name w:val=".HEADERTEXT"/>
    <w:rsid w:val="00997627"/>
    <w:pPr>
      <w:widowControl w:val="0"/>
      <w:autoSpaceDE w:val="0"/>
      <w:autoSpaceDN w:val="0"/>
      <w:adjustRightInd w:val="0"/>
    </w:pPr>
    <w:rPr>
      <w:rFonts w:ascii="Arial" w:hAnsi="Arial" w:cs="Arial"/>
      <w:color w:val="2B4279"/>
      <w:sz w:val="22"/>
      <w:szCs w:val="22"/>
    </w:rPr>
  </w:style>
  <w:style w:type="character" w:customStyle="1" w:styleId="visited">
    <w:name w:val="visited"/>
    <w:basedOn w:val="a0"/>
    <w:rsid w:val="00997627"/>
  </w:style>
  <w:style w:type="character" w:styleId="a6">
    <w:name w:val="page number"/>
    <w:basedOn w:val="a0"/>
    <w:rsid w:val="00997627"/>
  </w:style>
  <w:style w:type="paragraph" w:styleId="a7">
    <w:name w:val="Body Text"/>
    <w:basedOn w:val="a"/>
    <w:link w:val="a8"/>
    <w:rsid w:val="00997627"/>
    <w:pPr>
      <w:suppressAutoHyphens/>
      <w:jc w:val="both"/>
    </w:pPr>
    <w:rPr>
      <w:b/>
      <w:sz w:val="22"/>
      <w:szCs w:val="26"/>
      <w:lang w:eastAsia="ar-SA"/>
    </w:rPr>
  </w:style>
  <w:style w:type="character" w:customStyle="1" w:styleId="a8">
    <w:name w:val="Основной текст Знак"/>
    <w:link w:val="a7"/>
    <w:locked/>
    <w:rsid w:val="00997627"/>
    <w:rPr>
      <w:b/>
      <w:sz w:val="22"/>
      <w:szCs w:val="26"/>
      <w:lang w:val="ru-RU" w:eastAsia="ar-SA" w:bidi="ar-SA"/>
    </w:rPr>
  </w:style>
  <w:style w:type="character" w:customStyle="1" w:styleId="spelle">
    <w:name w:val="spelle"/>
    <w:rsid w:val="00997627"/>
    <w:rPr>
      <w:rFonts w:cs="Times New Roman"/>
    </w:rPr>
  </w:style>
  <w:style w:type="paragraph" w:customStyle="1" w:styleId="a9">
    <w:name w:val="Абз ужат"/>
    <w:basedOn w:val="a"/>
    <w:link w:val="aa"/>
    <w:rsid w:val="00997627"/>
    <w:pPr>
      <w:ind w:left="-57" w:right="-57"/>
      <w:jc w:val="center"/>
    </w:pPr>
    <w:rPr>
      <w:spacing w:val="-6"/>
      <w:sz w:val="22"/>
      <w:szCs w:val="22"/>
    </w:rPr>
  </w:style>
  <w:style w:type="character" w:customStyle="1" w:styleId="aa">
    <w:name w:val="Абз ужат Знак"/>
    <w:link w:val="a9"/>
    <w:rsid w:val="00997627"/>
    <w:rPr>
      <w:spacing w:val="-6"/>
      <w:sz w:val="22"/>
      <w:szCs w:val="22"/>
      <w:lang w:val="ru-RU" w:eastAsia="ru-RU" w:bidi="ar-SA"/>
    </w:rPr>
  </w:style>
  <w:style w:type="character" w:customStyle="1" w:styleId="apple-converted-space">
    <w:name w:val="apple-converted-space"/>
    <w:basedOn w:val="a0"/>
    <w:rsid w:val="00997627"/>
  </w:style>
  <w:style w:type="paragraph" w:customStyle="1" w:styleId="formattext">
    <w:name w:val="formattext"/>
    <w:basedOn w:val="a"/>
    <w:rsid w:val="00997627"/>
    <w:pPr>
      <w:spacing w:before="100" w:beforeAutospacing="1" w:after="100" w:afterAutospacing="1"/>
    </w:pPr>
  </w:style>
  <w:style w:type="paragraph" w:styleId="ab">
    <w:name w:val="No Spacing"/>
    <w:basedOn w:val="a"/>
    <w:link w:val="ac"/>
    <w:uiPriority w:val="1"/>
    <w:qFormat/>
    <w:rsid w:val="00997627"/>
    <w:rPr>
      <w:rFonts w:ascii="Calibri" w:hAnsi="Calibri"/>
      <w:szCs w:val="32"/>
      <w:lang w:val="en-US" w:eastAsia="en-US" w:bidi="en-US"/>
    </w:rPr>
  </w:style>
  <w:style w:type="character" w:customStyle="1" w:styleId="ac">
    <w:name w:val="Без интервала Знак"/>
    <w:link w:val="ab"/>
    <w:uiPriority w:val="1"/>
    <w:rsid w:val="00997627"/>
    <w:rPr>
      <w:rFonts w:ascii="Calibri" w:hAnsi="Calibri"/>
      <w:sz w:val="24"/>
      <w:szCs w:val="32"/>
      <w:lang w:val="en-US" w:eastAsia="en-US" w:bidi="en-US"/>
    </w:rPr>
  </w:style>
  <w:style w:type="character" w:customStyle="1" w:styleId="FontStyle12">
    <w:name w:val="Font Style12"/>
    <w:rsid w:val="00997627"/>
    <w:rPr>
      <w:rFonts w:ascii="Times New Roman" w:hAnsi="Times New Roman" w:cs="Times New Roman" w:hint="default"/>
      <w:sz w:val="22"/>
      <w:szCs w:val="22"/>
    </w:rPr>
  </w:style>
  <w:style w:type="paragraph" w:customStyle="1" w:styleId="ad">
    <w:name w:val="Знак Знак Знак Знак"/>
    <w:basedOn w:val="a"/>
    <w:rsid w:val="008D3A88"/>
    <w:pPr>
      <w:spacing w:after="160" w:line="240" w:lineRule="exact"/>
    </w:pPr>
    <w:rPr>
      <w:sz w:val="22"/>
      <w:szCs w:val="22"/>
    </w:rPr>
  </w:style>
  <w:style w:type="paragraph" w:customStyle="1" w:styleId="ConsPlusCell">
    <w:name w:val="ConsPlusCell"/>
    <w:rsid w:val="00CD53DF"/>
    <w:pPr>
      <w:widowControl w:val="0"/>
      <w:autoSpaceDE w:val="0"/>
      <w:autoSpaceDN w:val="0"/>
      <w:adjustRightInd w:val="0"/>
    </w:pPr>
    <w:rPr>
      <w:rFonts w:ascii="Arial" w:hAnsi="Arial" w:cs="Arial"/>
    </w:rPr>
  </w:style>
  <w:style w:type="character" w:customStyle="1" w:styleId="contentpane">
    <w:name w:val="contentpane"/>
    <w:basedOn w:val="a0"/>
    <w:rsid w:val="00A67F57"/>
  </w:style>
  <w:style w:type="character" w:styleId="ae">
    <w:name w:val="Hyperlink"/>
    <w:uiPriority w:val="99"/>
    <w:unhideWhenUsed/>
    <w:rsid w:val="00812B9E"/>
    <w:rPr>
      <w:color w:val="0000FF"/>
      <w:u w:val="single"/>
    </w:rPr>
  </w:style>
  <w:style w:type="paragraph" w:customStyle="1" w:styleId="Default">
    <w:name w:val="Default"/>
    <w:qFormat/>
    <w:rsid w:val="00477C64"/>
    <w:pPr>
      <w:autoSpaceDE w:val="0"/>
      <w:autoSpaceDN w:val="0"/>
      <w:adjustRightInd w:val="0"/>
    </w:pPr>
    <w:rPr>
      <w:color w:val="000000"/>
      <w:sz w:val="24"/>
      <w:szCs w:val="24"/>
    </w:rPr>
  </w:style>
  <w:style w:type="paragraph" w:customStyle="1" w:styleId="Heading">
    <w:name w:val="Heading"/>
    <w:rsid w:val="00CC3819"/>
    <w:pPr>
      <w:widowControl w:val="0"/>
      <w:autoSpaceDE w:val="0"/>
      <w:autoSpaceDN w:val="0"/>
      <w:adjustRightInd w:val="0"/>
    </w:pPr>
    <w:rPr>
      <w:rFonts w:ascii="Arial" w:hAnsi="Arial" w:cs="Arial"/>
      <w:b/>
      <w:bCs/>
      <w:sz w:val="22"/>
      <w:szCs w:val="22"/>
    </w:rPr>
  </w:style>
  <w:style w:type="paragraph" w:styleId="af">
    <w:name w:val="List Paragraph"/>
    <w:basedOn w:val="a"/>
    <w:uiPriority w:val="34"/>
    <w:qFormat/>
    <w:rsid w:val="009E2EA9"/>
    <w:pPr>
      <w:ind w:left="720"/>
      <w:contextualSpacing/>
      <w:jc w:val="center"/>
    </w:pPr>
    <w:rPr>
      <w:rFonts w:ascii="Calibri" w:eastAsia="Calibri" w:hAnsi="Calibri"/>
      <w:sz w:val="22"/>
      <w:szCs w:val="22"/>
      <w:lang w:eastAsia="en-US"/>
    </w:rPr>
  </w:style>
  <w:style w:type="paragraph" w:customStyle="1" w:styleId="FORMATTEXT0">
    <w:name w:val=".FORMATTEXT"/>
    <w:rsid w:val="001A1F7E"/>
    <w:pPr>
      <w:widowControl w:val="0"/>
      <w:autoSpaceDE w:val="0"/>
      <w:autoSpaceDN w:val="0"/>
      <w:adjustRightInd w:val="0"/>
    </w:pPr>
    <w:rPr>
      <w:sz w:val="24"/>
      <w:szCs w:val="24"/>
    </w:rPr>
  </w:style>
  <w:style w:type="paragraph" w:customStyle="1" w:styleId="af0">
    <w:name w:val="Содержимое таблицы"/>
    <w:basedOn w:val="a"/>
    <w:rsid w:val="00F0663B"/>
    <w:pPr>
      <w:widowControl w:val="0"/>
      <w:suppressLineNumbers/>
      <w:suppressAutoHyphens/>
    </w:pPr>
    <w:rPr>
      <w:rFonts w:ascii="Liberation Serif" w:eastAsia="DejaVu Sans" w:hAnsi="Liberation Serif"/>
      <w:kern w:val="2"/>
    </w:rPr>
  </w:style>
  <w:style w:type="character" w:styleId="af1">
    <w:name w:val="Strong"/>
    <w:uiPriority w:val="22"/>
    <w:qFormat/>
    <w:rsid w:val="005170C5"/>
    <w:rPr>
      <w:b/>
      <w:bCs/>
    </w:rPr>
  </w:style>
  <w:style w:type="paragraph" w:styleId="af2">
    <w:name w:val="Normal (Web)"/>
    <w:aliases w:val="Обычный (Web),Знак Знак1,Обычный (веб) Знак,Знак Знак,Знак Знак Знак Знак1,Знак Знак Знак,Знак Знак Знак Знак Знак Знак,Знак Знак Знак Знак Знак,Знак Знак Знак Знак Знак Знак Знак Знак Знак Знак Знак Знак"/>
    <w:basedOn w:val="a"/>
    <w:uiPriority w:val="99"/>
    <w:qFormat/>
    <w:rsid w:val="00683C94"/>
    <w:pPr>
      <w:spacing w:before="100" w:beforeAutospacing="1" w:after="100" w:afterAutospacing="1"/>
    </w:pPr>
  </w:style>
  <w:style w:type="character" w:styleId="af3">
    <w:name w:val="FollowedHyperlink"/>
    <w:rsid w:val="009568BE"/>
    <w:rPr>
      <w:color w:val="800080"/>
      <w:u w:val="single"/>
    </w:rPr>
  </w:style>
  <w:style w:type="character" w:customStyle="1" w:styleId="21">
    <w:name w:val="Основной текст (2)_"/>
    <w:link w:val="22"/>
    <w:uiPriority w:val="99"/>
    <w:rsid w:val="006635BC"/>
    <w:rPr>
      <w:sz w:val="19"/>
      <w:szCs w:val="19"/>
      <w:lang w:bidi="ar-SA"/>
    </w:rPr>
  </w:style>
  <w:style w:type="character" w:customStyle="1" w:styleId="2Calibri">
    <w:name w:val="Основной текст (2) + Calibri"/>
    <w:aliases w:val="14 pt,Полужирный"/>
    <w:rsid w:val="006635BC"/>
    <w:rPr>
      <w:rFonts w:ascii="Calibri" w:hAnsi="Calibri" w:cs="Calibri"/>
      <w:b/>
      <w:bCs/>
      <w:sz w:val="28"/>
      <w:szCs w:val="28"/>
      <w:lang w:bidi="ar-SA"/>
    </w:rPr>
  </w:style>
  <w:style w:type="paragraph" w:customStyle="1" w:styleId="22">
    <w:name w:val="Основной текст (2)"/>
    <w:basedOn w:val="a"/>
    <w:link w:val="21"/>
    <w:rsid w:val="006635BC"/>
    <w:pPr>
      <w:widowControl w:val="0"/>
      <w:shd w:val="clear" w:color="auto" w:fill="FFFFFF"/>
      <w:spacing w:after="300" w:line="230" w:lineRule="exact"/>
      <w:jc w:val="center"/>
    </w:pPr>
    <w:rPr>
      <w:sz w:val="19"/>
      <w:szCs w:val="19"/>
    </w:rPr>
  </w:style>
  <w:style w:type="character" w:customStyle="1" w:styleId="213pt">
    <w:name w:val="Основной текст (2) + 13 pt"/>
    <w:aliases w:val="Полужирный1"/>
    <w:rsid w:val="006635BC"/>
    <w:rPr>
      <w:rFonts w:ascii="Times New Roman" w:hAnsi="Times New Roman" w:cs="Times New Roman"/>
      <w:b/>
      <w:bCs/>
      <w:sz w:val="26"/>
      <w:szCs w:val="26"/>
      <w:u w:val="none"/>
      <w:lang w:bidi="ar-SA"/>
    </w:rPr>
  </w:style>
  <w:style w:type="paragraph" w:customStyle="1" w:styleId="ConsPlusTitle">
    <w:name w:val="ConsPlusTitle"/>
    <w:rsid w:val="001D1850"/>
    <w:pPr>
      <w:autoSpaceDE w:val="0"/>
      <w:autoSpaceDN w:val="0"/>
      <w:adjustRightInd w:val="0"/>
    </w:pPr>
    <w:rPr>
      <w:b/>
      <w:bCs/>
      <w:sz w:val="24"/>
      <w:szCs w:val="24"/>
    </w:rPr>
  </w:style>
  <w:style w:type="paragraph" w:customStyle="1" w:styleId="af4">
    <w:name w:val="Базовый"/>
    <w:rsid w:val="00A05765"/>
    <w:pPr>
      <w:widowControl w:val="0"/>
      <w:tabs>
        <w:tab w:val="left" w:pos="709"/>
      </w:tabs>
      <w:suppressAutoHyphens/>
      <w:spacing w:after="200" w:line="276" w:lineRule="auto"/>
    </w:pPr>
    <w:rPr>
      <w:rFonts w:eastAsia="Droid Sans" w:cs="Lohit Hindi"/>
      <w:color w:val="00000A"/>
      <w:sz w:val="24"/>
      <w:szCs w:val="24"/>
      <w:lang w:eastAsia="zh-CN" w:bidi="hi-IN"/>
    </w:rPr>
  </w:style>
  <w:style w:type="table" w:styleId="af5">
    <w:name w:val="Table Grid"/>
    <w:basedOn w:val="a1"/>
    <w:rsid w:val="0031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F975DD"/>
    <w:rPr>
      <w:rFonts w:ascii="Cambria" w:hAnsi="Cambria" w:cs="Calibri"/>
      <w:b/>
      <w:bCs/>
      <w:kern w:val="1"/>
      <w:sz w:val="32"/>
      <w:szCs w:val="32"/>
      <w:lang w:val="ru-RU" w:eastAsia="ar-SA" w:bidi="ar-SA"/>
    </w:rPr>
  </w:style>
  <w:style w:type="character" w:customStyle="1" w:styleId="20">
    <w:name w:val="Заголовок 2 Знак"/>
    <w:link w:val="2"/>
    <w:qFormat/>
    <w:rsid w:val="00FD7F89"/>
    <w:rPr>
      <w:rFonts w:ascii="Arial" w:hAnsi="Arial" w:cs="Arial"/>
      <w:b/>
      <w:bCs/>
      <w:i/>
      <w:iCs/>
      <w:sz w:val="28"/>
      <w:szCs w:val="28"/>
      <w:lang w:val="ru-RU" w:eastAsia="ar-SA" w:bidi="ar-SA"/>
    </w:rPr>
  </w:style>
  <w:style w:type="paragraph" w:customStyle="1" w:styleId="ConsPlusNormal">
    <w:name w:val="ConsPlusNormal"/>
    <w:rsid w:val="00EC4033"/>
    <w:pPr>
      <w:autoSpaceDE w:val="0"/>
      <w:autoSpaceDN w:val="0"/>
      <w:adjustRightInd w:val="0"/>
    </w:pPr>
    <w:rPr>
      <w:sz w:val="24"/>
      <w:szCs w:val="24"/>
    </w:rPr>
  </w:style>
  <w:style w:type="paragraph" w:customStyle="1" w:styleId="Char">
    <w:name w:val="Char Знак Знак"/>
    <w:basedOn w:val="a"/>
    <w:rsid w:val="000775A9"/>
    <w:pPr>
      <w:widowControl w:val="0"/>
      <w:adjustRightInd w:val="0"/>
      <w:spacing w:after="160" w:line="240" w:lineRule="exact"/>
      <w:jc w:val="right"/>
    </w:pPr>
    <w:rPr>
      <w:rFonts w:ascii="Arial" w:hAnsi="Arial" w:cs="Arial"/>
      <w:sz w:val="20"/>
      <w:szCs w:val="20"/>
      <w:lang w:val="en-GB" w:eastAsia="en-US"/>
    </w:rPr>
  </w:style>
  <w:style w:type="paragraph" w:customStyle="1" w:styleId="z-addressrowz-addressrowtypeaddress">
    <w:name w:val="z-address__row z-address__row_type_address"/>
    <w:basedOn w:val="a"/>
    <w:rsid w:val="00F61927"/>
    <w:pPr>
      <w:spacing w:before="100" w:beforeAutospacing="1" w:after="100" w:afterAutospacing="1"/>
    </w:pPr>
  </w:style>
  <w:style w:type="paragraph" w:customStyle="1" w:styleId="Standard">
    <w:name w:val="Standard"/>
    <w:rsid w:val="00487D95"/>
    <w:pPr>
      <w:widowControl w:val="0"/>
      <w:suppressAutoHyphens/>
      <w:autoSpaceDN w:val="0"/>
    </w:pPr>
    <w:rPr>
      <w:rFonts w:cs="Lohit Hindi"/>
      <w:kern w:val="3"/>
      <w:sz w:val="24"/>
      <w:szCs w:val="24"/>
      <w:lang w:eastAsia="zh-CN" w:bidi="hi-IN"/>
    </w:rPr>
  </w:style>
  <w:style w:type="character" w:customStyle="1" w:styleId="wbformattributevalue">
    <w:name w:val="wbform_attributevalue"/>
    <w:basedOn w:val="a0"/>
    <w:rsid w:val="0067151F"/>
  </w:style>
  <w:style w:type="character" w:customStyle="1" w:styleId="23">
    <w:name w:val="Знак Знак2"/>
    <w:locked/>
    <w:rsid w:val="001E2CA3"/>
    <w:rPr>
      <w:sz w:val="24"/>
      <w:szCs w:val="24"/>
      <w:lang w:val="ru-RU" w:eastAsia="ru-RU" w:bidi="ar-SA"/>
    </w:rPr>
  </w:style>
  <w:style w:type="character" w:customStyle="1" w:styleId="nickname">
    <w:name w:val="nickname"/>
    <w:rsid w:val="00852434"/>
  </w:style>
  <w:style w:type="paragraph" w:customStyle="1" w:styleId="11">
    <w:name w:val="Абзац списка1"/>
    <w:basedOn w:val="a"/>
    <w:rsid w:val="00464251"/>
    <w:pPr>
      <w:spacing w:before="60"/>
      <w:ind w:left="720"/>
      <w:contextualSpacing/>
    </w:pPr>
    <w:rPr>
      <w:rFonts w:eastAsia="Calibri"/>
    </w:rPr>
  </w:style>
  <w:style w:type="paragraph" w:customStyle="1" w:styleId="24">
    <w:name w:val="Без интервала2"/>
    <w:rsid w:val="00596434"/>
    <w:pPr>
      <w:tabs>
        <w:tab w:val="left" w:pos="709"/>
      </w:tabs>
      <w:suppressAutoHyphens/>
      <w:spacing w:after="200" w:line="276" w:lineRule="auto"/>
    </w:pPr>
    <w:rPr>
      <w:rFonts w:ascii="Calibri" w:hAnsi="Calibri" w:cs="Calibri"/>
      <w:color w:val="00000A"/>
      <w:kern w:val="1"/>
      <w:sz w:val="22"/>
      <w:szCs w:val="22"/>
      <w:lang w:eastAsia="zh-CN"/>
    </w:rPr>
  </w:style>
  <w:style w:type="character" w:customStyle="1" w:styleId="12">
    <w:name w:val="Основной текст Знак1"/>
    <w:rsid w:val="00662998"/>
    <w:rPr>
      <w:shd w:val="clear" w:color="auto" w:fill="FFFFFF"/>
    </w:rPr>
  </w:style>
  <w:style w:type="paragraph" w:styleId="af6">
    <w:name w:val="Balloon Text"/>
    <w:basedOn w:val="a"/>
    <w:link w:val="af7"/>
    <w:rsid w:val="00A64588"/>
    <w:rPr>
      <w:rFonts w:ascii="Tahoma" w:hAnsi="Tahoma" w:cs="Tahoma"/>
      <w:sz w:val="16"/>
      <w:szCs w:val="16"/>
    </w:rPr>
  </w:style>
  <w:style w:type="character" w:customStyle="1" w:styleId="af7">
    <w:name w:val="Текст выноски Знак"/>
    <w:link w:val="af6"/>
    <w:rsid w:val="00A64588"/>
    <w:rPr>
      <w:rFonts w:ascii="Tahoma" w:hAnsi="Tahoma" w:cs="Tahoma"/>
      <w:sz w:val="16"/>
      <w:szCs w:val="16"/>
    </w:rPr>
  </w:style>
  <w:style w:type="paragraph" w:customStyle="1" w:styleId="WW-">
    <w:name w:val="WW-Базовый"/>
    <w:qFormat/>
    <w:rsid w:val="007D765D"/>
    <w:pPr>
      <w:widowControl w:val="0"/>
      <w:tabs>
        <w:tab w:val="left" w:pos="709"/>
      </w:tabs>
      <w:suppressAutoHyphens/>
      <w:spacing w:after="200" w:line="276" w:lineRule="auto"/>
    </w:pPr>
    <w:rPr>
      <w:rFonts w:eastAsia="Droid Sans" w:cs="Lohit Hindi"/>
      <w:color w:val="00000A"/>
      <w:sz w:val="24"/>
      <w:szCs w:val="24"/>
      <w:lang w:eastAsia="hi-IN" w:bidi="hi-IN"/>
    </w:rPr>
  </w:style>
  <w:style w:type="paragraph" w:customStyle="1" w:styleId="13">
    <w:name w:val="Обычный1"/>
    <w:rsid w:val="006017E9"/>
    <w:rPr>
      <w:rFonts w:ascii="Calibri" w:eastAsia="Calibri" w:hAnsi="Calibri" w:cs="Calibri"/>
      <w:color w:val="000000"/>
      <w:sz w:val="22"/>
      <w:szCs w:val="22"/>
    </w:rPr>
  </w:style>
  <w:style w:type="character" w:customStyle="1" w:styleId="af8">
    <w:name w:val="Основной текст с отступом Знак"/>
    <w:locked/>
    <w:rsid w:val="00325F0F"/>
    <w:rPr>
      <w:b/>
      <w:sz w:val="30"/>
      <w:lang w:val="ru-RU" w:eastAsia="ru-RU" w:bidi="ar-SA"/>
    </w:rPr>
  </w:style>
  <w:style w:type="character" w:styleId="af9">
    <w:name w:val="Emphasis"/>
    <w:qFormat/>
    <w:rsid w:val="004B1E8F"/>
    <w:rPr>
      <w:i/>
      <w:iCs/>
    </w:rPr>
  </w:style>
  <w:style w:type="character" w:customStyle="1" w:styleId="st">
    <w:name w:val="st"/>
    <w:rsid w:val="004B1E8F"/>
  </w:style>
  <w:style w:type="character" w:customStyle="1" w:styleId="xbe">
    <w:name w:val="_xbe"/>
    <w:rsid w:val="002D3F2A"/>
  </w:style>
  <w:style w:type="character" w:customStyle="1" w:styleId="FontStyle38">
    <w:name w:val="Font Style38"/>
    <w:rsid w:val="00836635"/>
    <w:rPr>
      <w:rFonts w:ascii="Times New Roman" w:hAnsi="Times New Roman" w:cs="Times New Roman"/>
      <w:color w:val="000000"/>
      <w:sz w:val="14"/>
      <w:szCs w:val="14"/>
    </w:rPr>
  </w:style>
  <w:style w:type="character" w:customStyle="1" w:styleId="14">
    <w:name w:val="Основной текст1"/>
    <w:rsid w:val="00DE6B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0">
    <w:name w:val="Заголовок 5 Знак"/>
    <w:link w:val="5"/>
    <w:rsid w:val="00AC6391"/>
    <w:rPr>
      <w:rFonts w:ascii="Cambria" w:hAnsi="Cambria"/>
      <w:color w:val="365F91"/>
      <w:sz w:val="24"/>
    </w:rPr>
  </w:style>
  <w:style w:type="character" w:customStyle="1" w:styleId="js-extracted-address">
    <w:name w:val="js-extracted-address"/>
    <w:rsid w:val="007F40D8"/>
  </w:style>
  <w:style w:type="paragraph" w:customStyle="1" w:styleId="15">
    <w:name w:val="Без интервала1"/>
    <w:link w:val="NoSpacingChar"/>
    <w:rsid w:val="00C64222"/>
    <w:pPr>
      <w:ind w:left="567"/>
      <w:jc w:val="both"/>
    </w:pPr>
    <w:rPr>
      <w:rFonts w:ascii="Calibri" w:hAnsi="Calibri"/>
      <w:sz w:val="22"/>
      <w:szCs w:val="22"/>
      <w:lang w:eastAsia="en-US"/>
    </w:rPr>
  </w:style>
  <w:style w:type="character" w:customStyle="1" w:styleId="NoSpacingChar">
    <w:name w:val="No Spacing Char"/>
    <w:link w:val="15"/>
    <w:locked/>
    <w:rsid w:val="00C64222"/>
    <w:rPr>
      <w:rFonts w:ascii="Calibri" w:hAnsi="Calibri"/>
      <w:sz w:val="22"/>
      <w:szCs w:val="22"/>
      <w:lang w:eastAsia="en-US"/>
    </w:rPr>
  </w:style>
  <w:style w:type="paragraph" w:customStyle="1" w:styleId="FR1">
    <w:name w:val="FR1"/>
    <w:rsid w:val="00DB1D88"/>
    <w:pPr>
      <w:widowControl w:val="0"/>
      <w:spacing w:line="580" w:lineRule="auto"/>
      <w:jc w:val="center"/>
    </w:pPr>
    <w:rPr>
      <w:snapToGrid w:val="0"/>
    </w:rPr>
  </w:style>
  <w:style w:type="paragraph" w:customStyle="1" w:styleId="paragraph">
    <w:name w:val="paragraph"/>
    <w:basedOn w:val="a"/>
    <w:rsid w:val="00462F51"/>
    <w:pPr>
      <w:spacing w:before="100" w:beforeAutospacing="1" w:after="100" w:afterAutospacing="1"/>
    </w:pPr>
  </w:style>
  <w:style w:type="character" w:customStyle="1" w:styleId="29pt">
    <w:name w:val="Основной текст (2) + 9 pt;Не полужирный"/>
    <w:rsid w:val="009E7B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Hyperlink0">
    <w:name w:val="Hyperlink.0"/>
    <w:rsid w:val="009D55CF"/>
    <w:rPr>
      <w:rFonts w:cs="Times New Roman"/>
      <w:color w:val="0000FF"/>
      <w:u w:val="single" w:color="0000FF"/>
      <w14:textOutline w14:w="0" w14:cap="rnd" w14:cmpd="sng" w14:algn="ctr">
        <w14:noFill/>
        <w14:prstDash w14:val="solid"/>
        <w14:bevel/>
      </w14:textOutline>
    </w:rPr>
  </w:style>
  <w:style w:type="paragraph" w:customStyle="1" w:styleId="afa">
    <w:name w:val="По умолчанию"/>
    <w:rsid w:val="009D55C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bd6ff683d8d0a42f228bf8a64b8551e1msonormal">
    <w:name w:val="bd6ff683d8d0a42f228bf8a64b8551e1msonormal"/>
    <w:basedOn w:val="a"/>
    <w:rsid w:val="007F4C52"/>
    <w:pPr>
      <w:spacing w:before="100" w:beforeAutospacing="1" w:after="100" w:afterAutospacing="1"/>
    </w:pPr>
    <w:rPr>
      <w:rFonts w:eastAsia="Calibri"/>
    </w:rPr>
  </w:style>
  <w:style w:type="character" w:customStyle="1" w:styleId="mail-message-map-nobreak">
    <w:name w:val="mail-message-map-nobreak"/>
    <w:rsid w:val="004C2524"/>
  </w:style>
  <w:style w:type="character" w:customStyle="1" w:styleId="extendedtext-short">
    <w:name w:val="extendedtext-short"/>
    <w:rsid w:val="00203031"/>
  </w:style>
  <w:style w:type="paragraph" w:customStyle="1" w:styleId="TableParagraph">
    <w:name w:val="Table Paragraph"/>
    <w:basedOn w:val="a"/>
    <w:uiPriority w:val="1"/>
    <w:qFormat/>
    <w:rsid w:val="00497FF8"/>
    <w:rPr>
      <w:szCs w:val="20"/>
    </w:rPr>
  </w:style>
  <w:style w:type="paragraph" w:customStyle="1" w:styleId="16">
    <w:name w:val="1"/>
    <w:basedOn w:val="a"/>
    <w:next w:val="af2"/>
    <w:uiPriority w:val="99"/>
    <w:unhideWhenUsed/>
    <w:rsid w:val="000A2317"/>
    <w:pPr>
      <w:spacing w:before="100" w:beforeAutospacing="1" w:after="100" w:afterAutospacing="1"/>
    </w:pPr>
  </w:style>
  <w:style w:type="character" w:customStyle="1" w:styleId="extendedtext-full">
    <w:name w:val="extendedtext-full"/>
    <w:rsid w:val="00761BEF"/>
  </w:style>
  <w:style w:type="paragraph" w:customStyle="1" w:styleId="210">
    <w:name w:val="Основной текст (2)1"/>
    <w:basedOn w:val="a"/>
    <w:uiPriority w:val="99"/>
    <w:rsid w:val="00FE748C"/>
    <w:pPr>
      <w:widowControl w:val="0"/>
      <w:shd w:val="clear" w:color="auto" w:fill="FFFFFF"/>
      <w:spacing w:before="300" w:line="274" w:lineRule="exact"/>
      <w:jc w:val="both"/>
    </w:pPr>
    <w:rPr>
      <w:sz w:val="20"/>
      <w:szCs w:val="20"/>
    </w:rPr>
  </w:style>
  <w:style w:type="character" w:customStyle="1" w:styleId="osrxxb">
    <w:name w:val="osrxxb"/>
    <w:rsid w:val="00186AA4"/>
  </w:style>
  <w:style w:type="character" w:customStyle="1" w:styleId="layout">
    <w:name w:val="layout"/>
    <w:rsid w:val="00E462FC"/>
  </w:style>
  <w:style w:type="character" w:customStyle="1" w:styleId="metro-name">
    <w:name w:val="metro-name"/>
    <w:rsid w:val="00742B61"/>
  </w:style>
  <w:style w:type="paragraph" w:customStyle="1" w:styleId="25">
    <w:name w:val="Знак Знак Знак Знак2"/>
    <w:basedOn w:val="a"/>
    <w:rsid w:val="004A0867"/>
    <w:pPr>
      <w:spacing w:after="160" w:line="240" w:lineRule="exact"/>
    </w:pPr>
    <w:rPr>
      <w:rFonts w:ascii="Verdana" w:hAnsi="Verdana"/>
      <w:sz w:val="20"/>
      <w:szCs w:val="20"/>
      <w:lang w:val="en-US" w:eastAsia="en-US"/>
    </w:rPr>
  </w:style>
  <w:style w:type="paragraph" w:customStyle="1" w:styleId="3">
    <w:name w:val="Знак Знак Знак Знак3"/>
    <w:basedOn w:val="a"/>
    <w:rsid w:val="00C64E21"/>
    <w:pPr>
      <w:spacing w:after="160" w:line="240" w:lineRule="exact"/>
    </w:pPr>
    <w:rPr>
      <w:rFonts w:ascii="Verdana" w:hAnsi="Verdana"/>
      <w:sz w:val="20"/>
      <w:szCs w:val="20"/>
      <w:lang w:val="en-US" w:eastAsia="en-US"/>
    </w:rPr>
  </w:style>
  <w:style w:type="paragraph" w:customStyle="1" w:styleId="40">
    <w:name w:val="Знак Знак Знак Знак4"/>
    <w:basedOn w:val="a"/>
    <w:rsid w:val="005C7C88"/>
    <w:pPr>
      <w:spacing w:after="160" w:line="240" w:lineRule="exact"/>
    </w:pPr>
    <w:rPr>
      <w:rFonts w:ascii="Verdana" w:hAnsi="Verdana"/>
      <w:sz w:val="20"/>
      <w:szCs w:val="20"/>
      <w:lang w:val="en-US" w:eastAsia="en-US"/>
    </w:rPr>
  </w:style>
  <w:style w:type="character" w:customStyle="1" w:styleId="CharStyle111">
    <w:name w:val="Char Style 111"/>
    <w:link w:val="Style38"/>
    <w:rsid w:val="006254AA"/>
    <w:rPr>
      <w:sz w:val="18"/>
      <w:szCs w:val="18"/>
      <w:shd w:val="clear" w:color="auto" w:fill="FFFFFF"/>
    </w:rPr>
  </w:style>
  <w:style w:type="paragraph" w:customStyle="1" w:styleId="Style38">
    <w:name w:val="Style 38"/>
    <w:basedOn w:val="a"/>
    <w:link w:val="CharStyle111"/>
    <w:rsid w:val="006254AA"/>
    <w:pPr>
      <w:widowControl w:val="0"/>
      <w:shd w:val="clear" w:color="auto" w:fill="FFFFFF"/>
      <w:spacing w:before="420" w:line="240" w:lineRule="atLeast"/>
      <w:ind w:hanging="1160"/>
      <w:jc w:val="both"/>
    </w:pPr>
    <w:rPr>
      <w:sz w:val="18"/>
      <w:szCs w:val="18"/>
      <w:shd w:val="clear" w:color="auto" w:fill="FFFFFF"/>
    </w:rPr>
  </w:style>
  <w:style w:type="paragraph" w:customStyle="1" w:styleId="afb">
    <w:name w:val="Обычный (Интернет)"/>
    <w:basedOn w:val="a"/>
    <w:uiPriority w:val="99"/>
    <w:rsid w:val="002F10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42B"/>
    <w:rPr>
      <w:sz w:val="24"/>
      <w:szCs w:val="24"/>
    </w:rPr>
  </w:style>
  <w:style w:type="paragraph" w:styleId="1">
    <w:name w:val="heading 1"/>
    <w:basedOn w:val="a"/>
    <w:next w:val="a"/>
    <w:link w:val="10"/>
    <w:qFormat/>
    <w:rsid w:val="00BB17EA"/>
    <w:pPr>
      <w:keepNext/>
      <w:numPr>
        <w:numId w:val="25"/>
      </w:numPr>
      <w:spacing w:before="240" w:after="60"/>
      <w:jc w:val="center"/>
      <w:outlineLvl w:val="0"/>
    </w:pPr>
    <w:rPr>
      <w:rFonts w:ascii="Cambria" w:hAnsi="Cambria" w:cs="Calibri"/>
      <w:b/>
      <w:bCs/>
      <w:kern w:val="1"/>
      <w:sz w:val="32"/>
      <w:szCs w:val="32"/>
      <w:lang w:eastAsia="ar-SA"/>
    </w:rPr>
  </w:style>
  <w:style w:type="paragraph" w:styleId="2">
    <w:name w:val="heading 2"/>
    <w:basedOn w:val="a"/>
    <w:next w:val="a"/>
    <w:link w:val="20"/>
    <w:qFormat/>
    <w:rsid w:val="00BB17EA"/>
    <w:pPr>
      <w:keepNext/>
      <w:numPr>
        <w:ilvl w:val="1"/>
        <w:numId w:val="25"/>
      </w:numPr>
      <w:spacing w:before="240" w:after="60"/>
      <w:jc w:val="center"/>
      <w:outlineLvl w:val="1"/>
    </w:pPr>
    <w:rPr>
      <w:rFonts w:ascii="Arial" w:hAnsi="Arial" w:cs="Arial"/>
      <w:b/>
      <w:bCs/>
      <w:i/>
      <w:iCs/>
      <w:sz w:val="28"/>
      <w:szCs w:val="28"/>
      <w:lang w:eastAsia="ar-SA"/>
    </w:rPr>
  </w:style>
  <w:style w:type="paragraph" w:styleId="4">
    <w:name w:val="heading 4"/>
    <w:basedOn w:val="a"/>
    <w:next w:val="a"/>
    <w:qFormat/>
    <w:rsid w:val="00BB17EA"/>
    <w:pPr>
      <w:keepNext/>
      <w:numPr>
        <w:ilvl w:val="3"/>
        <w:numId w:val="25"/>
      </w:numPr>
      <w:spacing w:before="240" w:after="60"/>
      <w:jc w:val="center"/>
      <w:outlineLvl w:val="3"/>
    </w:pPr>
    <w:rPr>
      <w:rFonts w:cs="Calibri"/>
      <w:b/>
      <w:bCs/>
      <w:sz w:val="28"/>
      <w:szCs w:val="28"/>
      <w:lang w:eastAsia="ar-SA"/>
    </w:rPr>
  </w:style>
  <w:style w:type="paragraph" w:styleId="5">
    <w:name w:val="heading 5"/>
    <w:basedOn w:val="a"/>
    <w:next w:val="a"/>
    <w:link w:val="50"/>
    <w:unhideWhenUsed/>
    <w:qFormat/>
    <w:rsid w:val="00AC6391"/>
    <w:pPr>
      <w:keepNext/>
      <w:keepLines/>
      <w:spacing w:before="40"/>
      <w:outlineLvl w:val="4"/>
    </w:pPr>
    <w:rPr>
      <w:rFonts w:ascii="Cambria" w:hAnsi="Cambria"/>
      <w:color w:val="365F9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CAE"/>
    <w:pPr>
      <w:tabs>
        <w:tab w:val="center" w:pos="4677"/>
        <w:tab w:val="right" w:pos="9355"/>
      </w:tabs>
    </w:pPr>
  </w:style>
  <w:style w:type="character" w:customStyle="1" w:styleId="a4">
    <w:name w:val="Верхний колонтитул Знак"/>
    <w:link w:val="a3"/>
    <w:locked/>
    <w:rsid w:val="00997627"/>
    <w:rPr>
      <w:sz w:val="24"/>
      <w:szCs w:val="24"/>
      <w:lang w:val="ru-RU" w:eastAsia="en-US" w:bidi="ar-SA"/>
    </w:rPr>
  </w:style>
  <w:style w:type="paragraph" w:styleId="a5">
    <w:name w:val="footer"/>
    <w:basedOn w:val="a"/>
    <w:rsid w:val="00A10CAE"/>
    <w:pPr>
      <w:tabs>
        <w:tab w:val="center" w:pos="4677"/>
        <w:tab w:val="right" w:pos="9355"/>
      </w:tabs>
    </w:pPr>
  </w:style>
  <w:style w:type="paragraph" w:customStyle="1" w:styleId="HEADERTEXT">
    <w:name w:val=".HEADERTEXT"/>
    <w:rsid w:val="00997627"/>
    <w:pPr>
      <w:widowControl w:val="0"/>
      <w:autoSpaceDE w:val="0"/>
      <w:autoSpaceDN w:val="0"/>
      <w:adjustRightInd w:val="0"/>
    </w:pPr>
    <w:rPr>
      <w:rFonts w:ascii="Arial" w:hAnsi="Arial" w:cs="Arial"/>
      <w:color w:val="2B4279"/>
      <w:sz w:val="22"/>
      <w:szCs w:val="22"/>
    </w:rPr>
  </w:style>
  <w:style w:type="character" w:customStyle="1" w:styleId="visited">
    <w:name w:val="visited"/>
    <w:basedOn w:val="a0"/>
    <w:rsid w:val="00997627"/>
  </w:style>
  <w:style w:type="character" w:styleId="a6">
    <w:name w:val="page number"/>
    <w:basedOn w:val="a0"/>
    <w:rsid w:val="00997627"/>
  </w:style>
  <w:style w:type="paragraph" w:styleId="a7">
    <w:name w:val="Body Text"/>
    <w:basedOn w:val="a"/>
    <w:link w:val="a8"/>
    <w:rsid w:val="00997627"/>
    <w:pPr>
      <w:suppressAutoHyphens/>
      <w:jc w:val="both"/>
    </w:pPr>
    <w:rPr>
      <w:b/>
      <w:sz w:val="22"/>
      <w:szCs w:val="26"/>
      <w:lang w:eastAsia="ar-SA"/>
    </w:rPr>
  </w:style>
  <w:style w:type="character" w:customStyle="1" w:styleId="a8">
    <w:name w:val="Основной текст Знак"/>
    <w:link w:val="a7"/>
    <w:locked/>
    <w:rsid w:val="00997627"/>
    <w:rPr>
      <w:b/>
      <w:sz w:val="22"/>
      <w:szCs w:val="26"/>
      <w:lang w:val="ru-RU" w:eastAsia="ar-SA" w:bidi="ar-SA"/>
    </w:rPr>
  </w:style>
  <w:style w:type="character" w:customStyle="1" w:styleId="spelle">
    <w:name w:val="spelle"/>
    <w:rsid w:val="00997627"/>
    <w:rPr>
      <w:rFonts w:cs="Times New Roman"/>
    </w:rPr>
  </w:style>
  <w:style w:type="paragraph" w:customStyle="1" w:styleId="a9">
    <w:name w:val="Абз ужат"/>
    <w:basedOn w:val="a"/>
    <w:link w:val="aa"/>
    <w:rsid w:val="00997627"/>
    <w:pPr>
      <w:ind w:left="-57" w:right="-57"/>
      <w:jc w:val="center"/>
    </w:pPr>
    <w:rPr>
      <w:spacing w:val="-6"/>
      <w:sz w:val="22"/>
      <w:szCs w:val="22"/>
    </w:rPr>
  </w:style>
  <w:style w:type="character" w:customStyle="1" w:styleId="aa">
    <w:name w:val="Абз ужат Знак"/>
    <w:link w:val="a9"/>
    <w:rsid w:val="00997627"/>
    <w:rPr>
      <w:spacing w:val="-6"/>
      <w:sz w:val="22"/>
      <w:szCs w:val="22"/>
      <w:lang w:val="ru-RU" w:eastAsia="ru-RU" w:bidi="ar-SA"/>
    </w:rPr>
  </w:style>
  <w:style w:type="character" w:customStyle="1" w:styleId="apple-converted-space">
    <w:name w:val="apple-converted-space"/>
    <w:basedOn w:val="a0"/>
    <w:rsid w:val="00997627"/>
  </w:style>
  <w:style w:type="paragraph" w:customStyle="1" w:styleId="formattext">
    <w:name w:val="formattext"/>
    <w:basedOn w:val="a"/>
    <w:rsid w:val="00997627"/>
    <w:pPr>
      <w:spacing w:before="100" w:beforeAutospacing="1" w:after="100" w:afterAutospacing="1"/>
    </w:pPr>
  </w:style>
  <w:style w:type="paragraph" w:styleId="ab">
    <w:name w:val="No Spacing"/>
    <w:basedOn w:val="a"/>
    <w:link w:val="ac"/>
    <w:uiPriority w:val="1"/>
    <w:qFormat/>
    <w:rsid w:val="00997627"/>
    <w:rPr>
      <w:rFonts w:ascii="Calibri" w:hAnsi="Calibri"/>
      <w:szCs w:val="32"/>
      <w:lang w:val="en-US" w:eastAsia="en-US" w:bidi="en-US"/>
    </w:rPr>
  </w:style>
  <w:style w:type="character" w:customStyle="1" w:styleId="ac">
    <w:name w:val="Без интервала Знак"/>
    <w:link w:val="ab"/>
    <w:uiPriority w:val="1"/>
    <w:rsid w:val="00997627"/>
    <w:rPr>
      <w:rFonts w:ascii="Calibri" w:hAnsi="Calibri"/>
      <w:sz w:val="24"/>
      <w:szCs w:val="32"/>
      <w:lang w:val="en-US" w:eastAsia="en-US" w:bidi="en-US"/>
    </w:rPr>
  </w:style>
  <w:style w:type="character" w:customStyle="1" w:styleId="FontStyle12">
    <w:name w:val="Font Style12"/>
    <w:rsid w:val="00997627"/>
    <w:rPr>
      <w:rFonts w:ascii="Times New Roman" w:hAnsi="Times New Roman" w:cs="Times New Roman" w:hint="default"/>
      <w:sz w:val="22"/>
      <w:szCs w:val="22"/>
    </w:rPr>
  </w:style>
  <w:style w:type="paragraph" w:customStyle="1" w:styleId="ad">
    <w:name w:val="Знак Знак Знак Знак"/>
    <w:basedOn w:val="a"/>
    <w:rsid w:val="008D3A88"/>
    <w:pPr>
      <w:spacing w:after="160" w:line="240" w:lineRule="exact"/>
    </w:pPr>
    <w:rPr>
      <w:sz w:val="22"/>
      <w:szCs w:val="22"/>
    </w:rPr>
  </w:style>
  <w:style w:type="paragraph" w:customStyle="1" w:styleId="ConsPlusCell">
    <w:name w:val="ConsPlusCell"/>
    <w:rsid w:val="00CD53DF"/>
    <w:pPr>
      <w:widowControl w:val="0"/>
      <w:autoSpaceDE w:val="0"/>
      <w:autoSpaceDN w:val="0"/>
      <w:adjustRightInd w:val="0"/>
    </w:pPr>
    <w:rPr>
      <w:rFonts w:ascii="Arial" w:hAnsi="Arial" w:cs="Arial"/>
    </w:rPr>
  </w:style>
  <w:style w:type="character" w:customStyle="1" w:styleId="contentpane">
    <w:name w:val="contentpane"/>
    <w:basedOn w:val="a0"/>
    <w:rsid w:val="00A67F57"/>
  </w:style>
  <w:style w:type="character" w:styleId="ae">
    <w:name w:val="Hyperlink"/>
    <w:uiPriority w:val="99"/>
    <w:unhideWhenUsed/>
    <w:rsid w:val="00812B9E"/>
    <w:rPr>
      <w:color w:val="0000FF"/>
      <w:u w:val="single"/>
    </w:rPr>
  </w:style>
  <w:style w:type="paragraph" w:customStyle="1" w:styleId="Default">
    <w:name w:val="Default"/>
    <w:qFormat/>
    <w:rsid w:val="00477C64"/>
    <w:pPr>
      <w:autoSpaceDE w:val="0"/>
      <w:autoSpaceDN w:val="0"/>
      <w:adjustRightInd w:val="0"/>
    </w:pPr>
    <w:rPr>
      <w:color w:val="000000"/>
      <w:sz w:val="24"/>
      <w:szCs w:val="24"/>
    </w:rPr>
  </w:style>
  <w:style w:type="paragraph" w:customStyle="1" w:styleId="Heading">
    <w:name w:val="Heading"/>
    <w:rsid w:val="00CC3819"/>
    <w:pPr>
      <w:widowControl w:val="0"/>
      <w:autoSpaceDE w:val="0"/>
      <w:autoSpaceDN w:val="0"/>
      <w:adjustRightInd w:val="0"/>
    </w:pPr>
    <w:rPr>
      <w:rFonts w:ascii="Arial" w:hAnsi="Arial" w:cs="Arial"/>
      <w:b/>
      <w:bCs/>
      <w:sz w:val="22"/>
      <w:szCs w:val="22"/>
    </w:rPr>
  </w:style>
  <w:style w:type="paragraph" w:styleId="af">
    <w:name w:val="List Paragraph"/>
    <w:basedOn w:val="a"/>
    <w:uiPriority w:val="34"/>
    <w:qFormat/>
    <w:rsid w:val="009E2EA9"/>
    <w:pPr>
      <w:ind w:left="720"/>
      <w:contextualSpacing/>
      <w:jc w:val="center"/>
    </w:pPr>
    <w:rPr>
      <w:rFonts w:ascii="Calibri" w:eastAsia="Calibri" w:hAnsi="Calibri"/>
      <w:sz w:val="22"/>
      <w:szCs w:val="22"/>
      <w:lang w:eastAsia="en-US"/>
    </w:rPr>
  </w:style>
  <w:style w:type="paragraph" w:customStyle="1" w:styleId="FORMATTEXT0">
    <w:name w:val=".FORMATTEXT"/>
    <w:rsid w:val="001A1F7E"/>
    <w:pPr>
      <w:widowControl w:val="0"/>
      <w:autoSpaceDE w:val="0"/>
      <w:autoSpaceDN w:val="0"/>
      <w:adjustRightInd w:val="0"/>
    </w:pPr>
    <w:rPr>
      <w:sz w:val="24"/>
      <w:szCs w:val="24"/>
    </w:rPr>
  </w:style>
  <w:style w:type="paragraph" w:customStyle="1" w:styleId="af0">
    <w:name w:val="Содержимое таблицы"/>
    <w:basedOn w:val="a"/>
    <w:rsid w:val="00F0663B"/>
    <w:pPr>
      <w:widowControl w:val="0"/>
      <w:suppressLineNumbers/>
      <w:suppressAutoHyphens/>
    </w:pPr>
    <w:rPr>
      <w:rFonts w:ascii="Liberation Serif" w:eastAsia="DejaVu Sans" w:hAnsi="Liberation Serif"/>
      <w:kern w:val="2"/>
    </w:rPr>
  </w:style>
  <w:style w:type="character" w:styleId="af1">
    <w:name w:val="Strong"/>
    <w:uiPriority w:val="22"/>
    <w:qFormat/>
    <w:rsid w:val="005170C5"/>
    <w:rPr>
      <w:b/>
      <w:bCs/>
    </w:rPr>
  </w:style>
  <w:style w:type="paragraph" w:styleId="af2">
    <w:name w:val="Normal (Web)"/>
    <w:aliases w:val="Обычный (Web),Знак Знак1,Обычный (веб) Знак,Знак Знак,Знак Знак Знак Знак1,Знак Знак Знак,Знак Знак Знак Знак Знак Знак,Знак Знак Знак Знак Знак,Знак Знак Знак Знак Знак Знак Знак Знак Знак Знак Знак Знак"/>
    <w:basedOn w:val="a"/>
    <w:uiPriority w:val="99"/>
    <w:qFormat/>
    <w:rsid w:val="00683C94"/>
    <w:pPr>
      <w:spacing w:before="100" w:beforeAutospacing="1" w:after="100" w:afterAutospacing="1"/>
    </w:pPr>
  </w:style>
  <w:style w:type="character" w:styleId="af3">
    <w:name w:val="FollowedHyperlink"/>
    <w:rsid w:val="009568BE"/>
    <w:rPr>
      <w:color w:val="800080"/>
      <w:u w:val="single"/>
    </w:rPr>
  </w:style>
  <w:style w:type="character" w:customStyle="1" w:styleId="21">
    <w:name w:val="Основной текст (2)_"/>
    <w:link w:val="22"/>
    <w:uiPriority w:val="99"/>
    <w:rsid w:val="006635BC"/>
    <w:rPr>
      <w:sz w:val="19"/>
      <w:szCs w:val="19"/>
      <w:lang w:bidi="ar-SA"/>
    </w:rPr>
  </w:style>
  <w:style w:type="character" w:customStyle="1" w:styleId="2Calibri">
    <w:name w:val="Основной текст (2) + Calibri"/>
    <w:aliases w:val="14 pt,Полужирный"/>
    <w:rsid w:val="006635BC"/>
    <w:rPr>
      <w:rFonts w:ascii="Calibri" w:hAnsi="Calibri" w:cs="Calibri"/>
      <w:b/>
      <w:bCs/>
      <w:sz w:val="28"/>
      <w:szCs w:val="28"/>
      <w:lang w:bidi="ar-SA"/>
    </w:rPr>
  </w:style>
  <w:style w:type="paragraph" w:customStyle="1" w:styleId="22">
    <w:name w:val="Основной текст (2)"/>
    <w:basedOn w:val="a"/>
    <w:link w:val="21"/>
    <w:rsid w:val="006635BC"/>
    <w:pPr>
      <w:widowControl w:val="0"/>
      <w:shd w:val="clear" w:color="auto" w:fill="FFFFFF"/>
      <w:spacing w:after="300" w:line="230" w:lineRule="exact"/>
      <w:jc w:val="center"/>
    </w:pPr>
    <w:rPr>
      <w:sz w:val="19"/>
      <w:szCs w:val="19"/>
    </w:rPr>
  </w:style>
  <w:style w:type="character" w:customStyle="1" w:styleId="213pt">
    <w:name w:val="Основной текст (2) + 13 pt"/>
    <w:aliases w:val="Полужирный1"/>
    <w:rsid w:val="006635BC"/>
    <w:rPr>
      <w:rFonts w:ascii="Times New Roman" w:hAnsi="Times New Roman" w:cs="Times New Roman"/>
      <w:b/>
      <w:bCs/>
      <w:sz w:val="26"/>
      <w:szCs w:val="26"/>
      <w:u w:val="none"/>
      <w:lang w:bidi="ar-SA"/>
    </w:rPr>
  </w:style>
  <w:style w:type="paragraph" w:customStyle="1" w:styleId="ConsPlusTitle">
    <w:name w:val="ConsPlusTitle"/>
    <w:rsid w:val="001D1850"/>
    <w:pPr>
      <w:autoSpaceDE w:val="0"/>
      <w:autoSpaceDN w:val="0"/>
      <w:adjustRightInd w:val="0"/>
    </w:pPr>
    <w:rPr>
      <w:b/>
      <w:bCs/>
      <w:sz w:val="24"/>
      <w:szCs w:val="24"/>
    </w:rPr>
  </w:style>
  <w:style w:type="paragraph" w:customStyle="1" w:styleId="af4">
    <w:name w:val="Базовый"/>
    <w:rsid w:val="00A05765"/>
    <w:pPr>
      <w:widowControl w:val="0"/>
      <w:tabs>
        <w:tab w:val="left" w:pos="709"/>
      </w:tabs>
      <w:suppressAutoHyphens/>
      <w:spacing w:after="200" w:line="276" w:lineRule="auto"/>
    </w:pPr>
    <w:rPr>
      <w:rFonts w:eastAsia="Droid Sans" w:cs="Lohit Hindi"/>
      <w:color w:val="00000A"/>
      <w:sz w:val="24"/>
      <w:szCs w:val="24"/>
      <w:lang w:eastAsia="zh-CN" w:bidi="hi-IN"/>
    </w:rPr>
  </w:style>
  <w:style w:type="table" w:styleId="af5">
    <w:name w:val="Table Grid"/>
    <w:basedOn w:val="a1"/>
    <w:rsid w:val="0031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F975DD"/>
    <w:rPr>
      <w:rFonts w:ascii="Cambria" w:hAnsi="Cambria" w:cs="Calibri"/>
      <w:b/>
      <w:bCs/>
      <w:kern w:val="1"/>
      <w:sz w:val="32"/>
      <w:szCs w:val="32"/>
      <w:lang w:val="ru-RU" w:eastAsia="ar-SA" w:bidi="ar-SA"/>
    </w:rPr>
  </w:style>
  <w:style w:type="character" w:customStyle="1" w:styleId="20">
    <w:name w:val="Заголовок 2 Знак"/>
    <w:link w:val="2"/>
    <w:qFormat/>
    <w:rsid w:val="00FD7F89"/>
    <w:rPr>
      <w:rFonts w:ascii="Arial" w:hAnsi="Arial" w:cs="Arial"/>
      <w:b/>
      <w:bCs/>
      <w:i/>
      <w:iCs/>
      <w:sz w:val="28"/>
      <w:szCs w:val="28"/>
      <w:lang w:val="ru-RU" w:eastAsia="ar-SA" w:bidi="ar-SA"/>
    </w:rPr>
  </w:style>
  <w:style w:type="paragraph" w:customStyle="1" w:styleId="ConsPlusNormal">
    <w:name w:val="ConsPlusNormal"/>
    <w:rsid w:val="00EC4033"/>
    <w:pPr>
      <w:autoSpaceDE w:val="0"/>
      <w:autoSpaceDN w:val="0"/>
      <w:adjustRightInd w:val="0"/>
    </w:pPr>
    <w:rPr>
      <w:sz w:val="24"/>
      <w:szCs w:val="24"/>
    </w:rPr>
  </w:style>
  <w:style w:type="paragraph" w:customStyle="1" w:styleId="Char">
    <w:name w:val="Char Знак Знак"/>
    <w:basedOn w:val="a"/>
    <w:rsid w:val="000775A9"/>
    <w:pPr>
      <w:widowControl w:val="0"/>
      <w:adjustRightInd w:val="0"/>
      <w:spacing w:after="160" w:line="240" w:lineRule="exact"/>
      <w:jc w:val="right"/>
    </w:pPr>
    <w:rPr>
      <w:rFonts w:ascii="Arial" w:hAnsi="Arial" w:cs="Arial"/>
      <w:sz w:val="20"/>
      <w:szCs w:val="20"/>
      <w:lang w:val="en-GB" w:eastAsia="en-US"/>
    </w:rPr>
  </w:style>
  <w:style w:type="paragraph" w:customStyle="1" w:styleId="z-addressrowz-addressrowtypeaddress">
    <w:name w:val="z-address__row z-address__row_type_address"/>
    <w:basedOn w:val="a"/>
    <w:rsid w:val="00F61927"/>
    <w:pPr>
      <w:spacing w:before="100" w:beforeAutospacing="1" w:after="100" w:afterAutospacing="1"/>
    </w:pPr>
  </w:style>
  <w:style w:type="paragraph" w:customStyle="1" w:styleId="Standard">
    <w:name w:val="Standard"/>
    <w:rsid w:val="00487D95"/>
    <w:pPr>
      <w:widowControl w:val="0"/>
      <w:suppressAutoHyphens/>
      <w:autoSpaceDN w:val="0"/>
    </w:pPr>
    <w:rPr>
      <w:rFonts w:cs="Lohit Hindi"/>
      <w:kern w:val="3"/>
      <w:sz w:val="24"/>
      <w:szCs w:val="24"/>
      <w:lang w:eastAsia="zh-CN" w:bidi="hi-IN"/>
    </w:rPr>
  </w:style>
  <w:style w:type="character" w:customStyle="1" w:styleId="wbformattributevalue">
    <w:name w:val="wbform_attributevalue"/>
    <w:basedOn w:val="a0"/>
    <w:rsid w:val="0067151F"/>
  </w:style>
  <w:style w:type="character" w:customStyle="1" w:styleId="23">
    <w:name w:val="Знак Знак2"/>
    <w:locked/>
    <w:rsid w:val="001E2CA3"/>
    <w:rPr>
      <w:sz w:val="24"/>
      <w:szCs w:val="24"/>
      <w:lang w:val="ru-RU" w:eastAsia="ru-RU" w:bidi="ar-SA"/>
    </w:rPr>
  </w:style>
  <w:style w:type="character" w:customStyle="1" w:styleId="nickname">
    <w:name w:val="nickname"/>
    <w:rsid w:val="00852434"/>
  </w:style>
  <w:style w:type="paragraph" w:customStyle="1" w:styleId="11">
    <w:name w:val="Абзац списка1"/>
    <w:basedOn w:val="a"/>
    <w:rsid w:val="00464251"/>
    <w:pPr>
      <w:spacing w:before="60"/>
      <w:ind w:left="720"/>
      <w:contextualSpacing/>
    </w:pPr>
    <w:rPr>
      <w:rFonts w:eastAsia="Calibri"/>
    </w:rPr>
  </w:style>
  <w:style w:type="paragraph" w:customStyle="1" w:styleId="24">
    <w:name w:val="Без интервала2"/>
    <w:rsid w:val="00596434"/>
    <w:pPr>
      <w:tabs>
        <w:tab w:val="left" w:pos="709"/>
      </w:tabs>
      <w:suppressAutoHyphens/>
      <w:spacing w:after="200" w:line="276" w:lineRule="auto"/>
    </w:pPr>
    <w:rPr>
      <w:rFonts w:ascii="Calibri" w:hAnsi="Calibri" w:cs="Calibri"/>
      <w:color w:val="00000A"/>
      <w:kern w:val="1"/>
      <w:sz w:val="22"/>
      <w:szCs w:val="22"/>
      <w:lang w:eastAsia="zh-CN"/>
    </w:rPr>
  </w:style>
  <w:style w:type="character" w:customStyle="1" w:styleId="12">
    <w:name w:val="Основной текст Знак1"/>
    <w:rsid w:val="00662998"/>
    <w:rPr>
      <w:shd w:val="clear" w:color="auto" w:fill="FFFFFF"/>
    </w:rPr>
  </w:style>
  <w:style w:type="paragraph" w:styleId="af6">
    <w:name w:val="Balloon Text"/>
    <w:basedOn w:val="a"/>
    <w:link w:val="af7"/>
    <w:rsid w:val="00A64588"/>
    <w:rPr>
      <w:rFonts w:ascii="Tahoma" w:hAnsi="Tahoma" w:cs="Tahoma"/>
      <w:sz w:val="16"/>
      <w:szCs w:val="16"/>
    </w:rPr>
  </w:style>
  <w:style w:type="character" w:customStyle="1" w:styleId="af7">
    <w:name w:val="Текст выноски Знак"/>
    <w:link w:val="af6"/>
    <w:rsid w:val="00A64588"/>
    <w:rPr>
      <w:rFonts w:ascii="Tahoma" w:hAnsi="Tahoma" w:cs="Tahoma"/>
      <w:sz w:val="16"/>
      <w:szCs w:val="16"/>
    </w:rPr>
  </w:style>
  <w:style w:type="paragraph" w:customStyle="1" w:styleId="WW-">
    <w:name w:val="WW-Базовый"/>
    <w:qFormat/>
    <w:rsid w:val="007D765D"/>
    <w:pPr>
      <w:widowControl w:val="0"/>
      <w:tabs>
        <w:tab w:val="left" w:pos="709"/>
      </w:tabs>
      <w:suppressAutoHyphens/>
      <w:spacing w:after="200" w:line="276" w:lineRule="auto"/>
    </w:pPr>
    <w:rPr>
      <w:rFonts w:eastAsia="Droid Sans" w:cs="Lohit Hindi"/>
      <w:color w:val="00000A"/>
      <w:sz w:val="24"/>
      <w:szCs w:val="24"/>
      <w:lang w:eastAsia="hi-IN" w:bidi="hi-IN"/>
    </w:rPr>
  </w:style>
  <w:style w:type="paragraph" w:customStyle="1" w:styleId="13">
    <w:name w:val="Обычный1"/>
    <w:rsid w:val="006017E9"/>
    <w:rPr>
      <w:rFonts w:ascii="Calibri" w:eastAsia="Calibri" w:hAnsi="Calibri" w:cs="Calibri"/>
      <w:color w:val="000000"/>
      <w:sz w:val="22"/>
      <w:szCs w:val="22"/>
    </w:rPr>
  </w:style>
  <w:style w:type="character" w:customStyle="1" w:styleId="af8">
    <w:name w:val="Основной текст с отступом Знак"/>
    <w:locked/>
    <w:rsid w:val="00325F0F"/>
    <w:rPr>
      <w:b/>
      <w:sz w:val="30"/>
      <w:lang w:val="ru-RU" w:eastAsia="ru-RU" w:bidi="ar-SA"/>
    </w:rPr>
  </w:style>
  <w:style w:type="character" w:styleId="af9">
    <w:name w:val="Emphasis"/>
    <w:qFormat/>
    <w:rsid w:val="004B1E8F"/>
    <w:rPr>
      <w:i/>
      <w:iCs/>
    </w:rPr>
  </w:style>
  <w:style w:type="character" w:customStyle="1" w:styleId="st">
    <w:name w:val="st"/>
    <w:rsid w:val="004B1E8F"/>
  </w:style>
  <w:style w:type="character" w:customStyle="1" w:styleId="xbe">
    <w:name w:val="_xbe"/>
    <w:rsid w:val="002D3F2A"/>
  </w:style>
  <w:style w:type="character" w:customStyle="1" w:styleId="FontStyle38">
    <w:name w:val="Font Style38"/>
    <w:rsid w:val="00836635"/>
    <w:rPr>
      <w:rFonts w:ascii="Times New Roman" w:hAnsi="Times New Roman" w:cs="Times New Roman"/>
      <w:color w:val="000000"/>
      <w:sz w:val="14"/>
      <w:szCs w:val="14"/>
    </w:rPr>
  </w:style>
  <w:style w:type="character" w:customStyle="1" w:styleId="14">
    <w:name w:val="Основной текст1"/>
    <w:rsid w:val="00DE6B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0">
    <w:name w:val="Заголовок 5 Знак"/>
    <w:link w:val="5"/>
    <w:rsid w:val="00AC6391"/>
    <w:rPr>
      <w:rFonts w:ascii="Cambria" w:hAnsi="Cambria"/>
      <w:color w:val="365F91"/>
      <w:sz w:val="24"/>
    </w:rPr>
  </w:style>
  <w:style w:type="character" w:customStyle="1" w:styleId="js-extracted-address">
    <w:name w:val="js-extracted-address"/>
    <w:rsid w:val="007F40D8"/>
  </w:style>
  <w:style w:type="paragraph" w:customStyle="1" w:styleId="15">
    <w:name w:val="Без интервала1"/>
    <w:link w:val="NoSpacingChar"/>
    <w:rsid w:val="00C64222"/>
    <w:pPr>
      <w:ind w:left="567"/>
      <w:jc w:val="both"/>
    </w:pPr>
    <w:rPr>
      <w:rFonts w:ascii="Calibri" w:hAnsi="Calibri"/>
      <w:sz w:val="22"/>
      <w:szCs w:val="22"/>
      <w:lang w:eastAsia="en-US"/>
    </w:rPr>
  </w:style>
  <w:style w:type="character" w:customStyle="1" w:styleId="NoSpacingChar">
    <w:name w:val="No Spacing Char"/>
    <w:link w:val="15"/>
    <w:locked/>
    <w:rsid w:val="00C64222"/>
    <w:rPr>
      <w:rFonts w:ascii="Calibri" w:hAnsi="Calibri"/>
      <w:sz w:val="22"/>
      <w:szCs w:val="22"/>
      <w:lang w:eastAsia="en-US"/>
    </w:rPr>
  </w:style>
  <w:style w:type="paragraph" w:customStyle="1" w:styleId="FR1">
    <w:name w:val="FR1"/>
    <w:rsid w:val="00DB1D88"/>
    <w:pPr>
      <w:widowControl w:val="0"/>
      <w:spacing w:line="580" w:lineRule="auto"/>
      <w:jc w:val="center"/>
    </w:pPr>
    <w:rPr>
      <w:snapToGrid w:val="0"/>
    </w:rPr>
  </w:style>
  <w:style w:type="paragraph" w:customStyle="1" w:styleId="paragraph">
    <w:name w:val="paragraph"/>
    <w:basedOn w:val="a"/>
    <w:rsid w:val="00462F51"/>
    <w:pPr>
      <w:spacing w:before="100" w:beforeAutospacing="1" w:after="100" w:afterAutospacing="1"/>
    </w:pPr>
  </w:style>
  <w:style w:type="character" w:customStyle="1" w:styleId="29pt">
    <w:name w:val="Основной текст (2) + 9 pt;Не полужирный"/>
    <w:rsid w:val="009E7B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Hyperlink0">
    <w:name w:val="Hyperlink.0"/>
    <w:rsid w:val="009D55CF"/>
    <w:rPr>
      <w:rFonts w:cs="Times New Roman"/>
      <w:color w:val="0000FF"/>
      <w:u w:val="single" w:color="0000FF"/>
      <w14:textOutline w14:w="0" w14:cap="rnd" w14:cmpd="sng" w14:algn="ctr">
        <w14:noFill/>
        <w14:prstDash w14:val="solid"/>
        <w14:bevel/>
      </w14:textOutline>
    </w:rPr>
  </w:style>
  <w:style w:type="paragraph" w:customStyle="1" w:styleId="afa">
    <w:name w:val="По умолчанию"/>
    <w:rsid w:val="009D55C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bd6ff683d8d0a42f228bf8a64b8551e1msonormal">
    <w:name w:val="bd6ff683d8d0a42f228bf8a64b8551e1msonormal"/>
    <w:basedOn w:val="a"/>
    <w:rsid w:val="007F4C52"/>
    <w:pPr>
      <w:spacing w:before="100" w:beforeAutospacing="1" w:after="100" w:afterAutospacing="1"/>
    </w:pPr>
    <w:rPr>
      <w:rFonts w:eastAsia="Calibri"/>
    </w:rPr>
  </w:style>
  <w:style w:type="character" w:customStyle="1" w:styleId="mail-message-map-nobreak">
    <w:name w:val="mail-message-map-nobreak"/>
    <w:rsid w:val="004C2524"/>
  </w:style>
  <w:style w:type="character" w:customStyle="1" w:styleId="extendedtext-short">
    <w:name w:val="extendedtext-short"/>
    <w:rsid w:val="00203031"/>
  </w:style>
  <w:style w:type="paragraph" w:customStyle="1" w:styleId="TableParagraph">
    <w:name w:val="Table Paragraph"/>
    <w:basedOn w:val="a"/>
    <w:uiPriority w:val="1"/>
    <w:qFormat/>
    <w:rsid w:val="00497FF8"/>
    <w:rPr>
      <w:szCs w:val="20"/>
    </w:rPr>
  </w:style>
  <w:style w:type="paragraph" w:customStyle="1" w:styleId="16">
    <w:name w:val="1"/>
    <w:basedOn w:val="a"/>
    <w:next w:val="af2"/>
    <w:uiPriority w:val="99"/>
    <w:unhideWhenUsed/>
    <w:rsid w:val="000A2317"/>
    <w:pPr>
      <w:spacing w:before="100" w:beforeAutospacing="1" w:after="100" w:afterAutospacing="1"/>
    </w:pPr>
  </w:style>
  <w:style w:type="character" w:customStyle="1" w:styleId="extendedtext-full">
    <w:name w:val="extendedtext-full"/>
    <w:rsid w:val="00761BEF"/>
  </w:style>
  <w:style w:type="paragraph" w:customStyle="1" w:styleId="210">
    <w:name w:val="Основной текст (2)1"/>
    <w:basedOn w:val="a"/>
    <w:uiPriority w:val="99"/>
    <w:rsid w:val="00FE748C"/>
    <w:pPr>
      <w:widowControl w:val="0"/>
      <w:shd w:val="clear" w:color="auto" w:fill="FFFFFF"/>
      <w:spacing w:before="300" w:line="274" w:lineRule="exact"/>
      <w:jc w:val="both"/>
    </w:pPr>
    <w:rPr>
      <w:sz w:val="20"/>
      <w:szCs w:val="20"/>
    </w:rPr>
  </w:style>
  <w:style w:type="character" w:customStyle="1" w:styleId="osrxxb">
    <w:name w:val="osrxxb"/>
    <w:rsid w:val="00186AA4"/>
  </w:style>
  <w:style w:type="character" w:customStyle="1" w:styleId="layout">
    <w:name w:val="layout"/>
    <w:rsid w:val="00E462FC"/>
  </w:style>
  <w:style w:type="character" w:customStyle="1" w:styleId="metro-name">
    <w:name w:val="metro-name"/>
    <w:rsid w:val="00742B61"/>
  </w:style>
  <w:style w:type="paragraph" w:customStyle="1" w:styleId="25">
    <w:name w:val="Знак Знак Знак Знак2"/>
    <w:basedOn w:val="a"/>
    <w:rsid w:val="004A0867"/>
    <w:pPr>
      <w:spacing w:after="160" w:line="240" w:lineRule="exact"/>
    </w:pPr>
    <w:rPr>
      <w:rFonts w:ascii="Verdana" w:hAnsi="Verdana"/>
      <w:sz w:val="20"/>
      <w:szCs w:val="20"/>
      <w:lang w:val="en-US" w:eastAsia="en-US"/>
    </w:rPr>
  </w:style>
  <w:style w:type="paragraph" w:customStyle="1" w:styleId="3">
    <w:name w:val="Знак Знак Знак Знак3"/>
    <w:basedOn w:val="a"/>
    <w:rsid w:val="00C64E21"/>
    <w:pPr>
      <w:spacing w:after="160" w:line="240" w:lineRule="exact"/>
    </w:pPr>
    <w:rPr>
      <w:rFonts w:ascii="Verdana" w:hAnsi="Verdana"/>
      <w:sz w:val="20"/>
      <w:szCs w:val="20"/>
      <w:lang w:val="en-US" w:eastAsia="en-US"/>
    </w:rPr>
  </w:style>
  <w:style w:type="paragraph" w:customStyle="1" w:styleId="40">
    <w:name w:val="Знак Знак Знак Знак4"/>
    <w:basedOn w:val="a"/>
    <w:rsid w:val="005C7C88"/>
    <w:pPr>
      <w:spacing w:after="160" w:line="240" w:lineRule="exact"/>
    </w:pPr>
    <w:rPr>
      <w:rFonts w:ascii="Verdana" w:hAnsi="Verdana"/>
      <w:sz w:val="20"/>
      <w:szCs w:val="20"/>
      <w:lang w:val="en-US" w:eastAsia="en-US"/>
    </w:rPr>
  </w:style>
  <w:style w:type="character" w:customStyle="1" w:styleId="CharStyle111">
    <w:name w:val="Char Style 111"/>
    <w:link w:val="Style38"/>
    <w:rsid w:val="006254AA"/>
    <w:rPr>
      <w:sz w:val="18"/>
      <w:szCs w:val="18"/>
      <w:shd w:val="clear" w:color="auto" w:fill="FFFFFF"/>
    </w:rPr>
  </w:style>
  <w:style w:type="paragraph" w:customStyle="1" w:styleId="Style38">
    <w:name w:val="Style 38"/>
    <w:basedOn w:val="a"/>
    <w:link w:val="CharStyle111"/>
    <w:rsid w:val="006254AA"/>
    <w:pPr>
      <w:widowControl w:val="0"/>
      <w:shd w:val="clear" w:color="auto" w:fill="FFFFFF"/>
      <w:spacing w:before="420" w:line="240" w:lineRule="atLeast"/>
      <w:ind w:hanging="1160"/>
      <w:jc w:val="both"/>
    </w:pPr>
    <w:rPr>
      <w:sz w:val="18"/>
      <w:szCs w:val="18"/>
      <w:shd w:val="clear" w:color="auto" w:fill="FFFFFF"/>
    </w:rPr>
  </w:style>
  <w:style w:type="paragraph" w:customStyle="1" w:styleId="afb">
    <w:name w:val="Обычный (Интернет)"/>
    <w:basedOn w:val="a"/>
    <w:uiPriority w:val="99"/>
    <w:rsid w:val="002F1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cde_sp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02E-CDCE-40DC-B139-EEFF2FF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11307</Words>
  <Characters>64452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Приложение 1 к плану работы Комитета по образованию</vt:lpstr>
    </vt:vector>
  </TitlesOfParts>
  <Company/>
  <LinksUpToDate>false</LinksUpToDate>
  <CharactersWithSpaces>75608</CharactersWithSpaces>
  <SharedDoc>false</SharedDoc>
  <HLinks>
    <vt:vector size="6" baseType="variant">
      <vt:variant>
        <vt:i4>4259866</vt:i4>
      </vt:variant>
      <vt:variant>
        <vt:i4>0</vt:i4>
      </vt:variant>
      <vt:variant>
        <vt:i4>0</vt:i4>
      </vt:variant>
      <vt:variant>
        <vt:i4>5</vt:i4>
      </vt:variant>
      <vt:variant>
        <vt:lpwstr>https://spbappo.ru/innovation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плану работы Комитета по образованию</dc:title>
  <dc:creator>volkov</dc:creator>
  <cp:lastModifiedBy>Самуйленко Марина Владимировна</cp:lastModifiedBy>
  <cp:revision>2</cp:revision>
  <cp:lastPrinted>2023-09-22T10:42:00Z</cp:lastPrinted>
  <dcterms:created xsi:type="dcterms:W3CDTF">2023-09-27T07:52:00Z</dcterms:created>
  <dcterms:modified xsi:type="dcterms:W3CDTF">2023-09-27T07:52:00Z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fafe7bb5-f08b-44e8-84ea-27ade784b165</vt:lpwstr>
  </property>
</Properties>
</file>